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50D" w:rsidRPr="00CB150D" w:rsidRDefault="00CB150D" w:rsidP="00CB150D">
      <w:pPr>
        <w:spacing w:before="120" w:after="240"/>
        <w:jc w:val="center"/>
        <w:rPr>
          <w:b/>
          <w:sz w:val="28"/>
          <w:szCs w:val="28"/>
          <w:u w:val="single"/>
        </w:rPr>
      </w:pPr>
      <w:r>
        <w:rPr>
          <w:b/>
          <w:sz w:val="28"/>
          <w:szCs w:val="28"/>
          <w:u w:val="single"/>
        </w:rPr>
        <w:t>PROJETO BASICO</w:t>
      </w:r>
    </w:p>
    <w:p w:rsidR="00937D75" w:rsidRDefault="0002406F" w:rsidP="00E41C25">
      <w:pPr>
        <w:pStyle w:val="Corpodetexto"/>
        <w:numPr>
          <w:ilvl w:val="0"/>
          <w:numId w:val="25"/>
        </w:numPr>
        <w:spacing w:before="240" w:after="120" w:line="240" w:lineRule="auto"/>
        <w:ind w:right="51"/>
      </w:pPr>
      <w:r>
        <w:t>INTRODUÇÃO</w:t>
      </w:r>
    </w:p>
    <w:p w:rsidR="006E4C3B" w:rsidRDefault="0002406F" w:rsidP="00345366">
      <w:pPr>
        <w:pStyle w:val="DIMAN"/>
      </w:pPr>
      <w:r>
        <w:t>Este projeto básico apresenta especificações e condições que visam esclarecer e orientar a contratação, execuç</w:t>
      </w:r>
      <w:r w:rsidR="006E4C3B">
        <w:t>ão e forma</w:t>
      </w:r>
      <w:r>
        <w:t xml:space="preserve"> de como devem ser prestado os </w:t>
      </w:r>
      <w:r w:rsidR="00E41C25">
        <w:t>serviços</w:t>
      </w:r>
      <w:r w:rsidR="006E4C3B">
        <w:t>;</w:t>
      </w:r>
    </w:p>
    <w:p w:rsidR="006E4C3B" w:rsidRDefault="00E41C25" w:rsidP="00345366">
      <w:pPr>
        <w:pStyle w:val="DIMAN"/>
      </w:pPr>
      <w:r>
        <w:t xml:space="preserve"> </w:t>
      </w:r>
      <w:r w:rsidR="006E4C3B">
        <w:t>Os serviços objeto deste projeto deverão ser executados obedecendo às normas internas da Universidade/UFU, normas da ABNT e do INMETRO, toda a legislação vigente sobre a matéria, devendo atender a uma rotina programada seguindo as prescrições dos fabricantes.</w:t>
      </w:r>
    </w:p>
    <w:p w:rsidR="00D140D5" w:rsidRPr="00D140D5" w:rsidRDefault="00E41C25" w:rsidP="00B066ED">
      <w:pPr>
        <w:pStyle w:val="Corpodetexto"/>
        <w:numPr>
          <w:ilvl w:val="0"/>
          <w:numId w:val="25"/>
        </w:numPr>
        <w:spacing w:before="240" w:after="120" w:line="240" w:lineRule="auto"/>
        <w:ind w:right="51"/>
      </w:pPr>
      <w:r w:rsidRPr="00D140D5">
        <w:rPr>
          <w:rFonts w:cs="Arial"/>
          <w:bCs/>
          <w:szCs w:val="24"/>
        </w:rPr>
        <w:t>JUSTIFICATIVA</w:t>
      </w:r>
    </w:p>
    <w:p w:rsidR="000F1116" w:rsidRDefault="00112229" w:rsidP="00D140D5">
      <w:pPr>
        <w:pStyle w:val="Corpodetexto"/>
        <w:numPr>
          <w:ilvl w:val="1"/>
          <w:numId w:val="25"/>
        </w:numPr>
        <w:spacing w:before="240" w:after="120" w:line="240" w:lineRule="auto"/>
        <w:ind w:right="51"/>
      </w:pPr>
      <w:r w:rsidRPr="00112229">
        <w:t>Esta</w:t>
      </w:r>
      <w:r w:rsidRPr="00D140D5">
        <w:rPr>
          <w:rFonts w:eastAsia="Arial"/>
        </w:rPr>
        <w:t xml:space="preserve"> </w:t>
      </w:r>
      <w:r w:rsidRPr="00112229">
        <w:t>instituição</w:t>
      </w:r>
      <w:r w:rsidRPr="00D140D5">
        <w:rPr>
          <w:rFonts w:eastAsia="Arial"/>
        </w:rPr>
        <w:t xml:space="preserve"> </w:t>
      </w:r>
      <w:r w:rsidRPr="00112229">
        <w:t>não</w:t>
      </w:r>
      <w:r w:rsidRPr="00D140D5">
        <w:rPr>
          <w:rFonts w:eastAsia="Arial"/>
        </w:rPr>
        <w:t xml:space="preserve"> </w:t>
      </w:r>
      <w:r w:rsidRPr="00112229">
        <w:t>dispõe</w:t>
      </w:r>
      <w:r w:rsidRPr="00D140D5">
        <w:rPr>
          <w:rFonts w:eastAsia="Arial"/>
        </w:rPr>
        <w:t xml:space="preserve"> </w:t>
      </w:r>
      <w:r w:rsidRPr="00112229">
        <w:t>em</w:t>
      </w:r>
      <w:r w:rsidRPr="00D140D5">
        <w:rPr>
          <w:rFonts w:eastAsia="Arial"/>
        </w:rPr>
        <w:t xml:space="preserve"> </w:t>
      </w:r>
      <w:r w:rsidRPr="00112229">
        <w:t>seu</w:t>
      </w:r>
      <w:r w:rsidRPr="00D140D5">
        <w:rPr>
          <w:rFonts w:eastAsia="Arial"/>
        </w:rPr>
        <w:t xml:space="preserve"> </w:t>
      </w:r>
      <w:r w:rsidRPr="00112229">
        <w:t>quadro</w:t>
      </w:r>
      <w:r w:rsidRPr="00D140D5">
        <w:rPr>
          <w:rFonts w:eastAsia="Arial"/>
        </w:rPr>
        <w:t xml:space="preserve"> </w:t>
      </w:r>
      <w:r w:rsidRPr="00112229">
        <w:t>funcional,</w:t>
      </w:r>
      <w:r w:rsidRPr="00D140D5">
        <w:rPr>
          <w:rFonts w:eastAsia="Arial"/>
        </w:rPr>
        <w:t xml:space="preserve"> </w:t>
      </w:r>
      <w:r w:rsidRPr="00112229">
        <w:t>profissionais</w:t>
      </w:r>
      <w:r w:rsidRPr="00D140D5">
        <w:rPr>
          <w:rFonts w:eastAsia="Arial"/>
        </w:rPr>
        <w:t xml:space="preserve"> </w:t>
      </w:r>
      <w:r w:rsidRPr="00112229">
        <w:t>para</w:t>
      </w:r>
      <w:r w:rsidRPr="00D140D5">
        <w:rPr>
          <w:rFonts w:eastAsia="Arial"/>
        </w:rPr>
        <w:t xml:space="preserve"> </w:t>
      </w:r>
      <w:r w:rsidRPr="00112229">
        <w:t>serem</w:t>
      </w:r>
      <w:r w:rsidRPr="00D140D5">
        <w:rPr>
          <w:rFonts w:eastAsia="Arial"/>
        </w:rPr>
        <w:t xml:space="preserve"> </w:t>
      </w:r>
      <w:r w:rsidRPr="00112229">
        <w:t>alocados</w:t>
      </w:r>
      <w:r w:rsidRPr="00D140D5">
        <w:rPr>
          <w:rFonts w:eastAsia="Arial"/>
        </w:rPr>
        <w:t xml:space="preserve"> </w:t>
      </w:r>
      <w:r w:rsidRPr="00112229">
        <w:t>para</w:t>
      </w:r>
      <w:r w:rsidRPr="00D140D5">
        <w:rPr>
          <w:rFonts w:eastAsia="Arial"/>
        </w:rPr>
        <w:t xml:space="preserve"> </w:t>
      </w:r>
      <w:r w:rsidRPr="00112229">
        <w:t>atendimento</w:t>
      </w:r>
      <w:r w:rsidRPr="00D140D5">
        <w:rPr>
          <w:rFonts w:eastAsia="Arial"/>
        </w:rPr>
        <w:t xml:space="preserve"> </w:t>
      </w:r>
      <w:r w:rsidRPr="00112229">
        <w:t>da</w:t>
      </w:r>
      <w:r w:rsidRPr="00D140D5">
        <w:rPr>
          <w:rFonts w:eastAsia="Arial"/>
        </w:rPr>
        <w:t xml:space="preserve"> </w:t>
      </w:r>
      <w:r w:rsidRPr="00112229">
        <w:t>demanda</w:t>
      </w:r>
      <w:r w:rsidRPr="00D140D5">
        <w:rPr>
          <w:rFonts w:eastAsia="Arial"/>
        </w:rPr>
        <w:t xml:space="preserve"> </w:t>
      </w:r>
      <w:r w:rsidRPr="00112229">
        <w:t>dos</w:t>
      </w:r>
      <w:r w:rsidRPr="00D140D5">
        <w:rPr>
          <w:rFonts w:eastAsia="Arial"/>
        </w:rPr>
        <w:t xml:space="preserve"> </w:t>
      </w:r>
      <w:r w:rsidRPr="00112229">
        <w:t>serviços</w:t>
      </w:r>
      <w:r w:rsidRPr="00D140D5">
        <w:rPr>
          <w:rFonts w:eastAsia="Arial"/>
        </w:rPr>
        <w:t xml:space="preserve"> </w:t>
      </w:r>
      <w:r w:rsidRPr="00112229">
        <w:t>de</w:t>
      </w:r>
      <w:r w:rsidRPr="00D140D5">
        <w:rPr>
          <w:rFonts w:eastAsia="Arial"/>
        </w:rPr>
        <w:t xml:space="preserve"> </w:t>
      </w:r>
      <w:r w:rsidRPr="00112229">
        <w:t>conservação</w:t>
      </w:r>
      <w:r w:rsidRPr="00D140D5">
        <w:rPr>
          <w:rFonts w:eastAsia="Arial"/>
        </w:rPr>
        <w:t xml:space="preserve"> </w:t>
      </w:r>
      <w:r w:rsidRPr="00112229">
        <w:t>e</w:t>
      </w:r>
      <w:r w:rsidRPr="00D140D5">
        <w:rPr>
          <w:rFonts w:eastAsia="Arial"/>
        </w:rPr>
        <w:t xml:space="preserve"> </w:t>
      </w:r>
      <w:r w:rsidRPr="00112229">
        <w:t>manutenção</w:t>
      </w:r>
      <w:r w:rsidRPr="00D140D5">
        <w:rPr>
          <w:rFonts w:eastAsia="Arial"/>
        </w:rPr>
        <w:t xml:space="preserve"> </w:t>
      </w:r>
      <w:r w:rsidRPr="00112229">
        <w:t>corretiva</w:t>
      </w:r>
      <w:r w:rsidRPr="00D140D5">
        <w:rPr>
          <w:rFonts w:eastAsia="Arial"/>
        </w:rPr>
        <w:t xml:space="preserve"> </w:t>
      </w:r>
      <w:r w:rsidRPr="00112229">
        <w:t>destes</w:t>
      </w:r>
      <w:r w:rsidRPr="00D140D5">
        <w:rPr>
          <w:rFonts w:eastAsia="Arial"/>
        </w:rPr>
        <w:t xml:space="preserve"> </w:t>
      </w:r>
      <w:r w:rsidRPr="00112229">
        <w:t>equipamentos</w:t>
      </w:r>
      <w:r w:rsidRPr="00D140D5">
        <w:rPr>
          <w:rFonts w:eastAsia="Arial"/>
        </w:rPr>
        <w:t xml:space="preserve"> </w:t>
      </w:r>
      <w:r w:rsidRPr="00112229">
        <w:t>e</w:t>
      </w:r>
      <w:r w:rsidRPr="00D140D5">
        <w:rPr>
          <w:rFonts w:eastAsia="Arial"/>
        </w:rPr>
        <w:t xml:space="preserve"> </w:t>
      </w:r>
      <w:r w:rsidRPr="00112229">
        <w:t>também</w:t>
      </w:r>
      <w:r w:rsidRPr="00D140D5">
        <w:rPr>
          <w:rFonts w:eastAsia="Arial"/>
        </w:rPr>
        <w:t xml:space="preserve"> </w:t>
      </w:r>
      <w:r w:rsidRPr="00112229">
        <w:t>na</w:t>
      </w:r>
      <w:r w:rsidRPr="00D140D5">
        <w:rPr>
          <w:rFonts w:eastAsia="Arial"/>
        </w:rPr>
        <w:t xml:space="preserve"> </w:t>
      </w:r>
      <w:r w:rsidRPr="00112229">
        <w:t>dificuldade</w:t>
      </w:r>
      <w:r w:rsidRPr="00D140D5">
        <w:rPr>
          <w:rFonts w:eastAsia="Arial"/>
        </w:rPr>
        <w:t xml:space="preserve"> </w:t>
      </w:r>
      <w:r w:rsidRPr="00112229">
        <w:t>de</w:t>
      </w:r>
      <w:r w:rsidRPr="00D140D5">
        <w:rPr>
          <w:rFonts w:eastAsia="Arial"/>
        </w:rPr>
        <w:t xml:space="preserve"> </w:t>
      </w:r>
      <w:r w:rsidRPr="00112229">
        <w:t>aquisição</w:t>
      </w:r>
      <w:r w:rsidRPr="00D140D5">
        <w:rPr>
          <w:rFonts w:eastAsia="Arial"/>
        </w:rPr>
        <w:t xml:space="preserve"> </w:t>
      </w:r>
      <w:r w:rsidRPr="00112229">
        <w:t>de</w:t>
      </w:r>
      <w:r w:rsidRPr="00D140D5">
        <w:rPr>
          <w:rFonts w:eastAsia="Arial"/>
        </w:rPr>
        <w:t xml:space="preserve"> </w:t>
      </w:r>
      <w:r w:rsidRPr="00112229">
        <w:t>peças</w:t>
      </w:r>
      <w:r w:rsidRPr="00D140D5">
        <w:rPr>
          <w:rFonts w:eastAsia="Arial"/>
        </w:rPr>
        <w:t xml:space="preserve"> </w:t>
      </w:r>
      <w:r w:rsidRPr="00112229">
        <w:t>originais</w:t>
      </w:r>
      <w:r w:rsidRPr="00D140D5">
        <w:rPr>
          <w:rFonts w:eastAsia="Arial"/>
        </w:rPr>
        <w:t xml:space="preserve"> </w:t>
      </w:r>
      <w:r w:rsidRPr="00112229">
        <w:t>para</w:t>
      </w:r>
      <w:r w:rsidRPr="00D140D5">
        <w:rPr>
          <w:rFonts w:eastAsia="Arial"/>
        </w:rPr>
        <w:t xml:space="preserve"> </w:t>
      </w:r>
      <w:r w:rsidRPr="00112229">
        <w:t>realização</w:t>
      </w:r>
      <w:r w:rsidRPr="00D140D5">
        <w:rPr>
          <w:rFonts w:eastAsia="Arial"/>
        </w:rPr>
        <w:t xml:space="preserve"> </w:t>
      </w:r>
      <w:r w:rsidRPr="00112229">
        <w:t>dos</w:t>
      </w:r>
      <w:r w:rsidRPr="00D140D5">
        <w:rPr>
          <w:rFonts w:eastAsia="Arial"/>
        </w:rPr>
        <w:t xml:space="preserve"> </w:t>
      </w:r>
      <w:r w:rsidRPr="00112229">
        <w:t>serviços;</w:t>
      </w:r>
      <w:r w:rsidR="000F1116">
        <w:t xml:space="preserve"> </w:t>
      </w:r>
    </w:p>
    <w:p w:rsidR="009F3B43" w:rsidRPr="007A3863" w:rsidRDefault="009F3B43" w:rsidP="009F3B43">
      <w:pPr>
        <w:numPr>
          <w:ilvl w:val="1"/>
          <w:numId w:val="25"/>
        </w:numPr>
        <w:spacing w:before="120" w:after="120"/>
        <w:jc w:val="both"/>
        <w:rPr>
          <w:rFonts w:cs="Arial"/>
          <w:b/>
          <w:sz w:val="28"/>
          <w:szCs w:val="28"/>
        </w:rPr>
      </w:pPr>
      <w:r w:rsidRPr="007A3863">
        <w:rPr>
          <w:rFonts w:cs="Arial"/>
          <w:sz w:val="28"/>
          <w:szCs w:val="28"/>
        </w:rPr>
        <w:t>Atender a Portaria GM/MS nº 3.523, de 28 de agosto de 1998 e tendo em vista o disposto nos artigos 6º, I, “A”, “C”, V, VII, IX, § 3º, I a VI, da lei nº 8.080, de 19 de setembro de 1990 em conformidade com NBR 1397/97 da ABNT, que trata da poluição do ar e recomendações a sistemas climatizados;</w:t>
      </w:r>
    </w:p>
    <w:p w:rsidR="009F3B43" w:rsidRPr="007A3863" w:rsidRDefault="009F3B43" w:rsidP="009F3B43">
      <w:pPr>
        <w:numPr>
          <w:ilvl w:val="1"/>
          <w:numId w:val="25"/>
        </w:numPr>
        <w:spacing w:before="120" w:after="120"/>
        <w:jc w:val="both"/>
        <w:rPr>
          <w:rFonts w:cs="Arial"/>
          <w:b/>
          <w:sz w:val="28"/>
          <w:szCs w:val="28"/>
        </w:rPr>
      </w:pPr>
      <w:r w:rsidRPr="007A3863">
        <w:rPr>
          <w:rFonts w:cs="Arial"/>
          <w:sz w:val="28"/>
          <w:szCs w:val="28"/>
        </w:rPr>
        <w:t>Atender aos vários laboratórios que necessitam de refrigeração para os equipamentos funcionarem adequadamente, ou seja, sem perda de rendimento e ou serem danificados por excesso de calor;</w:t>
      </w:r>
    </w:p>
    <w:p w:rsidR="009F3B43" w:rsidRPr="007A3863" w:rsidRDefault="009F3B43" w:rsidP="009F3B43">
      <w:pPr>
        <w:numPr>
          <w:ilvl w:val="1"/>
          <w:numId w:val="25"/>
        </w:numPr>
        <w:spacing w:before="120" w:after="120"/>
        <w:jc w:val="both"/>
        <w:rPr>
          <w:rFonts w:cs="Arial"/>
          <w:b/>
          <w:sz w:val="28"/>
          <w:szCs w:val="28"/>
        </w:rPr>
      </w:pPr>
      <w:r w:rsidRPr="007A3863">
        <w:rPr>
          <w:rFonts w:cs="Arial"/>
          <w:sz w:val="28"/>
          <w:szCs w:val="28"/>
        </w:rPr>
        <w:t>As solicitações para manutenção de aparelhos de ar condicionado têm aumentado consideravelmente devido às condições climáticas de nossa região;</w:t>
      </w:r>
    </w:p>
    <w:p w:rsidR="00112229" w:rsidRDefault="00112229" w:rsidP="00F85574">
      <w:pPr>
        <w:pStyle w:val="Corpodetexto"/>
        <w:numPr>
          <w:ilvl w:val="1"/>
          <w:numId w:val="25"/>
        </w:numPr>
        <w:spacing w:before="120" w:after="120" w:line="240" w:lineRule="auto"/>
        <w:ind w:right="49"/>
        <w:rPr>
          <w:rFonts w:cs="Arial"/>
          <w:szCs w:val="28"/>
        </w:rPr>
      </w:pPr>
      <w:r w:rsidRPr="00112229">
        <w:rPr>
          <w:rFonts w:cs="Arial"/>
          <w:szCs w:val="28"/>
        </w:rPr>
        <w:t>Proporciona agilidade no atendimento e reposição dos e</w:t>
      </w:r>
      <w:r>
        <w:rPr>
          <w:rFonts w:cs="Arial"/>
          <w:szCs w:val="28"/>
        </w:rPr>
        <w:t>quipamentos</w:t>
      </w:r>
      <w:r w:rsidRPr="00112229">
        <w:rPr>
          <w:rFonts w:cs="Arial"/>
          <w:szCs w:val="28"/>
        </w:rPr>
        <w:t xml:space="preserve"> em questão que estão em manutenção;</w:t>
      </w:r>
    </w:p>
    <w:p w:rsidR="00297B5C" w:rsidRPr="00671EF5" w:rsidRDefault="00297B5C" w:rsidP="00F85574">
      <w:pPr>
        <w:pStyle w:val="Corpodetexto"/>
        <w:numPr>
          <w:ilvl w:val="1"/>
          <w:numId w:val="25"/>
        </w:numPr>
        <w:spacing w:before="120" w:after="120" w:line="240" w:lineRule="auto"/>
        <w:ind w:right="49"/>
        <w:rPr>
          <w:rFonts w:cs="Arial"/>
          <w:szCs w:val="28"/>
        </w:rPr>
      </w:pPr>
      <w:r w:rsidRPr="00671EF5">
        <w:rPr>
          <w:rFonts w:cs="Arial"/>
          <w:szCs w:val="28"/>
        </w:rPr>
        <w:t xml:space="preserve">As peças e materiais </w:t>
      </w:r>
      <w:r w:rsidR="005B23EC" w:rsidRPr="00671EF5">
        <w:rPr>
          <w:rFonts w:cs="Arial"/>
          <w:szCs w:val="28"/>
        </w:rPr>
        <w:t>não englobados no preço, cuja substituição ocorrerá pela Universidade/UFU, são as peças e materiais cujo valor de custo encareceria o valor total do contrato e raramente são substituídas, sendo mais vantajoso a instituição arcar com os custos se porventura ocorrer à necessidade de manutenção com substituição das referidas peças e ou materiais;</w:t>
      </w:r>
    </w:p>
    <w:p w:rsidR="00112229" w:rsidRDefault="00112229" w:rsidP="00F85574">
      <w:pPr>
        <w:pStyle w:val="Corpodetexto"/>
        <w:numPr>
          <w:ilvl w:val="1"/>
          <w:numId w:val="25"/>
        </w:numPr>
        <w:spacing w:before="120" w:after="120" w:line="240" w:lineRule="auto"/>
        <w:ind w:right="49"/>
        <w:rPr>
          <w:rFonts w:cs="Arial"/>
          <w:szCs w:val="28"/>
        </w:rPr>
      </w:pPr>
      <w:r w:rsidRPr="00112229">
        <w:rPr>
          <w:rFonts w:eastAsia="Arial" w:cs="Arial"/>
          <w:szCs w:val="28"/>
        </w:rPr>
        <w:lastRenderedPageBreak/>
        <w:t>E</w:t>
      </w:r>
      <w:r w:rsidRPr="00112229">
        <w:rPr>
          <w:rFonts w:cs="Arial"/>
          <w:szCs w:val="28"/>
        </w:rPr>
        <w:t>vita estocagem de grande quantidade de peças de reposição para executar a manutenção interna;</w:t>
      </w:r>
    </w:p>
    <w:p w:rsidR="00112229" w:rsidRPr="00112229" w:rsidRDefault="00112229" w:rsidP="00F85574">
      <w:pPr>
        <w:pStyle w:val="Corpodetexto"/>
        <w:numPr>
          <w:ilvl w:val="1"/>
          <w:numId w:val="25"/>
        </w:numPr>
        <w:spacing w:before="120" w:after="120" w:line="240" w:lineRule="auto"/>
        <w:ind w:right="49"/>
        <w:rPr>
          <w:rFonts w:cs="Arial"/>
          <w:szCs w:val="28"/>
        </w:rPr>
      </w:pPr>
      <w:r w:rsidRPr="00112229">
        <w:rPr>
          <w:rFonts w:cs="Arial"/>
          <w:szCs w:val="28"/>
        </w:rPr>
        <w:t xml:space="preserve">Facilita o controle da qualidade e da garantia dos serviços executados pela </w:t>
      </w:r>
      <w:r>
        <w:rPr>
          <w:rFonts w:cs="Arial"/>
          <w:szCs w:val="28"/>
        </w:rPr>
        <w:t>contratada;</w:t>
      </w:r>
    </w:p>
    <w:p w:rsidR="006E4C3B" w:rsidRDefault="00112229" w:rsidP="006E4C3B">
      <w:pPr>
        <w:pStyle w:val="Corpodetexto"/>
        <w:numPr>
          <w:ilvl w:val="1"/>
          <w:numId w:val="25"/>
        </w:numPr>
        <w:spacing w:before="120" w:after="120" w:line="240" w:lineRule="auto"/>
        <w:ind w:right="49"/>
      </w:pPr>
      <w:r>
        <w:t>Melhor administração do contrato, possibilitando um contato único para resolver diversos problemas de manutenção, com redu</w:t>
      </w:r>
      <w:r w:rsidR="00CB150D">
        <w:t>ção de tempo.</w:t>
      </w:r>
    </w:p>
    <w:p w:rsidR="00D140D5" w:rsidRDefault="006E4C3B" w:rsidP="00B066ED">
      <w:pPr>
        <w:pStyle w:val="Corpodetexto"/>
        <w:numPr>
          <w:ilvl w:val="0"/>
          <w:numId w:val="25"/>
        </w:numPr>
        <w:spacing w:before="240" w:after="120" w:line="240" w:lineRule="auto"/>
        <w:ind w:right="51"/>
      </w:pPr>
      <w:r>
        <w:t>OBJETO</w:t>
      </w:r>
    </w:p>
    <w:p w:rsidR="00FC50E8" w:rsidRDefault="006E4C3B" w:rsidP="00345366">
      <w:pPr>
        <w:pStyle w:val="DIMAN"/>
      </w:pPr>
      <w:r>
        <w:t>Prestação de serviços</w:t>
      </w:r>
      <w:r w:rsidR="001677EB">
        <w:t xml:space="preserve"> continuados</w:t>
      </w:r>
      <w:r>
        <w:t xml:space="preserve"> de</w:t>
      </w:r>
      <w:r w:rsidR="001677EB">
        <w:t xml:space="preserve"> manutenção corretiva </w:t>
      </w:r>
      <w:r w:rsidR="007C1ED6">
        <w:t xml:space="preserve">por </w:t>
      </w:r>
      <w:r>
        <w:t>empresa espec</w:t>
      </w:r>
      <w:r w:rsidR="001677EB">
        <w:t xml:space="preserve">ializada </w:t>
      </w:r>
      <w:r>
        <w:t xml:space="preserve">em </w:t>
      </w:r>
      <w:r w:rsidR="008851E2">
        <w:t xml:space="preserve">Centrais de Ar condicionado </w:t>
      </w:r>
      <w:proofErr w:type="spellStart"/>
      <w:r w:rsidR="008851E2">
        <w:t>Chiller</w:t>
      </w:r>
      <w:proofErr w:type="spellEnd"/>
      <w:r w:rsidR="008851E2">
        <w:t xml:space="preserve"> e </w:t>
      </w:r>
      <w:proofErr w:type="spellStart"/>
      <w:r w:rsidR="008851E2">
        <w:t>Self</w:t>
      </w:r>
      <w:proofErr w:type="spellEnd"/>
      <w:r w:rsidR="008851E2">
        <w:t xml:space="preserve"> </w:t>
      </w:r>
      <w:proofErr w:type="spellStart"/>
      <w:r w:rsidR="008851E2">
        <w:t>Contained</w:t>
      </w:r>
      <w:proofErr w:type="spellEnd"/>
      <w:r>
        <w:t>,</w:t>
      </w:r>
      <w:r w:rsidR="008851E2">
        <w:t xml:space="preserve"> Aparelhos de resfriamento Evaporativo, Aparelhos de Ar Condicionado de Janela (ACJ), Aparelhos</w:t>
      </w:r>
      <w:r w:rsidR="009E0599">
        <w:t xml:space="preserve"> de Ar Condicionado </w:t>
      </w:r>
      <w:proofErr w:type="spellStart"/>
      <w:r w:rsidR="009E0599">
        <w:t>Portatil</w:t>
      </w:r>
      <w:proofErr w:type="spellEnd"/>
      <w:r w:rsidR="008851E2">
        <w:t xml:space="preserve">, </w:t>
      </w:r>
      <w:r w:rsidR="009F3B43">
        <w:t>Câmaras</w:t>
      </w:r>
      <w:r w:rsidR="008851E2">
        <w:t xml:space="preserve"> Frigorificas</w:t>
      </w:r>
      <w:r w:rsidR="00345366">
        <w:t>, Aparelhos de ar condicionado tipo Split</w:t>
      </w:r>
      <w:r w:rsidR="008851E2">
        <w:t xml:space="preserve"> e Exaustores</w:t>
      </w:r>
      <w:r w:rsidR="001677EB">
        <w:t xml:space="preserve"> </w:t>
      </w:r>
      <w:r w:rsidR="006E4943">
        <w:t xml:space="preserve">nas quantidades </w:t>
      </w:r>
      <w:r w:rsidR="00345366">
        <w:rPr>
          <w:bCs/>
          <w:szCs w:val="24"/>
        </w:rPr>
        <w:t>descrit</w:t>
      </w:r>
      <w:r w:rsidR="006E4943">
        <w:rPr>
          <w:bCs/>
          <w:szCs w:val="24"/>
        </w:rPr>
        <w:t>a</w:t>
      </w:r>
      <w:r w:rsidR="00345366">
        <w:rPr>
          <w:bCs/>
          <w:szCs w:val="24"/>
        </w:rPr>
        <w:t>s no</w:t>
      </w:r>
      <w:r w:rsidR="00A40A8D">
        <w:rPr>
          <w:bCs/>
          <w:szCs w:val="24"/>
        </w:rPr>
        <w:t>s</w:t>
      </w:r>
      <w:r w:rsidR="00345366">
        <w:rPr>
          <w:bCs/>
          <w:szCs w:val="24"/>
        </w:rPr>
        <w:t xml:space="preserve"> </w:t>
      </w:r>
      <w:r w:rsidR="008851E2" w:rsidRPr="003D6CAC">
        <w:rPr>
          <w:bCs/>
          <w:szCs w:val="24"/>
        </w:rPr>
        <w:t>ite</w:t>
      </w:r>
      <w:r w:rsidR="00A40A8D">
        <w:rPr>
          <w:bCs/>
          <w:szCs w:val="24"/>
        </w:rPr>
        <w:t>ns</w:t>
      </w:r>
      <w:r w:rsidR="009E0599">
        <w:rPr>
          <w:bCs/>
          <w:szCs w:val="24"/>
        </w:rPr>
        <w:t xml:space="preserve"> </w:t>
      </w:r>
      <w:r w:rsidR="006E4943">
        <w:rPr>
          <w:bCs/>
          <w:szCs w:val="24"/>
        </w:rPr>
        <w:t>7</w:t>
      </w:r>
      <w:r w:rsidR="00A40A8D">
        <w:rPr>
          <w:bCs/>
          <w:szCs w:val="24"/>
        </w:rPr>
        <w:t>.1 e 7.2</w:t>
      </w:r>
      <w:r w:rsidR="009E0599" w:rsidRPr="006E4943">
        <w:rPr>
          <w:bCs/>
          <w:color w:val="FF0000"/>
          <w:szCs w:val="24"/>
        </w:rPr>
        <w:t xml:space="preserve"> </w:t>
      </w:r>
      <w:r w:rsidR="006E4943">
        <w:t>de diversas marcas e modelos descritas no</w:t>
      </w:r>
      <w:r w:rsidR="00A40A8D">
        <w:t>s</w:t>
      </w:r>
      <w:r w:rsidR="006E4943">
        <w:t xml:space="preserve"> ite</w:t>
      </w:r>
      <w:r w:rsidR="00A40A8D">
        <w:t>ns</w:t>
      </w:r>
      <w:r w:rsidR="006E4943">
        <w:t xml:space="preserve"> </w:t>
      </w:r>
      <w:r w:rsidR="00A40A8D">
        <w:t>10</w:t>
      </w:r>
      <w:r w:rsidR="006E4943">
        <w:t xml:space="preserve">.1 e </w:t>
      </w:r>
      <w:r w:rsidR="00A40A8D">
        <w:t>10</w:t>
      </w:r>
      <w:r w:rsidR="006E4943">
        <w:t xml:space="preserve">.2 </w:t>
      </w:r>
      <w:r w:rsidR="009E0599">
        <w:rPr>
          <w:bCs/>
          <w:szCs w:val="24"/>
        </w:rPr>
        <w:t>conforme</w:t>
      </w:r>
      <w:r>
        <w:rPr>
          <w:bCs/>
          <w:szCs w:val="24"/>
        </w:rPr>
        <w:t xml:space="preserve"> deta</w:t>
      </w:r>
      <w:r w:rsidR="009E0599">
        <w:rPr>
          <w:bCs/>
          <w:szCs w:val="24"/>
        </w:rPr>
        <w:t>lhamento dos serviços</w:t>
      </w:r>
      <w:r>
        <w:rPr>
          <w:bCs/>
          <w:szCs w:val="24"/>
        </w:rPr>
        <w:t xml:space="preserve"> </w:t>
      </w:r>
      <w:r>
        <w:t xml:space="preserve">assim como o </w:t>
      </w:r>
      <w:r w:rsidRPr="005B23EC">
        <w:t xml:space="preserve">fornecimento </w:t>
      </w:r>
      <w:r w:rsidR="005B23EC" w:rsidRPr="005B23EC">
        <w:t>parcial</w:t>
      </w:r>
      <w:r w:rsidRPr="005B23EC">
        <w:t xml:space="preserve"> de peças</w:t>
      </w:r>
      <w:r w:rsidR="001677EB">
        <w:t xml:space="preserve"> a serem executados</w:t>
      </w:r>
      <w:r>
        <w:t xml:space="preserve"> preferencialmente</w:t>
      </w:r>
      <w:r w:rsidRPr="004C6781">
        <w:t xml:space="preserve"> </w:t>
      </w:r>
      <w:r w:rsidRPr="00490C15">
        <w:t>nas dependências da Universidade Federal de Uberl</w:t>
      </w:r>
      <w:r>
        <w:t xml:space="preserve">ândia </w:t>
      </w:r>
      <w:r w:rsidR="00EF21C1">
        <w:t>nos Campi Uberlândia, Monte Carmelo e Patos de Minas</w:t>
      </w:r>
      <w:r w:rsidR="00297B5C">
        <w:t>;</w:t>
      </w:r>
    </w:p>
    <w:p w:rsidR="00FC50E8" w:rsidRDefault="009E0599" w:rsidP="00345366">
      <w:pPr>
        <w:pStyle w:val="DIMAN"/>
        <w:numPr>
          <w:ilvl w:val="2"/>
          <w:numId w:val="25"/>
        </w:numPr>
      </w:pPr>
      <w:r>
        <w:t xml:space="preserve">Os locais desses equipamentos são: </w:t>
      </w:r>
      <w:r w:rsidR="008A66CC" w:rsidRPr="005E5D12">
        <w:t xml:space="preserve">Campus Umuarama; </w:t>
      </w:r>
      <w:proofErr w:type="gramStart"/>
      <w:r w:rsidR="008A66CC" w:rsidRPr="005E5D12">
        <w:t>Campus Santa Mônica</w:t>
      </w:r>
      <w:r>
        <w:t xml:space="preserve">, </w:t>
      </w:r>
      <w:r w:rsidR="008A66CC" w:rsidRPr="005E5D12">
        <w:t>Campus Educação Física/</w:t>
      </w:r>
      <w:proofErr w:type="spellStart"/>
      <w:r w:rsidR="008A66CC" w:rsidRPr="005E5D12">
        <w:t>Eseba</w:t>
      </w:r>
      <w:proofErr w:type="spellEnd"/>
      <w:r w:rsidR="008A66CC" w:rsidRPr="005E5D12">
        <w:t xml:space="preserve"> Rua Benjamin Constant, 1286 Bairro Aparecida</w:t>
      </w:r>
      <w:r>
        <w:t xml:space="preserve">, </w:t>
      </w:r>
      <w:r w:rsidR="008A66CC" w:rsidRPr="005E5D12">
        <w:t>Campus Gloria BR 050 km 78</w:t>
      </w:r>
      <w:r>
        <w:t xml:space="preserve">, Museu </w:t>
      </w:r>
      <w:r w:rsidR="00345366">
        <w:t>Universitário</w:t>
      </w:r>
      <w:r>
        <w:t xml:space="preserve"> de artes (Muna) Praça</w:t>
      </w:r>
      <w:r w:rsidR="008A66CC" w:rsidRPr="005E5D12">
        <w:t xml:space="preserve"> </w:t>
      </w:r>
      <w:r w:rsidR="00345366">
        <w:t xml:space="preserve">Cicero Macedo, 390 centro em Uberlândia MG e </w:t>
      </w:r>
      <w:r w:rsidR="008A66CC" w:rsidRPr="005E5D12">
        <w:t>Campus Monte Carmelo, Rodovia LMG Nº 746 km 1 e Av. Goiás, 200 Bairro Vila Nova (Monte Carmelo MG)</w:t>
      </w:r>
      <w:r w:rsidR="00345366">
        <w:t xml:space="preserve">, </w:t>
      </w:r>
      <w:r w:rsidR="008A66CC" w:rsidRPr="005E5D12">
        <w:t>Campus</w:t>
      </w:r>
      <w:proofErr w:type="gramEnd"/>
      <w:r w:rsidR="008A66CC" w:rsidRPr="005E5D12">
        <w:t xml:space="preserve"> Patos de Minas, Av. Getúlio Vargas, 230 Centro e Rua Major Jeronimo, 576 Centro (Patos de Minas MG)</w:t>
      </w:r>
      <w:r w:rsidR="00345366">
        <w:t>;</w:t>
      </w:r>
      <w:r w:rsidR="008A66CC" w:rsidRPr="005E5D12">
        <w:t xml:space="preserve"> </w:t>
      </w:r>
    </w:p>
    <w:p w:rsidR="00345366" w:rsidRDefault="00345366" w:rsidP="00345366">
      <w:pPr>
        <w:pStyle w:val="DIMAN"/>
        <w:numPr>
          <w:ilvl w:val="2"/>
          <w:numId w:val="25"/>
        </w:numPr>
      </w:pPr>
      <w:r w:rsidRPr="005B23EC">
        <w:t>Nos campi de Ituiutaba, Monte Carmelo e Patos de Minas, há somente aparelhos de ar condicionado tipo Split não havendo outros tipos de equipamentos mencionados neste Projeto Básico;</w:t>
      </w:r>
    </w:p>
    <w:p w:rsidR="00345366" w:rsidRDefault="00345366" w:rsidP="00345366">
      <w:pPr>
        <w:pStyle w:val="DIMAN"/>
      </w:pPr>
      <w:r>
        <w:t xml:space="preserve">Prestação de serviços continuados de manutenção corretiva por empresa especializada em Aparelhos de ar condicionado tipo Split </w:t>
      </w:r>
      <w:r w:rsidR="00A40A8D">
        <w:t xml:space="preserve">nas quantidades descritas </w:t>
      </w:r>
      <w:r>
        <w:t>no</w:t>
      </w:r>
      <w:r w:rsidR="00A40A8D">
        <w:t>s</w:t>
      </w:r>
      <w:r>
        <w:t xml:space="preserve"> ite</w:t>
      </w:r>
      <w:r w:rsidR="00A40A8D">
        <w:t>ns</w:t>
      </w:r>
      <w:r>
        <w:t xml:space="preserve"> 8.</w:t>
      </w:r>
      <w:r w:rsidR="00A40A8D">
        <w:t>1 e 8.2</w:t>
      </w:r>
      <w:r>
        <w:t xml:space="preserve"> </w:t>
      </w:r>
      <w:r w:rsidR="00A40A8D">
        <w:t>de diversas marcas e modelos descritas no item 10.3 conforme detalhamento</w:t>
      </w:r>
      <w:r>
        <w:rPr>
          <w:bCs/>
          <w:szCs w:val="24"/>
        </w:rPr>
        <w:t xml:space="preserve"> dos serviços </w:t>
      </w:r>
      <w:r>
        <w:t xml:space="preserve">assim como o </w:t>
      </w:r>
      <w:r w:rsidRPr="005B23EC">
        <w:t>fornecimento parcial de peças</w:t>
      </w:r>
      <w:r>
        <w:t xml:space="preserve"> a </w:t>
      </w:r>
      <w:proofErr w:type="gramStart"/>
      <w:r>
        <w:t>serem</w:t>
      </w:r>
      <w:proofErr w:type="gramEnd"/>
      <w:r>
        <w:t xml:space="preserve"> executados preferencialmente</w:t>
      </w:r>
      <w:r w:rsidRPr="004C6781">
        <w:t xml:space="preserve"> </w:t>
      </w:r>
      <w:r w:rsidRPr="00490C15">
        <w:t>nas dependências da Universidade Federal de Uberl</w:t>
      </w:r>
      <w:r>
        <w:t>ândia, Campus Pontal em Ituiutaba MG;</w:t>
      </w:r>
    </w:p>
    <w:p w:rsidR="00345366" w:rsidRPr="00B441A8" w:rsidRDefault="00345366" w:rsidP="00345366">
      <w:pPr>
        <w:pStyle w:val="DIMAN"/>
        <w:numPr>
          <w:ilvl w:val="2"/>
          <w:numId w:val="25"/>
        </w:numPr>
      </w:pPr>
      <w:r w:rsidRPr="00B441A8">
        <w:lastRenderedPageBreak/>
        <w:t>Campus Pontal, Rua 18, 1600 Bairro Tupã (Ituiutaba MG);</w:t>
      </w:r>
    </w:p>
    <w:p w:rsidR="00345366" w:rsidRPr="005B23EC" w:rsidRDefault="00345366" w:rsidP="00352C8B">
      <w:pPr>
        <w:pStyle w:val="DIMAN"/>
        <w:numPr>
          <w:ilvl w:val="2"/>
          <w:numId w:val="25"/>
        </w:numPr>
      </w:pPr>
      <w:r>
        <w:t>A Licitante deverá fazer propostas separadas para manutenção de aparelhos de ar condicionado tipo Split, sendo uma para manutenção corretiva e outra para limpeza e vazamentos conforme descritos nos itens 4.1.5.1 e 4.1.5.2 deste Projeto Básico;</w:t>
      </w:r>
    </w:p>
    <w:p w:rsidR="00E23EC9" w:rsidRDefault="005A4D0C" w:rsidP="001B3E6C">
      <w:pPr>
        <w:pStyle w:val="Corpodetexto"/>
        <w:numPr>
          <w:ilvl w:val="0"/>
          <w:numId w:val="25"/>
        </w:numPr>
        <w:spacing w:before="240" w:after="120" w:line="240" w:lineRule="auto"/>
        <w:ind w:right="51"/>
        <w:rPr>
          <w:rFonts w:cs="Arial"/>
          <w:bCs/>
          <w:szCs w:val="28"/>
        </w:rPr>
      </w:pPr>
      <w:r>
        <w:rPr>
          <w:rFonts w:cs="Arial"/>
          <w:bCs/>
          <w:szCs w:val="28"/>
        </w:rPr>
        <w:t>DETALHAMENTO DOS SERVIÇOS</w:t>
      </w:r>
    </w:p>
    <w:p w:rsidR="007D2F6C" w:rsidRPr="003548CE" w:rsidRDefault="00CB150D" w:rsidP="00F85574">
      <w:pPr>
        <w:pStyle w:val="Corpodetexto"/>
        <w:numPr>
          <w:ilvl w:val="1"/>
          <w:numId w:val="25"/>
        </w:numPr>
        <w:spacing w:before="120" w:after="120" w:line="240" w:lineRule="auto"/>
        <w:ind w:right="49"/>
        <w:rPr>
          <w:rFonts w:cs="Arial"/>
          <w:szCs w:val="24"/>
        </w:rPr>
      </w:pPr>
      <w:r>
        <w:rPr>
          <w:rFonts w:cs="Arial"/>
          <w:szCs w:val="24"/>
        </w:rPr>
        <w:t>Os serviços</w:t>
      </w:r>
      <w:r w:rsidR="000D41FF">
        <w:rPr>
          <w:rFonts w:cs="Arial"/>
          <w:szCs w:val="24"/>
        </w:rPr>
        <w:t xml:space="preserve"> a </w:t>
      </w:r>
      <w:r w:rsidR="00F746AE">
        <w:rPr>
          <w:rFonts w:cs="Arial"/>
          <w:szCs w:val="24"/>
        </w:rPr>
        <w:t>serem contratados</w:t>
      </w:r>
      <w:r w:rsidR="009F3B43">
        <w:t>, a</w:t>
      </w:r>
      <w:r w:rsidR="00F746AE">
        <w:t>tender</w:t>
      </w:r>
      <w:r w:rsidR="000D41FF">
        <w:t>ão as necessidades de</w:t>
      </w:r>
      <w:r w:rsidR="003548CE">
        <w:rPr>
          <w:rFonts w:cs="Arial"/>
          <w:szCs w:val="24"/>
        </w:rPr>
        <w:t xml:space="preserve"> </w:t>
      </w:r>
      <w:r w:rsidR="007B5F2E">
        <w:t xml:space="preserve">manutenção </w:t>
      </w:r>
      <w:r w:rsidR="007B5F2E">
        <w:rPr>
          <w:b/>
          <w:bCs/>
        </w:rPr>
        <w:t>corretiva</w:t>
      </w:r>
      <w:r w:rsidR="007B5F2E">
        <w:t xml:space="preserve"> conforme </w:t>
      </w:r>
      <w:r w:rsidR="000D41FF">
        <w:rPr>
          <w:bCs/>
        </w:rPr>
        <w:t xml:space="preserve">a demanda, </w:t>
      </w:r>
      <w:r w:rsidR="000C59A6">
        <w:rPr>
          <w:bCs/>
        </w:rPr>
        <w:t>ou seja,</w:t>
      </w:r>
      <w:r w:rsidR="007B5F2E">
        <w:rPr>
          <w:bCs/>
        </w:rPr>
        <w:t xml:space="preserve"> de acordo com as solicitações</w:t>
      </w:r>
      <w:r w:rsidR="000D41FF">
        <w:rPr>
          <w:bCs/>
        </w:rPr>
        <w:t xml:space="preserve"> e consiste em</w:t>
      </w:r>
      <w:r w:rsidR="00B518D0">
        <w:rPr>
          <w:bCs/>
        </w:rPr>
        <w:t>;</w:t>
      </w:r>
    </w:p>
    <w:p w:rsidR="007D2F6C" w:rsidRPr="00CB576C" w:rsidRDefault="007D2F6C" w:rsidP="002541AC">
      <w:pPr>
        <w:pStyle w:val="Corpodetexto"/>
        <w:numPr>
          <w:ilvl w:val="2"/>
          <w:numId w:val="25"/>
        </w:numPr>
        <w:spacing w:before="120" w:after="120" w:line="240" w:lineRule="auto"/>
        <w:ind w:right="49"/>
        <w:rPr>
          <w:rFonts w:cs="Arial"/>
          <w:szCs w:val="24"/>
        </w:rPr>
      </w:pPr>
      <w:r>
        <w:rPr>
          <w:rFonts w:cs="Arial"/>
          <w:szCs w:val="24"/>
        </w:rPr>
        <w:t xml:space="preserve">Entende-se por </w:t>
      </w:r>
      <w:r w:rsidRPr="005A1623">
        <w:rPr>
          <w:rFonts w:cs="Arial"/>
          <w:b/>
          <w:szCs w:val="24"/>
        </w:rPr>
        <w:t>manutenção corretiva</w:t>
      </w:r>
      <w:r w:rsidRPr="007D2F6C">
        <w:rPr>
          <w:rFonts w:cs="Arial"/>
          <w:szCs w:val="24"/>
        </w:rPr>
        <w:t>, tipo de manutenção mobilizada após a ocorrência de defeitos ou falhas no funcionamento dos sistemas ou equipamentos. Consiste na realização de testes e conserto dos equipamentos, bem como em sanar defeitos ou falhas, colocando o equipamento em perfeita condições de uso, com domínio técnico do esquema de instalação e funcionamento, empregando peças e acessórios originais ou recomendados pelo fabricante</w:t>
      </w:r>
      <w:r>
        <w:rPr>
          <w:rFonts w:cs="Arial"/>
          <w:szCs w:val="24"/>
        </w:rPr>
        <w:t>;</w:t>
      </w:r>
    </w:p>
    <w:p w:rsidR="009F3B43" w:rsidRPr="007A3863" w:rsidRDefault="009F3B43" w:rsidP="009F3B43">
      <w:pPr>
        <w:pStyle w:val="PargrafodaLista"/>
        <w:numPr>
          <w:ilvl w:val="2"/>
          <w:numId w:val="25"/>
        </w:numPr>
        <w:spacing w:before="120" w:after="120"/>
        <w:contextualSpacing w:val="0"/>
        <w:jc w:val="both"/>
        <w:rPr>
          <w:rFonts w:cs="Arial"/>
          <w:color w:val="000000"/>
          <w:sz w:val="28"/>
          <w:szCs w:val="28"/>
        </w:rPr>
      </w:pPr>
      <w:r w:rsidRPr="007A3863">
        <w:rPr>
          <w:rFonts w:cs="Arial"/>
          <w:b/>
          <w:bCs/>
          <w:color w:val="000000"/>
          <w:sz w:val="28"/>
          <w:szCs w:val="28"/>
        </w:rPr>
        <w:t>Centrais</w:t>
      </w:r>
      <w:r w:rsidRPr="007A3863">
        <w:rPr>
          <w:rFonts w:cs="Arial"/>
          <w:bCs/>
          <w:color w:val="000000"/>
          <w:sz w:val="28"/>
          <w:szCs w:val="28"/>
        </w:rPr>
        <w:t xml:space="preserve"> </w:t>
      </w:r>
      <w:r w:rsidRPr="007A3863">
        <w:rPr>
          <w:rFonts w:cs="Arial"/>
          <w:b/>
          <w:bCs/>
          <w:color w:val="000000"/>
          <w:sz w:val="28"/>
          <w:szCs w:val="28"/>
        </w:rPr>
        <w:t xml:space="preserve">de ar condicionado tipo </w:t>
      </w:r>
      <w:proofErr w:type="spellStart"/>
      <w:r w:rsidRPr="007A3863">
        <w:rPr>
          <w:rFonts w:cs="Arial"/>
          <w:b/>
          <w:bCs/>
          <w:color w:val="000000"/>
          <w:sz w:val="28"/>
          <w:szCs w:val="28"/>
        </w:rPr>
        <w:t>chiller</w:t>
      </w:r>
      <w:proofErr w:type="spellEnd"/>
      <w:r w:rsidRPr="007A3863">
        <w:rPr>
          <w:rFonts w:cs="Arial"/>
          <w:b/>
          <w:bCs/>
          <w:color w:val="000000"/>
          <w:sz w:val="28"/>
          <w:szCs w:val="28"/>
        </w:rPr>
        <w:t xml:space="preserve"> e </w:t>
      </w:r>
      <w:proofErr w:type="spellStart"/>
      <w:r w:rsidRPr="007A3863">
        <w:rPr>
          <w:rFonts w:cs="Arial"/>
          <w:b/>
          <w:bCs/>
          <w:color w:val="000000"/>
          <w:sz w:val="28"/>
          <w:szCs w:val="28"/>
        </w:rPr>
        <w:t>self</w:t>
      </w:r>
      <w:proofErr w:type="spellEnd"/>
      <w:r w:rsidRPr="007A3863">
        <w:rPr>
          <w:rFonts w:cs="Arial"/>
          <w:b/>
          <w:bCs/>
          <w:color w:val="000000"/>
          <w:sz w:val="28"/>
          <w:szCs w:val="28"/>
        </w:rPr>
        <w:t xml:space="preserve"> </w:t>
      </w:r>
      <w:proofErr w:type="spellStart"/>
      <w:r w:rsidRPr="007A3863">
        <w:rPr>
          <w:rFonts w:cs="Arial"/>
          <w:b/>
          <w:bCs/>
          <w:color w:val="000000"/>
          <w:sz w:val="28"/>
          <w:szCs w:val="28"/>
        </w:rPr>
        <w:t>contained</w:t>
      </w:r>
      <w:proofErr w:type="spellEnd"/>
      <w:r w:rsidRPr="007A3863">
        <w:rPr>
          <w:rFonts w:cs="Arial"/>
          <w:b/>
          <w:bCs/>
          <w:color w:val="000000"/>
          <w:sz w:val="28"/>
          <w:szCs w:val="28"/>
        </w:rPr>
        <w:t>:</w:t>
      </w:r>
    </w:p>
    <w:p w:rsidR="009F3B43" w:rsidRPr="007A3863" w:rsidRDefault="009F3B43" w:rsidP="009F3B43">
      <w:pPr>
        <w:pStyle w:val="Corpodetexto2"/>
        <w:numPr>
          <w:ilvl w:val="3"/>
          <w:numId w:val="25"/>
        </w:numPr>
        <w:spacing w:after="120" w:line="240" w:lineRule="auto"/>
        <w:rPr>
          <w:rFonts w:cs="Arial"/>
          <w:b/>
          <w:bCs/>
          <w:sz w:val="28"/>
          <w:szCs w:val="28"/>
        </w:rPr>
      </w:pPr>
      <w:r w:rsidRPr="007A3863">
        <w:rPr>
          <w:rFonts w:cs="Arial"/>
          <w:sz w:val="28"/>
          <w:szCs w:val="28"/>
        </w:rPr>
        <w:t>Descrição dos serviços: Fazer inspeção do sistema de AC (Ar Condicionado) e preparação do local antes do início de qualquer trabalho de limpeza, análise dos desenhos fornecidos pela contratante (quando houver), para determinação dos métodos mais apropriados, ferramentas e equipamentos necessários para adequada realização dos serviços. Fazer as leituras do isolamento entre as fases para a carcaça no compressor e nos motores dos ventiladores, da pressão de sucção do compressor, da temperatura de entrada e saída de ar do condensador. Realização de “</w:t>
      </w:r>
      <w:proofErr w:type="spellStart"/>
      <w:r w:rsidRPr="007A3863">
        <w:rPr>
          <w:rFonts w:cs="Arial"/>
          <w:sz w:val="28"/>
          <w:szCs w:val="28"/>
        </w:rPr>
        <w:t>check-list</w:t>
      </w:r>
      <w:proofErr w:type="spellEnd"/>
      <w:r w:rsidRPr="007A3863">
        <w:rPr>
          <w:rFonts w:cs="Arial"/>
          <w:sz w:val="28"/>
          <w:szCs w:val="28"/>
        </w:rPr>
        <w:t>” das condições do ambiente de trabalho, suprimento de água, ponto de energia, guarda de equipamentos, segurança, trechos a serem isolados e dos acessos para introdução dos equipamentos nos dutos, execução dos serviços conforme horário e cronograma combinado entre as partes e qualquer outro aspecto que possa melhorar o desenvolvimento dos serviços;</w:t>
      </w:r>
    </w:p>
    <w:p w:rsidR="009F3B43" w:rsidRPr="007A3863" w:rsidRDefault="009F3B43" w:rsidP="009F3B43">
      <w:pPr>
        <w:pStyle w:val="PargrafodaLista"/>
        <w:numPr>
          <w:ilvl w:val="3"/>
          <w:numId w:val="25"/>
        </w:numPr>
        <w:spacing w:after="120"/>
        <w:contextualSpacing w:val="0"/>
        <w:jc w:val="both"/>
        <w:rPr>
          <w:rFonts w:cs="Arial"/>
          <w:sz w:val="28"/>
          <w:szCs w:val="28"/>
        </w:rPr>
      </w:pPr>
      <w:r w:rsidRPr="007A3863">
        <w:rPr>
          <w:rFonts w:cs="Arial"/>
          <w:b/>
          <w:bCs/>
          <w:sz w:val="28"/>
          <w:szCs w:val="28"/>
        </w:rPr>
        <w:t>Verificação e correção na parte elétrica</w:t>
      </w:r>
      <w:r w:rsidRPr="007A3863">
        <w:rPr>
          <w:rFonts w:cs="Arial"/>
          <w:sz w:val="28"/>
          <w:szCs w:val="28"/>
        </w:rPr>
        <w:t xml:space="preserve">: Nas tensões entre fases, corrente em cada fase do motor do compressor, tensão entre fases do motor do ventilador do evaporador, tensão entre </w:t>
      </w:r>
      <w:r w:rsidRPr="007A3863">
        <w:rPr>
          <w:rFonts w:cs="Arial"/>
          <w:sz w:val="28"/>
          <w:szCs w:val="28"/>
        </w:rPr>
        <w:lastRenderedPageBreak/>
        <w:t xml:space="preserve">fases e em cada fase do motor do ventilador e do condensador. Ajustes nas conexões de força, ajustes dos relês de proteção, botoeira de comando, sequência de partida, atuação e ajustes dos controladores de temperatura e umidade, atuação e ajustes dos pressostatos de alta e baixa pressão, atuação da válvula solenoide, pressostato de óleo e rebobinamento de motores dos exaustores quando necessário; </w:t>
      </w:r>
    </w:p>
    <w:p w:rsidR="009F3B43" w:rsidRPr="007A3863" w:rsidRDefault="009F3B43" w:rsidP="009F3B43">
      <w:pPr>
        <w:pStyle w:val="PargrafodaLista"/>
        <w:numPr>
          <w:ilvl w:val="3"/>
          <w:numId w:val="25"/>
        </w:numPr>
        <w:spacing w:after="120"/>
        <w:jc w:val="both"/>
        <w:rPr>
          <w:rFonts w:cs="Arial"/>
          <w:color w:val="000000"/>
          <w:sz w:val="28"/>
          <w:szCs w:val="28"/>
        </w:rPr>
      </w:pPr>
      <w:r w:rsidRPr="007A3863">
        <w:rPr>
          <w:rFonts w:cs="Arial"/>
          <w:b/>
          <w:bCs/>
          <w:sz w:val="28"/>
          <w:szCs w:val="28"/>
        </w:rPr>
        <w:t>Verificação e correção na parte mecânica</w:t>
      </w:r>
      <w:r w:rsidRPr="007A3863">
        <w:rPr>
          <w:rFonts w:cs="Arial"/>
          <w:sz w:val="28"/>
          <w:szCs w:val="28"/>
        </w:rPr>
        <w:t>: No nível de óleo, válvula de serviço, filtros secadores, vibrações nas linhas de refrigerantes, condições de gás refrigerantes, ruídos ou vibrações anormais, tensão das correias, temperatura do ar na entrada do evaporador, temperatura do ar na saída das máquinas, temperatura do ambiente condicionado, umidade no ambiente condicionado, verificação e substituição se necessário dos rolamentos e hélices dos exaustores;</w:t>
      </w:r>
    </w:p>
    <w:p w:rsidR="009F3B43" w:rsidRPr="007A3863" w:rsidRDefault="009F3B43" w:rsidP="009F3B43">
      <w:pPr>
        <w:pStyle w:val="Corpodetexto2"/>
        <w:numPr>
          <w:ilvl w:val="3"/>
          <w:numId w:val="25"/>
        </w:numPr>
        <w:spacing w:after="120" w:line="240" w:lineRule="auto"/>
        <w:rPr>
          <w:rFonts w:cs="Arial"/>
          <w:b/>
          <w:bCs/>
          <w:sz w:val="28"/>
          <w:szCs w:val="28"/>
        </w:rPr>
      </w:pPr>
      <w:r w:rsidRPr="007A3863">
        <w:rPr>
          <w:rFonts w:cs="Arial"/>
          <w:sz w:val="28"/>
          <w:szCs w:val="28"/>
        </w:rPr>
        <w:t>Manutenção geral: Limpeza dos filtros de ar, limpeza das bandejas de água condensada, limpeza dos drenos, verificação do nivelamento do aparelho, anotação da temperatura do ar externo, regulagem da entrada do ar externo; limpeza dos condensadores de ar, limpeza das pás dos ventiladores, verificação do estado dos rolamentos dos motores e ventiladores, trocando-os, se necessário, verificação do alinhamento das polias; nas bocas de insuflamento e retorno de ar, verificar as vedações, danos ao isolamento térmico, verificar a fixação, medir a vazão e limpeza;</w:t>
      </w:r>
    </w:p>
    <w:p w:rsidR="009F3B43" w:rsidRPr="009F3B43" w:rsidRDefault="009F3B43" w:rsidP="009F3B43">
      <w:pPr>
        <w:pStyle w:val="Corpodetexto2"/>
        <w:numPr>
          <w:ilvl w:val="2"/>
          <w:numId w:val="25"/>
        </w:numPr>
        <w:spacing w:after="120" w:line="240" w:lineRule="auto"/>
        <w:rPr>
          <w:rFonts w:cs="Arial"/>
          <w:b/>
          <w:sz w:val="28"/>
          <w:szCs w:val="28"/>
        </w:rPr>
      </w:pPr>
      <w:r w:rsidRPr="009F3B43">
        <w:rPr>
          <w:rFonts w:cs="Arial"/>
          <w:b/>
          <w:sz w:val="28"/>
          <w:szCs w:val="28"/>
        </w:rPr>
        <w:t>Câmaras Frigoríficas:</w:t>
      </w:r>
    </w:p>
    <w:p w:rsidR="009F3B43" w:rsidRPr="007A3863" w:rsidRDefault="009F3B43" w:rsidP="009F3B43">
      <w:pPr>
        <w:pStyle w:val="Corpodetexto2"/>
        <w:numPr>
          <w:ilvl w:val="3"/>
          <w:numId w:val="25"/>
        </w:numPr>
        <w:spacing w:after="120" w:line="240" w:lineRule="auto"/>
        <w:rPr>
          <w:rFonts w:cs="Arial"/>
          <w:b/>
          <w:sz w:val="28"/>
          <w:szCs w:val="28"/>
        </w:rPr>
      </w:pPr>
      <w:r w:rsidRPr="007A3863">
        <w:rPr>
          <w:rFonts w:cs="Arial"/>
          <w:sz w:val="28"/>
          <w:szCs w:val="28"/>
        </w:rPr>
        <w:t xml:space="preserve">Descrição dos serviços: Verificação no funcionamento nos órgãos de transmissão e nível de óleo nos compressores, verificação do nível de gás refrigerante e teste de vazamento nas conexões e tubulações, verificação da colocação do indicador de umidade, verificação da tensão das correias, inspeção do funcionamento dos evaporadores, verificação da tensão de alimentação nas 3 fases e nas lâmpadas de sinalização e germicidas, funcionar os evaporadores com compressores desligados por 30 minutos, descongelar os evaporadores, verificação elétrica e mecânica em todo equipamento, </w:t>
      </w:r>
      <w:proofErr w:type="gramStart"/>
      <w:r w:rsidRPr="007A3863">
        <w:rPr>
          <w:rFonts w:cs="Arial"/>
          <w:sz w:val="28"/>
          <w:szCs w:val="28"/>
        </w:rPr>
        <w:t xml:space="preserve">verificação nos filtros secadores, verificação das válvulas de expansão e solenoides, verificação de superaquecimento, verificação do funcionamento dos </w:t>
      </w:r>
      <w:r w:rsidRPr="007A3863">
        <w:rPr>
          <w:rFonts w:cs="Arial"/>
          <w:sz w:val="28"/>
          <w:szCs w:val="28"/>
        </w:rPr>
        <w:lastRenderedPageBreak/>
        <w:t>pressostatos, alinhamento e regulagem das polias e correias, reaperto de todas as porcas e parafusos do conjunto compressor/ condensador, limpeza das chaves magnéticas, das chaves de paco, das bases dos fusíveis e dos conjuntos compressor/ condensador, verificação</w:t>
      </w:r>
      <w:proofErr w:type="gramEnd"/>
      <w:r w:rsidRPr="007A3863">
        <w:rPr>
          <w:rFonts w:cs="Arial"/>
          <w:sz w:val="28"/>
          <w:szCs w:val="28"/>
        </w:rPr>
        <w:t xml:space="preserve"> da vedação das portas e substituição das gaxetas se necessário, e todo o serviço necessário para o bom funcionamento do equipamento;</w:t>
      </w:r>
    </w:p>
    <w:p w:rsidR="009F3B43" w:rsidRPr="009F3B43" w:rsidRDefault="009F3B43" w:rsidP="009F3B43">
      <w:pPr>
        <w:pStyle w:val="Corpodetexto2"/>
        <w:numPr>
          <w:ilvl w:val="2"/>
          <w:numId w:val="25"/>
        </w:numPr>
        <w:spacing w:after="120" w:line="240" w:lineRule="auto"/>
        <w:rPr>
          <w:rFonts w:cs="Arial"/>
          <w:b/>
          <w:bCs/>
          <w:sz w:val="28"/>
          <w:szCs w:val="28"/>
        </w:rPr>
      </w:pPr>
      <w:r w:rsidRPr="009F3B43">
        <w:rPr>
          <w:rFonts w:cs="Arial"/>
          <w:b/>
          <w:sz w:val="28"/>
          <w:szCs w:val="28"/>
        </w:rPr>
        <w:t>Aparelhos de Ar Condicionado de Janela (ACJ) e aparelhos de ar condicionado portátil:</w:t>
      </w:r>
    </w:p>
    <w:p w:rsidR="009F3B43" w:rsidRPr="007A3863" w:rsidRDefault="009F3B43" w:rsidP="009F3B43">
      <w:pPr>
        <w:pStyle w:val="Corpodetexto2"/>
        <w:numPr>
          <w:ilvl w:val="3"/>
          <w:numId w:val="25"/>
        </w:numPr>
        <w:spacing w:after="120" w:line="240" w:lineRule="auto"/>
        <w:rPr>
          <w:rFonts w:cs="Arial"/>
          <w:b/>
          <w:sz w:val="28"/>
          <w:szCs w:val="28"/>
        </w:rPr>
      </w:pPr>
      <w:r w:rsidRPr="007A3863">
        <w:rPr>
          <w:rFonts w:cs="Arial"/>
          <w:sz w:val="28"/>
          <w:szCs w:val="28"/>
        </w:rPr>
        <w:t>Descrição dos Serviços: Desmontagem, limpeza, inspeção nos ventiladores e compressores herméticos verificando o estado de conservação, folgas, limpeza e lubrificação da base do motor, sua fixação e vedantes de borracha, verificação geral da parte elétrica e do circuito frigorífico, verificação e eliminação da existência de ruídos, vibrações e corrosões no gabinete, na moldura da serpentina e bandeja, verificar a operação de drenagem de água da bandeja, verificação da resistência do compressor, e da fixação dos compressores, substituição dos filtros e vedantes e testes de vazamentos;</w:t>
      </w:r>
    </w:p>
    <w:p w:rsidR="009F3B43" w:rsidRPr="009F3B43" w:rsidRDefault="009F3B43" w:rsidP="009F3B43">
      <w:pPr>
        <w:pStyle w:val="Corpodetexto2"/>
        <w:numPr>
          <w:ilvl w:val="2"/>
          <w:numId w:val="25"/>
        </w:numPr>
        <w:spacing w:after="120" w:line="240" w:lineRule="auto"/>
        <w:rPr>
          <w:rFonts w:cs="Arial"/>
          <w:b/>
          <w:bCs/>
          <w:sz w:val="28"/>
          <w:szCs w:val="28"/>
        </w:rPr>
      </w:pPr>
      <w:r w:rsidRPr="009F3B43">
        <w:rPr>
          <w:rFonts w:cs="Arial"/>
          <w:b/>
          <w:sz w:val="28"/>
          <w:szCs w:val="28"/>
        </w:rPr>
        <w:t>Aparelhos de Ar Condicionado Split:</w:t>
      </w:r>
    </w:p>
    <w:p w:rsidR="009F3B43" w:rsidRPr="00147AA4" w:rsidRDefault="009F3B43" w:rsidP="009F3B43">
      <w:pPr>
        <w:pStyle w:val="Corpodetexto2"/>
        <w:numPr>
          <w:ilvl w:val="3"/>
          <w:numId w:val="25"/>
        </w:numPr>
        <w:spacing w:after="120" w:line="240" w:lineRule="auto"/>
        <w:rPr>
          <w:rFonts w:cs="Arial"/>
          <w:b/>
          <w:sz w:val="28"/>
          <w:szCs w:val="28"/>
        </w:rPr>
      </w:pPr>
      <w:r w:rsidRPr="00147AA4">
        <w:rPr>
          <w:rFonts w:cs="Arial"/>
          <w:sz w:val="28"/>
          <w:szCs w:val="28"/>
        </w:rPr>
        <w:t>Serviços</w:t>
      </w:r>
      <w:r w:rsidR="00CB576C" w:rsidRPr="00147AA4">
        <w:rPr>
          <w:rFonts w:cs="Arial"/>
          <w:sz w:val="28"/>
          <w:szCs w:val="28"/>
        </w:rPr>
        <w:t xml:space="preserve"> Corretivos</w:t>
      </w:r>
      <w:r w:rsidRPr="00147AA4">
        <w:rPr>
          <w:rFonts w:cs="Arial"/>
          <w:sz w:val="28"/>
          <w:szCs w:val="28"/>
        </w:rPr>
        <w:t xml:space="preserve">: Limpeza dos filtros </w:t>
      </w:r>
      <w:r w:rsidR="00297B5C" w:rsidRPr="00147AA4">
        <w:rPr>
          <w:rFonts w:cs="Arial"/>
          <w:sz w:val="28"/>
          <w:szCs w:val="28"/>
        </w:rPr>
        <w:t xml:space="preserve">de ar </w:t>
      </w:r>
      <w:r w:rsidRPr="00147AA4">
        <w:rPr>
          <w:rFonts w:cs="Arial"/>
          <w:sz w:val="28"/>
          <w:szCs w:val="28"/>
        </w:rPr>
        <w:t>verifica</w:t>
      </w:r>
      <w:r w:rsidR="005B23EC" w:rsidRPr="00147AA4">
        <w:rPr>
          <w:rFonts w:cs="Arial"/>
          <w:sz w:val="28"/>
          <w:szCs w:val="28"/>
        </w:rPr>
        <w:t>ndo</w:t>
      </w:r>
      <w:r w:rsidRPr="00147AA4">
        <w:rPr>
          <w:rFonts w:cs="Arial"/>
          <w:sz w:val="28"/>
          <w:szCs w:val="28"/>
        </w:rPr>
        <w:t xml:space="preserve"> o estado de conservação e substituição se necessário</w:t>
      </w:r>
      <w:r w:rsidR="005B23EC" w:rsidRPr="00147AA4">
        <w:rPr>
          <w:rFonts w:cs="Arial"/>
          <w:sz w:val="28"/>
          <w:szCs w:val="28"/>
        </w:rPr>
        <w:t>s</w:t>
      </w:r>
      <w:r w:rsidRPr="00147AA4">
        <w:rPr>
          <w:rFonts w:cs="Arial"/>
          <w:sz w:val="28"/>
          <w:szCs w:val="28"/>
        </w:rPr>
        <w:t xml:space="preserve">, verificar o volume de gás </w:t>
      </w:r>
      <w:r w:rsidR="005B23EC" w:rsidRPr="00147AA4">
        <w:rPr>
          <w:rFonts w:cs="Arial"/>
          <w:sz w:val="28"/>
          <w:szCs w:val="28"/>
        </w:rPr>
        <w:t>d</w:t>
      </w:r>
      <w:r w:rsidRPr="00147AA4">
        <w:rPr>
          <w:rFonts w:cs="Arial"/>
          <w:sz w:val="28"/>
          <w:szCs w:val="28"/>
        </w:rPr>
        <w:t xml:space="preserve">o compressor hermético e completar se </w:t>
      </w:r>
      <w:r w:rsidR="005B23EC" w:rsidRPr="00147AA4">
        <w:rPr>
          <w:rFonts w:cs="Arial"/>
          <w:sz w:val="28"/>
          <w:szCs w:val="28"/>
        </w:rPr>
        <w:t xml:space="preserve">necessário, </w:t>
      </w:r>
      <w:r w:rsidRPr="00147AA4">
        <w:rPr>
          <w:rFonts w:cs="Arial"/>
          <w:sz w:val="28"/>
          <w:szCs w:val="28"/>
        </w:rPr>
        <w:t>verifica</w:t>
      </w:r>
      <w:r w:rsidR="005B23EC" w:rsidRPr="00147AA4">
        <w:rPr>
          <w:rFonts w:cs="Arial"/>
          <w:sz w:val="28"/>
          <w:szCs w:val="28"/>
        </w:rPr>
        <w:t>r</w:t>
      </w:r>
      <w:r w:rsidRPr="00147AA4">
        <w:rPr>
          <w:rFonts w:cs="Arial"/>
          <w:sz w:val="28"/>
          <w:szCs w:val="28"/>
        </w:rPr>
        <w:t xml:space="preserve"> </w:t>
      </w:r>
      <w:r w:rsidR="005B23EC" w:rsidRPr="00147AA4">
        <w:rPr>
          <w:rFonts w:cs="Arial"/>
          <w:sz w:val="28"/>
          <w:szCs w:val="28"/>
        </w:rPr>
        <w:t>vazamentos de gás e retira-los</w:t>
      </w:r>
      <w:r w:rsidRPr="00147AA4">
        <w:rPr>
          <w:rFonts w:cs="Arial"/>
          <w:sz w:val="28"/>
          <w:szCs w:val="28"/>
        </w:rPr>
        <w:t>, reparos ou substituição do controle remoto, verificar e eliminar a existência de ruídos, verificação e substituição se necessário dos rolamentos e hélices</w:t>
      </w:r>
      <w:r w:rsidR="00297B5C" w:rsidRPr="00147AA4">
        <w:rPr>
          <w:rFonts w:cs="Arial"/>
          <w:sz w:val="28"/>
          <w:szCs w:val="28"/>
        </w:rPr>
        <w:t xml:space="preserve"> dos motores e ventiladores</w:t>
      </w:r>
      <w:r w:rsidRPr="00147AA4">
        <w:rPr>
          <w:rFonts w:cs="Arial"/>
          <w:sz w:val="28"/>
          <w:szCs w:val="28"/>
        </w:rPr>
        <w:t xml:space="preserve">, </w:t>
      </w:r>
      <w:r w:rsidR="005B23EC" w:rsidRPr="00147AA4">
        <w:rPr>
          <w:sz w:val="28"/>
          <w:szCs w:val="28"/>
        </w:rPr>
        <w:t>verificar as vedações e danos ao isolamento térmico, regulagem da entrada do ar externo, verificar a fixação e nivelamento do aparelho e medir a vazão</w:t>
      </w:r>
      <w:r w:rsidRPr="00147AA4">
        <w:rPr>
          <w:rFonts w:cs="Arial"/>
          <w:sz w:val="28"/>
          <w:szCs w:val="28"/>
        </w:rPr>
        <w:t>;</w:t>
      </w:r>
    </w:p>
    <w:p w:rsidR="009F3B43" w:rsidRPr="009F3B43" w:rsidRDefault="009F3B43" w:rsidP="009F3B43">
      <w:pPr>
        <w:pStyle w:val="Corpodetexto2"/>
        <w:numPr>
          <w:ilvl w:val="2"/>
          <w:numId w:val="25"/>
        </w:numPr>
        <w:spacing w:after="120" w:line="240" w:lineRule="auto"/>
        <w:rPr>
          <w:rFonts w:cs="Arial"/>
          <w:b/>
          <w:sz w:val="28"/>
          <w:szCs w:val="28"/>
        </w:rPr>
      </w:pPr>
      <w:r w:rsidRPr="009F3B43">
        <w:rPr>
          <w:rFonts w:cs="Arial"/>
          <w:b/>
          <w:sz w:val="28"/>
          <w:szCs w:val="28"/>
        </w:rPr>
        <w:t>Exaustores:</w:t>
      </w:r>
    </w:p>
    <w:p w:rsidR="009F3B43" w:rsidRPr="007A3863" w:rsidRDefault="009F3B43" w:rsidP="009F3B43">
      <w:pPr>
        <w:pStyle w:val="Corpodetexto2"/>
        <w:numPr>
          <w:ilvl w:val="3"/>
          <w:numId w:val="25"/>
        </w:numPr>
        <w:spacing w:after="120" w:line="240" w:lineRule="auto"/>
        <w:rPr>
          <w:rFonts w:cs="Arial"/>
          <w:b/>
          <w:sz w:val="28"/>
          <w:szCs w:val="28"/>
        </w:rPr>
      </w:pPr>
      <w:r w:rsidRPr="007A3863">
        <w:rPr>
          <w:rFonts w:cs="Arial"/>
          <w:sz w:val="28"/>
          <w:szCs w:val="28"/>
        </w:rPr>
        <w:t>Descrição dos serviços: Verificação dos rolamentos e substituição dos mesmos se necessários, verificar o balanceamento das hélices, verificar o funcionamento do motor elétrico e rebobinar se necessário, limpeza e todos os serviços necessários para o bom funcionamento.</w:t>
      </w:r>
    </w:p>
    <w:p w:rsidR="000D41FF" w:rsidRDefault="000D41FF" w:rsidP="009F3B43">
      <w:pPr>
        <w:pStyle w:val="odonto"/>
        <w:numPr>
          <w:ilvl w:val="1"/>
          <w:numId w:val="25"/>
        </w:numPr>
        <w:tabs>
          <w:tab w:val="left" w:pos="357"/>
        </w:tabs>
        <w:rPr>
          <w:sz w:val="28"/>
          <w:szCs w:val="28"/>
        </w:rPr>
      </w:pPr>
      <w:r>
        <w:rPr>
          <w:sz w:val="28"/>
          <w:szCs w:val="28"/>
        </w:rPr>
        <w:lastRenderedPageBreak/>
        <w:t>A Licitante Vencedora deverá executar os serviços utilizando de materiais, equipamentos, ferramentas e utensílios necessários à perfeita execução dos mesmos, conforme descrição e exigências deste projeto;</w:t>
      </w:r>
    </w:p>
    <w:p w:rsidR="002977E1" w:rsidRDefault="002977E1" w:rsidP="001B3E6C">
      <w:pPr>
        <w:pStyle w:val="Corpodetexto"/>
        <w:numPr>
          <w:ilvl w:val="0"/>
          <w:numId w:val="25"/>
        </w:numPr>
        <w:spacing w:before="240" w:after="120" w:line="240" w:lineRule="auto"/>
        <w:ind w:right="51"/>
        <w:rPr>
          <w:rFonts w:cs="Arial"/>
          <w:szCs w:val="24"/>
        </w:rPr>
      </w:pPr>
      <w:r w:rsidRPr="002977E1">
        <w:rPr>
          <w:rFonts w:cs="Arial"/>
          <w:szCs w:val="24"/>
        </w:rPr>
        <w:t>PEÇAS E MATERIAIS</w:t>
      </w:r>
    </w:p>
    <w:p w:rsidR="00D140D5" w:rsidRPr="00655CA5" w:rsidRDefault="000D41FF" w:rsidP="00B066ED">
      <w:pPr>
        <w:pStyle w:val="Corpodetexto"/>
        <w:numPr>
          <w:ilvl w:val="1"/>
          <w:numId w:val="25"/>
        </w:numPr>
        <w:spacing w:before="120" w:after="120" w:line="240" w:lineRule="auto"/>
        <w:ind w:right="49"/>
        <w:rPr>
          <w:b/>
          <w:sz w:val="24"/>
          <w:szCs w:val="24"/>
        </w:rPr>
      </w:pPr>
      <w:r>
        <w:rPr>
          <w:rFonts w:cs="Arial"/>
          <w:szCs w:val="24"/>
        </w:rPr>
        <w:t>Todas as</w:t>
      </w:r>
      <w:r w:rsidR="007D63DC" w:rsidRPr="00655CA5">
        <w:rPr>
          <w:rFonts w:eastAsia="Arial" w:cs="Arial"/>
          <w:szCs w:val="24"/>
        </w:rPr>
        <w:t xml:space="preserve"> </w:t>
      </w:r>
      <w:r w:rsidR="007D63DC" w:rsidRPr="00655CA5">
        <w:rPr>
          <w:rFonts w:cs="Arial"/>
          <w:szCs w:val="24"/>
        </w:rPr>
        <w:t>peças</w:t>
      </w:r>
      <w:r>
        <w:rPr>
          <w:rFonts w:cs="Arial"/>
          <w:szCs w:val="24"/>
        </w:rPr>
        <w:t xml:space="preserve"> e componentes</w:t>
      </w:r>
      <w:r w:rsidR="007D63DC" w:rsidRPr="00655CA5">
        <w:rPr>
          <w:rFonts w:eastAsia="Arial" w:cs="Arial"/>
          <w:szCs w:val="24"/>
        </w:rPr>
        <w:t xml:space="preserve"> </w:t>
      </w:r>
      <w:r w:rsidR="007D63DC" w:rsidRPr="00655CA5">
        <w:rPr>
          <w:rFonts w:cs="Arial"/>
          <w:szCs w:val="24"/>
        </w:rPr>
        <w:t>a</w:t>
      </w:r>
      <w:r w:rsidR="007D63DC" w:rsidRPr="00655CA5">
        <w:rPr>
          <w:rFonts w:eastAsia="Arial" w:cs="Arial"/>
          <w:szCs w:val="24"/>
        </w:rPr>
        <w:t xml:space="preserve"> </w:t>
      </w:r>
      <w:r w:rsidR="007D63DC" w:rsidRPr="00655CA5">
        <w:rPr>
          <w:rFonts w:cs="Arial"/>
          <w:szCs w:val="24"/>
        </w:rPr>
        <w:t>serem</w:t>
      </w:r>
      <w:r w:rsidR="007D63DC" w:rsidRPr="00655CA5">
        <w:rPr>
          <w:rFonts w:eastAsia="Arial" w:cs="Arial"/>
          <w:szCs w:val="24"/>
        </w:rPr>
        <w:t xml:space="preserve"> </w:t>
      </w:r>
      <w:r w:rsidR="007D63DC" w:rsidRPr="00655CA5">
        <w:rPr>
          <w:rFonts w:cs="Arial"/>
          <w:szCs w:val="24"/>
        </w:rPr>
        <w:t>empregadas</w:t>
      </w:r>
      <w:r w:rsidR="007D63DC" w:rsidRPr="00655CA5">
        <w:rPr>
          <w:rFonts w:eastAsia="Arial" w:cs="Arial"/>
          <w:szCs w:val="24"/>
        </w:rPr>
        <w:t xml:space="preserve"> </w:t>
      </w:r>
      <w:r w:rsidR="007D63DC" w:rsidRPr="00655CA5">
        <w:rPr>
          <w:rFonts w:cs="Arial"/>
          <w:szCs w:val="24"/>
        </w:rPr>
        <w:t>na</w:t>
      </w:r>
      <w:r w:rsidR="007D63DC" w:rsidRPr="00655CA5">
        <w:rPr>
          <w:rFonts w:eastAsia="Arial" w:cs="Arial"/>
          <w:szCs w:val="24"/>
        </w:rPr>
        <w:t xml:space="preserve"> </w:t>
      </w:r>
      <w:r w:rsidR="007D63DC" w:rsidRPr="00655CA5">
        <w:rPr>
          <w:rFonts w:cs="Arial"/>
          <w:szCs w:val="24"/>
        </w:rPr>
        <w:t>execução</w:t>
      </w:r>
      <w:r w:rsidR="007D63DC" w:rsidRPr="00655CA5">
        <w:rPr>
          <w:rFonts w:eastAsia="Arial" w:cs="Arial"/>
          <w:szCs w:val="24"/>
        </w:rPr>
        <w:t xml:space="preserve"> </w:t>
      </w:r>
      <w:r w:rsidR="007D63DC" w:rsidRPr="00655CA5">
        <w:rPr>
          <w:rFonts w:cs="Arial"/>
          <w:szCs w:val="24"/>
        </w:rPr>
        <w:t>dos</w:t>
      </w:r>
      <w:r w:rsidR="007D63DC" w:rsidRPr="00655CA5">
        <w:rPr>
          <w:rFonts w:eastAsia="Arial" w:cs="Arial"/>
          <w:szCs w:val="24"/>
        </w:rPr>
        <w:t xml:space="preserve"> </w:t>
      </w:r>
      <w:r w:rsidR="007D63DC" w:rsidRPr="00655CA5">
        <w:rPr>
          <w:rFonts w:cs="Arial"/>
          <w:szCs w:val="24"/>
        </w:rPr>
        <w:t>serviços</w:t>
      </w:r>
      <w:r w:rsidR="007D63DC" w:rsidRPr="00655CA5">
        <w:rPr>
          <w:rFonts w:eastAsia="Arial" w:cs="Arial"/>
          <w:szCs w:val="24"/>
        </w:rPr>
        <w:t xml:space="preserve"> </w:t>
      </w:r>
      <w:r w:rsidR="007D63DC" w:rsidRPr="00655CA5">
        <w:rPr>
          <w:rFonts w:cs="Arial"/>
          <w:szCs w:val="24"/>
        </w:rPr>
        <w:t>deverão</w:t>
      </w:r>
      <w:r w:rsidR="007D63DC" w:rsidRPr="00655CA5">
        <w:rPr>
          <w:rFonts w:eastAsia="Arial" w:cs="Arial"/>
          <w:szCs w:val="24"/>
        </w:rPr>
        <w:t xml:space="preserve"> </w:t>
      </w:r>
      <w:r>
        <w:rPr>
          <w:rFonts w:cs="Arial"/>
          <w:szCs w:val="24"/>
        </w:rPr>
        <w:t>t</w:t>
      </w:r>
      <w:r w:rsidR="007D63DC" w:rsidRPr="00655CA5">
        <w:rPr>
          <w:rFonts w:cs="Arial"/>
          <w:szCs w:val="24"/>
        </w:rPr>
        <w:t>er</w:t>
      </w:r>
      <w:r>
        <w:rPr>
          <w:rFonts w:cs="Arial"/>
          <w:szCs w:val="24"/>
        </w:rPr>
        <w:t xml:space="preserve"> o aval do fiscal da Universidade/UFU e dever</w:t>
      </w:r>
      <w:r w:rsidR="00A24203">
        <w:rPr>
          <w:rFonts w:cs="Arial"/>
          <w:szCs w:val="24"/>
        </w:rPr>
        <w:t>ão</w:t>
      </w:r>
      <w:r>
        <w:rPr>
          <w:rFonts w:cs="Arial"/>
          <w:szCs w:val="24"/>
        </w:rPr>
        <w:t xml:space="preserve"> ser</w:t>
      </w:r>
      <w:r w:rsidR="007D63DC" w:rsidRPr="00655CA5">
        <w:rPr>
          <w:rFonts w:eastAsia="Arial" w:cs="Arial"/>
          <w:szCs w:val="24"/>
        </w:rPr>
        <w:t xml:space="preserve"> </w:t>
      </w:r>
      <w:r w:rsidR="007D63DC" w:rsidRPr="00655CA5">
        <w:rPr>
          <w:rFonts w:cs="Arial"/>
          <w:szCs w:val="24"/>
        </w:rPr>
        <w:t>novas</w:t>
      </w:r>
      <w:r w:rsidR="007D63DC" w:rsidRPr="00655CA5">
        <w:rPr>
          <w:rFonts w:eastAsia="Arial" w:cs="Arial"/>
          <w:szCs w:val="24"/>
        </w:rPr>
        <w:t xml:space="preserve"> </w:t>
      </w:r>
      <w:r w:rsidR="007D63DC" w:rsidRPr="00655CA5">
        <w:rPr>
          <w:rFonts w:cs="Arial"/>
          <w:szCs w:val="24"/>
        </w:rPr>
        <w:t>e</w:t>
      </w:r>
      <w:r w:rsidR="007D63DC" w:rsidRPr="00655CA5">
        <w:rPr>
          <w:rFonts w:eastAsia="Arial" w:cs="Arial"/>
          <w:szCs w:val="24"/>
        </w:rPr>
        <w:t xml:space="preserve"> </w:t>
      </w:r>
      <w:r w:rsidR="007D63DC" w:rsidRPr="00655CA5">
        <w:rPr>
          <w:rFonts w:cs="Arial"/>
          <w:szCs w:val="24"/>
        </w:rPr>
        <w:t>originais</w:t>
      </w:r>
      <w:r w:rsidR="007D63DC" w:rsidRPr="00655CA5">
        <w:rPr>
          <w:rFonts w:cs="Arial"/>
          <w:b/>
          <w:szCs w:val="24"/>
        </w:rPr>
        <w:t>;</w:t>
      </w:r>
      <w:r w:rsidR="007D63DC" w:rsidRPr="00655CA5">
        <w:rPr>
          <w:rFonts w:eastAsia="Arial" w:cs="Arial"/>
          <w:b/>
          <w:szCs w:val="24"/>
        </w:rPr>
        <w:t xml:space="preserve"> </w:t>
      </w:r>
      <w:r w:rsidR="007D63DC" w:rsidRPr="00655CA5">
        <w:rPr>
          <w:rFonts w:eastAsia="Arial" w:cs="Arial"/>
          <w:szCs w:val="24"/>
        </w:rPr>
        <w:t>n</w:t>
      </w:r>
      <w:r w:rsidR="007D63DC" w:rsidRPr="00655CA5">
        <w:t xml:space="preserve">a falta das mesmas poder-se-á substituir por outras não originais, desde que a </w:t>
      </w:r>
      <w:r w:rsidR="007D63DC" w:rsidRPr="00655CA5">
        <w:rPr>
          <w:b/>
          <w:i/>
        </w:rPr>
        <w:t>Licitante Vencedora</w:t>
      </w:r>
      <w:r w:rsidR="007D63DC" w:rsidRPr="00655CA5">
        <w:t xml:space="preserve"> tenha prévia autorização da DIMAN- Divisão de Manutenção em Equipamentos. A </w:t>
      </w:r>
      <w:r w:rsidR="007D63DC" w:rsidRPr="00655CA5">
        <w:rPr>
          <w:b/>
          <w:bCs/>
          <w:i/>
        </w:rPr>
        <w:t>Licitante Vencedora</w:t>
      </w:r>
      <w:r w:rsidR="007D63DC" w:rsidRPr="00655CA5">
        <w:t xml:space="preserve"> deverá </w:t>
      </w:r>
      <w:r w:rsidR="007D63DC" w:rsidRPr="00655CA5">
        <w:rPr>
          <w:rFonts w:cs="Arial"/>
          <w:szCs w:val="24"/>
        </w:rPr>
        <w:t>apresentar</w:t>
      </w:r>
      <w:r w:rsidR="007D63DC" w:rsidRPr="00655CA5">
        <w:rPr>
          <w:rFonts w:eastAsia="Arial" w:cs="Arial"/>
          <w:szCs w:val="24"/>
        </w:rPr>
        <w:t xml:space="preserve"> </w:t>
      </w:r>
      <w:r w:rsidR="007D63DC" w:rsidRPr="00655CA5">
        <w:rPr>
          <w:rFonts w:cs="Arial"/>
          <w:szCs w:val="24"/>
        </w:rPr>
        <w:t>sempre</w:t>
      </w:r>
      <w:r w:rsidR="007D63DC" w:rsidRPr="00655CA5">
        <w:rPr>
          <w:rFonts w:eastAsia="Arial" w:cs="Arial"/>
          <w:szCs w:val="24"/>
        </w:rPr>
        <w:t xml:space="preserve"> </w:t>
      </w:r>
      <w:r w:rsidR="007D63DC" w:rsidRPr="00655CA5">
        <w:rPr>
          <w:rFonts w:cs="Arial"/>
          <w:szCs w:val="24"/>
        </w:rPr>
        <w:t>que</w:t>
      </w:r>
      <w:r w:rsidR="007D63DC" w:rsidRPr="00655CA5">
        <w:rPr>
          <w:rFonts w:eastAsia="Arial" w:cs="Arial"/>
          <w:szCs w:val="24"/>
        </w:rPr>
        <w:t xml:space="preserve"> </w:t>
      </w:r>
      <w:r w:rsidR="007D63DC" w:rsidRPr="00655CA5">
        <w:rPr>
          <w:rFonts w:cs="Arial"/>
          <w:szCs w:val="24"/>
        </w:rPr>
        <w:t>solicitado,</w:t>
      </w:r>
      <w:r w:rsidR="007D63DC" w:rsidRPr="00655CA5">
        <w:rPr>
          <w:rFonts w:eastAsia="Arial" w:cs="Arial"/>
          <w:szCs w:val="24"/>
        </w:rPr>
        <w:t xml:space="preserve"> </w:t>
      </w:r>
      <w:r w:rsidR="007D63DC" w:rsidRPr="00655CA5">
        <w:rPr>
          <w:rFonts w:cs="Arial"/>
          <w:szCs w:val="24"/>
        </w:rPr>
        <w:t>documentos</w:t>
      </w:r>
      <w:r w:rsidR="007D63DC" w:rsidRPr="00655CA5">
        <w:rPr>
          <w:rFonts w:eastAsia="Arial" w:cs="Arial"/>
          <w:szCs w:val="24"/>
        </w:rPr>
        <w:t xml:space="preserve"> </w:t>
      </w:r>
      <w:r w:rsidR="007D63DC" w:rsidRPr="00655CA5">
        <w:rPr>
          <w:rFonts w:cs="Arial"/>
          <w:szCs w:val="24"/>
        </w:rPr>
        <w:t>que</w:t>
      </w:r>
      <w:r w:rsidR="007D63DC" w:rsidRPr="00655CA5">
        <w:rPr>
          <w:rFonts w:eastAsia="Arial" w:cs="Arial"/>
          <w:szCs w:val="24"/>
        </w:rPr>
        <w:t xml:space="preserve"> </w:t>
      </w:r>
      <w:r w:rsidR="007D63DC" w:rsidRPr="00655CA5">
        <w:rPr>
          <w:rFonts w:cs="Arial"/>
          <w:szCs w:val="24"/>
        </w:rPr>
        <w:t>comprovem</w:t>
      </w:r>
      <w:r w:rsidR="007D63DC" w:rsidRPr="00655CA5">
        <w:rPr>
          <w:rFonts w:eastAsia="Arial" w:cs="Arial"/>
          <w:szCs w:val="24"/>
        </w:rPr>
        <w:t xml:space="preserve"> </w:t>
      </w:r>
      <w:r w:rsidR="007D63DC" w:rsidRPr="00655CA5">
        <w:rPr>
          <w:rFonts w:cs="Arial"/>
          <w:szCs w:val="24"/>
        </w:rPr>
        <w:t>a</w:t>
      </w:r>
      <w:r w:rsidR="007D63DC" w:rsidRPr="00655CA5">
        <w:rPr>
          <w:rFonts w:eastAsia="Arial" w:cs="Arial"/>
          <w:szCs w:val="24"/>
        </w:rPr>
        <w:t xml:space="preserve"> </w:t>
      </w:r>
      <w:r w:rsidR="007D63DC" w:rsidRPr="00655CA5">
        <w:rPr>
          <w:rFonts w:cs="Arial"/>
          <w:szCs w:val="24"/>
        </w:rPr>
        <w:t>procedência</w:t>
      </w:r>
      <w:r w:rsidR="007D63DC" w:rsidRPr="00655CA5">
        <w:rPr>
          <w:rFonts w:eastAsia="Arial" w:cs="Arial"/>
          <w:szCs w:val="24"/>
        </w:rPr>
        <w:t xml:space="preserve"> </w:t>
      </w:r>
      <w:r w:rsidR="007D63DC" w:rsidRPr="00655CA5">
        <w:rPr>
          <w:rFonts w:cs="Arial"/>
          <w:szCs w:val="24"/>
        </w:rPr>
        <w:t>das</w:t>
      </w:r>
      <w:r w:rsidR="007D63DC" w:rsidRPr="00655CA5">
        <w:rPr>
          <w:rFonts w:eastAsia="Arial" w:cs="Arial"/>
          <w:szCs w:val="24"/>
        </w:rPr>
        <w:t xml:space="preserve"> </w:t>
      </w:r>
      <w:r w:rsidR="007D63DC" w:rsidRPr="00655CA5">
        <w:rPr>
          <w:rFonts w:cs="Arial"/>
          <w:szCs w:val="24"/>
        </w:rPr>
        <w:t>peças</w:t>
      </w:r>
      <w:r w:rsidR="007D63DC" w:rsidRPr="00655CA5">
        <w:rPr>
          <w:rFonts w:eastAsia="Arial" w:cs="Arial"/>
          <w:szCs w:val="24"/>
        </w:rPr>
        <w:t xml:space="preserve"> </w:t>
      </w:r>
      <w:r w:rsidR="007D63DC" w:rsidRPr="00655CA5">
        <w:rPr>
          <w:rFonts w:cs="Arial"/>
          <w:szCs w:val="24"/>
        </w:rPr>
        <w:t>e</w:t>
      </w:r>
      <w:r w:rsidR="007D63DC" w:rsidRPr="00655CA5">
        <w:rPr>
          <w:rFonts w:eastAsia="Arial" w:cs="Arial"/>
          <w:szCs w:val="24"/>
        </w:rPr>
        <w:t xml:space="preserve"> </w:t>
      </w:r>
      <w:r w:rsidR="007D63DC" w:rsidRPr="00655CA5">
        <w:rPr>
          <w:rFonts w:cs="Arial"/>
          <w:szCs w:val="24"/>
        </w:rPr>
        <w:t>componentes</w:t>
      </w:r>
      <w:r w:rsidR="007D63DC" w:rsidRPr="00655CA5">
        <w:rPr>
          <w:rFonts w:eastAsia="Arial" w:cs="Arial"/>
          <w:szCs w:val="24"/>
        </w:rPr>
        <w:t xml:space="preserve"> </w:t>
      </w:r>
      <w:r w:rsidR="007D63DC" w:rsidRPr="00655CA5">
        <w:rPr>
          <w:rFonts w:cs="Arial"/>
          <w:szCs w:val="24"/>
        </w:rPr>
        <w:t>destinados</w:t>
      </w:r>
      <w:r w:rsidR="007D63DC" w:rsidRPr="00655CA5">
        <w:rPr>
          <w:rFonts w:eastAsia="Arial" w:cs="Arial"/>
          <w:szCs w:val="24"/>
        </w:rPr>
        <w:t xml:space="preserve"> </w:t>
      </w:r>
      <w:r w:rsidR="007D63DC" w:rsidRPr="00655CA5">
        <w:rPr>
          <w:rFonts w:cs="Arial"/>
          <w:szCs w:val="24"/>
        </w:rPr>
        <w:t>à</w:t>
      </w:r>
      <w:r w:rsidR="007D63DC" w:rsidRPr="00655CA5">
        <w:rPr>
          <w:rFonts w:eastAsia="Arial" w:cs="Arial"/>
          <w:szCs w:val="24"/>
        </w:rPr>
        <w:t xml:space="preserve"> </w:t>
      </w:r>
      <w:r w:rsidR="007D63DC" w:rsidRPr="00655CA5">
        <w:rPr>
          <w:rFonts w:cs="Arial"/>
          <w:szCs w:val="24"/>
        </w:rPr>
        <w:t>substituição;</w:t>
      </w:r>
    </w:p>
    <w:p w:rsidR="00297B5C" w:rsidRPr="005B23EC" w:rsidRDefault="00297B5C" w:rsidP="00345366">
      <w:pPr>
        <w:pStyle w:val="DIMAN"/>
      </w:pPr>
      <w:r w:rsidRPr="005B23EC">
        <w:rPr>
          <w:b/>
        </w:rPr>
        <w:t>As peças e materiais</w:t>
      </w:r>
      <w:r w:rsidRPr="005B23EC">
        <w:t xml:space="preserve"> a serem englobadas no preço, ou seja, por conta da </w:t>
      </w:r>
      <w:r w:rsidRPr="005B23EC">
        <w:rPr>
          <w:b/>
        </w:rPr>
        <w:t>Licitante Vencedora</w:t>
      </w:r>
      <w:r w:rsidRPr="005B23EC">
        <w:t>, que deverão ser substituídas quando necessárias, são as seguintes: Correias, Filtro de cobre duas vias, filtros diversos, acrescentar e substituir gases diversos, rebobinamento de motores, termostato, chave seletora, graxas, produtos para limpeza, estopas, tinta para pequenos reparos, capacitores de fases, capacitores de partida, knobs, relês, borrachas esponjosas, mangueiras, terminais de engate rápido, arruelas, parafusos, contactores, disjuntores, gaxetas, turbina, sensor de temperatura, hélices, fios e cabos de energia, voltímetros, controles remoto, fusíveis, rolamentos e vedação com espuma entre os vãos;</w:t>
      </w:r>
    </w:p>
    <w:p w:rsidR="004C6781" w:rsidRPr="00575F72" w:rsidRDefault="005E79C0" w:rsidP="00B066ED">
      <w:pPr>
        <w:pStyle w:val="Corpodetexto"/>
        <w:numPr>
          <w:ilvl w:val="1"/>
          <w:numId w:val="25"/>
        </w:numPr>
        <w:spacing w:before="120" w:after="120" w:line="240" w:lineRule="auto"/>
        <w:ind w:right="49"/>
        <w:rPr>
          <w:b/>
          <w:sz w:val="24"/>
          <w:szCs w:val="24"/>
        </w:rPr>
      </w:pPr>
      <w:r w:rsidRPr="00575F72">
        <w:rPr>
          <w:b/>
        </w:rPr>
        <w:t>A</w:t>
      </w:r>
      <w:r w:rsidR="004C6781" w:rsidRPr="00575F72">
        <w:rPr>
          <w:b/>
        </w:rPr>
        <w:t xml:space="preserve">s peças </w:t>
      </w:r>
      <w:r w:rsidR="00297B5C" w:rsidRPr="00575F72">
        <w:rPr>
          <w:b/>
        </w:rPr>
        <w:t>e materiais</w:t>
      </w:r>
      <w:r w:rsidR="00297B5C" w:rsidRPr="00575F72">
        <w:t xml:space="preserve"> </w:t>
      </w:r>
      <w:r w:rsidR="005B23EC" w:rsidRPr="00575F72">
        <w:t>não englobados no preço, ou seja, substituição</w:t>
      </w:r>
      <w:r w:rsidR="004C6781" w:rsidRPr="00575F72">
        <w:t xml:space="preserve"> quando necessár</w:t>
      </w:r>
      <w:r w:rsidR="005B23EC" w:rsidRPr="00575F72">
        <w:t>ia</w:t>
      </w:r>
      <w:r w:rsidR="00297B5C" w:rsidRPr="00575F72">
        <w:t xml:space="preserve"> </w:t>
      </w:r>
      <w:r w:rsidR="005B23EC" w:rsidRPr="00575F72">
        <w:t>ocorrerá</w:t>
      </w:r>
      <w:r w:rsidR="004C6781" w:rsidRPr="00575F72">
        <w:t xml:space="preserve"> por conta da</w:t>
      </w:r>
      <w:r w:rsidR="004C6781" w:rsidRPr="00575F72">
        <w:rPr>
          <w:b/>
        </w:rPr>
        <w:t xml:space="preserve"> </w:t>
      </w:r>
      <w:r w:rsidRPr="00575F72">
        <w:rPr>
          <w:b/>
        </w:rPr>
        <w:t>Universidade/UFU</w:t>
      </w:r>
      <w:r w:rsidR="00C76704" w:rsidRPr="00352C8B">
        <w:rPr>
          <w:b/>
          <w:bCs/>
        </w:rPr>
        <w:t xml:space="preserve">: </w:t>
      </w:r>
      <w:r w:rsidR="00C76704" w:rsidRPr="00575F72">
        <w:rPr>
          <w:bCs/>
        </w:rPr>
        <w:t>Compressor hermético</w:t>
      </w:r>
      <w:r w:rsidR="009C12CC" w:rsidRPr="00575F72">
        <w:rPr>
          <w:bCs/>
        </w:rPr>
        <w:t xml:space="preserve">, conjunto de placas eletrônicas, </w:t>
      </w:r>
      <w:proofErr w:type="spellStart"/>
      <w:r w:rsidR="009C12CC" w:rsidRPr="00575F72">
        <w:rPr>
          <w:bCs/>
        </w:rPr>
        <w:t>contactoras</w:t>
      </w:r>
      <w:proofErr w:type="spellEnd"/>
      <w:r w:rsidR="009C12CC" w:rsidRPr="00575F72">
        <w:rPr>
          <w:bCs/>
        </w:rPr>
        <w:t xml:space="preserve"> de centrais </w:t>
      </w:r>
      <w:proofErr w:type="spellStart"/>
      <w:r w:rsidR="009C12CC" w:rsidRPr="00575F72">
        <w:rPr>
          <w:bCs/>
        </w:rPr>
        <w:t>self</w:t>
      </w:r>
      <w:proofErr w:type="spellEnd"/>
      <w:r w:rsidR="009C12CC" w:rsidRPr="00575F72">
        <w:rPr>
          <w:bCs/>
        </w:rPr>
        <w:t xml:space="preserve"> </w:t>
      </w:r>
      <w:proofErr w:type="spellStart"/>
      <w:r w:rsidR="009C12CC" w:rsidRPr="00575F72">
        <w:rPr>
          <w:bCs/>
        </w:rPr>
        <w:t>contained</w:t>
      </w:r>
      <w:proofErr w:type="spellEnd"/>
      <w:r w:rsidR="009C12CC" w:rsidRPr="00575F72">
        <w:rPr>
          <w:bCs/>
        </w:rPr>
        <w:t xml:space="preserve"> e </w:t>
      </w:r>
      <w:proofErr w:type="spellStart"/>
      <w:r w:rsidR="009C12CC" w:rsidRPr="00575F72">
        <w:rPr>
          <w:bCs/>
        </w:rPr>
        <w:t>chiller</w:t>
      </w:r>
      <w:proofErr w:type="spellEnd"/>
      <w:r w:rsidR="009C12CC" w:rsidRPr="00575F72">
        <w:rPr>
          <w:bCs/>
        </w:rPr>
        <w:t xml:space="preserve">, </w:t>
      </w:r>
      <w:r w:rsidRPr="00575F72">
        <w:rPr>
          <w:bCs/>
        </w:rPr>
        <w:t xml:space="preserve">gabinetes, </w:t>
      </w:r>
      <w:r w:rsidR="006F03B3" w:rsidRPr="00575F72">
        <w:rPr>
          <w:bCs/>
        </w:rPr>
        <w:t xml:space="preserve">retifica e reparos de bomba d´agua, </w:t>
      </w:r>
      <w:r w:rsidR="009C12CC" w:rsidRPr="00575F72">
        <w:rPr>
          <w:bCs/>
        </w:rPr>
        <w:t>motor de ventilador</w:t>
      </w:r>
      <w:r w:rsidRPr="00575F72">
        <w:rPr>
          <w:bCs/>
        </w:rPr>
        <w:t xml:space="preserve"> para evaporadora e condensadora;</w:t>
      </w:r>
    </w:p>
    <w:p w:rsidR="00B92A77" w:rsidRPr="00147AA4" w:rsidRDefault="00B92A77" w:rsidP="00B066ED">
      <w:pPr>
        <w:pStyle w:val="Corpodetexto"/>
        <w:numPr>
          <w:ilvl w:val="1"/>
          <w:numId w:val="25"/>
        </w:numPr>
        <w:spacing w:before="120" w:after="120" w:line="240" w:lineRule="auto"/>
        <w:ind w:right="49"/>
        <w:rPr>
          <w:sz w:val="24"/>
          <w:szCs w:val="24"/>
        </w:rPr>
      </w:pPr>
      <w:r w:rsidRPr="00147AA4">
        <w:t>Qu</w:t>
      </w:r>
      <w:r w:rsidR="001321D2" w:rsidRPr="00147AA4">
        <w:t xml:space="preserve">ando </w:t>
      </w:r>
      <w:r w:rsidR="00B441A8" w:rsidRPr="00147AA4">
        <w:t>h</w:t>
      </w:r>
      <w:r w:rsidR="001321D2" w:rsidRPr="00147AA4">
        <w:t>ouver a necessidade de troc</w:t>
      </w:r>
      <w:r w:rsidRPr="00147AA4">
        <w:t>a de peças e a mesma for por conta</w:t>
      </w:r>
      <w:r w:rsidR="001321D2" w:rsidRPr="00147AA4">
        <w:t xml:space="preserve"> da </w:t>
      </w:r>
      <w:r w:rsidR="00E13066" w:rsidRPr="00147AA4">
        <w:t>U</w:t>
      </w:r>
      <w:r w:rsidR="001321D2" w:rsidRPr="00147AA4">
        <w:t>niversidade/</w:t>
      </w:r>
      <w:r w:rsidR="00E13066" w:rsidRPr="00147AA4">
        <w:t>U</w:t>
      </w:r>
      <w:r w:rsidR="001321D2" w:rsidRPr="00147AA4">
        <w:t>fu</w:t>
      </w:r>
      <w:r w:rsidR="00575F72" w:rsidRPr="00147AA4">
        <w:t xml:space="preserve"> e a Licitante Vencedora </w:t>
      </w:r>
      <w:proofErr w:type="gramStart"/>
      <w:r w:rsidR="00575F72" w:rsidRPr="00147AA4">
        <w:t>necessitar</w:t>
      </w:r>
      <w:proofErr w:type="gramEnd"/>
      <w:r w:rsidR="00575F72" w:rsidRPr="00147AA4">
        <w:t xml:space="preserve"> de comprar as peças no mercado, antes de efetuar a troca, </w:t>
      </w:r>
      <w:r w:rsidR="001321D2" w:rsidRPr="00147AA4">
        <w:t>apresentar orçamento prévio acompanhado de no mínimo 3 (três)</w:t>
      </w:r>
      <w:r w:rsidR="00575F72" w:rsidRPr="00147AA4">
        <w:t xml:space="preserve"> consultas de preços </w:t>
      </w:r>
      <w:r w:rsidR="001321D2" w:rsidRPr="00147AA4">
        <w:t>para apreciação e aprovação da DIMAN- Divisão de Manutenção em Equipamentos da Universidade/UFU</w:t>
      </w:r>
      <w:r w:rsidR="00575F72" w:rsidRPr="00147AA4">
        <w:t>, a Licitante Vencedora deverá apresentar a nota fiscal da compra das peças, neste</w:t>
      </w:r>
      <w:r w:rsidR="00671EF5" w:rsidRPr="00147AA4">
        <w:t xml:space="preserve"> caso pode-se cobrar impostos sobre as mesmas.</w:t>
      </w:r>
      <w:r w:rsidR="00575F72" w:rsidRPr="00147AA4">
        <w:t xml:space="preserve"> </w:t>
      </w:r>
      <w:r w:rsidR="00147AA4" w:rsidRPr="00147AA4">
        <w:t>Se</w:t>
      </w:r>
      <w:r w:rsidR="00575F72" w:rsidRPr="00147AA4">
        <w:t xml:space="preserve"> a Licitante Vencedora </w:t>
      </w:r>
      <w:r w:rsidR="00147AA4" w:rsidRPr="00147AA4">
        <w:t xml:space="preserve">tiver em </w:t>
      </w:r>
      <w:r w:rsidR="00147AA4" w:rsidRPr="00147AA4">
        <w:lastRenderedPageBreak/>
        <w:t>seu estoque as peças necessárias para reparo e não necessitar de comprar as mesmas no mercado, deverá apresentar mais 2 (Duas) consultas de preços</w:t>
      </w:r>
      <w:proofErr w:type="gramStart"/>
      <w:r w:rsidR="00147AA4" w:rsidRPr="00147AA4">
        <w:t xml:space="preserve"> mas</w:t>
      </w:r>
      <w:proofErr w:type="gramEnd"/>
      <w:r w:rsidR="00147AA4" w:rsidRPr="00147AA4">
        <w:t xml:space="preserve"> </w:t>
      </w:r>
      <w:r w:rsidR="00575F72" w:rsidRPr="00147AA4">
        <w:t>não haverá necessidade de apresentar a nota fiscal de compra</w:t>
      </w:r>
      <w:r w:rsidR="00671EF5" w:rsidRPr="00147AA4">
        <w:t>;</w:t>
      </w:r>
    </w:p>
    <w:p w:rsidR="00671EF5" w:rsidRPr="00671EF5" w:rsidRDefault="00671EF5" w:rsidP="00B066ED">
      <w:pPr>
        <w:pStyle w:val="Corpodetexto"/>
        <w:numPr>
          <w:ilvl w:val="1"/>
          <w:numId w:val="25"/>
        </w:numPr>
        <w:spacing w:before="120" w:after="120" w:line="240" w:lineRule="auto"/>
        <w:ind w:right="49"/>
        <w:rPr>
          <w:sz w:val="24"/>
          <w:szCs w:val="24"/>
        </w:rPr>
      </w:pPr>
      <w:r w:rsidRPr="00671EF5">
        <w:t>A Licitante Vencedora não poderá obter lucro sobre a venda das peças;</w:t>
      </w:r>
    </w:p>
    <w:p w:rsidR="009E701B" w:rsidRDefault="00430135" w:rsidP="00F85574">
      <w:pPr>
        <w:pStyle w:val="Corpodetexto"/>
        <w:numPr>
          <w:ilvl w:val="1"/>
          <w:numId w:val="25"/>
        </w:numPr>
        <w:spacing w:before="120" w:after="120" w:line="240" w:lineRule="auto"/>
        <w:ind w:right="49"/>
        <w:rPr>
          <w:rFonts w:cs="Arial"/>
          <w:szCs w:val="24"/>
        </w:rPr>
      </w:pPr>
      <w:r w:rsidRPr="002977E1">
        <w:rPr>
          <w:rFonts w:cs="Arial"/>
          <w:szCs w:val="24"/>
        </w:rPr>
        <w:t xml:space="preserve">Todas as peças substituídas terão a guarda e o descarte </w:t>
      </w:r>
      <w:proofErr w:type="gramStart"/>
      <w:r w:rsidR="000C59A6" w:rsidRPr="002977E1">
        <w:rPr>
          <w:rFonts w:cs="Arial"/>
          <w:szCs w:val="24"/>
        </w:rPr>
        <w:t>sob responsabilidade</w:t>
      </w:r>
      <w:proofErr w:type="gramEnd"/>
      <w:r w:rsidR="00B51D1C">
        <w:rPr>
          <w:rFonts w:cs="Arial"/>
          <w:szCs w:val="24"/>
        </w:rPr>
        <w:t xml:space="preserve"> </w:t>
      </w:r>
      <w:r w:rsidRPr="002977E1">
        <w:rPr>
          <w:rFonts w:cs="Arial"/>
          <w:szCs w:val="24"/>
        </w:rPr>
        <w:t xml:space="preserve">da </w:t>
      </w:r>
      <w:r w:rsidR="003C55D8" w:rsidRPr="00582C2C">
        <w:rPr>
          <w:rFonts w:cs="Arial"/>
          <w:szCs w:val="24"/>
        </w:rPr>
        <w:t xml:space="preserve">Licitante </w:t>
      </w:r>
      <w:r w:rsidR="008F1B97" w:rsidRPr="00582C2C">
        <w:rPr>
          <w:rFonts w:cs="Arial"/>
          <w:szCs w:val="24"/>
        </w:rPr>
        <w:t>Vencedora</w:t>
      </w:r>
      <w:r w:rsidR="003A1117">
        <w:rPr>
          <w:rFonts w:cs="Arial"/>
          <w:b/>
          <w:szCs w:val="24"/>
        </w:rPr>
        <w:t xml:space="preserve">, </w:t>
      </w:r>
      <w:r w:rsidR="003A1117" w:rsidRPr="003A1117">
        <w:rPr>
          <w:rFonts w:cs="Arial"/>
          <w:szCs w:val="24"/>
        </w:rPr>
        <w:t>f</w:t>
      </w:r>
      <w:r w:rsidRPr="002977E1">
        <w:rPr>
          <w:rFonts w:cs="Arial"/>
          <w:szCs w:val="24"/>
        </w:rPr>
        <w:t>icando assim a Universidade Federal de Uberlândia, isenta de quaisquer responsabilidades quanto a roubos, cópias, reutilização, e outros da propriedade industrial destas peças, assim como o descarte conforme legislação ambiental;</w:t>
      </w:r>
    </w:p>
    <w:p w:rsidR="009E701B" w:rsidRPr="009E701B" w:rsidRDefault="009E701B" w:rsidP="00F85574">
      <w:pPr>
        <w:pStyle w:val="Corpodetexto"/>
        <w:numPr>
          <w:ilvl w:val="1"/>
          <w:numId w:val="25"/>
        </w:numPr>
        <w:spacing w:before="120" w:after="120" w:line="240" w:lineRule="auto"/>
        <w:ind w:right="49"/>
        <w:rPr>
          <w:rFonts w:cs="Arial"/>
          <w:sz w:val="20"/>
        </w:rPr>
      </w:pPr>
      <w:r w:rsidRPr="009E701B">
        <w:rPr>
          <w:rFonts w:cs="Arial"/>
          <w:szCs w:val="24"/>
        </w:rPr>
        <w:t>Todos</w:t>
      </w:r>
      <w:r w:rsidRPr="009E701B">
        <w:rPr>
          <w:rFonts w:eastAsia="Arial" w:cs="Arial"/>
          <w:szCs w:val="24"/>
        </w:rPr>
        <w:t xml:space="preserve"> </w:t>
      </w:r>
      <w:r w:rsidRPr="009E701B">
        <w:rPr>
          <w:rFonts w:cs="Arial"/>
          <w:szCs w:val="24"/>
        </w:rPr>
        <w:t>os</w:t>
      </w:r>
      <w:r w:rsidRPr="009E701B">
        <w:rPr>
          <w:rFonts w:eastAsia="Arial" w:cs="Arial"/>
          <w:szCs w:val="24"/>
        </w:rPr>
        <w:t xml:space="preserve"> </w:t>
      </w:r>
      <w:r w:rsidR="003A1117">
        <w:rPr>
          <w:rFonts w:eastAsia="Arial" w:cs="Arial"/>
          <w:szCs w:val="24"/>
        </w:rPr>
        <w:t>produtos</w:t>
      </w:r>
      <w:r w:rsidRPr="009E701B">
        <w:rPr>
          <w:rFonts w:eastAsia="Arial" w:cs="Arial"/>
          <w:szCs w:val="24"/>
        </w:rPr>
        <w:t xml:space="preserve"> </w:t>
      </w:r>
      <w:r w:rsidRPr="009E701B">
        <w:rPr>
          <w:rFonts w:cs="Arial"/>
          <w:szCs w:val="24"/>
        </w:rPr>
        <w:t>u</w:t>
      </w:r>
      <w:r w:rsidR="003A1117">
        <w:rPr>
          <w:rFonts w:cs="Arial"/>
          <w:szCs w:val="24"/>
        </w:rPr>
        <w:t>tilizados n</w:t>
      </w:r>
      <w:r w:rsidRPr="009E701B">
        <w:rPr>
          <w:rFonts w:cs="Arial"/>
          <w:szCs w:val="24"/>
        </w:rPr>
        <w:t>a</w:t>
      </w:r>
      <w:r w:rsidRPr="009E701B">
        <w:rPr>
          <w:rFonts w:eastAsia="Arial" w:cs="Arial"/>
          <w:szCs w:val="24"/>
        </w:rPr>
        <w:t xml:space="preserve"> </w:t>
      </w:r>
      <w:r w:rsidRPr="009E701B">
        <w:rPr>
          <w:rFonts w:cs="Arial"/>
          <w:szCs w:val="24"/>
        </w:rPr>
        <w:t>limpeza</w:t>
      </w:r>
      <w:r w:rsidRPr="009E701B">
        <w:rPr>
          <w:rFonts w:eastAsia="Arial" w:cs="Arial"/>
          <w:szCs w:val="24"/>
        </w:rPr>
        <w:t xml:space="preserve"> </w:t>
      </w:r>
      <w:r w:rsidR="003A1117">
        <w:rPr>
          <w:rFonts w:eastAsia="Arial" w:cs="Arial"/>
          <w:szCs w:val="24"/>
        </w:rPr>
        <w:t>dos</w:t>
      </w:r>
      <w:r w:rsidR="00046845">
        <w:rPr>
          <w:rFonts w:eastAsia="Arial" w:cs="Arial"/>
          <w:szCs w:val="24"/>
        </w:rPr>
        <w:t xml:space="preserve"> componentes dos equipamentos devem ser Biodegradáveis e estarem</w:t>
      </w:r>
      <w:r w:rsidRPr="009E701B">
        <w:rPr>
          <w:rFonts w:eastAsia="Arial" w:cs="Arial"/>
          <w:szCs w:val="24"/>
        </w:rPr>
        <w:t xml:space="preserve"> </w:t>
      </w:r>
      <w:r w:rsidR="00046845">
        <w:rPr>
          <w:rFonts w:eastAsia="Arial" w:cs="Arial"/>
          <w:szCs w:val="24"/>
        </w:rPr>
        <w:t>devidamente registrados no Ministério da Saúde para esse fim e apresentar registro sempre que solicitado</w:t>
      </w:r>
      <w:r w:rsidR="003C55D8">
        <w:rPr>
          <w:rFonts w:cs="Arial"/>
          <w:szCs w:val="24"/>
        </w:rPr>
        <w:t>.</w:t>
      </w:r>
    </w:p>
    <w:p w:rsidR="00062849" w:rsidRPr="00E0267B" w:rsidRDefault="009E701B" w:rsidP="001B3E6C">
      <w:pPr>
        <w:pStyle w:val="Corpodetexto"/>
        <w:numPr>
          <w:ilvl w:val="0"/>
          <w:numId w:val="25"/>
        </w:numPr>
        <w:spacing w:before="240" w:after="120" w:line="240" w:lineRule="auto"/>
        <w:ind w:right="51"/>
        <w:rPr>
          <w:rFonts w:cs="Arial"/>
          <w:caps/>
          <w:szCs w:val="28"/>
        </w:rPr>
      </w:pPr>
      <w:r w:rsidRPr="00E0267B">
        <w:rPr>
          <w:rFonts w:cs="Arial"/>
          <w:caps/>
          <w:szCs w:val="28"/>
        </w:rPr>
        <w:t>GARANTIA</w:t>
      </w:r>
    </w:p>
    <w:p w:rsidR="00A24203" w:rsidRPr="005E679B" w:rsidRDefault="009E701B" w:rsidP="00A24203">
      <w:pPr>
        <w:pStyle w:val="Corpodetexto"/>
        <w:numPr>
          <w:ilvl w:val="1"/>
          <w:numId w:val="25"/>
        </w:numPr>
        <w:spacing w:before="120" w:after="120" w:line="240" w:lineRule="auto"/>
        <w:ind w:left="1304" w:right="49" w:hanging="944"/>
        <w:rPr>
          <w:rFonts w:cs="Arial"/>
          <w:szCs w:val="28"/>
        </w:rPr>
      </w:pPr>
      <w:r w:rsidRPr="005A1623">
        <w:rPr>
          <w:rFonts w:cs="Arial"/>
          <w:bCs/>
          <w:szCs w:val="28"/>
        </w:rPr>
        <w:t>A</w:t>
      </w:r>
      <w:r w:rsidRPr="005A1623">
        <w:rPr>
          <w:rFonts w:eastAsia="Arial" w:cs="Arial"/>
          <w:bCs/>
          <w:szCs w:val="28"/>
        </w:rPr>
        <w:t xml:space="preserve"> </w:t>
      </w:r>
      <w:r w:rsidRPr="005A1623">
        <w:rPr>
          <w:rFonts w:cs="Arial"/>
          <w:bCs/>
          <w:szCs w:val="28"/>
        </w:rPr>
        <w:t>garantia</w:t>
      </w:r>
      <w:r w:rsidRPr="005A1623">
        <w:rPr>
          <w:rFonts w:eastAsia="Arial" w:cs="Arial"/>
          <w:bCs/>
          <w:szCs w:val="28"/>
        </w:rPr>
        <w:t xml:space="preserve"> </w:t>
      </w:r>
      <w:r w:rsidRPr="005A1623">
        <w:rPr>
          <w:rFonts w:cs="Arial"/>
          <w:bCs/>
          <w:szCs w:val="28"/>
        </w:rPr>
        <w:t>dos</w:t>
      </w:r>
      <w:r w:rsidRPr="005A1623">
        <w:rPr>
          <w:rFonts w:eastAsia="Arial" w:cs="Arial"/>
          <w:szCs w:val="28"/>
        </w:rPr>
        <w:t xml:space="preserve"> </w:t>
      </w:r>
      <w:r w:rsidRPr="005A1623">
        <w:rPr>
          <w:rFonts w:cs="Arial"/>
          <w:bCs/>
          <w:szCs w:val="28"/>
        </w:rPr>
        <w:t>serviços</w:t>
      </w:r>
      <w:r w:rsidRPr="005A1623">
        <w:rPr>
          <w:rFonts w:eastAsia="Arial" w:cs="Arial"/>
          <w:bCs/>
          <w:szCs w:val="28"/>
        </w:rPr>
        <w:t xml:space="preserve"> </w:t>
      </w:r>
      <w:r w:rsidRPr="005A1623">
        <w:rPr>
          <w:rFonts w:cs="Arial"/>
          <w:bCs/>
          <w:szCs w:val="28"/>
        </w:rPr>
        <w:t>prestados</w:t>
      </w:r>
      <w:r w:rsidRPr="005A1623">
        <w:rPr>
          <w:rFonts w:eastAsia="Arial" w:cs="Arial"/>
          <w:bCs/>
          <w:szCs w:val="28"/>
        </w:rPr>
        <w:t xml:space="preserve"> </w:t>
      </w:r>
      <w:r w:rsidRPr="005A1623">
        <w:rPr>
          <w:rFonts w:cs="Arial"/>
          <w:bCs/>
          <w:szCs w:val="28"/>
        </w:rPr>
        <w:t>deverá</w:t>
      </w:r>
      <w:r w:rsidRPr="005A1623">
        <w:rPr>
          <w:rFonts w:eastAsia="Arial" w:cs="Arial"/>
          <w:bCs/>
          <w:szCs w:val="28"/>
        </w:rPr>
        <w:t xml:space="preserve"> </w:t>
      </w:r>
      <w:r w:rsidRPr="005A1623">
        <w:rPr>
          <w:rFonts w:cs="Arial"/>
          <w:bCs/>
          <w:szCs w:val="28"/>
        </w:rPr>
        <w:t>ser</w:t>
      </w:r>
      <w:r w:rsidRPr="005A1623">
        <w:rPr>
          <w:rFonts w:eastAsia="Arial" w:cs="Arial"/>
          <w:bCs/>
          <w:szCs w:val="28"/>
        </w:rPr>
        <w:t xml:space="preserve"> </w:t>
      </w:r>
      <w:r w:rsidRPr="005A1623">
        <w:rPr>
          <w:rFonts w:cs="Arial"/>
          <w:bCs/>
          <w:szCs w:val="28"/>
        </w:rPr>
        <w:t>de</w:t>
      </w:r>
      <w:r w:rsidRPr="005A1623">
        <w:rPr>
          <w:rFonts w:eastAsia="Arial" w:cs="Arial"/>
          <w:bCs/>
          <w:szCs w:val="28"/>
        </w:rPr>
        <w:t xml:space="preserve"> </w:t>
      </w:r>
      <w:r w:rsidRPr="005A1623">
        <w:rPr>
          <w:rFonts w:cs="Arial"/>
          <w:bCs/>
          <w:szCs w:val="28"/>
        </w:rPr>
        <w:t>90(noventa)</w:t>
      </w:r>
      <w:r w:rsidRPr="005A1623">
        <w:rPr>
          <w:rFonts w:eastAsia="Arial" w:cs="Arial"/>
          <w:bCs/>
          <w:szCs w:val="28"/>
        </w:rPr>
        <w:t xml:space="preserve"> </w:t>
      </w:r>
      <w:r w:rsidRPr="005A1623">
        <w:rPr>
          <w:rFonts w:cs="Arial"/>
          <w:bCs/>
          <w:szCs w:val="28"/>
        </w:rPr>
        <w:t>dias</w:t>
      </w:r>
      <w:r w:rsidRPr="005A1623">
        <w:rPr>
          <w:rFonts w:eastAsia="Arial" w:cs="Arial"/>
          <w:bCs/>
          <w:szCs w:val="28"/>
        </w:rPr>
        <w:t xml:space="preserve"> </w:t>
      </w:r>
      <w:r w:rsidRPr="005A1623">
        <w:rPr>
          <w:rFonts w:cs="Arial"/>
          <w:bCs/>
          <w:szCs w:val="28"/>
        </w:rPr>
        <w:t>no</w:t>
      </w:r>
      <w:r w:rsidRPr="005A1623">
        <w:rPr>
          <w:rFonts w:eastAsia="Arial" w:cs="Arial"/>
          <w:bCs/>
          <w:szCs w:val="28"/>
        </w:rPr>
        <w:t xml:space="preserve"> </w:t>
      </w:r>
      <w:r w:rsidRPr="005A1623">
        <w:rPr>
          <w:rFonts w:cs="Arial"/>
          <w:bCs/>
          <w:szCs w:val="28"/>
        </w:rPr>
        <w:t>mínimo</w:t>
      </w:r>
      <w:r w:rsidRPr="005A1623">
        <w:rPr>
          <w:rFonts w:eastAsia="Arial" w:cs="Arial"/>
          <w:bCs/>
          <w:szCs w:val="28"/>
        </w:rPr>
        <w:t xml:space="preserve"> </w:t>
      </w:r>
      <w:r w:rsidR="005A1623" w:rsidRPr="005A1623">
        <w:rPr>
          <w:rFonts w:eastAsia="Arial" w:cs="Arial"/>
          <w:bCs/>
          <w:szCs w:val="28"/>
        </w:rPr>
        <w:t>conforme a legislação</w:t>
      </w:r>
      <w:r w:rsidR="00A24203">
        <w:rPr>
          <w:rFonts w:cs="Arial"/>
          <w:bCs/>
          <w:szCs w:val="28"/>
        </w:rPr>
        <w:t xml:space="preserve">; </w:t>
      </w:r>
    </w:p>
    <w:p w:rsidR="005E679B" w:rsidRPr="00671EF5" w:rsidRDefault="005E679B" w:rsidP="00A24203">
      <w:pPr>
        <w:pStyle w:val="Corpodetexto"/>
        <w:numPr>
          <w:ilvl w:val="1"/>
          <w:numId w:val="25"/>
        </w:numPr>
        <w:spacing w:before="120" w:after="120" w:line="240" w:lineRule="auto"/>
        <w:ind w:left="1304" w:right="49" w:hanging="944"/>
        <w:rPr>
          <w:rFonts w:cs="Arial"/>
          <w:szCs w:val="28"/>
        </w:rPr>
      </w:pPr>
      <w:r w:rsidRPr="00671EF5">
        <w:rPr>
          <w:rFonts w:cs="Arial"/>
          <w:bCs/>
          <w:szCs w:val="28"/>
        </w:rPr>
        <w:t>A garantia das peças deverá ser no mínimo 12 meses</w:t>
      </w:r>
      <w:r w:rsidR="00C16A93" w:rsidRPr="00671EF5">
        <w:rPr>
          <w:rFonts w:cs="Arial"/>
          <w:bCs/>
          <w:szCs w:val="28"/>
        </w:rPr>
        <w:t xml:space="preserve"> ou de acordo com o fabricante</w:t>
      </w:r>
      <w:r w:rsidRPr="00671EF5">
        <w:rPr>
          <w:rFonts w:cs="Arial"/>
          <w:bCs/>
          <w:szCs w:val="28"/>
        </w:rPr>
        <w:t>;</w:t>
      </w:r>
    </w:p>
    <w:p w:rsidR="00FF11F6" w:rsidRPr="00A24203" w:rsidRDefault="00FF11F6" w:rsidP="00A24203">
      <w:pPr>
        <w:pStyle w:val="Corpodetexto"/>
        <w:numPr>
          <w:ilvl w:val="1"/>
          <w:numId w:val="25"/>
        </w:numPr>
        <w:spacing w:before="120" w:after="120" w:line="240" w:lineRule="auto"/>
        <w:ind w:left="1304" w:right="49" w:hanging="944"/>
        <w:rPr>
          <w:rFonts w:cs="Arial"/>
          <w:szCs w:val="28"/>
        </w:rPr>
      </w:pPr>
      <w:r>
        <w:rPr>
          <w:rFonts w:cs="Arial"/>
          <w:bCs/>
          <w:szCs w:val="28"/>
        </w:rPr>
        <w:t>Não poderá ser cobrada mão de obra de peças substituídas em garantia;</w:t>
      </w:r>
    </w:p>
    <w:p w:rsidR="00A24203" w:rsidRPr="00DF2AAE" w:rsidRDefault="00A24203" w:rsidP="00A24203">
      <w:pPr>
        <w:pStyle w:val="Corpodetexto"/>
        <w:numPr>
          <w:ilvl w:val="1"/>
          <w:numId w:val="25"/>
        </w:numPr>
        <w:spacing w:before="120" w:after="120" w:line="240" w:lineRule="auto"/>
        <w:ind w:left="1304" w:right="49" w:hanging="944"/>
        <w:rPr>
          <w:rFonts w:cs="Arial"/>
          <w:szCs w:val="28"/>
        </w:rPr>
      </w:pPr>
      <w:r w:rsidRPr="00DF2AAE">
        <w:rPr>
          <w:rFonts w:cs="Arial"/>
          <w:szCs w:val="28"/>
        </w:rPr>
        <w:t>A garantia não se aplica a danos causados por agentes da natureza, como descargas elétricas (raios), maresia, inundações, incêndios, desabam</w:t>
      </w:r>
      <w:r>
        <w:rPr>
          <w:rFonts w:cs="Arial"/>
          <w:szCs w:val="28"/>
        </w:rPr>
        <w:t>entos, terremotos, entre outros.</w:t>
      </w:r>
    </w:p>
    <w:p w:rsidR="003C36F1" w:rsidRDefault="00513685" w:rsidP="001B3E6C">
      <w:pPr>
        <w:pStyle w:val="Corpodetexto"/>
        <w:numPr>
          <w:ilvl w:val="0"/>
          <w:numId w:val="25"/>
        </w:numPr>
        <w:spacing w:before="240" w:after="120" w:line="240" w:lineRule="auto"/>
        <w:ind w:right="51"/>
      </w:pPr>
      <w:r>
        <w:t>QUANTIDADE E VALORES ESTIMADOS PARA MANUTENÇÃO</w:t>
      </w:r>
      <w:r w:rsidR="00352C8B" w:rsidRPr="00352C8B">
        <w:t xml:space="preserve"> </w:t>
      </w:r>
      <w:r w:rsidR="00352C8B">
        <w:t xml:space="preserve">NOS CAMPI </w:t>
      </w:r>
      <w:r w:rsidR="006E4943">
        <w:t xml:space="preserve">DE </w:t>
      </w:r>
      <w:r w:rsidR="00352C8B">
        <w:t xml:space="preserve">UBERLÂNDIA, MONTE CARMELO E PATOS DE </w:t>
      </w:r>
      <w:proofErr w:type="gramStart"/>
      <w:r w:rsidR="00352C8B">
        <w:t>MINAS</w:t>
      </w:r>
      <w:proofErr w:type="gramEnd"/>
    </w:p>
    <w:p w:rsidR="0035096F" w:rsidRDefault="00513685" w:rsidP="00F85574">
      <w:pPr>
        <w:pStyle w:val="Corpodetexto"/>
        <w:numPr>
          <w:ilvl w:val="1"/>
          <w:numId w:val="25"/>
        </w:numPr>
        <w:spacing w:before="120" w:after="120" w:line="240" w:lineRule="auto"/>
        <w:ind w:right="51"/>
      </w:pPr>
      <w:r>
        <w:t>A quantidade de equipamentos e valores estimados mensalmente para manutenção é a seguinte:</w:t>
      </w:r>
    </w:p>
    <w:tbl>
      <w:tblPr>
        <w:tblStyle w:val="Tabelacomgrade"/>
        <w:tblW w:w="0" w:type="auto"/>
        <w:tblInd w:w="426" w:type="dxa"/>
        <w:tblCellMar>
          <w:left w:w="0" w:type="dxa"/>
          <w:right w:w="0" w:type="dxa"/>
        </w:tblCellMar>
        <w:tblLook w:val="04A0"/>
      </w:tblPr>
      <w:tblGrid>
        <w:gridCol w:w="2414"/>
        <w:gridCol w:w="1494"/>
        <w:gridCol w:w="1490"/>
        <w:gridCol w:w="1621"/>
        <w:gridCol w:w="1920"/>
      </w:tblGrid>
      <w:tr w:rsidR="00440390" w:rsidTr="00046845">
        <w:tc>
          <w:tcPr>
            <w:tcW w:w="2414" w:type="dxa"/>
            <w:vAlign w:val="center"/>
          </w:tcPr>
          <w:p w:rsidR="005571DD" w:rsidRPr="00E51628" w:rsidRDefault="005571DD" w:rsidP="00505D0E">
            <w:pPr>
              <w:pStyle w:val="Corpodetexto"/>
              <w:spacing w:before="120" w:after="120" w:line="240" w:lineRule="auto"/>
              <w:ind w:left="360" w:right="49"/>
              <w:jc w:val="left"/>
              <w:rPr>
                <w:sz w:val="24"/>
                <w:szCs w:val="24"/>
              </w:rPr>
            </w:pPr>
            <w:r w:rsidRPr="00E51628">
              <w:rPr>
                <w:sz w:val="24"/>
                <w:szCs w:val="24"/>
              </w:rPr>
              <w:t>Equipamento</w:t>
            </w:r>
          </w:p>
        </w:tc>
        <w:tc>
          <w:tcPr>
            <w:tcW w:w="1494" w:type="dxa"/>
            <w:vAlign w:val="center"/>
          </w:tcPr>
          <w:p w:rsidR="005571DD" w:rsidRPr="00E51628" w:rsidRDefault="005571DD" w:rsidP="00505D0E">
            <w:pPr>
              <w:pStyle w:val="Corpodetexto"/>
              <w:spacing w:before="120" w:after="120" w:line="240" w:lineRule="auto"/>
              <w:ind w:left="360" w:right="49"/>
              <w:jc w:val="left"/>
              <w:rPr>
                <w:sz w:val="22"/>
                <w:szCs w:val="22"/>
              </w:rPr>
            </w:pPr>
            <w:proofErr w:type="spellStart"/>
            <w:r w:rsidRPr="00E51628">
              <w:rPr>
                <w:sz w:val="22"/>
                <w:szCs w:val="22"/>
              </w:rPr>
              <w:t>Qde</w:t>
            </w:r>
            <w:proofErr w:type="spellEnd"/>
            <w:r w:rsidRPr="00E51628">
              <w:rPr>
                <w:sz w:val="22"/>
                <w:szCs w:val="22"/>
              </w:rPr>
              <w:t xml:space="preserve"> estimada mês</w:t>
            </w:r>
          </w:p>
        </w:tc>
        <w:tc>
          <w:tcPr>
            <w:tcW w:w="1490" w:type="dxa"/>
            <w:vAlign w:val="center"/>
          </w:tcPr>
          <w:p w:rsidR="005571DD" w:rsidRPr="00E51628" w:rsidRDefault="005571DD" w:rsidP="00505D0E">
            <w:pPr>
              <w:pStyle w:val="Corpodetexto"/>
              <w:spacing w:before="120" w:after="120" w:line="240" w:lineRule="auto"/>
              <w:ind w:left="360" w:right="49"/>
              <w:jc w:val="left"/>
              <w:rPr>
                <w:sz w:val="22"/>
                <w:szCs w:val="22"/>
              </w:rPr>
            </w:pPr>
            <w:r w:rsidRPr="00E51628">
              <w:rPr>
                <w:sz w:val="22"/>
                <w:szCs w:val="22"/>
              </w:rPr>
              <w:t xml:space="preserve">Custo médio </w:t>
            </w:r>
            <w:r w:rsidR="00EF72DD" w:rsidRPr="00E51628">
              <w:rPr>
                <w:sz w:val="22"/>
                <w:szCs w:val="22"/>
              </w:rPr>
              <w:t>unitário R$</w:t>
            </w:r>
          </w:p>
        </w:tc>
        <w:tc>
          <w:tcPr>
            <w:tcW w:w="1621" w:type="dxa"/>
            <w:vAlign w:val="center"/>
          </w:tcPr>
          <w:p w:rsidR="005571DD" w:rsidRPr="00E51628" w:rsidRDefault="005571DD" w:rsidP="00505D0E">
            <w:pPr>
              <w:pStyle w:val="Corpodetexto"/>
              <w:spacing w:before="120" w:after="120" w:line="240" w:lineRule="auto"/>
              <w:ind w:left="360" w:right="49"/>
              <w:jc w:val="left"/>
              <w:rPr>
                <w:sz w:val="22"/>
                <w:szCs w:val="22"/>
              </w:rPr>
            </w:pPr>
            <w:r w:rsidRPr="00E51628">
              <w:rPr>
                <w:sz w:val="22"/>
                <w:szCs w:val="22"/>
              </w:rPr>
              <w:t>Custo estimado mês R$</w:t>
            </w:r>
          </w:p>
        </w:tc>
        <w:tc>
          <w:tcPr>
            <w:tcW w:w="1920" w:type="dxa"/>
            <w:vAlign w:val="center"/>
          </w:tcPr>
          <w:p w:rsidR="005571DD" w:rsidRPr="00E51628" w:rsidRDefault="005571DD" w:rsidP="00505D0E">
            <w:pPr>
              <w:pStyle w:val="Corpodetexto"/>
              <w:spacing w:before="120" w:after="120" w:line="240" w:lineRule="auto"/>
              <w:ind w:left="360" w:right="49"/>
              <w:jc w:val="left"/>
              <w:rPr>
                <w:sz w:val="22"/>
                <w:szCs w:val="22"/>
              </w:rPr>
            </w:pPr>
            <w:r w:rsidRPr="00E51628">
              <w:rPr>
                <w:sz w:val="22"/>
                <w:szCs w:val="22"/>
              </w:rPr>
              <w:t>Custo estimado ano R$</w:t>
            </w:r>
          </w:p>
        </w:tc>
      </w:tr>
      <w:tr w:rsidR="00440390" w:rsidTr="009B5EAD">
        <w:tc>
          <w:tcPr>
            <w:tcW w:w="2414" w:type="dxa"/>
            <w:vAlign w:val="center"/>
          </w:tcPr>
          <w:p w:rsidR="005571DD" w:rsidRPr="00E51628" w:rsidRDefault="00FF11F6" w:rsidP="00440390">
            <w:pPr>
              <w:pStyle w:val="Corpodetexto"/>
              <w:spacing w:before="120" w:after="120" w:line="240" w:lineRule="auto"/>
              <w:ind w:right="49"/>
              <w:jc w:val="left"/>
              <w:rPr>
                <w:sz w:val="24"/>
                <w:szCs w:val="24"/>
              </w:rPr>
            </w:pPr>
            <w:r w:rsidRPr="00E51628">
              <w:rPr>
                <w:sz w:val="24"/>
                <w:szCs w:val="24"/>
              </w:rPr>
              <w:t>Ar Condicionado Janela (ACJ)</w:t>
            </w:r>
          </w:p>
        </w:tc>
        <w:tc>
          <w:tcPr>
            <w:tcW w:w="1494" w:type="dxa"/>
            <w:vAlign w:val="center"/>
          </w:tcPr>
          <w:p w:rsidR="005571DD" w:rsidRPr="00E51628" w:rsidRDefault="00FF11F6" w:rsidP="00FF11F6">
            <w:pPr>
              <w:pStyle w:val="Corpodetexto"/>
              <w:spacing w:before="120" w:after="120" w:line="240" w:lineRule="auto"/>
              <w:ind w:left="360" w:right="49"/>
              <w:jc w:val="center"/>
              <w:rPr>
                <w:sz w:val="24"/>
                <w:szCs w:val="24"/>
              </w:rPr>
            </w:pPr>
            <w:r w:rsidRPr="00E51628">
              <w:rPr>
                <w:sz w:val="24"/>
                <w:szCs w:val="24"/>
              </w:rPr>
              <w:t>05</w:t>
            </w:r>
          </w:p>
        </w:tc>
        <w:tc>
          <w:tcPr>
            <w:tcW w:w="1490" w:type="dxa"/>
            <w:vAlign w:val="center"/>
          </w:tcPr>
          <w:p w:rsidR="005571DD" w:rsidRPr="00E51628" w:rsidRDefault="00E51628" w:rsidP="009B5EAD">
            <w:pPr>
              <w:pStyle w:val="Corpodetexto"/>
              <w:spacing w:before="120" w:after="120" w:line="240" w:lineRule="auto"/>
              <w:ind w:left="360" w:right="49"/>
              <w:jc w:val="right"/>
              <w:rPr>
                <w:sz w:val="24"/>
                <w:szCs w:val="24"/>
              </w:rPr>
            </w:pPr>
            <w:r w:rsidRPr="00E51628">
              <w:rPr>
                <w:sz w:val="24"/>
                <w:szCs w:val="24"/>
              </w:rPr>
              <w:t>116,66</w:t>
            </w:r>
          </w:p>
        </w:tc>
        <w:tc>
          <w:tcPr>
            <w:tcW w:w="1621" w:type="dxa"/>
            <w:vAlign w:val="center"/>
          </w:tcPr>
          <w:p w:rsidR="005571DD" w:rsidRPr="00E51628" w:rsidRDefault="00FF11F6" w:rsidP="009B5EAD">
            <w:pPr>
              <w:pStyle w:val="Corpodetexto"/>
              <w:spacing w:before="120" w:after="120" w:line="240" w:lineRule="auto"/>
              <w:ind w:left="360" w:right="49"/>
              <w:jc w:val="right"/>
              <w:rPr>
                <w:sz w:val="24"/>
                <w:szCs w:val="24"/>
              </w:rPr>
            </w:pPr>
            <w:r w:rsidRPr="00E51628">
              <w:rPr>
                <w:sz w:val="24"/>
                <w:szCs w:val="24"/>
              </w:rPr>
              <w:t>583,33</w:t>
            </w:r>
          </w:p>
        </w:tc>
        <w:tc>
          <w:tcPr>
            <w:tcW w:w="1920" w:type="dxa"/>
            <w:vAlign w:val="center"/>
          </w:tcPr>
          <w:p w:rsidR="005571DD" w:rsidRPr="00E51628" w:rsidRDefault="00FF11F6" w:rsidP="009B5EAD">
            <w:pPr>
              <w:pStyle w:val="Corpodetexto"/>
              <w:spacing w:before="120" w:after="120" w:line="240" w:lineRule="auto"/>
              <w:ind w:left="360" w:right="49"/>
              <w:jc w:val="right"/>
              <w:rPr>
                <w:sz w:val="24"/>
                <w:szCs w:val="24"/>
              </w:rPr>
            </w:pPr>
            <w:r w:rsidRPr="00E51628">
              <w:rPr>
                <w:sz w:val="24"/>
                <w:szCs w:val="24"/>
              </w:rPr>
              <w:t>7.000,00</w:t>
            </w:r>
          </w:p>
        </w:tc>
      </w:tr>
      <w:tr w:rsidR="00655CA5" w:rsidRPr="00655CA5" w:rsidTr="009B5EAD">
        <w:tc>
          <w:tcPr>
            <w:tcW w:w="2414" w:type="dxa"/>
            <w:vAlign w:val="center"/>
          </w:tcPr>
          <w:p w:rsidR="005571DD" w:rsidRPr="00E51628" w:rsidRDefault="00FF11F6" w:rsidP="00655CA5">
            <w:pPr>
              <w:pStyle w:val="Corpodetexto"/>
              <w:spacing w:before="120" w:after="120" w:line="240" w:lineRule="auto"/>
              <w:ind w:right="49"/>
              <w:jc w:val="left"/>
              <w:rPr>
                <w:sz w:val="24"/>
                <w:szCs w:val="24"/>
              </w:rPr>
            </w:pPr>
            <w:r w:rsidRPr="00E51628">
              <w:rPr>
                <w:sz w:val="24"/>
                <w:szCs w:val="24"/>
              </w:rPr>
              <w:t xml:space="preserve">Ar Condicionado </w:t>
            </w:r>
            <w:r w:rsidRPr="00E51628">
              <w:rPr>
                <w:sz w:val="24"/>
                <w:szCs w:val="24"/>
              </w:rPr>
              <w:lastRenderedPageBreak/>
              <w:t>Portátil</w:t>
            </w:r>
          </w:p>
        </w:tc>
        <w:tc>
          <w:tcPr>
            <w:tcW w:w="1494" w:type="dxa"/>
            <w:vAlign w:val="center"/>
          </w:tcPr>
          <w:p w:rsidR="005571DD" w:rsidRPr="00E51628" w:rsidRDefault="00FF11F6" w:rsidP="00FF11F6">
            <w:pPr>
              <w:pStyle w:val="Corpodetexto"/>
              <w:spacing w:before="120" w:after="120" w:line="240" w:lineRule="auto"/>
              <w:ind w:left="360" w:right="49"/>
              <w:jc w:val="center"/>
              <w:rPr>
                <w:sz w:val="24"/>
                <w:szCs w:val="24"/>
              </w:rPr>
            </w:pPr>
            <w:r w:rsidRPr="00E51628">
              <w:rPr>
                <w:sz w:val="24"/>
                <w:szCs w:val="24"/>
              </w:rPr>
              <w:lastRenderedPageBreak/>
              <w:t>05</w:t>
            </w:r>
          </w:p>
        </w:tc>
        <w:tc>
          <w:tcPr>
            <w:tcW w:w="1490" w:type="dxa"/>
            <w:vAlign w:val="center"/>
          </w:tcPr>
          <w:p w:rsidR="005571DD" w:rsidRPr="00E51628" w:rsidRDefault="00E51628" w:rsidP="009B5EAD">
            <w:pPr>
              <w:pStyle w:val="Corpodetexto"/>
              <w:spacing w:before="120" w:after="120" w:line="240" w:lineRule="auto"/>
              <w:ind w:left="360" w:right="49"/>
              <w:jc w:val="right"/>
              <w:rPr>
                <w:sz w:val="24"/>
                <w:szCs w:val="24"/>
              </w:rPr>
            </w:pPr>
            <w:r>
              <w:rPr>
                <w:sz w:val="24"/>
                <w:szCs w:val="24"/>
              </w:rPr>
              <w:t>112,66</w:t>
            </w:r>
          </w:p>
        </w:tc>
        <w:tc>
          <w:tcPr>
            <w:tcW w:w="1621" w:type="dxa"/>
            <w:vAlign w:val="center"/>
          </w:tcPr>
          <w:p w:rsidR="005571DD" w:rsidRPr="00E51628" w:rsidRDefault="00FF11F6" w:rsidP="009B5EAD">
            <w:pPr>
              <w:pStyle w:val="Corpodetexto"/>
              <w:spacing w:before="120" w:after="120" w:line="240" w:lineRule="auto"/>
              <w:ind w:left="360" w:right="49"/>
              <w:jc w:val="right"/>
              <w:rPr>
                <w:sz w:val="24"/>
                <w:szCs w:val="24"/>
              </w:rPr>
            </w:pPr>
            <w:r w:rsidRPr="00E51628">
              <w:rPr>
                <w:sz w:val="24"/>
                <w:szCs w:val="24"/>
              </w:rPr>
              <w:t>563,33</w:t>
            </w:r>
          </w:p>
        </w:tc>
        <w:tc>
          <w:tcPr>
            <w:tcW w:w="1920" w:type="dxa"/>
            <w:vAlign w:val="center"/>
          </w:tcPr>
          <w:p w:rsidR="005571DD" w:rsidRPr="00E51628" w:rsidRDefault="00FF11F6" w:rsidP="009B5EAD">
            <w:pPr>
              <w:pStyle w:val="Corpodetexto"/>
              <w:spacing w:before="120" w:after="120" w:line="240" w:lineRule="auto"/>
              <w:ind w:left="360" w:right="49"/>
              <w:jc w:val="right"/>
              <w:rPr>
                <w:sz w:val="24"/>
                <w:szCs w:val="24"/>
              </w:rPr>
            </w:pPr>
            <w:r w:rsidRPr="00E51628">
              <w:rPr>
                <w:sz w:val="24"/>
                <w:szCs w:val="24"/>
              </w:rPr>
              <w:t>6.760,00</w:t>
            </w:r>
          </w:p>
        </w:tc>
      </w:tr>
      <w:tr w:rsidR="00440390" w:rsidTr="009B5EAD">
        <w:tc>
          <w:tcPr>
            <w:tcW w:w="2414" w:type="dxa"/>
            <w:vAlign w:val="center"/>
          </w:tcPr>
          <w:p w:rsidR="005571DD" w:rsidRPr="00E51628" w:rsidRDefault="00FF11F6" w:rsidP="00FF11F6">
            <w:pPr>
              <w:pStyle w:val="Corpodetexto"/>
              <w:spacing w:before="120" w:after="120" w:line="240" w:lineRule="auto"/>
              <w:ind w:right="49"/>
              <w:jc w:val="left"/>
              <w:rPr>
                <w:sz w:val="24"/>
                <w:szCs w:val="24"/>
              </w:rPr>
            </w:pPr>
            <w:r w:rsidRPr="00E51628">
              <w:rPr>
                <w:sz w:val="24"/>
                <w:szCs w:val="24"/>
              </w:rPr>
              <w:lastRenderedPageBreak/>
              <w:t>Ar Condicionado Split</w:t>
            </w:r>
          </w:p>
        </w:tc>
        <w:tc>
          <w:tcPr>
            <w:tcW w:w="1494" w:type="dxa"/>
            <w:vAlign w:val="center"/>
          </w:tcPr>
          <w:p w:rsidR="005571DD" w:rsidRPr="00E51628" w:rsidRDefault="00FF11F6" w:rsidP="00FF11F6">
            <w:pPr>
              <w:pStyle w:val="Corpodetexto"/>
              <w:spacing w:before="120" w:after="120" w:line="240" w:lineRule="auto"/>
              <w:ind w:left="360" w:right="49"/>
              <w:jc w:val="center"/>
              <w:rPr>
                <w:sz w:val="24"/>
                <w:szCs w:val="24"/>
              </w:rPr>
            </w:pPr>
            <w:r w:rsidRPr="00E51628">
              <w:rPr>
                <w:sz w:val="24"/>
                <w:szCs w:val="24"/>
              </w:rPr>
              <w:t>60</w:t>
            </w:r>
          </w:p>
        </w:tc>
        <w:tc>
          <w:tcPr>
            <w:tcW w:w="1490" w:type="dxa"/>
            <w:vAlign w:val="center"/>
          </w:tcPr>
          <w:p w:rsidR="005571DD" w:rsidRPr="00E51628" w:rsidRDefault="00E51628" w:rsidP="009B5EAD">
            <w:pPr>
              <w:pStyle w:val="Corpodetexto"/>
              <w:spacing w:before="120" w:after="120" w:line="240" w:lineRule="auto"/>
              <w:ind w:left="360" w:right="49"/>
              <w:jc w:val="right"/>
              <w:rPr>
                <w:sz w:val="24"/>
                <w:szCs w:val="24"/>
              </w:rPr>
            </w:pPr>
            <w:r>
              <w:rPr>
                <w:sz w:val="24"/>
                <w:szCs w:val="24"/>
              </w:rPr>
              <w:t>225,00</w:t>
            </w:r>
          </w:p>
        </w:tc>
        <w:tc>
          <w:tcPr>
            <w:tcW w:w="1621" w:type="dxa"/>
            <w:vAlign w:val="center"/>
          </w:tcPr>
          <w:p w:rsidR="005571DD" w:rsidRPr="00E51628" w:rsidRDefault="00FF11F6" w:rsidP="009B5EAD">
            <w:pPr>
              <w:pStyle w:val="Corpodetexto"/>
              <w:spacing w:before="120" w:after="120" w:line="240" w:lineRule="auto"/>
              <w:ind w:left="360" w:right="49"/>
              <w:jc w:val="right"/>
              <w:rPr>
                <w:sz w:val="24"/>
                <w:szCs w:val="24"/>
              </w:rPr>
            </w:pPr>
            <w:r w:rsidRPr="00E51628">
              <w:rPr>
                <w:sz w:val="24"/>
                <w:szCs w:val="24"/>
              </w:rPr>
              <w:t>13.500,00</w:t>
            </w:r>
          </w:p>
        </w:tc>
        <w:tc>
          <w:tcPr>
            <w:tcW w:w="1920" w:type="dxa"/>
            <w:vAlign w:val="center"/>
          </w:tcPr>
          <w:p w:rsidR="005571DD" w:rsidRPr="00E51628" w:rsidRDefault="00FF11F6" w:rsidP="009B5EAD">
            <w:pPr>
              <w:pStyle w:val="Corpodetexto"/>
              <w:spacing w:before="120" w:after="120" w:line="240" w:lineRule="auto"/>
              <w:ind w:left="360" w:right="49"/>
              <w:jc w:val="right"/>
              <w:rPr>
                <w:sz w:val="24"/>
                <w:szCs w:val="24"/>
              </w:rPr>
            </w:pPr>
            <w:r w:rsidRPr="00E51628">
              <w:rPr>
                <w:sz w:val="24"/>
                <w:szCs w:val="24"/>
              </w:rPr>
              <w:t>162.000,00</w:t>
            </w:r>
          </w:p>
        </w:tc>
      </w:tr>
      <w:tr w:rsidR="00440390" w:rsidTr="009B5EAD">
        <w:tc>
          <w:tcPr>
            <w:tcW w:w="2414" w:type="dxa"/>
            <w:vAlign w:val="center"/>
          </w:tcPr>
          <w:p w:rsidR="005571DD" w:rsidRPr="00E51628" w:rsidRDefault="00FF11F6" w:rsidP="00440390">
            <w:pPr>
              <w:pStyle w:val="Corpodetexto"/>
              <w:spacing w:before="120" w:after="120" w:line="240" w:lineRule="auto"/>
              <w:ind w:right="49"/>
              <w:jc w:val="left"/>
              <w:rPr>
                <w:sz w:val="24"/>
                <w:szCs w:val="24"/>
              </w:rPr>
            </w:pPr>
            <w:r w:rsidRPr="00E51628">
              <w:rPr>
                <w:sz w:val="24"/>
                <w:szCs w:val="24"/>
              </w:rPr>
              <w:t>Exaustores</w:t>
            </w:r>
          </w:p>
        </w:tc>
        <w:tc>
          <w:tcPr>
            <w:tcW w:w="1494" w:type="dxa"/>
            <w:vAlign w:val="center"/>
          </w:tcPr>
          <w:p w:rsidR="005571DD" w:rsidRPr="00E51628" w:rsidRDefault="00FF11F6" w:rsidP="00FF11F6">
            <w:pPr>
              <w:pStyle w:val="Corpodetexto"/>
              <w:spacing w:before="120" w:after="120" w:line="240" w:lineRule="auto"/>
              <w:ind w:left="360" w:right="49"/>
              <w:jc w:val="center"/>
              <w:rPr>
                <w:sz w:val="24"/>
                <w:szCs w:val="24"/>
              </w:rPr>
            </w:pPr>
            <w:r w:rsidRPr="00E51628">
              <w:rPr>
                <w:sz w:val="24"/>
                <w:szCs w:val="24"/>
              </w:rPr>
              <w:t>03</w:t>
            </w:r>
          </w:p>
        </w:tc>
        <w:tc>
          <w:tcPr>
            <w:tcW w:w="1490" w:type="dxa"/>
            <w:vAlign w:val="center"/>
          </w:tcPr>
          <w:p w:rsidR="005571DD" w:rsidRPr="00E51628" w:rsidRDefault="00E51628" w:rsidP="009B5EAD">
            <w:pPr>
              <w:pStyle w:val="Corpodetexto"/>
              <w:spacing w:before="120" w:after="120" w:line="240" w:lineRule="auto"/>
              <w:ind w:left="360" w:right="49"/>
              <w:jc w:val="right"/>
              <w:rPr>
                <w:sz w:val="24"/>
                <w:szCs w:val="24"/>
              </w:rPr>
            </w:pPr>
            <w:r>
              <w:rPr>
                <w:sz w:val="24"/>
                <w:szCs w:val="24"/>
              </w:rPr>
              <w:t>350,00</w:t>
            </w:r>
          </w:p>
        </w:tc>
        <w:tc>
          <w:tcPr>
            <w:tcW w:w="1621" w:type="dxa"/>
            <w:vAlign w:val="center"/>
          </w:tcPr>
          <w:p w:rsidR="005571DD" w:rsidRPr="00E51628" w:rsidRDefault="00FF11F6" w:rsidP="009B5EAD">
            <w:pPr>
              <w:pStyle w:val="Corpodetexto"/>
              <w:tabs>
                <w:tab w:val="center" w:pos="961"/>
                <w:tab w:val="right" w:pos="1562"/>
              </w:tabs>
              <w:spacing w:before="120" w:after="120" w:line="240" w:lineRule="auto"/>
              <w:ind w:left="360" w:right="49"/>
              <w:jc w:val="right"/>
              <w:rPr>
                <w:sz w:val="24"/>
                <w:szCs w:val="24"/>
              </w:rPr>
            </w:pPr>
            <w:r w:rsidRPr="00E51628">
              <w:rPr>
                <w:sz w:val="24"/>
                <w:szCs w:val="24"/>
              </w:rPr>
              <w:t>1.050,00</w:t>
            </w:r>
          </w:p>
        </w:tc>
        <w:tc>
          <w:tcPr>
            <w:tcW w:w="1920" w:type="dxa"/>
            <w:vAlign w:val="center"/>
          </w:tcPr>
          <w:p w:rsidR="005571DD" w:rsidRPr="00E51628" w:rsidRDefault="00E51628" w:rsidP="009B5EAD">
            <w:pPr>
              <w:pStyle w:val="Corpodetexto"/>
              <w:spacing w:before="120" w:after="120" w:line="240" w:lineRule="auto"/>
              <w:ind w:left="360" w:right="49"/>
              <w:jc w:val="right"/>
              <w:rPr>
                <w:sz w:val="24"/>
                <w:szCs w:val="24"/>
              </w:rPr>
            </w:pPr>
            <w:r w:rsidRPr="00E51628">
              <w:rPr>
                <w:sz w:val="24"/>
                <w:szCs w:val="24"/>
              </w:rPr>
              <w:t>12.600,00</w:t>
            </w:r>
          </w:p>
        </w:tc>
      </w:tr>
      <w:tr w:rsidR="00440390" w:rsidTr="009B5EAD">
        <w:tc>
          <w:tcPr>
            <w:tcW w:w="2414" w:type="dxa"/>
            <w:vAlign w:val="center"/>
          </w:tcPr>
          <w:p w:rsidR="00440390" w:rsidRPr="00E51628" w:rsidRDefault="00E51628" w:rsidP="00440390">
            <w:pPr>
              <w:pStyle w:val="Corpodetexto"/>
              <w:spacing w:before="120" w:after="120" w:line="240" w:lineRule="auto"/>
              <w:ind w:right="49"/>
              <w:jc w:val="left"/>
              <w:rPr>
                <w:szCs w:val="28"/>
              </w:rPr>
            </w:pPr>
            <w:r w:rsidRPr="00E51628">
              <w:rPr>
                <w:szCs w:val="28"/>
              </w:rPr>
              <w:t>Câmara</w:t>
            </w:r>
            <w:r w:rsidR="00FF11F6" w:rsidRPr="00E51628">
              <w:rPr>
                <w:szCs w:val="28"/>
              </w:rPr>
              <w:t xml:space="preserve"> de Resfriamento Evaporativo</w:t>
            </w:r>
          </w:p>
        </w:tc>
        <w:tc>
          <w:tcPr>
            <w:tcW w:w="1494" w:type="dxa"/>
            <w:vAlign w:val="center"/>
          </w:tcPr>
          <w:p w:rsidR="00440390" w:rsidRPr="00E51628" w:rsidRDefault="00FF11F6" w:rsidP="00FF11F6">
            <w:pPr>
              <w:pStyle w:val="Corpodetexto"/>
              <w:spacing w:before="120" w:after="120" w:line="240" w:lineRule="auto"/>
              <w:ind w:left="360" w:right="49"/>
              <w:jc w:val="center"/>
              <w:rPr>
                <w:sz w:val="24"/>
                <w:szCs w:val="24"/>
              </w:rPr>
            </w:pPr>
            <w:r w:rsidRPr="00E51628">
              <w:rPr>
                <w:sz w:val="24"/>
                <w:szCs w:val="24"/>
              </w:rPr>
              <w:t>01</w:t>
            </w:r>
          </w:p>
        </w:tc>
        <w:tc>
          <w:tcPr>
            <w:tcW w:w="1490" w:type="dxa"/>
            <w:vAlign w:val="center"/>
          </w:tcPr>
          <w:p w:rsidR="00440390" w:rsidRPr="00E51628" w:rsidRDefault="00E51628" w:rsidP="009B5EAD">
            <w:pPr>
              <w:pStyle w:val="Corpodetexto"/>
              <w:spacing w:before="120" w:after="120" w:line="240" w:lineRule="auto"/>
              <w:ind w:left="360" w:right="49"/>
              <w:jc w:val="right"/>
              <w:rPr>
                <w:sz w:val="24"/>
                <w:szCs w:val="24"/>
              </w:rPr>
            </w:pPr>
            <w:r>
              <w:rPr>
                <w:sz w:val="24"/>
                <w:szCs w:val="24"/>
              </w:rPr>
              <w:t>1.243,33</w:t>
            </w:r>
          </w:p>
        </w:tc>
        <w:tc>
          <w:tcPr>
            <w:tcW w:w="1621" w:type="dxa"/>
            <w:vAlign w:val="center"/>
          </w:tcPr>
          <w:p w:rsidR="00440390" w:rsidRPr="00E51628" w:rsidRDefault="00E51628" w:rsidP="009B5EAD">
            <w:pPr>
              <w:pStyle w:val="Corpodetexto"/>
              <w:spacing w:before="120" w:after="120" w:line="240" w:lineRule="auto"/>
              <w:ind w:left="360" w:right="49"/>
              <w:jc w:val="right"/>
              <w:rPr>
                <w:sz w:val="24"/>
                <w:szCs w:val="24"/>
              </w:rPr>
            </w:pPr>
            <w:r w:rsidRPr="00E51628">
              <w:rPr>
                <w:sz w:val="24"/>
                <w:szCs w:val="24"/>
              </w:rPr>
              <w:t>1.243,33</w:t>
            </w:r>
          </w:p>
        </w:tc>
        <w:tc>
          <w:tcPr>
            <w:tcW w:w="1920" w:type="dxa"/>
            <w:vAlign w:val="center"/>
          </w:tcPr>
          <w:p w:rsidR="00440390" w:rsidRPr="00E51628" w:rsidRDefault="00E51628" w:rsidP="009B5EAD">
            <w:pPr>
              <w:pStyle w:val="Corpodetexto"/>
              <w:spacing w:before="120" w:after="120" w:line="240" w:lineRule="auto"/>
              <w:ind w:left="360" w:right="49"/>
              <w:jc w:val="right"/>
              <w:rPr>
                <w:sz w:val="24"/>
                <w:szCs w:val="24"/>
              </w:rPr>
            </w:pPr>
            <w:r w:rsidRPr="00E51628">
              <w:rPr>
                <w:sz w:val="24"/>
                <w:szCs w:val="24"/>
              </w:rPr>
              <w:t>14.920,00</w:t>
            </w:r>
          </w:p>
        </w:tc>
      </w:tr>
      <w:tr w:rsidR="00FF11F6" w:rsidTr="009B5EAD">
        <w:tc>
          <w:tcPr>
            <w:tcW w:w="2414" w:type="dxa"/>
            <w:vAlign w:val="center"/>
          </w:tcPr>
          <w:p w:rsidR="00FF11F6" w:rsidRPr="00E51628" w:rsidRDefault="00FF11F6" w:rsidP="00FF11F6">
            <w:pPr>
              <w:pStyle w:val="Corpodetexto"/>
              <w:spacing w:before="120" w:after="120" w:line="240" w:lineRule="auto"/>
              <w:ind w:right="49"/>
              <w:jc w:val="left"/>
              <w:rPr>
                <w:szCs w:val="28"/>
              </w:rPr>
            </w:pPr>
            <w:r w:rsidRPr="00E51628">
              <w:rPr>
                <w:szCs w:val="28"/>
              </w:rPr>
              <w:t xml:space="preserve">Central </w:t>
            </w:r>
            <w:proofErr w:type="spellStart"/>
            <w:r w:rsidRPr="00E51628">
              <w:rPr>
                <w:szCs w:val="28"/>
              </w:rPr>
              <w:t>Chiller</w:t>
            </w:r>
            <w:proofErr w:type="spellEnd"/>
          </w:p>
        </w:tc>
        <w:tc>
          <w:tcPr>
            <w:tcW w:w="1494" w:type="dxa"/>
            <w:vAlign w:val="center"/>
          </w:tcPr>
          <w:p w:rsidR="00FF11F6" w:rsidRPr="00E51628" w:rsidRDefault="00FF11F6" w:rsidP="00FF11F6">
            <w:pPr>
              <w:pStyle w:val="Corpodetexto"/>
              <w:spacing w:before="120" w:after="120" w:line="240" w:lineRule="auto"/>
              <w:ind w:left="360" w:right="49"/>
              <w:jc w:val="center"/>
              <w:rPr>
                <w:sz w:val="24"/>
                <w:szCs w:val="24"/>
              </w:rPr>
            </w:pPr>
            <w:r w:rsidRPr="00E51628">
              <w:rPr>
                <w:sz w:val="24"/>
                <w:szCs w:val="24"/>
              </w:rPr>
              <w:t>01</w:t>
            </w:r>
          </w:p>
        </w:tc>
        <w:tc>
          <w:tcPr>
            <w:tcW w:w="1490" w:type="dxa"/>
            <w:vAlign w:val="center"/>
          </w:tcPr>
          <w:p w:rsidR="00FF11F6" w:rsidRPr="00E51628" w:rsidRDefault="00E51628" w:rsidP="009B5EAD">
            <w:pPr>
              <w:pStyle w:val="Corpodetexto"/>
              <w:spacing w:before="120" w:after="120" w:line="240" w:lineRule="auto"/>
              <w:ind w:left="360" w:right="49"/>
              <w:jc w:val="right"/>
              <w:rPr>
                <w:sz w:val="24"/>
                <w:szCs w:val="24"/>
              </w:rPr>
            </w:pPr>
            <w:r>
              <w:rPr>
                <w:sz w:val="24"/>
                <w:szCs w:val="24"/>
              </w:rPr>
              <w:t>1.816,66</w:t>
            </w:r>
          </w:p>
        </w:tc>
        <w:tc>
          <w:tcPr>
            <w:tcW w:w="1621" w:type="dxa"/>
            <w:vAlign w:val="center"/>
          </w:tcPr>
          <w:p w:rsidR="00FF11F6" w:rsidRPr="00E51628" w:rsidRDefault="00E51628" w:rsidP="009B5EAD">
            <w:pPr>
              <w:pStyle w:val="Corpodetexto"/>
              <w:spacing w:before="120" w:after="120" w:line="240" w:lineRule="auto"/>
              <w:ind w:left="360" w:right="49"/>
              <w:jc w:val="right"/>
              <w:rPr>
                <w:sz w:val="24"/>
                <w:szCs w:val="24"/>
              </w:rPr>
            </w:pPr>
            <w:r w:rsidRPr="00E51628">
              <w:rPr>
                <w:sz w:val="24"/>
                <w:szCs w:val="24"/>
              </w:rPr>
              <w:t>1.816,</w:t>
            </w:r>
            <w:r>
              <w:rPr>
                <w:sz w:val="24"/>
                <w:szCs w:val="24"/>
              </w:rPr>
              <w:t>66</w:t>
            </w:r>
          </w:p>
        </w:tc>
        <w:tc>
          <w:tcPr>
            <w:tcW w:w="1920" w:type="dxa"/>
            <w:vAlign w:val="center"/>
          </w:tcPr>
          <w:p w:rsidR="00FF11F6" w:rsidRPr="00E51628" w:rsidRDefault="00E51628" w:rsidP="009B5EAD">
            <w:pPr>
              <w:pStyle w:val="Corpodetexto"/>
              <w:spacing w:before="120" w:after="120" w:line="240" w:lineRule="auto"/>
              <w:ind w:left="360" w:right="49"/>
              <w:jc w:val="right"/>
              <w:rPr>
                <w:sz w:val="24"/>
                <w:szCs w:val="24"/>
              </w:rPr>
            </w:pPr>
            <w:r w:rsidRPr="00E51628">
              <w:rPr>
                <w:sz w:val="24"/>
                <w:szCs w:val="24"/>
              </w:rPr>
              <w:t>21.800,00</w:t>
            </w:r>
          </w:p>
        </w:tc>
      </w:tr>
      <w:tr w:rsidR="00FF11F6" w:rsidTr="009B5EAD">
        <w:tc>
          <w:tcPr>
            <w:tcW w:w="2414" w:type="dxa"/>
            <w:vAlign w:val="center"/>
          </w:tcPr>
          <w:p w:rsidR="00FF11F6" w:rsidRPr="00E51628" w:rsidRDefault="00FF11F6" w:rsidP="00E51628">
            <w:pPr>
              <w:pStyle w:val="Corpodetexto"/>
              <w:spacing w:before="120" w:after="120" w:line="240" w:lineRule="auto"/>
              <w:ind w:right="49"/>
              <w:jc w:val="left"/>
              <w:rPr>
                <w:szCs w:val="28"/>
              </w:rPr>
            </w:pPr>
            <w:r w:rsidRPr="00E51628">
              <w:rPr>
                <w:szCs w:val="28"/>
              </w:rPr>
              <w:t xml:space="preserve">Central Self </w:t>
            </w:r>
          </w:p>
        </w:tc>
        <w:tc>
          <w:tcPr>
            <w:tcW w:w="1494" w:type="dxa"/>
            <w:vAlign w:val="center"/>
          </w:tcPr>
          <w:p w:rsidR="00FF11F6" w:rsidRPr="00E51628" w:rsidRDefault="00FF11F6" w:rsidP="00FF11F6">
            <w:pPr>
              <w:pStyle w:val="Corpodetexto"/>
              <w:spacing w:before="120" w:after="120" w:line="240" w:lineRule="auto"/>
              <w:ind w:left="360" w:right="49"/>
              <w:jc w:val="center"/>
              <w:rPr>
                <w:sz w:val="24"/>
                <w:szCs w:val="24"/>
              </w:rPr>
            </w:pPr>
            <w:r w:rsidRPr="00E51628">
              <w:rPr>
                <w:sz w:val="24"/>
                <w:szCs w:val="24"/>
              </w:rPr>
              <w:t>02</w:t>
            </w:r>
          </w:p>
        </w:tc>
        <w:tc>
          <w:tcPr>
            <w:tcW w:w="1490" w:type="dxa"/>
            <w:vAlign w:val="center"/>
          </w:tcPr>
          <w:p w:rsidR="00FF11F6" w:rsidRPr="00E51628" w:rsidRDefault="00E51628" w:rsidP="009B5EAD">
            <w:pPr>
              <w:pStyle w:val="Corpodetexto"/>
              <w:spacing w:before="120" w:after="120" w:line="240" w:lineRule="auto"/>
              <w:ind w:left="360" w:right="49"/>
              <w:jc w:val="right"/>
              <w:rPr>
                <w:sz w:val="24"/>
                <w:szCs w:val="24"/>
              </w:rPr>
            </w:pPr>
            <w:r>
              <w:rPr>
                <w:sz w:val="24"/>
                <w:szCs w:val="24"/>
              </w:rPr>
              <w:t>1.293,33</w:t>
            </w:r>
          </w:p>
        </w:tc>
        <w:tc>
          <w:tcPr>
            <w:tcW w:w="1621" w:type="dxa"/>
            <w:vAlign w:val="center"/>
          </w:tcPr>
          <w:p w:rsidR="00FF11F6" w:rsidRPr="00E51628" w:rsidRDefault="00E51628" w:rsidP="009B5EAD">
            <w:pPr>
              <w:pStyle w:val="Corpodetexto"/>
              <w:spacing w:before="120" w:after="120" w:line="240" w:lineRule="auto"/>
              <w:ind w:left="360" w:right="49"/>
              <w:jc w:val="right"/>
              <w:rPr>
                <w:sz w:val="24"/>
                <w:szCs w:val="24"/>
              </w:rPr>
            </w:pPr>
            <w:r w:rsidRPr="00E51628">
              <w:rPr>
                <w:sz w:val="24"/>
                <w:szCs w:val="24"/>
              </w:rPr>
              <w:t>2.586,66</w:t>
            </w:r>
          </w:p>
        </w:tc>
        <w:tc>
          <w:tcPr>
            <w:tcW w:w="1920" w:type="dxa"/>
            <w:vAlign w:val="center"/>
          </w:tcPr>
          <w:p w:rsidR="00FF11F6" w:rsidRPr="00E51628" w:rsidRDefault="00E51628" w:rsidP="009B5EAD">
            <w:pPr>
              <w:pStyle w:val="Corpodetexto"/>
              <w:spacing w:before="120" w:after="120" w:line="240" w:lineRule="auto"/>
              <w:ind w:left="360" w:right="49"/>
              <w:jc w:val="right"/>
              <w:rPr>
                <w:sz w:val="24"/>
                <w:szCs w:val="24"/>
              </w:rPr>
            </w:pPr>
            <w:r w:rsidRPr="00E51628">
              <w:rPr>
                <w:sz w:val="24"/>
                <w:szCs w:val="24"/>
              </w:rPr>
              <w:t>31.040,00</w:t>
            </w:r>
          </w:p>
        </w:tc>
      </w:tr>
      <w:tr w:rsidR="00E51628" w:rsidTr="00FF11F6">
        <w:tc>
          <w:tcPr>
            <w:tcW w:w="2414" w:type="dxa"/>
            <w:vAlign w:val="center"/>
          </w:tcPr>
          <w:p w:rsidR="00E51628" w:rsidRPr="00E51628" w:rsidRDefault="00FA7D8B" w:rsidP="00440390">
            <w:pPr>
              <w:pStyle w:val="Corpodetexto"/>
              <w:spacing w:before="120" w:after="120" w:line="240" w:lineRule="auto"/>
              <w:ind w:right="49"/>
              <w:jc w:val="left"/>
              <w:rPr>
                <w:szCs w:val="28"/>
              </w:rPr>
            </w:pPr>
            <w:r>
              <w:rPr>
                <w:szCs w:val="28"/>
              </w:rPr>
              <w:t xml:space="preserve">Câmara </w:t>
            </w:r>
            <w:r w:rsidR="00E51628" w:rsidRPr="00E51628">
              <w:rPr>
                <w:szCs w:val="28"/>
              </w:rPr>
              <w:t>Frigorifica</w:t>
            </w:r>
          </w:p>
        </w:tc>
        <w:tc>
          <w:tcPr>
            <w:tcW w:w="1494" w:type="dxa"/>
            <w:vAlign w:val="center"/>
          </w:tcPr>
          <w:p w:rsidR="00E51628" w:rsidRPr="00E51628" w:rsidRDefault="00E51628" w:rsidP="00FF11F6">
            <w:pPr>
              <w:pStyle w:val="Corpodetexto"/>
              <w:spacing w:before="120" w:after="120" w:line="240" w:lineRule="auto"/>
              <w:ind w:left="360" w:right="49"/>
              <w:jc w:val="center"/>
              <w:rPr>
                <w:sz w:val="24"/>
                <w:szCs w:val="24"/>
              </w:rPr>
            </w:pPr>
            <w:r w:rsidRPr="00E51628">
              <w:rPr>
                <w:sz w:val="24"/>
                <w:szCs w:val="24"/>
              </w:rPr>
              <w:t>02</w:t>
            </w:r>
          </w:p>
        </w:tc>
        <w:tc>
          <w:tcPr>
            <w:tcW w:w="1490" w:type="dxa"/>
          </w:tcPr>
          <w:p w:rsidR="00E51628" w:rsidRPr="00E51628" w:rsidRDefault="00FA7D8B" w:rsidP="009B5EAD">
            <w:pPr>
              <w:pStyle w:val="Corpodetexto"/>
              <w:spacing w:before="120" w:after="120" w:line="240" w:lineRule="auto"/>
              <w:ind w:left="360" w:right="49"/>
              <w:jc w:val="right"/>
              <w:rPr>
                <w:sz w:val="24"/>
                <w:szCs w:val="24"/>
              </w:rPr>
            </w:pPr>
            <w:r>
              <w:rPr>
                <w:sz w:val="24"/>
                <w:szCs w:val="24"/>
              </w:rPr>
              <w:t>1.466,66</w:t>
            </w:r>
          </w:p>
        </w:tc>
        <w:tc>
          <w:tcPr>
            <w:tcW w:w="1621" w:type="dxa"/>
            <w:vAlign w:val="center"/>
          </w:tcPr>
          <w:p w:rsidR="00E51628" w:rsidRPr="00E51628" w:rsidRDefault="00E51628" w:rsidP="009B5EAD">
            <w:pPr>
              <w:pStyle w:val="Corpodetexto"/>
              <w:spacing w:before="120" w:after="120" w:line="240" w:lineRule="auto"/>
              <w:ind w:left="360" w:right="49"/>
              <w:jc w:val="right"/>
              <w:rPr>
                <w:sz w:val="24"/>
                <w:szCs w:val="24"/>
              </w:rPr>
            </w:pPr>
            <w:r w:rsidRPr="00E51628">
              <w:rPr>
                <w:sz w:val="24"/>
                <w:szCs w:val="24"/>
              </w:rPr>
              <w:t>2.933,33</w:t>
            </w:r>
          </w:p>
        </w:tc>
        <w:tc>
          <w:tcPr>
            <w:tcW w:w="1920" w:type="dxa"/>
            <w:vAlign w:val="center"/>
          </w:tcPr>
          <w:p w:rsidR="00E51628" w:rsidRPr="00E51628" w:rsidRDefault="00E51628" w:rsidP="009B5EAD">
            <w:pPr>
              <w:pStyle w:val="Corpodetexto"/>
              <w:spacing w:before="120" w:after="120" w:line="240" w:lineRule="auto"/>
              <w:ind w:left="360" w:right="49"/>
              <w:jc w:val="right"/>
              <w:rPr>
                <w:sz w:val="24"/>
                <w:szCs w:val="24"/>
              </w:rPr>
            </w:pPr>
            <w:r w:rsidRPr="00E51628">
              <w:rPr>
                <w:sz w:val="24"/>
                <w:szCs w:val="24"/>
              </w:rPr>
              <w:t>35.200,00</w:t>
            </w:r>
          </w:p>
        </w:tc>
      </w:tr>
      <w:tr w:rsidR="00E51628" w:rsidTr="00FF11F6">
        <w:tc>
          <w:tcPr>
            <w:tcW w:w="2414" w:type="dxa"/>
            <w:vAlign w:val="center"/>
          </w:tcPr>
          <w:p w:rsidR="00E51628" w:rsidRDefault="00E51628" w:rsidP="00440390">
            <w:pPr>
              <w:pStyle w:val="Corpodetexto"/>
              <w:spacing w:before="120" w:after="120" w:line="240" w:lineRule="auto"/>
              <w:ind w:right="49"/>
              <w:jc w:val="left"/>
              <w:rPr>
                <w:b/>
                <w:szCs w:val="28"/>
              </w:rPr>
            </w:pPr>
            <w:r>
              <w:rPr>
                <w:b/>
                <w:szCs w:val="28"/>
              </w:rPr>
              <w:t>TOTAL</w:t>
            </w:r>
          </w:p>
        </w:tc>
        <w:tc>
          <w:tcPr>
            <w:tcW w:w="1494" w:type="dxa"/>
            <w:vAlign w:val="center"/>
          </w:tcPr>
          <w:p w:rsidR="00E51628" w:rsidRDefault="00E51628" w:rsidP="00FF11F6">
            <w:pPr>
              <w:pStyle w:val="Corpodetexto"/>
              <w:spacing w:before="120" w:after="120" w:line="240" w:lineRule="auto"/>
              <w:ind w:left="360" w:right="49"/>
              <w:jc w:val="center"/>
              <w:rPr>
                <w:b/>
                <w:sz w:val="24"/>
                <w:szCs w:val="24"/>
              </w:rPr>
            </w:pPr>
          </w:p>
        </w:tc>
        <w:tc>
          <w:tcPr>
            <w:tcW w:w="1490" w:type="dxa"/>
          </w:tcPr>
          <w:p w:rsidR="00E51628" w:rsidRPr="00F93E1E" w:rsidRDefault="00E51628" w:rsidP="009B5EAD">
            <w:pPr>
              <w:pStyle w:val="Corpodetexto"/>
              <w:spacing w:before="120" w:after="120" w:line="240" w:lineRule="auto"/>
              <w:ind w:left="360" w:right="49"/>
              <w:jc w:val="right"/>
              <w:rPr>
                <w:b/>
                <w:sz w:val="24"/>
                <w:szCs w:val="24"/>
              </w:rPr>
            </w:pPr>
          </w:p>
        </w:tc>
        <w:tc>
          <w:tcPr>
            <w:tcW w:w="1621" w:type="dxa"/>
            <w:vAlign w:val="center"/>
          </w:tcPr>
          <w:p w:rsidR="00E51628" w:rsidRDefault="00E51628" w:rsidP="009B5EAD">
            <w:pPr>
              <w:pStyle w:val="Corpodetexto"/>
              <w:spacing w:before="120" w:after="120" w:line="240" w:lineRule="auto"/>
              <w:ind w:left="360" w:right="49"/>
              <w:jc w:val="right"/>
              <w:rPr>
                <w:b/>
                <w:sz w:val="24"/>
                <w:szCs w:val="24"/>
              </w:rPr>
            </w:pPr>
          </w:p>
        </w:tc>
        <w:tc>
          <w:tcPr>
            <w:tcW w:w="1920" w:type="dxa"/>
            <w:vAlign w:val="center"/>
          </w:tcPr>
          <w:p w:rsidR="00E51628" w:rsidRDefault="00FA7D8B" w:rsidP="009B5EAD">
            <w:pPr>
              <w:pStyle w:val="Corpodetexto"/>
              <w:spacing w:before="120" w:after="120" w:line="240" w:lineRule="auto"/>
              <w:ind w:left="360" w:right="49"/>
              <w:jc w:val="right"/>
              <w:rPr>
                <w:b/>
                <w:sz w:val="24"/>
                <w:szCs w:val="24"/>
              </w:rPr>
            </w:pPr>
            <w:r>
              <w:rPr>
                <w:b/>
                <w:sz w:val="24"/>
                <w:szCs w:val="24"/>
              </w:rPr>
              <w:t>291.320,00</w:t>
            </w:r>
          </w:p>
        </w:tc>
      </w:tr>
    </w:tbl>
    <w:p w:rsidR="006E4943" w:rsidRDefault="006E4943" w:rsidP="006E4943">
      <w:pPr>
        <w:pStyle w:val="Corpodetexto"/>
        <w:numPr>
          <w:ilvl w:val="0"/>
          <w:numId w:val="25"/>
        </w:numPr>
        <w:spacing w:before="240" w:after="120" w:line="240" w:lineRule="auto"/>
        <w:ind w:right="51"/>
      </w:pPr>
      <w:r>
        <w:t>GASTOS COM PEÇAS</w:t>
      </w:r>
    </w:p>
    <w:p w:rsidR="00FA7D8B" w:rsidRDefault="00FA7D8B" w:rsidP="006E4943">
      <w:pPr>
        <w:pStyle w:val="DIMAN"/>
      </w:pPr>
      <w:r>
        <w:t>Estima-se um Gasto mensal para troca de peças, sendo que esse valor não será motivo de disputa, servirá apenas como base para fechamento anual.</w:t>
      </w:r>
    </w:p>
    <w:tbl>
      <w:tblPr>
        <w:tblStyle w:val="Tabelacomgrade"/>
        <w:tblW w:w="0" w:type="auto"/>
        <w:tblInd w:w="1247" w:type="dxa"/>
        <w:tblLook w:val="04A0"/>
      </w:tblPr>
      <w:tblGrid>
        <w:gridCol w:w="4645"/>
        <w:gridCol w:w="4671"/>
      </w:tblGrid>
      <w:tr w:rsidR="00FA7D8B" w:rsidTr="00FA7D8B">
        <w:tc>
          <w:tcPr>
            <w:tcW w:w="5243" w:type="dxa"/>
          </w:tcPr>
          <w:p w:rsidR="00FA7D8B" w:rsidRDefault="00FA7D8B" w:rsidP="00FA7D8B">
            <w:pPr>
              <w:pStyle w:val="Corpodetexto"/>
              <w:spacing w:before="240" w:after="120" w:line="240" w:lineRule="auto"/>
              <w:ind w:right="51"/>
            </w:pPr>
            <w:r>
              <w:t>Valor Estimado Mensal</w:t>
            </w:r>
          </w:p>
        </w:tc>
        <w:tc>
          <w:tcPr>
            <w:tcW w:w="5244" w:type="dxa"/>
          </w:tcPr>
          <w:p w:rsidR="00FA7D8B" w:rsidRDefault="00FA7D8B" w:rsidP="00FA7D8B">
            <w:pPr>
              <w:pStyle w:val="Corpodetexto"/>
              <w:spacing w:before="240" w:after="120" w:line="240" w:lineRule="auto"/>
              <w:ind w:right="51"/>
            </w:pPr>
            <w:r>
              <w:t>Valor Estimado Anual</w:t>
            </w:r>
          </w:p>
        </w:tc>
      </w:tr>
      <w:tr w:rsidR="00FA7D8B" w:rsidTr="00FA7D8B">
        <w:tc>
          <w:tcPr>
            <w:tcW w:w="5243" w:type="dxa"/>
          </w:tcPr>
          <w:p w:rsidR="00FA7D8B" w:rsidRDefault="006F03B3" w:rsidP="006F03B3">
            <w:pPr>
              <w:pStyle w:val="Corpodetexto"/>
              <w:spacing w:before="240" w:after="120" w:line="240" w:lineRule="auto"/>
              <w:ind w:right="51"/>
              <w:jc w:val="center"/>
            </w:pPr>
            <w:r>
              <w:t>10.000,00</w:t>
            </w:r>
          </w:p>
        </w:tc>
        <w:tc>
          <w:tcPr>
            <w:tcW w:w="5244" w:type="dxa"/>
          </w:tcPr>
          <w:p w:rsidR="00FA7D8B" w:rsidRDefault="006F03B3" w:rsidP="006F03B3">
            <w:pPr>
              <w:pStyle w:val="Corpodetexto"/>
              <w:spacing w:before="240" w:after="120" w:line="240" w:lineRule="auto"/>
              <w:ind w:right="51"/>
              <w:jc w:val="center"/>
            </w:pPr>
            <w:r>
              <w:t>120.000,00</w:t>
            </w:r>
          </w:p>
        </w:tc>
      </w:tr>
    </w:tbl>
    <w:p w:rsidR="00E705F6" w:rsidRDefault="00E705F6" w:rsidP="001B3E6C">
      <w:pPr>
        <w:pStyle w:val="Corpodetexto"/>
        <w:numPr>
          <w:ilvl w:val="0"/>
          <w:numId w:val="25"/>
        </w:numPr>
        <w:spacing w:before="240" w:after="120" w:line="240" w:lineRule="auto"/>
        <w:ind w:right="51"/>
      </w:pPr>
      <w:r>
        <w:t xml:space="preserve">RELAÇÃO DOS EQUIPAMENTOS </w:t>
      </w:r>
      <w:r w:rsidR="00EC10F6">
        <w:t>POR</w:t>
      </w:r>
      <w:r>
        <w:t xml:space="preserve"> MARCAS E MODELOS</w:t>
      </w:r>
    </w:p>
    <w:p w:rsidR="007B46F0" w:rsidRDefault="00755A92" w:rsidP="00B45ECC">
      <w:pPr>
        <w:pStyle w:val="Corpodetexto"/>
        <w:numPr>
          <w:ilvl w:val="1"/>
          <w:numId w:val="25"/>
        </w:numPr>
        <w:spacing w:before="120" w:after="120" w:line="240" w:lineRule="auto"/>
        <w:ind w:right="49"/>
        <w:jc w:val="left"/>
      </w:pPr>
      <w:r>
        <w:t xml:space="preserve">Centrais de Ar Condicionado </w:t>
      </w:r>
      <w:proofErr w:type="spellStart"/>
      <w:r>
        <w:t>Self</w:t>
      </w:r>
      <w:proofErr w:type="spellEnd"/>
      <w:r>
        <w:t xml:space="preserve"> </w:t>
      </w:r>
      <w:proofErr w:type="spellStart"/>
      <w:r>
        <w:t>Contained</w:t>
      </w:r>
      <w:proofErr w:type="spellEnd"/>
      <w:r>
        <w:t xml:space="preserve">, </w:t>
      </w:r>
      <w:proofErr w:type="spellStart"/>
      <w:r>
        <w:t>Chiller</w:t>
      </w:r>
      <w:proofErr w:type="spellEnd"/>
      <w:r>
        <w:t>, Câmara Frigorifica</w:t>
      </w:r>
      <w:r w:rsidR="00F7002C">
        <w:t>, Câmara de Resfriamento Evaporativo</w:t>
      </w:r>
      <w:r>
        <w:t xml:space="preserve"> e </w:t>
      </w:r>
      <w:proofErr w:type="gramStart"/>
      <w:r>
        <w:t>Exaustor</w:t>
      </w:r>
      <w:proofErr w:type="gramEnd"/>
    </w:p>
    <w:tbl>
      <w:tblPr>
        <w:tblStyle w:val="Tabelacomgrade"/>
        <w:tblW w:w="0" w:type="auto"/>
        <w:tblInd w:w="426" w:type="dxa"/>
        <w:tblLook w:val="04A0"/>
      </w:tblPr>
      <w:tblGrid>
        <w:gridCol w:w="2627"/>
        <w:gridCol w:w="2584"/>
        <w:gridCol w:w="2806"/>
        <w:gridCol w:w="2120"/>
      </w:tblGrid>
      <w:tr w:rsidR="00755A92" w:rsidRPr="006F03B3" w:rsidTr="00F7002C">
        <w:tc>
          <w:tcPr>
            <w:tcW w:w="2627" w:type="dxa"/>
          </w:tcPr>
          <w:p w:rsidR="00755A92" w:rsidRPr="006F03B3" w:rsidRDefault="00755A92" w:rsidP="00B45ECC">
            <w:pPr>
              <w:pStyle w:val="Corpodetexto"/>
              <w:spacing w:before="120" w:after="120" w:line="240" w:lineRule="auto"/>
              <w:ind w:left="360" w:right="49"/>
              <w:jc w:val="center"/>
            </w:pPr>
            <w:r w:rsidRPr="006F03B3">
              <w:t>Descrição</w:t>
            </w:r>
          </w:p>
        </w:tc>
        <w:tc>
          <w:tcPr>
            <w:tcW w:w="2584" w:type="dxa"/>
          </w:tcPr>
          <w:p w:rsidR="00755A92" w:rsidRPr="006F03B3" w:rsidRDefault="00755A92" w:rsidP="00B45ECC">
            <w:pPr>
              <w:pStyle w:val="Corpodetexto"/>
              <w:spacing w:before="120" w:after="120" w:line="240" w:lineRule="auto"/>
              <w:ind w:left="360" w:right="49"/>
              <w:jc w:val="center"/>
            </w:pPr>
            <w:r w:rsidRPr="006F03B3">
              <w:t xml:space="preserve">Marca </w:t>
            </w:r>
          </w:p>
        </w:tc>
        <w:tc>
          <w:tcPr>
            <w:tcW w:w="2806" w:type="dxa"/>
          </w:tcPr>
          <w:p w:rsidR="00755A92" w:rsidRPr="006F03B3" w:rsidRDefault="00755A92" w:rsidP="00B45ECC">
            <w:pPr>
              <w:pStyle w:val="Corpodetexto"/>
              <w:spacing w:before="120" w:after="120" w:line="240" w:lineRule="auto"/>
              <w:ind w:left="360" w:right="49"/>
              <w:jc w:val="center"/>
            </w:pPr>
            <w:r w:rsidRPr="006F03B3">
              <w:t>Tipo/Modelo</w:t>
            </w:r>
          </w:p>
        </w:tc>
        <w:tc>
          <w:tcPr>
            <w:tcW w:w="2120" w:type="dxa"/>
          </w:tcPr>
          <w:p w:rsidR="00755A92" w:rsidRPr="006F03B3" w:rsidRDefault="00755A92" w:rsidP="00B45ECC">
            <w:pPr>
              <w:pStyle w:val="Corpodetexto"/>
              <w:spacing w:before="120" w:after="120" w:line="240" w:lineRule="auto"/>
              <w:ind w:left="360" w:right="49"/>
              <w:jc w:val="center"/>
            </w:pPr>
            <w:r w:rsidRPr="006F03B3">
              <w:t>Capacidade</w:t>
            </w:r>
          </w:p>
        </w:tc>
      </w:tr>
      <w:tr w:rsidR="00755A92" w:rsidTr="00F7002C">
        <w:tc>
          <w:tcPr>
            <w:tcW w:w="2627" w:type="dxa"/>
          </w:tcPr>
          <w:p w:rsidR="00755A92" w:rsidRDefault="00755A92" w:rsidP="00B45ECC">
            <w:pPr>
              <w:pStyle w:val="Corpodetexto"/>
              <w:spacing w:before="120" w:after="120" w:line="240" w:lineRule="auto"/>
              <w:ind w:left="360" w:right="49"/>
              <w:jc w:val="left"/>
            </w:pPr>
            <w:r>
              <w:t>Central de Ar</w:t>
            </w:r>
          </w:p>
        </w:tc>
        <w:tc>
          <w:tcPr>
            <w:tcW w:w="2584" w:type="dxa"/>
          </w:tcPr>
          <w:p w:rsidR="00755A92" w:rsidRDefault="00F7002C" w:rsidP="006F03B3">
            <w:pPr>
              <w:pStyle w:val="Corpodetexto"/>
              <w:spacing w:before="120" w:after="120" w:line="240" w:lineRule="auto"/>
              <w:ind w:left="360" w:right="49"/>
              <w:jc w:val="center"/>
            </w:pPr>
            <w:r>
              <w:t>Trane</w:t>
            </w:r>
          </w:p>
        </w:tc>
        <w:tc>
          <w:tcPr>
            <w:tcW w:w="2806" w:type="dxa"/>
          </w:tcPr>
          <w:p w:rsidR="00755A92" w:rsidRDefault="00F7002C" w:rsidP="006F03B3">
            <w:pPr>
              <w:pStyle w:val="Corpodetexto"/>
              <w:spacing w:before="120" w:after="120" w:line="240" w:lineRule="auto"/>
              <w:ind w:right="49"/>
              <w:jc w:val="center"/>
            </w:pPr>
            <w:proofErr w:type="spellStart"/>
            <w:r>
              <w:t>Self</w:t>
            </w:r>
            <w:proofErr w:type="spellEnd"/>
            <w:r>
              <w:t xml:space="preserve"> </w:t>
            </w:r>
            <w:proofErr w:type="spellStart"/>
            <w:r>
              <w:t>Contained</w:t>
            </w:r>
            <w:proofErr w:type="spellEnd"/>
          </w:p>
        </w:tc>
        <w:tc>
          <w:tcPr>
            <w:tcW w:w="2120" w:type="dxa"/>
          </w:tcPr>
          <w:p w:rsidR="00755A92" w:rsidRDefault="00F7002C" w:rsidP="00BF0BBE">
            <w:pPr>
              <w:pStyle w:val="Corpodetexto"/>
              <w:spacing w:before="120" w:after="120" w:line="240" w:lineRule="auto"/>
              <w:ind w:right="49"/>
              <w:jc w:val="left"/>
            </w:pPr>
            <w:proofErr w:type="gramStart"/>
            <w:r>
              <w:t>5TR</w:t>
            </w:r>
            <w:proofErr w:type="gramEnd"/>
            <w:r>
              <w:t>; 7,5TR; 10TR; 15TR; 20TR</w:t>
            </w:r>
          </w:p>
        </w:tc>
      </w:tr>
      <w:tr w:rsidR="00755A92" w:rsidTr="00F7002C">
        <w:tc>
          <w:tcPr>
            <w:tcW w:w="2627" w:type="dxa"/>
          </w:tcPr>
          <w:p w:rsidR="00755A92" w:rsidRDefault="00755A92" w:rsidP="00B45ECC">
            <w:pPr>
              <w:pStyle w:val="Corpodetexto"/>
              <w:spacing w:before="120" w:after="120" w:line="240" w:lineRule="auto"/>
              <w:ind w:left="360" w:right="49"/>
              <w:jc w:val="left"/>
            </w:pPr>
            <w:r>
              <w:t>Central de Ar</w:t>
            </w:r>
          </w:p>
        </w:tc>
        <w:tc>
          <w:tcPr>
            <w:tcW w:w="2584" w:type="dxa"/>
          </w:tcPr>
          <w:p w:rsidR="00755A92" w:rsidRDefault="00F7002C" w:rsidP="006F03B3">
            <w:pPr>
              <w:pStyle w:val="Corpodetexto"/>
              <w:spacing w:before="120" w:after="120" w:line="240" w:lineRule="auto"/>
              <w:ind w:left="360" w:right="49"/>
              <w:jc w:val="center"/>
            </w:pPr>
            <w:r>
              <w:t>Hitachi</w:t>
            </w:r>
          </w:p>
        </w:tc>
        <w:tc>
          <w:tcPr>
            <w:tcW w:w="2806" w:type="dxa"/>
          </w:tcPr>
          <w:p w:rsidR="00755A92" w:rsidRDefault="00F7002C" w:rsidP="006F03B3">
            <w:pPr>
              <w:pStyle w:val="Corpodetexto"/>
              <w:spacing w:before="120" w:after="120" w:line="240" w:lineRule="auto"/>
              <w:ind w:right="49"/>
              <w:jc w:val="center"/>
            </w:pPr>
            <w:proofErr w:type="spellStart"/>
            <w:r>
              <w:t>Self</w:t>
            </w:r>
            <w:proofErr w:type="spellEnd"/>
            <w:r>
              <w:t xml:space="preserve"> </w:t>
            </w:r>
            <w:proofErr w:type="spellStart"/>
            <w:r>
              <w:t>Contained</w:t>
            </w:r>
            <w:proofErr w:type="spellEnd"/>
          </w:p>
        </w:tc>
        <w:tc>
          <w:tcPr>
            <w:tcW w:w="2120" w:type="dxa"/>
          </w:tcPr>
          <w:p w:rsidR="00755A92" w:rsidRDefault="00F7002C" w:rsidP="00BF0BBE">
            <w:pPr>
              <w:pStyle w:val="Corpodetexto"/>
              <w:spacing w:before="120" w:after="120" w:line="240" w:lineRule="auto"/>
              <w:ind w:right="49"/>
              <w:jc w:val="left"/>
            </w:pPr>
            <w:proofErr w:type="gramStart"/>
            <w:r>
              <w:t>5TR</w:t>
            </w:r>
            <w:proofErr w:type="gramEnd"/>
            <w:r>
              <w:t>; 10TR; 60TR</w:t>
            </w:r>
          </w:p>
        </w:tc>
      </w:tr>
      <w:tr w:rsidR="00755A92" w:rsidTr="00F7002C">
        <w:tc>
          <w:tcPr>
            <w:tcW w:w="2627" w:type="dxa"/>
          </w:tcPr>
          <w:p w:rsidR="00755A92" w:rsidRDefault="00F7002C" w:rsidP="00B45ECC">
            <w:pPr>
              <w:pStyle w:val="Corpodetexto"/>
              <w:spacing w:before="120" w:after="120" w:line="240" w:lineRule="auto"/>
              <w:ind w:left="360" w:right="49"/>
              <w:jc w:val="left"/>
            </w:pPr>
            <w:r>
              <w:t>Central de Ar</w:t>
            </w:r>
          </w:p>
        </w:tc>
        <w:tc>
          <w:tcPr>
            <w:tcW w:w="2584" w:type="dxa"/>
          </w:tcPr>
          <w:p w:rsidR="00755A92" w:rsidRDefault="00F7002C" w:rsidP="006F03B3">
            <w:pPr>
              <w:pStyle w:val="Corpodetexto"/>
              <w:spacing w:before="120" w:after="120" w:line="240" w:lineRule="auto"/>
              <w:ind w:left="360" w:right="49"/>
              <w:jc w:val="center"/>
            </w:pPr>
            <w:r>
              <w:t xml:space="preserve">Springer </w:t>
            </w:r>
            <w:r>
              <w:lastRenderedPageBreak/>
              <w:t>Carrier</w:t>
            </w:r>
          </w:p>
        </w:tc>
        <w:tc>
          <w:tcPr>
            <w:tcW w:w="2806" w:type="dxa"/>
          </w:tcPr>
          <w:p w:rsidR="00755A92" w:rsidRDefault="00F7002C" w:rsidP="006F03B3">
            <w:pPr>
              <w:pStyle w:val="Corpodetexto"/>
              <w:spacing w:before="120" w:after="120" w:line="240" w:lineRule="auto"/>
              <w:ind w:right="49"/>
              <w:jc w:val="center"/>
            </w:pPr>
            <w:proofErr w:type="spellStart"/>
            <w:r>
              <w:lastRenderedPageBreak/>
              <w:t>Self</w:t>
            </w:r>
            <w:proofErr w:type="spellEnd"/>
            <w:r>
              <w:t xml:space="preserve"> </w:t>
            </w:r>
            <w:proofErr w:type="spellStart"/>
            <w:r>
              <w:t>Contained</w:t>
            </w:r>
            <w:proofErr w:type="spellEnd"/>
          </w:p>
        </w:tc>
        <w:tc>
          <w:tcPr>
            <w:tcW w:w="2120" w:type="dxa"/>
          </w:tcPr>
          <w:p w:rsidR="00755A92" w:rsidRDefault="00F7002C" w:rsidP="00BF0BBE">
            <w:pPr>
              <w:pStyle w:val="Corpodetexto"/>
              <w:spacing w:before="120" w:after="120" w:line="240" w:lineRule="auto"/>
              <w:ind w:right="49"/>
              <w:jc w:val="left"/>
            </w:pPr>
            <w:r>
              <w:t xml:space="preserve">0,75TR; </w:t>
            </w:r>
            <w:r>
              <w:lastRenderedPageBreak/>
              <w:t>7,5TR; 10TR; 15TR</w:t>
            </w:r>
          </w:p>
        </w:tc>
      </w:tr>
      <w:tr w:rsidR="00755A92" w:rsidTr="00F7002C">
        <w:tc>
          <w:tcPr>
            <w:tcW w:w="2627" w:type="dxa"/>
          </w:tcPr>
          <w:p w:rsidR="00755A92" w:rsidRDefault="00F7002C" w:rsidP="00B45ECC">
            <w:pPr>
              <w:pStyle w:val="Corpodetexto"/>
              <w:spacing w:before="120" w:after="120" w:line="240" w:lineRule="auto"/>
              <w:ind w:left="360" w:right="49"/>
              <w:jc w:val="left"/>
            </w:pPr>
            <w:r>
              <w:lastRenderedPageBreak/>
              <w:t>Central de Ar</w:t>
            </w:r>
          </w:p>
        </w:tc>
        <w:tc>
          <w:tcPr>
            <w:tcW w:w="2584" w:type="dxa"/>
          </w:tcPr>
          <w:p w:rsidR="00755A92" w:rsidRDefault="00F7002C" w:rsidP="006F03B3">
            <w:pPr>
              <w:pStyle w:val="Corpodetexto"/>
              <w:spacing w:before="120" w:after="120" w:line="240" w:lineRule="auto"/>
              <w:ind w:left="360" w:right="49"/>
              <w:jc w:val="center"/>
            </w:pPr>
            <w:r>
              <w:t>Hitachi</w:t>
            </w:r>
          </w:p>
        </w:tc>
        <w:tc>
          <w:tcPr>
            <w:tcW w:w="2806" w:type="dxa"/>
          </w:tcPr>
          <w:p w:rsidR="00755A92" w:rsidRDefault="00F7002C" w:rsidP="006F03B3">
            <w:pPr>
              <w:pStyle w:val="Corpodetexto"/>
              <w:spacing w:before="120" w:after="120" w:line="240" w:lineRule="auto"/>
              <w:ind w:right="49"/>
              <w:jc w:val="center"/>
            </w:pPr>
            <w:proofErr w:type="spellStart"/>
            <w:r>
              <w:t>Chiller</w:t>
            </w:r>
            <w:proofErr w:type="spellEnd"/>
            <w:r w:rsidR="00F9000C">
              <w:t>*</w:t>
            </w:r>
          </w:p>
        </w:tc>
        <w:tc>
          <w:tcPr>
            <w:tcW w:w="2120" w:type="dxa"/>
          </w:tcPr>
          <w:p w:rsidR="00755A92" w:rsidRDefault="00F7002C" w:rsidP="00BF0BBE">
            <w:pPr>
              <w:pStyle w:val="Corpodetexto"/>
              <w:spacing w:before="120" w:after="120" w:line="240" w:lineRule="auto"/>
              <w:ind w:right="49"/>
              <w:jc w:val="left"/>
            </w:pPr>
            <w:proofErr w:type="gramStart"/>
            <w:r>
              <w:t>80TR</w:t>
            </w:r>
            <w:proofErr w:type="gramEnd"/>
            <w:r>
              <w:t>; 60TR</w:t>
            </w:r>
          </w:p>
        </w:tc>
      </w:tr>
      <w:tr w:rsidR="00755A92" w:rsidTr="00F7002C">
        <w:tc>
          <w:tcPr>
            <w:tcW w:w="2627" w:type="dxa"/>
          </w:tcPr>
          <w:p w:rsidR="00755A92" w:rsidRDefault="00F7002C" w:rsidP="00B45ECC">
            <w:pPr>
              <w:pStyle w:val="Corpodetexto"/>
              <w:spacing w:before="120" w:after="120" w:line="240" w:lineRule="auto"/>
              <w:ind w:left="360" w:right="49"/>
              <w:jc w:val="left"/>
            </w:pPr>
            <w:r>
              <w:t>Câmara de Resfriamento Evaporativo</w:t>
            </w:r>
          </w:p>
        </w:tc>
        <w:tc>
          <w:tcPr>
            <w:tcW w:w="2584" w:type="dxa"/>
          </w:tcPr>
          <w:p w:rsidR="00755A92" w:rsidRDefault="00F7002C" w:rsidP="006F03B3">
            <w:pPr>
              <w:pStyle w:val="Corpodetexto"/>
              <w:spacing w:before="120" w:after="120" w:line="240" w:lineRule="auto"/>
              <w:ind w:left="360" w:right="49"/>
              <w:jc w:val="center"/>
            </w:pPr>
            <w:proofErr w:type="spellStart"/>
            <w:r>
              <w:t>Brisbox</w:t>
            </w:r>
            <w:proofErr w:type="spellEnd"/>
            <w:r>
              <w:t>/</w:t>
            </w:r>
            <w:proofErr w:type="spellStart"/>
            <w:r>
              <w:t>Celdek</w:t>
            </w:r>
            <w:proofErr w:type="spellEnd"/>
          </w:p>
        </w:tc>
        <w:tc>
          <w:tcPr>
            <w:tcW w:w="2806" w:type="dxa"/>
          </w:tcPr>
          <w:p w:rsidR="00755A92" w:rsidRDefault="00F7002C" w:rsidP="006F03B3">
            <w:pPr>
              <w:pStyle w:val="Corpodetexto"/>
              <w:spacing w:before="120" w:after="120" w:line="240" w:lineRule="auto"/>
              <w:ind w:right="49"/>
              <w:jc w:val="center"/>
            </w:pPr>
            <w:r>
              <w:t>BB2208/água/turbo ar</w:t>
            </w:r>
          </w:p>
        </w:tc>
        <w:tc>
          <w:tcPr>
            <w:tcW w:w="2120" w:type="dxa"/>
          </w:tcPr>
          <w:p w:rsidR="00755A92" w:rsidRDefault="00F9000C" w:rsidP="00BF0BBE">
            <w:pPr>
              <w:pStyle w:val="Corpodetexto"/>
              <w:spacing w:before="120" w:after="120" w:line="240" w:lineRule="auto"/>
              <w:ind w:right="49"/>
              <w:jc w:val="left"/>
            </w:pPr>
            <w:r>
              <w:t>10.200M³/H; 8.160M³/H</w:t>
            </w:r>
          </w:p>
        </w:tc>
      </w:tr>
      <w:tr w:rsidR="000E2BB4" w:rsidTr="00F7002C">
        <w:tc>
          <w:tcPr>
            <w:tcW w:w="2627" w:type="dxa"/>
          </w:tcPr>
          <w:p w:rsidR="000E2BB4" w:rsidRDefault="000E2BB4" w:rsidP="00B45ECC">
            <w:pPr>
              <w:pStyle w:val="Corpodetexto"/>
              <w:spacing w:before="120" w:after="120" w:line="240" w:lineRule="auto"/>
              <w:ind w:left="360" w:right="49"/>
              <w:jc w:val="left"/>
            </w:pPr>
            <w:r>
              <w:t>Câmara Frigorifica</w:t>
            </w:r>
          </w:p>
        </w:tc>
        <w:tc>
          <w:tcPr>
            <w:tcW w:w="2584" w:type="dxa"/>
          </w:tcPr>
          <w:p w:rsidR="000E2BB4" w:rsidRDefault="000E2BB4" w:rsidP="006F03B3">
            <w:pPr>
              <w:pStyle w:val="Corpodetexto"/>
              <w:spacing w:before="120" w:after="120" w:line="240" w:lineRule="auto"/>
              <w:ind w:left="360" w:right="49"/>
              <w:jc w:val="center"/>
            </w:pPr>
            <w:proofErr w:type="spellStart"/>
            <w:r>
              <w:t>Bitzer</w:t>
            </w:r>
            <w:proofErr w:type="spellEnd"/>
          </w:p>
        </w:tc>
        <w:tc>
          <w:tcPr>
            <w:tcW w:w="2806" w:type="dxa"/>
          </w:tcPr>
          <w:p w:rsidR="000E2BB4" w:rsidRDefault="000E2BB4" w:rsidP="006F03B3">
            <w:pPr>
              <w:pStyle w:val="Corpodetexto"/>
              <w:spacing w:before="120" w:after="120" w:line="240" w:lineRule="auto"/>
              <w:ind w:right="49"/>
              <w:jc w:val="center"/>
            </w:pPr>
            <w:r>
              <w:t>III</w:t>
            </w:r>
          </w:p>
        </w:tc>
        <w:tc>
          <w:tcPr>
            <w:tcW w:w="2120" w:type="dxa"/>
          </w:tcPr>
          <w:p w:rsidR="000E2BB4" w:rsidRDefault="000E2BB4" w:rsidP="00BF0BBE">
            <w:pPr>
              <w:pStyle w:val="Corpodetexto"/>
              <w:spacing w:before="120" w:after="120" w:line="240" w:lineRule="auto"/>
              <w:ind w:right="49"/>
              <w:jc w:val="left"/>
            </w:pPr>
            <w:proofErr w:type="gramStart"/>
            <w:r>
              <w:t>2CV</w:t>
            </w:r>
            <w:proofErr w:type="gramEnd"/>
          </w:p>
        </w:tc>
      </w:tr>
      <w:tr w:rsidR="0005468E" w:rsidTr="00F7002C">
        <w:tc>
          <w:tcPr>
            <w:tcW w:w="2627" w:type="dxa"/>
          </w:tcPr>
          <w:p w:rsidR="0005468E" w:rsidRDefault="0005468E" w:rsidP="00B45ECC">
            <w:pPr>
              <w:pStyle w:val="Corpodetexto"/>
              <w:spacing w:before="120" w:after="120" w:line="240" w:lineRule="auto"/>
              <w:ind w:left="360" w:right="49"/>
              <w:jc w:val="left"/>
            </w:pPr>
            <w:r>
              <w:t>Câmara Frigorifica</w:t>
            </w:r>
          </w:p>
        </w:tc>
        <w:tc>
          <w:tcPr>
            <w:tcW w:w="2584" w:type="dxa"/>
          </w:tcPr>
          <w:p w:rsidR="0005468E" w:rsidRDefault="0005468E" w:rsidP="006F03B3">
            <w:pPr>
              <w:pStyle w:val="Corpodetexto"/>
              <w:spacing w:before="120" w:after="120" w:line="240" w:lineRule="auto"/>
              <w:ind w:left="360" w:right="49"/>
              <w:jc w:val="center"/>
            </w:pPr>
            <w:proofErr w:type="spellStart"/>
            <w:r>
              <w:t>Heacraft</w:t>
            </w:r>
            <w:proofErr w:type="spellEnd"/>
          </w:p>
        </w:tc>
        <w:tc>
          <w:tcPr>
            <w:tcW w:w="2806" w:type="dxa"/>
          </w:tcPr>
          <w:p w:rsidR="0005468E" w:rsidRDefault="0005468E" w:rsidP="006F03B3">
            <w:pPr>
              <w:pStyle w:val="Corpodetexto"/>
              <w:spacing w:before="120" w:after="120" w:line="240" w:lineRule="auto"/>
              <w:ind w:right="49"/>
              <w:jc w:val="center"/>
            </w:pPr>
            <w:r>
              <w:rPr>
                <w:sz w:val="24"/>
                <w:szCs w:val="24"/>
              </w:rPr>
              <w:t>MH450H2FB</w:t>
            </w:r>
          </w:p>
        </w:tc>
        <w:tc>
          <w:tcPr>
            <w:tcW w:w="2120" w:type="dxa"/>
          </w:tcPr>
          <w:p w:rsidR="0005468E" w:rsidRDefault="0005468E" w:rsidP="00BF0BBE">
            <w:pPr>
              <w:pStyle w:val="Corpodetexto"/>
              <w:spacing w:before="120" w:after="120" w:line="240" w:lineRule="auto"/>
              <w:ind w:right="49"/>
              <w:jc w:val="left"/>
            </w:pPr>
          </w:p>
        </w:tc>
      </w:tr>
      <w:tr w:rsidR="0005468E" w:rsidTr="00F7002C">
        <w:tc>
          <w:tcPr>
            <w:tcW w:w="2627" w:type="dxa"/>
          </w:tcPr>
          <w:p w:rsidR="0005468E" w:rsidRDefault="0005468E" w:rsidP="00B45ECC">
            <w:pPr>
              <w:pStyle w:val="Corpodetexto"/>
              <w:spacing w:before="120" w:after="120" w:line="240" w:lineRule="auto"/>
              <w:ind w:left="360" w:right="49"/>
              <w:jc w:val="left"/>
            </w:pPr>
            <w:r>
              <w:t>Câmara Frigorifica</w:t>
            </w:r>
          </w:p>
        </w:tc>
        <w:tc>
          <w:tcPr>
            <w:tcW w:w="2584" w:type="dxa"/>
          </w:tcPr>
          <w:p w:rsidR="0005468E" w:rsidRDefault="0005468E" w:rsidP="006F03B3">
            <w:pPr>
              <w:pStyle w:val="Corpodetexto"/>
              <w:spacing w:before="120" w:after="120" w:line="240" w:lineRule="auto"/>
              <w:ind w:left="360" w:right="49"/>
              <w:jc w:val="center"/>
            </w:pPr>
            <w:proofErr w:type="spellStart"/>
            <w:r>
              <w:t>Climatec</w:t>
            </w:r>
            <w:proofErr w:type="spellEnd"/>
          </w:p>
        </w:tc>
        <w:tc>
          <w:tcPr>
            <w:tcW w:w="2806" w:type="dxa"/>
          </w:tcPr>
          <w:p w:rsidR="0005468E" w:rsidRDefault="0005468E" w:rsidP="006F03B3">
            <w:pPr>
              <w:pStyle w:val="Corpodetexto"/>
              <w:spacing w:before="120" w:after="120" w:line="240" w:lineRule="auto"/>
              <w:ind w:right="49"/>
              <w:jc w:val="center"/>
            </w:pPr>
            <w:r>
              <w:rPr>
                <w:sz w:val="24"/>
                <w:szCs w:val="24"/>
              </w:rPr>
              <w:t>CLN200H</w:t>
            </w:r>
          </w:p>
        </w:tc>
        <w:tc>
          <w:tcPr>
            <w:tcW w:w="2120" w:type="dxa"/>
          </w:tcPr>
          <w:p w:rsidR="0005468E" w:rsidRDefault="0005468E" w:rsidP="00BF0BBE">
            <w:pPr>
              <w:pStyle w:val="Corpodetexto"/>
              <w:spacing w:before="120" w:after="120" w:line="240" w:lineRule="auto"/>
              <w:ind w:right="49"/>
              <w:jc w:val="left"/>
            </w:pPr>
          </w:p>
        </w:tc>
      </w:tr>
    </w:tbl>
    <w:p w:rsidR="00F9000C" w:rsidRPr="007A3863" w:rsidRDefault="00F9000C" w:rsidP="00F9000C">
      <w:pPr>
        <w:pStyle w:val="PargrafodaLista"/>
        <w:numPr>
          <w:ilvl w:val="2"/>
          <w:numId w:val="25"/>
        </w:numPr>
        <w:spacing w:before="120" w:after="120"/>
        <w:jc w:val="both"/>
        <w:rPr>
          <w:rFonts w:cs="Arial"/>
          <w:sz w:val="28"/>
          <w:szCs w:val="28"/>
        </w:rPr>
      </w:pPr>
      <w:r w:rsidRPr="007A3863">
        <w:rPr>
          <w:rFonts w:cs="Arial"/>
          <w:sz w:val="28"/>
          <w:szCs w:val="28"/>
        </w:rPr>
        <w:t xml:space="preserve">O modelo </w:t>
      </w:r>
      <w:r w:rsidRPr="007A3863">
        <w:rPr>
          <w:rFonts w:cs="Arial"/>
          <w:b/>
          <w:bCs/>
          <w:sz w:val="28"/>
          <w:szCs w:val="28"/>
        </w:rPr>
        <w:t>“</w:t>
      </w:r>
      <w:proofErr w:type="spellStart"/>
      <w:r w:rsidRPr="007A3863">
        <w:rPr>
          <w:rFonts w:cs="Arial"/>
          <w:b/>
          <w:bCs/>
          <w:sz w:val="28"/>
          <w:szCs w:val="28"/>
        </w:rPr>
        <w:t>Chiller</w:t>
      </w:r>
      <w:proofErr w:type="spellEnd"/>
      <w:r w:rsidRPr="007A3863">
        <w:rPr>
          <w:rFonts w:cs="Arial"/>
          <w:b/>
          <w:bCs/>
          <w:sz w:val="28"/>
          <w:szCs w:val="28"/>
        </w:rPr>
        <w:t>”</w:t>
      </w:r>
      <w:r w:rsidRPr="007A3863">
        <w:rPr>
          <w:rFonts w:cs="Arial"/>
          <w:sz w:val="28"/>
          <w:szCs w:val="28"/>
        </w:rPr>
        <w:t xml:space="preserve"> das centrais de ar condicionado </w:t>
      </w:r>
      <w:proofErr w:type="gramStart"/>
      <w:r w:rsidRPr="007A3863">
        <w:rPr>
          <w:rFonts w:cs="Arial"/>
          <w:sz w:val="28"/>
          <w:szCs w:val="28"/>
        </w:rPr>
        <w:t>são compostos</w:t>
      </w:r>
      <w:proofErr w:type="gramEnd"/>
      <w:r w:rsidRPr="007A3863">
        <w:rPr>
          <w:rFonts w:cs="Arial"/>
          <w:sz w:val="28"/>
          <w:szCs w:val="28"/>
        </w:rPr>
        <w:t xml:space="preserve"> de:</w:t>
      </w:r>
    </w:p>
    <w:p w:rsidR="00F9000C" w:rsidRPr="007A3863" w:rsidRDefault="00F9000C" w:rsidP="00F9000C">
      <w:pPr>
        <w:pStyle w:val="PargrafodaLista"/>
        <w:numPr>
          <w:ilvl w:val="3"/>
          <w:numId w:val="25"/>
        </w:numPr>
        <w:spacing w:after="120"/>
        <w:jc w:val="both"/>
        <w:rPr>
          <w:rFonts w:cs="Arial"/>
          <w:sz w:val="28"/>
          <w:szCs w:val="28"/>
        </w:rPr>
      </w:pPr>
      <w:r w:rsidRPr="007A3863">
        <w:rPr>
          <w:rFonts w:cs="Arial"/>
          <w:sz w:val="28"/>
          <w:szCs w:val="28"/>
        </w:rPr>
        <w:t xml:space="preserve">Bombas de circulação de água gelada marca KSB </w:t>
      </w:r>
      <w:proofErr w:type="spellStart"/>
      <w:r w:rsidRPr="007A3863">
        <w:rPr>
          <w:rFonts w:cs="Arial"/>
          <w:sz w:val="28"/>
          <w:szCs w:val="28"/>
        </w:rPr>
        <w:t>Meganorm</w:t>
      </w:r>
      <w:proofErr w:type="spellEnd"/>
      <w:r w:rsidRPr="007A3863">
        <w:rPr>
          <w:rFonts w:cs="Arial"/>
          <w:sz w:val="28"/>
          <w:szCs w:val="28"/>
        </w:rPr>
        <w:t xml:space="preserve"> mod.50-315 com motores WEG de 15 CV;</w:t>
      </w:r>
    </w:p>
    <w:p w:rsidR="00F9000C" w:rsidRPr="007A3863" w:rsidRDefault="00F9000C" w:rsidP="00F9000C">
      <w:pPr>
        <w:pStyle w:val="PargrafodaLista"/>
        <w:numPr>
          <w:ilvl w:val="3"/>
          <w:numId w:val="25"/>
        </w:numPr>
        <w:spacing w:after="120"/>
        <w:jc w:val="both"/>
        <w:rPr>
          <w:rFonts w:cs="Arial"/>
          <w:sz w:val="28"/>
          <w:szCs w:val="28"/>
          <w:lang w:val="es-ES_tradnl"/>
        </w:rPr>
      </w:pPr>
      <w:r w:rsidRPr="007A3863">
        <w:rPr>
          <w:rFonts w:cs="Arial"/>
          <w:sz w:val="28"/>
          <w:szCs w:val="28"/>
          <w:lang w:val="es-ES_tradnl"/>
        </w:rPr>
        <w:t xml:space="preserve">Unidades evaporadoras fan </w:t>
      </w:r>
      <w:proofErr w:type="spellStart"/>
      <w:r w:rsidRPr="007A3863">
        <w:rPr>
          <w:rFonts w:cs="Arial"/>
          <w:sz w:val="28"/>
          <w:szCs w:val="28"/>
          <w:lang w:val="es-ES_tradnl"/>
        </w:rPr>
        <w:t>coil</w:t>
      </w:r>
      <w:proofErr w:type="spellEnd"/>
      <w:r w:rsidRPr="007A3863">
        <w:rPr>
          <w:rFonts w:cs="Arial"/>
          <w:sz w:val="28"/>
          <w:szCs w:val="28"/>
          <w:lang w:val="es-ES_tradnl"/>
        </w:rPr>
        <w:t xml:space="preserve"> modelo RAH514HDTP marca Hitachi;</w:t>
      </w:r>
    </w:p>
    <w:p w:rsidR="00F9000C" w:rsidRPr="007A3863" w:rsidRDefault="00F9000C" w:rsidP="00F9000C">
      <w:pPr>
        <w:pStyle w:val="PargrafodaLista"/>
        <w:numPr>
          <w:ilvl w:val="3"/>
          <w:numId w:val="25"/>
        </w:numPr>
        <w:spacing w:after="120"/>
        <w:jc w:val="both"/>
        <w:rPr>
          <w:rFonts w:cs="Arial"/>
          <w:sz w:val="28"/>
          <w:szCs w:val="28"/>
        </w:rPr>
      </w:pPr>
      <w:r w:rsidRPr="007A3863">
        <w:rPr>
          <w:rFonts w:cs="Arial"/>
          <w:sz w:val="28"/>
          <w:szCs w:val="28"/>
        </w:rPr>
        <w:t xml:space="preserve">Unidade ventilação c/ filtros finos e absolutos c/ atenuadores de ruído marca </w:t>
      </w:r>
      <w:proofErr w:type="spellStart"/>
      <w:r w:rsidRPr="007A3863">
        <w:rPr>
          <w:rFonts w:cs="Arial"/>
          <w:sz w:val="28"/>
          <w:szCs w:val="28"/>
        </w:rPr>
        <w:t>Trox</w:t>
      </w:r>
      <w:proofErr w:type="spellEnd"/>
      <w:r w:rsidRPr="007A3863">
        <w:rPr>
          <w:rFonts w:cs="Arial"/>
          <w:sz w:val="28"/>
          <w:szCs w:val="28"/>
        </w:rPr>
        <w:t>.</w:t>
      </w:r>
    </w:p>
    <w:p w:rsidR="00287B7F" w:rsidRDefault="00F9000C" w:rsidP="00B45ECC">
      <w:pPr>
        <w:pStyle w:val="Corpodetexto"/>
        <w:numPr>
          <w:ilvl w:val="1"/>
          <w:numId w:val="25"/>
        </w:numPr>
        <w:spacing w:before="120" w:after="120" w:line="240" w:lineRule="auto"/>
        <w:ind w:right="49"/>
        <w:jc w:val="left"/>
      </w:pPr>
      <w:r>
        <w:t>Aparelhos de Ar Condicionado de Janela (ACJ)</w:t>
      </w:r>
    </w:p>
    <w:tbl>
      <w:tblPr>
        <w:tblStyle w:val="Tabelacomgrade"/>
        <w:tblW w:w="0" w:type="auto"/>
        <w:tblInd w:w="426" w:type="dxa"/>
        <w:tblLook w:val="04A0"/>
      </w:tblPr>
      <w:tblGrid>
        <w:gridCol w:w="4077"/>
        <w:gridCol w:w="4961"/>
      </w:tblGrid>
      <w:tr w:rsidR="001808B2" w:rsidTr="001A5CE2">
        <w:tc>
          <w:tcPr>
            <w:tcW w:w="4077" w:type="dxa"/>
          </w:tcPr>
          <w:p w:rsidR="001808B2" w:rsidRDefault="001808B2" w:rsidP="00F9000C">
            <w:pPr>
              <w:pStyle w:val="Corpodetexto"/>
              <w:spacing w:before="120" w:after="120" w:line="240" w:lineRule="auto"/>
              <w:ind w:left="360" w:right="49"/>
              <w:jc w:val="center"/>
            </w:pPr>
            <w:r>
              <w:t>M</w:t>
            </w:r>
            <w:r w:rsidR="00F9000C">
              <w:t>arcas</w:t>
            </w:r>
          </w:p>
        </w:tc>
        <w:tc>
          <w:tcPr>
            <w:tcW w:w="4961" w:type="dxa"/>
          </w:tcPr>
          <w:p w:rsidR="001808B2" w:rsidRDefault="00F9000C" w:rsidP="00B45ECC">
            <w:pPr>
              <w:pStyle w:val="Corpodetexto"/>
              <w:spacing w:before="120" w:after="120" w:line="240" w:lineRule="auto"/>
              <w:ind w:left="360" w:right="49"/>
              <w:jc w:val="center"/>
            </w:pPr>
            <w:r>
              <w:t>Capacidade em BTU</w:t>
            </w:r>
          </w:p>
        </w:tc>
      </w:tr>
      <w:tr w:rsidR="00F9000C" w:rsidTr="001A5CE2">
        <w:tc>
          <w:tcPr>
            <w:tcW w:w="4077" w:type="dxa"/>
          </w:tcPr>
          <w:p w:rsidR="00F9000C" w:rsidRPr="007A3863" w:rsidRDefault="00F9000C" w:rsidP="00CB576C">
            <w:pPr>
              <w:pStyle w:val="Textoembloco"/>
              <w:ind w:left="0" w:firstLine="0"/>
              <w:rPr>
                <w:rFonts w:cs="Arial"/>
                <w:sz w:val="28"/>
                <w:szCs w:val="28"/>
              </w:rPr>
            </w:pPr>
            <w:proofErr w:type="spellStart"/>
            <w:r w:rsidRPr="007A3863">
              <w:rPr>
                <w:rFonts w:cs="Arial"/>
                <w:sz w:val="28"/>
                <w:szCs w:val="28"/>
              </w:rPr>
              <w:t>Admiral</w:t>
            </w:r>
            <w:proofErr w:type="spellEnd"/>
          </w:p>
        </w:tc>
        <w:tc>
          <w:tcPr>
            <w:tcW w:w="4961" w:type="dxa"/>
          </w:tcPr>
          <w:p w:rsidR="00F9000C" w:rsidRPr="007A3863" w:rsidRDefault="00F9000C" w:rsidP="00CB576C">
            <w:pPr>
              <w:pStyle w:val="Textoembloco"/>
              <w:ind w:left="0" w:firstLine="0"/>
              <w:rPr>
                <w:rFonts w:cs="Arial"/>
                <w:sz w:val="28"/>
                <w:szCs w:val="28"/>
              </w:rPr>
            </w:pPr>
            <w:r w:rsidRPr="007A3863">
              <w:rPr>
                <w:rFonts w:cs="Arial"/>
                <w:sz w:val="28"/>
                <w:szCs w:val="28"/>
              </w:rPr>
              <w:t>14.000; 18.000</w:t>
            </w:r>
          </w:p>
        </w:tc>
      </w:tr>
      <w:tr w:rsidR="00F9000C" w:rsidTr="001A5CE2">
        <w:tc>
          <w:tcPr>
            <w:tcW w:w="4077" w:type="dxa"/>
          </w:tcPr>
          <w:p w:rsidR="00F9000C" w:rsidRPr="007A3863" w:rsidRDefault="00F9000C" w:rsidP="00CB576C">
            <w:pPr>
              <w:pStyle w:val="Textoembloco"/>
              <w:ind w:left="0" w:firstLine="0"/>
              <w:rPr>
                <w:rFonts w:cs="Arial"/>
                <w:sz w:val="28"/>
                <w:szCs w:val="28"/>
              </w:rPr>
            </w:pPr>
            <w:r w:rsidRPr="007A3863">
              <w:rPr>
                <w:rFonts w:cs="Arial"/>
                <w:sz w:val="28"/>
                <w:szCs w:val="28"/>
              </w:rPr>
              <w:t>Consul</w:t>
            </w:r>
          </w:p>
        </w:tc>
        <w:tc>
          <w:tcPr>
            <w:tcW w:w="4961" w:type="dxa"/>
          </w:tcPr>
          <w:p w:rsidR="00F9000C" w:rsidRPr="007A3863" w:rsidRDefault="00F9000C" w:rsidP="00CB576C">
            <w:pPr>
              <w:pStyle w:val="Textoembloco"/>
              <w:ind w:left="0" w:firstLine="0"/>
              <w:rPr>
                <w:rFonts w:cs="Arial"/>
                <w:sz w:val="28"/>
                <w:szCs w:val="28"/>
                <w:lang w:val="en-US"/>
              </w:rPr>
            </w:pPr>
            <w:r w:rsidRPr="007A3863">
              <w:rPr>
                <w:rFonts w:cs="Arial"/>
                <w:sz w:val="28"/>
                <w:szCs w:val="28"/>
              </w:rPr>
              <w:t>7.500; 10.000; 12.000; 15.000; 18.00</w:t>
            </w:r>
            <w:r w:rsidRPr="007A3863">
              <w:rPr>
                <w:rFonts w:cs="Arial"/>
                <w:sz w:val="28"/>
                <w:szCs w:val="28"/>
                <w:lang w:val="en-US"/>
              </w:rPr>
              <w:t>0</w:t>
            </w:r>
          </w:p>
        </w:tc>
      </w:tr>
      <w:tr w:rsidR="00F9000C" w:rsidRPr="008851E2" w:rsidTr="001A5CE2">
        <w:tc>
          <w:tcPr>
            <w:tcW w:w="4077" w:type="dxa"/>
          </w:tcPr>
          <w:p w:rsidR="00F9000C" w:rsidRPr="007A3863" w:rsidRDefault="00F9000C" w:rsidP="00CB576C">
            <w:pPr>
              <w:pStyle w:val="Textoembloco"/>
              <w:ind w:left="0" w:firstLine="0"/>
              <w:rPr>
                <w:rFonts w:cs="Arial"/>
                <w:sz w:val="28"/>
                <w:szCs w:val="28"/>
                <w:lang w:val="en-US"/>
              </w:rPr>
            </w:pPr>
            <w:r w:rsidRPr="007A3863">
              <w:rPr>
                <w:rFonts w:cs="Arial"/>
                <w:sz w:val="28"/>
                <w:szCs w:val="28"/>
                <w:lang w:val="en-US"/>
              </w:rPr>
              <w:t>Consul</w:t>
            </w:r>
          </w:p>
        </w:tc>
        <w:tc>
          <w:tcPr>
            <w:tcW w:w="4961" w:type="dxa"/>
          </w:tcPr>
          <w:p w:rsidR="00F9000C" w:rsidRPr="007A3863" w:rsidRDefault="00F9000C" w:rsidP="00CB576C">
            <w:pPr>
              <w:pStyle w:val="Textoembloco"/>
              <w:ind w:left="0" w:firstLine="0"/>
              <w:rPr>
                <w:rFonts w:cs="Arial"/>
                <w:sz w:val="28"/>
                <w:szCs w:val="28"/>
                <w:lang w:val="en-US"/>
              </w:rPr>
            </w:pPr>
            <w:r w:rsidRPr="007A3863">
              <w:rPr>
                <w:rFonts w:cs="Arial"/>
                <w:sz w:val="28"/>
                <w:szCs w:val="28"/>
                <w:lang w:val="en-US"/>
              </w:rPr>
              <w:t>21.000; 30.000</w:t>
            </w:r>
          </w:p>
        </w:tc>
      </w:tr>
      <w:tr w:rsidR="00F9000C" w:rsidTr="001A5CE2">
        <w:tc>
          <w:tcPr>
            <w:tcW w:w="4077" w:type="dxa"/>
          </w:tcPr>
          <w:p w:rsidR="00F9000C" w:rsidRPr="007A3863" w:rsidRDefault="00F9000C" w:rsidP="00CB576C">
            <w:pPr>
              <w:pStyle w:val="Textoembloco"/>
              <w:ind w:left="0" w:firstLine="0"/>
              <w:rPr>
                <w:rFonts w:cs="Arial"/>
                <w:sz w:val="28"/>
                <w:szCs w:val="28"/>
                <w:lang w:val="en-US"/>
              </w:rPr>
            </w:pPr>
            <w:r w:rsidRPr="007A3863">
              <w:rPr>
                <w:rFonts w:cs="Arial"/>
                <w:sz w:val="28"/>
                <w:szCs w:val="28"/>
                <w:lang w:val="en-US"/>
              </w:rPr>
              <w:t>Electrolux</w:t>
            </w:r>
          </w:p>
        </w:tc>
        <w:tc>
          <w:tcPr>
            <w:tcW w:w="4961" w:type="dxa"/>
          </w:tcPr>
          <w:p w:rsidR="00F9000C" w:rsidRPr="007A3863" w:rsidRDefault="00F9000C" w:rsidP="00CB576C">
            <w:pPr>
              <w:pStyle w:val="Textoembloco"/>
              <w:ind w:left="0" w:firstLine="0"/>
              <w:rPr>
                <w:rFonts w:cs="Arial"/>
                <w:sz w:val="28"/>
                <w:szCs w:val="28"/>
                <w:lang w:val="en-US"/>
              </w:rPr>
            </w:pPr>
            <w:r w:rsidRPr="007A3863">
              <w:rPr>
                <w:rFonts w:cs="Arial"/>
                <w:sz w:val="28"/>
                <w:szCs w:val="28"/>
                <w:lang w:val="en-US"/>
              </w:rPr>
              <w:t>7.500; 10.000; 12.000; 18.000</w:t>
            </w:r>
          </w:p>
        </w:tc>
      </w:tr>
      <w:tr w:rsidR="00F9000C" w:rsidRPr="008F1B97" w:rsidTr="001A5CE2">
        <w:tc>
          <w:tcPr>
            <w:tcW w:w="4077" w:type="dxa"/>
          </w:tcPr>
          <w:p w:rsidR="00F9000C" w:rsidRPr="007A3863" w:rsidRDefault="00F9000C" w:rsidP="00CB576C">
            <w:pPr>
              <w:pStyle w:val="Textoembloco"/>
              <w:ind w:left="0" w:firstLine="0"/>
              <w:rPr>
                <w:rFonts w:cs="Arial"/>
                <w:sz w:val="28"/>
                <w:szCs w:val="28"/>
                <w:lang w:val="en-US"/>
              </w:rPr>
            </w:pPr>
            <w:r w:rsidRPr="007A3863">
              <w:rPr>
                <w:rFonts w:cs="Arial"/>
                <w:sz w:val="28"/>
                <w:szCs w:val="28"/>
                <w:lang w:val="en-US"/>
              </w:rPr>
              <w:t>Elgin</w:t>
            </w:r>
          </w:p>
        </w:tc>
        <w:tc>
          <w:tcPr>
            <w:tcW w:w="4961" w:type="dxa"/>
          </w:tcPr>
          <w:p w:rsidR="00F9000C" w:rsidRPr="007A3863" w:rsidRDefault="00F9000C" w:rsidP="00CB576C">
            <w:pPr>
              <w:pStyle w:val="Textoembloco"/>
              <w:ind w:left="0" w:firstLine="0"/>
              <w:rPr>
                <w:rFonts w:cs="Arial"/>
                <w:sz w:val="28"/>
                <w:szCs w:val="28"/>
                <w:lang w:val="en-US"/>
              </w:rPr>
            </w:pPr>
            <w:r w:rsidRPr="007A3863">
              <w:rPr>
                <w:rFonts w:cs="Arial"/>
                <w:sz w:val="28"/>
                <w:szCs w:val="28"/>
                <w:lang w:val="en-US"/>
              </w:rPr>
              <w:t>8.300; 10.000; 12.000; 18.000; 21.000</w:t>
            </w:r>
          </w:p>
        </w:tc>
      </w:tr>
      <w:tr w:rsidR="00F9000C" w:rsidTr="001A5CE2">
        <w:tc>
          <w:tcPr>
            <w:tcW w:w="4077" w:type="dxa"/>
          </w:tcPr>
          <w:p w:rsidR="00F9000C" w:rsidRPr="007A3863" w:rsidRDefault="00F9000C" w:rsidP="00CB576C">
            <w:pPr>
              <w:pStyle w:val="Textoembloco"/>
              <w:ind w:left="0" w:firstLine="0"/>
              <w:rPr>
                <w:rFonts w:cs="Arial"/>
                <w:sz w:val="28"/>
                <w:szCs w:val="28"/>
                <w:lang w:val="en-US"/>
              </w:rPr>
            </w:pPr>
            <w:proofErr w:type="spellStart"/>
            <w:r w:rsidRPr="007A3863">
              <w:rPr>
                <w:rFonts w:cs="Arial"/>
                <w:sz w:val="28"/>
                <w:szCs w:val="28"/>
                <w:lang w:val="en-US"/>
              </w:rPr>
              <w:t>Enxuta</w:t>
            </w:r>
            <w:proofErr w:type="spellEnd"/>
          </w:p>
        </w:tc>
        <w:tc>
          <w:tcPr>
            <w:tcW w:w="4961" w:type="dxa"/>
          </w:tcPr>
          <w:p w:rsidR="00F9000C" w:rsidRPr="007A3863" w:rsidRDefault="00F9000C" w:rsidP="00CB576C">
            <w:pPr>
              <w:pStyle w:val="Textoembloco"/>
              <w:ind w:left="0" w:firstLine="0"/>
              <w:rPr>
                <w:rFonts w:cs="Arial"/>
                <w:sz w:val="28"/>
                <w:szCs w:val="28"/>
                <w:lang w:val="en-US"/>
              </w:rPr>
            </w:pPr>
            <w:r w:rsidRPr="007A3863">
              <w:rPr>
                <w:rFonts w:cs="Arial"/>
                <w:sz w:val="28"/>
                <w:szCs w:val="28"/>
                <w:lang w:val="en-US"/>
              </w:rPr>
              <w:t>10.000</w:t>
            </w:r>
          </w:p>
        </w:tc>
      </w:tr>
      <w:tr w:rsidR="00F9000C" w:rsidTr="001A5CE2">
        <w:tc>
          <w:tcPr>
            <w:tcW w:w="4077" w:type="dxa"/>
          </w:tcPr>
          <w:p w:rsidR="00F9000C" w:rsidRPr="007A3863" w:rsidRDefault="00F9000C" w:rsidP="00CB576C">
            <w:pPr>
              <w:pStyle w:val="Textoembloco"/>
              <w:ind w:left="0" w:firstLine="0"/>
              <w:rPr>
                <w:rFonts w:cs="Arial"/>
                <w:sz w:val="28"/>
                <w:szCs w:val="28"/>
                <w:lang w:val="en-US"/>
              </w:rPr>
            </w:pPr>
            <w:r w:rsidRPr="007A3863">
              <w:rPr>
                <w:rFonts w:cs="Arial"/>
                <w:sz w:val="28"/>
                <w:szCs w:val="28"/>
                <w:lang w:val="en-US"/>
              </w:rPr>
              <w:t>GE</w:t>
            </w:r>
          </w:p>
        </w:tc>
        <w:tc>
          <w:tcPr>
            <w:tcW w:w="4961" w:type="dxa"/>
          </w:tcPr>
          <w:p w:rsidR="00F9000C" w:rsidRPr="007A3863" w:rsidRDefault="00F9000C" w:rsidP="00CB576C">
            <w:pPr>
              <w:pStyle w:val="Textoembloco"/>
              <w:ind w:left="0" w:firstLine="0"/>
              <w:rPr>
                <w:rFonts w:cs="Arial"/>
                <w:sz w:val="28"/>
                <w:szCs w:val="28"/>
                <w:lang w:val="en-US"/>
              </w:rPr>
            </w:pPr>
            <w:r w:rsidRPr="007A3863">
              <w:rPr>
                <w:rFonts w:cs="Arial"/>
                <w:sz w:val="28"/>
                <w:szCs w:val="28"/>
                <w:lang w:val="en-US"/>
              </w:rPr>
              <w:t>10.000; 11.000; 17.000; 18.000</w:t>
            </w:r>
          </w:p>
        </w:tc>
      </w:tr>
      <w:tr w:rsidR="00F9000C" w:rsidTr="001A5CE2">
        <w:tc>
          <w:tcPr>
            <w:tcW w:w="4077" w:type="dxa"/>
          </w:tcPr>
          <w:p w:rsidR="00F9000C" w:rsidRPr="007A3863" w:rsidRDefault="00F9000C" w:rsidP="00CB576C">
            <w:pPr>
              <w:pStyle w:val="Textoembloco"/>
              <w:ind w:left="0" w:firstLine="0"/>
              <w:rPr>
                <w:rFonts w:cs="Arial"/>
                <w:sz w:val="28"/>
                <w:szCs w:val="28"/>
                <w:lang w:val="en-US"/>
              </w:rPr>
            </w:pPr>
            <w:proofErr w:type="spellStart"/>
            <w:r w:rsidRPr="007A3863">
              <w:rPr>
                <w:rFonts w:cs="Arial"/>
                <w:sz w:val="28"/>
                <w:szCs w:val="28"/>
                <w:lang w:val="en-US"/>
              </w:rPr>
              <w:t>Gree</w:t>
            </w:r>
            <w:proofErr w:type="spellEnd"/>
          </w:p>
        </w:tc>
        <w:tc>
          <w:tcPr>
            <w:tcW w:w="4961" w:type="dxa"/>
          </w:tcPr>
          <w:p w:rsidR="00F9000C" w:rsidRPr="007A3863" w:rsidRDefault="00F9000C" w:rsidP="00CB576C">
            <w:pPr>
              <w:pStyle w:val="Textoembloco"/>
              <w:ind w:left="0" w:firstLine="0"/>
              <w:rPr>
                <w:rFonts w:cs="Arial"/>
                <w:sz w:val="28"/>
                <w:szCs w:val="28"/>
                <w:lang w:val="en-US"/>
              </w:rPr>
            </w:pPr>
            <w:r w:rsidRPr="007A3863">
              <w:rPr>
                <w:rFonts w:cs="Arial"/>
                <w:sz w:val="28"/>
                <w:szCs w:val="28"/>
                <w:lang w:val="en-US"/>
              </w:rPr>
              <w:t>12.000, 18000</w:t>
            </w:r>
          </w:p>
        </w:tc>
      </w:tr>
      <w:tr w:rsidR="00F9000C" w:rsidTr="001A5CE2">
        <w:tc>
          <w:tcPr>
            <w:tcW w:w="4077" w:type="dxa"/>
          </w:tcPr>
          <w:p w:rsidR="00F9000C" w:rsidRPr="007A3863" w:rsidRDefault="00F9000C" w:rsidP="00CB576C">
            <w:pPr>
              <w:pStyle w:val="Textoembloco"/>
              <w:ind w:left="0" w:firstLine="0"/>
              <w:rPr>
                <w:rFonts w:cs="Arial"/>
                <w:sz w:val="28"/>
                <w:szCs w:val="28"/>
                <w:lang w:val="en-US"/>
              </w:rPr>
            </w:pPr>
            <w:r w:rsidRPr="007A3863">
              <w:rPr>
                <w:rFonts w:cs="Arial"/>
                <w:sz w:val="28"/>
                <w:szCs w:val="28"/>
                <w:lang w:val="en-US"/>
              </w:rPr>
              <w:t>LG</w:t>
            </w:r>
          </w:p>
        </w:tc>
        <w:tc>
          <w:tcPr>
            <w:tcW w:w="4961" w:type="dxa"/>
          </w:tcPr>
          <w:p w:rsidR="00F9000C" w:rsidRPr="007A3863" w:rsidRDefault="00F9000C" w:rsidP="00CB576C">
            <w:pPr>
              <w:pStyle w:val="Textoembloco"/>
              <w:ind w:left="0" w:firstLine="0"/>
              <w:rPr>
                <w:rFonts w:cs="Arial"/>
                <w:sz w:val="28"/>
                <w:szCs w:val="28"/>
                <w:lang w:val="en-US"/>
              </w:rPr>
            </w:pPr>
            <w:r w:rsidRPr="007A3863">
              <w:rPr>
                <w:rFonts w:cs="Arial"/>
                <w:sz w:val="28"/>
                <w:szCs w:val="28"/>
                <w:lang w:val="en-US"/>
              </w:rPr>
              <w:t>9.000</w:t>
            </w:r>
          </w:p>
        </w:tc>
      </w:tr>
      <w:tr w:rsidR="00F9000C" w:rsidTr="001A5CE2">
        <w:tc>
          <w:tcPr>
            <w:tcW w:w="4077" w:type="dxa"/>
          </w:tcPr>
          <w:p w:rsidR="00F9000C" w:rsidRPr="007A3863" w:rsidRDefault="00F9000C" w:rsidP="00CB576C">
            <w:pPr>
              <w:pStyle w:val="Textoembloco"/>
              <w:ind w:left="0" w:firstLine="0"/>
              <w:rPr>
                <w:rFonts w:cs="Arial"/>
                <w:sz w:val="28"/>
                <w:szCs w:val="28"/>
                <w:lang w:val="en-US"/>
              </w:rPr>
            </w:pPr>
            <w:r w:rsidRPr="007A3863">
              <w:rPr>
                <w:rFonts w:cs="Arial"/>
                <w:sz w:val="28"/>
                <w:szCs w:val="28"/>
                <w:lang w:val="en-US"/>
              </w:rPr>
              <w:lastRenderedPageBreak/>
              <w:t>National</w:t>
            </w:r>
          </w:p>
        </w:tc>
        <w:tc>
          <w:tcPr>
            <w:tcW w:w="4961" w:type="dxa"/>
          </w:tcPr>
          <w:p w:rsidR="00F9000C" w:rsidRPr="007A3863" w:rsidRDefault="00F9000C" w:rsidP="00CB576C">
            <w:pPr>
              <w:pStyle w:val="Textoembloco"/>
              <w:ind w:left="0" w:firstLine="0"/>
              <w:rPr>
                <w:rFonts w:cs="Arial"/>
                <w:sz w:val="28"/>
                <w:szCs w:val="28"/>
                <w:lang w:val="en-US"/>
              </w:rPr>
            </w:pPr>
            <w:r w:rsidRPr="007A3863">
              <w:rPr>
                <w:rFonts w:cs="Arial"/>
                <w:sz w:val="28"/>
                <w:szCs w:val="28"/>
                <w:lang w:val="en-US"/>
              </w:rPr>
              <w:t>11.000; 13.000</w:t>
            </w:r>
          </w:p>
        </w:tc>
      </w:tr>
      <w:tr w:rsidR="00F9000C" w:rsidTr="001A5CE2">
        <w:tc>
          <w:tcPr>
            <w:tcW w:w="4077" w:type="dxa"/>
          </w:tcPr>
          <w:p w:rsidR="00F9000C" w:rsidRPr="007A3863" w:rsidRDefault="00F9000C" w:rsidP="00CB576C">
            <w:pPr>
              <w:pStyle w:val="Textoembloco"/>
              <w:ind w:left="0" w:firstLine="0"/>
              <w:rPr>
                <w:rFonts w:cs="Arial"/>
                <w:sz w:val="28"/>
                <w:szCs w:val="28"/>
                <w:lang w:val="en-US"/>
              </w:rPr>
            </w:pPr>
            <w:r w:rsidRPr="007A3863">
              <w:rPr>
                <w:rFonts w:cs="Arial"/>
                <w:sz w:val="28"/>
                <w:szCs w:val="28"/>
                <w:lang w:val="en-US"/>
              </w:rPr>
              <w:t>Panasonic</w:t>
            </w:r>
          </w:p>
        </w:tc>
        <w:tc>
          <w:tcPr>
            <w:tcW w:w="4961" w:type="dxa"/>
          </w:tcPr>
          <w:p w:rsidR="00F9000C" w:rsidRPr="007A3863" w:rsidRDefault="00F9000C" w:rsidP="00CB576C">
            <w:pPr>
              <w:pStyle w:val="Textoembloco"/>
              <w:ind w:left="0" w:firstLine="0"/>
              <w:rPr>
                <w:rFonts w:cs="Arial"/>
                <w:sz w:val="28"/>
                <w:szCs w:val="28"/>
                <w:lang w:val="en-US"/>
              </w:rPr>
            </w:pPr>
            <w:r w:rsidRPr="007A3863">
              <w:rPr>
                <w:rFonts w:cs="Arial"/>
                <w:sz w:val="28"/>
                <w:szCs w:val="28"/>
                <w:lang w:val="en-US"/>
              </w:rPr>
              <w:t>7.000</w:t>
            </w:r>
          </w:p>
        </w:tc>
      </w:tr>
      <w:tr w:rsidR="00F9000C" w:rsidTr="001A5CE2">
        <w:tc>
          <w:tcPr>
            <w:tcW w:w="4077" w:type="dxa"/>
          </w:tcPr>
          <w:p w:rsidR="00F9000C" w:rsidRPr="007A3863" w:rsidRDefault="00F9000C" w:rsidP="00CB576C">
            <w:pPr>
              <w:pStyle w:val="Textoembloco"/>
              <w:ind w:left="0" w:firstLine="0"/>
              <w:rPr>
                <w:rFonts w:cs="Arial"/>
                <w:sz w:val="28"/>
                <w:szCs w:val="28"/>
                <w:lang w:val="en-US"/>
              </w:rPr>
            </w:pPr>
            <w:proofErr w:type="spellStart"/>
            <w:r w:rsidRPr="007A3863">
              <w:rPr>
                <w:rFonts w:cs="Arial"/>
                <w:sz w:val="28"/>
                <w:szCs w:val="28"/>
                <w:lang w:val="en-US"/>
              </w:rPr>
              <w:t>Philco</w:t>
            </w:r>
            <w:proofErr w:type="spellEnd"/>
          </w:p>
        </w:tc>
        <w:tc>
          <w:tcPr>
            <w:tcW w:w="4961" w:type="dxa"/>
          </w:tcPr>
          <w:p w:rsidR="00F9000C" w:rsidRPr="007A3863" w:rsidRDefault="00F9000C" w:rsidP="00CB576C">
            <w:pPr>
              <w:pStyle w:val="Textoembloco"/>
              <w:ind w:left="0" w:firstLine="0"/>
              <w:rPr>
                <w:rFonts w:cs="Arial"/>
                <w:sz w:val="28"/>
                <w:szCs w:val="28"/>
                <w:lang w:val="en-US"/>
              </w:rPr>
            </w:pPr>
            <w:r w:rsidRPr="007A3863">
              <w:rPr>
                <w:rFonts w:cs="Arial"/>
                <w:sz w:val="28"/>
                <w:szCs w:val="28"/>
                <w:lang w:val="en-US"/>
              </w:rPr>
              <w:t>10.000; 17.000</w:t>
            </w:r>
          </w:p>
        </w:tc>
      </w:tr>
      <w:tr w:rsidR="00F9000C" w:rsidTr="001A5CE2">
        <w:tc>
          <w:tcPr>
            <w:tcW w:w="4077" w:type="dxa"/>
          </w:tcPr>
          <w:p w:rsidR="00F9000C" w:rsidRPr="007A3863" w:rsidRDefault="00F9000C" w:rsidP="00F9000C">
            <w:pPr>
              <w:pStyle w:val="Textoembloco"/>
              <w:ind w:left="0" w:firstLine="0"/>
              <w:rPr>
                <w:rFonts w:cs="Arial"/>
                <w:sz w:val="28"/>
                <w:szCs w:val="28"/>
                <w:lang w:val="en-US"/>
              </w:rPr>
            </w:pPr>
            <w:proofErr w:type="spellStart"/>
            <w:r w:rsidRPr="007A3863">
              <w:rPr>
                <w:rFonts w:cs="Arial"/>
                <w:sz w:val="28"/>
                <w:szCs w:val="28"/>
                <w:lang w:val="en-US"/>
              </w:rPr>
              <w:t>Prosd</w:t>
            </w:r>
            <w:r>
              <w:rPr>
                <w:rFonts w:cs="Arial"/>
                <w:sz w:val="28"/>
                <w:szCs w:val="28"/>
                <w:lang w:val="en-US"/>
              </w:rPr>
              <w:t>ó</w:t>
            </w:r>
            <w:r w:rsidRPr="007A3863">
              <w:rPr>
                <w:rFonts w:cs="Arial"/>
                <w:sz w:val="28"/>
                <w:szCs w:val="28"/>
                <w:lang w:val="en-US"/>
              </w:rPr>
              <w:t>cimo</w:t>
            </w:r>
            <w:proofErr w:type="spellEnd"/>
          </w:p>
        </w:tc>
        <w:tc>
          <w:tcPr>
            <w:tcW w:w="4961" w:type="dxa"/>
          </w:tcPr>
          <w:p w:rsidR="00F9000C" w:rsidRPr="007A3863" w:rsidRDefault="00F9000C" w:rsidP="00CB576C">
            <w:pPr>
              <w:pStyle w:val="Textoembloco"/>
              <w:ind w:left="0" w:firstLine="0"/>
              <w:rPr>
                <w:rFonts w:cs="Arial"/>
                <w:sz w:val="28"/>
                <w:szCs w:val="28"/>
                <w:lang w:val="en-US"/>
              </w:rPr>
            </w:pPr>
            <w:r w:rsidRPr="007A3863">
              <w:rPr>
                <w:rFonts w:cs="Arial"/>
                <w:sz w:val="28"/>
                <w:szCs w:val="28"/>
                <w:lang w:val="en-US"/>
              </w:rPr>
              <w:t>22.700</w:t>
            </w:r>
          </w:p>
        </w:tc>
      </w:tr>
      <w:tr w:rsidR="00F9000C" w:rsidTr="001A5CE2">
        <w:tc>
          <w:tcPr>
            <w:tcW w:w="4077" w:type="dxa"/>
          </w:tcPr>
          <w:p w:rsidR="00F9000C" w:rsidRPr="007A3863" w:rsidRDefault="00F9000C" w:rsidP="00CB576C">
            <w:pPr>
              <w:pStyle w:val="Textoembloco"/>
              <w:ind w:left="0" w:firstLine="0"/>
              <w:rPr>
                <w:rFonts w:cs="Arial"/>
                <w:sz w:val="28"/>
                <w:szCs w:val="28"/>
                <w:lang w:val="en-US"/>
              </w:rPr>
            </w:pPr>
            <w:r w:rsidRPr="007A3863">
              <w:rPr>
                <w:rFonts w:cs="Arial"/>
                <w:sz w:val="28"/>
                <w:szCs w:val="28"/>
                <w:lang w:val="en-US"/>
              </w:rPr>
              <w:t>Sanyo</w:t>
            </w:r>
          </w:p>
        </w:tc>
        <w:tc>
          <w:tcPr>
            <w:tcW w:w="4961" w:type="dxa"/>
          </w:tcPr>
          <w:p w:rsidR="00F9000C" w:rsidRPr="007A3863" w:rsidRDefault="00F9000C" w:rsidP="00CB576C">
            <w:pPr>
              <w:pStyle w:val="Textoembloco"/>
              <w:ind w:left="0" w:firstLine="0"/>
              <w:rPr>
                <w:rFonts w:cs="Arial"/>
                <w:sz w:val="28"/>
                <w:szCs w:val="28"/>
                <w:lang w:val="en-US"/>
              </w:rPr>
            </w:pPr>
            <w:r w:rsidRPr="007A3863">
              <w:rPr>
                <w:rFonts w:cs="Arial"/>
                <w:sz w:val="28"/>
                <w:szCs w:val="28"/>
                <w:lang w:val="en-US"/>
              </w:rPr>
              <w:t>10.000</w:t>
            </w:r>
          </w:p>
        </w:tc>
      </w:tr>
      <w:tr w:rsidR="00F9000C" w:rsidTr="001A5CE2">
        <w:tc>
          <w:tcPr>
            <w:tcW w:w="4077" w:type="dxa"/>
          </w:tcPr>
          <w:p w:rsidR="00F9000C" w:rsidRPr="007A3863" w:rsidRDefault="00F9000C" w:rsidP="00CB576C">
            <w:pPr>
              <w:pStyle w:val="Textoembloco"/>
              <w:ind w:left="0" w:firstLine="0"/>
              <w:rPr>
                <w:rFonts w:cs="Arial"/>
                <w:sz w:val="28"/>
                <w:szCs w:val="28"/>
                <w:lang w:val="en-US"/>
              </w:rPr>
            </w:pPr>
            <w:r w:rsidRPr="007A3863">
              <w:rPr>
                <w:rFonts w:cs="Arial"/>
                <w:sz w:val="28"/>
                <w:szCs w:val="28"/>
                <w:lang w:val="en-US"/>
              </w:rPr>
              <w:t>Sport-Line</w:t>
            </w:r>
          </w:p>
        </w:tc>
        <w:tc>
          <w:tcPr>
            <w:tcW w:w="4961" w:type="dxa"/>
          </w:tcPr>
          <w:p w:rsidR="00F9000C" w:rsidRPr="007A3863" w:rsidRDefault="00F9000C" w:rsidP="00CB576C">
            <w:pPr>
              <w:pStyle w:val="Textoembloco"/>
              <w:ind w:left="0" w:firstLine="0"/>
              <w:rPr>
                <w:rFonts w:cs="Arial"/>
                <w:sz w:val="28"/>
                <w:szCs w:val="28"/>
                <w:lang w:val="en-US"/>
              </w:rPr>
            </w:pPr>
            <w:r w:rsidRPr="007A3863">
              <w:rPr>
                <w:rFonts w:cs="Arial"/>
                <w:sz w:val="28"/>
                <w:szCs w:val="28"/>
                <w:lang w:val="en-US"/>
              </w:rPr>
              <w:t>10.000</w:t>
            </w:r>
          </w:p>
        </w:tc>
      </w:tr>
      <w:tr w:rsidR="00F9000C" w:rsidTr="001A5CE2">
        <w:tc>
          <w:tcPr>
            <w:tcW w:w="4077" w:type="dxa"/>
          </w:tcPr>
          <w:p w:rsidR="00F9000C" w:rsidRPr="007A3863" w:rsidRDefault="00F9000C" w:rsidP="00CB576C">
            <w:pPr>
              <w:pStyle w:val="Textoembloco"/>
              <w:ind w:left="0" w:firstLine="0"/>
              <w:rPr>
                <w:rFonts w:cs="Arial"/>
                <w:sz w:val="28"/>
                <w:szCs w:val="28"/>
                <w:lang w:val="en-US"/>
              </w:rPr>
            </w:pPr>
            <w:r w:rsidRPr="007A3863">
              <w:rPr>
                <w:rFonts w:cs="Arial"/>
                <w:sz w:val="28"/>
                <w:szCs w:val="28"/>
                <w:lang w:val="en-US"/>
              </w:rPr>
              <w:t>Springer</w:t>
            </w:r>
          </w:p>
        </w:tc>
        <w:tc>
          <w:tcPr>
            <w:tcW w:w="4961" w:type="dxa"/>
          </w:tcPr>
          <w:p w:rsidR="00F9000C" w:rsidRPr="007A3863" w:rsidRDefault="00F9000C" w:rsidP="00CB576C">
            <w:pPr>
              <w:pStyle w:val="Textoembloco"/>
              <w:ind w:left="0" w:firstLine="0"/>
              <w:rPr>
                <w:rFonts w:cs="Arial"/>
                <w:sz w:val="28"/>
                <w:szCs w:val="28"/>
                <w:lang w:val="en-US"/>
              </w:rPr>
            </w:pPr>
            <w:r w:rsidRPr="007A3863">
              <w:rPr>
                <w:rFonts w:cs="Arial"/>
                <w:sz w:val="28"/>
                <w:szCs w:val="28"/>
                <w:lang w:val="en-US"/>
              </w:rPr>
              <w:t>7.000 À 30.000</w:t>
            </w:r>
          </w:p>
        </w:tc>
      </w:tr>
    </w:tbl>
    <w:p w:rsidR="00287B7F" w:rsidRDefault="000E2BB4" w:rsidP="00B45ECC">
      <w:pPr>
        <w:pStyle w:val="Corpodetexto"/>
        <w:numPr>
          <w:ilvl w:val="1"/>
          <w:numId w:val="25"/>
        </w:numPr>
        <w:spacing w:before="120" w:after="120" w:line="240" w:lineRule="auto"/>
        <w:ind w:right="49"/>
        <w:jc w:val="left"/>
      </w:pPr>
      <w:r>
        <w:t>Aparelhos de Ar Condicionado Split</w:t>
      </w:r>
    </w:p>
    <w:tbl>
      <w:tblPr>
        <w:tblStyle w:val="Tabelacomgrade"/>
        <w:tblW w:w="0" w:type="auto"/>
        <w:tblInd w:w="426" w:type="dxa"/>
        <w:tblLook w:val="04A0"/>
      </w:tblPr>
      <w:tblGrid>
        <w:gridCol w:w="4077"/>
        <w:gridCol w:w="4961"/>
      </w:tblGrid>
      <w:tr w:rsidR="001808B2" w:rsidRPr="006F03B3" w:rsidTr="001A5CE2">
        <w:tc>
          <w:tcPr>
            <w:tcW w:w="4077" w:type="dxa"/>
          </w:tcPr>
          <w:p w:rsidR="001808B2" w:rsidRPr="006F03B3" w:rsidRDefault="001808B2" w:rsidP="000E2BB4">
            <w:pPr>
              <w:pStyle w:val="Corpodetexto"/>
              <w:spacing w:before="120" w:after="120" w:line="240" w:lineRule="auto"/>
              <w:ind w:left="360" w:right="49"/>
              <w:jc w:val="center"/>
            </w:pPr>
            <w:r w:rsidRPr="006F03B3">
              <w:t>M</w:t>
            </w:r>
            <w:r w:rsidR="000E2BB4" w:rsidRPr="006F03B3">
              <w:t>arcas</w:t>
            </w:r>
          </w:p>
        </w:tc>
        <w:tc>
          <w:tcPr>
            <w:tcW w:w="4961" w:type="dxa"/>
          </w:tcPr>
          <w:p w:rsidR="001808B2" w:rsidRPr="006F03B3" w:rsidRDefault="000E2BB4" w:rsidP="00B45ECC">
            <w:pPr>
              <w:pStyle w:val="Corpodetexto"/>
              <w:spacing w:before="120" w:after="120" w:line="240" w:lineRule="auto"/>
              <w:ind w:left="360" w:right="49"/>
              <w:jc w:val="center"/>
            </w:pPr>
            <w:r w:rsidRPr="006F03B3">
              <w:t>Capacidade em BTU</w:t>
            </w:r>
          </w:p>
        </w:tc>
      </w:tr>
      <w:tr w:rsidR="000E2BB4" w:rsidTr="00CB576C">
        <w:tc>
          <w:tcPr>
            <w:tcW w:w="4077" w:type="dxa"/>
            <w:vAlign w:val="center"/>
          </w:tcPr>
          <w:p w:rsidR="000E2BB4" w:rsidRPr="007A3863" w:rsidRDefault="000E2BB4" w:rsidP="00CB576C">
            <w:pPr>
              <w:pStyle w:val="Textoembloco"/>
              <w:ind w:left="0" w:firstLine="0"/>
              <w:jc w:val="left"/>
              <w:rPr>
                <w:rFonts w:cs="Arial"/>
                <w:sz w:val="28"/>
                <w:szCs w:val="28"/>
              </w:rPr>
            </w:pPr>
            <w:proofErr w:type="spellStart"/>
            <w:r w:rsidRPr="007A3863">
              <w:rPr>
                <w:rFonts w:cs="Arial"/>
                <w:sz w:val="28"/>
                <w:szCs w:val="28"/>
              </w:rPr>
              <w:t>Admiral</w:t>
            </w:r>
            <w:proofErr w:type="spellEnd"/>
          </w:p>
        </w:tc>
        <w:tc>
          <w:tcPr>
            <w:tcW w:w="4961" w:type="dxa"/>
          </w:tcPr>
          <w:p w:rsidR="000E2BB4" w:rsidRPr="007A3863" w:rsidRDefault="000E2BB4" w:rsidP="00CB576C">
            <w:pPr>
              <w:pStyle w:val="Textoembloco"/>
              <w:ind w:left="0" w:firstLine="0"/>
              <w:rPr>
                <w:rFonts w:cs="Arial"/>
                <w:sz w:val="28"/>
                <w:szCs w:val="28"/>
              </w:rPr>
            </w:pPr>
            <w:r w:rsidRPr="007A3863">
              <w:rPr>
                <w:rFonts w:cs="Arial"/>
                <w:sz w:val="28"/>
                <w:szCs w:val="28"/>
              </w:rPr>
              <w:t>12.000; 18.000</w:t>
            </w:r>
          </w:p>
        </w:tc>
      </w:tr>
      <w:tr w:rsidR="000E2BB4" w:rsidTr="00CB576C">
        <w:tc>
          <w:tcPr>
            <w:tcW w:w="4077" w:type="dxa"/>
            <w:vAlign w:val="center"/>
          </w:tcPr>
          <w:p w:rsidR="000E2BB4" w:rsidRPr="007A3863" w:rsidRDefault="000E2BB4" w:rsidP="00CB576C">
            <w:pPr>
              <w:pStyle w:val="Textoembloco"/>
              <w:ind w:left="0" w:firstLine="0"/>
              <w:jc w:val="left"/>
              <w:rPr>
                <w:rFonts w:cs="Arial"/>
                <w:sz w:val="28"/>
                <w:szCs w:val="28"/>
              </w:rPr>
            </w:pPr>
            <w:r w:rsidRPr="007A3863">
              <w:rPr>
                <w:rFonts w:cs="Arial"/>
                <w:sz w:val="28"/>
                <w:szCs w:val="28"/>
              </w:rPr>
              <w:t>Brastemp</w:t>
            </w:r>
          </w:p>
        </w:tc>
        <w:tc>
          <w:tcPr>
            <w:tcW w:w="4961" w:type="dxa"/>
          </w:tcPr>
          <w:p w:rsidR="000E2BB4" w:rsidRPr="007A3863" w:rsidRDefault="000E2BB4" w:rsidP="00CB576C">
            <w:pPr>
              <w:pStyle w:val="Textoembloco"/>
              <w:ind w:left="0" w:firstLine="0"/>
              <w:rPr>
                <w:rFonts w:cs="Arial"/>
                <w:sz w:val="28"/>
                <w:szCs w:val="28"/>
                <w:lang w:val="en-US"/>
              </w:rPr>
            </w:pPr>
            <w:r w:rsidRPr="007A3863">
              <w:rPr>
                <w:rFonts w:cs="Arial"/>
                <w:sz w:val="28"/>
                <w:szCs w:val="28"/>
                <w:lang w:val="en-US"/>
              </w:rPr>
              <w:t>24.000</w:t>
            </w:r>
          </w:p>
        </w:tc>
      </w:tr>
      <w:tr w:rsidR="000E2BB4" w:rsidTr="00CB576C">
        <w:tc>
          <w:tcPr>
            <w:tcW w:w="4077" w:type="dxa"/>
            <w:vAlign w:val="center"/>
          </w:tcPr>
          <w:p w:rsidR="000E2BB4" w:rsidRPr="007A3863" w:rsidRDefault="000E2BB4" w:rsidP="00CB576C">
            <w:pPr>
              <w:pStyle w:val="Textoembloco"/>
              <w:ind w:left="0" w:firstLine="0"/>
              <w:jc w:val="left"/>
              <w:rPr>
                <w:rFonts w:cs="Arial"/>
                <w:sz w:val="28"/>
                <w:szCs w:val="28"/>
                <w:lang w:val="en-US"/>
              </w:rPr>
            </w:pPr>
            <w:proofErr w:type="spellStart"/>
            <w:r w:rsidRPr="007A3863">
              <w:rPr>
                <w:rFonts w:cs="Arial"/>
                <w:sz w:val="28"/>
                <w:szCs w:val="28"/>
                <w:lang w:val="en-US"/>
              </w:rPr>
              <w:t>Brize</w:t>
            </w:r>
            <w:proofErr w:type="spellEnd"/>
          </w:p>
        </w:tc>
        <w:tc>
          <w:tcPr>
            <w:tcW w:w="4961" w:type="dxa"/>
          </w:tcPr>
          <w:p w:rsidR="000E2BB4" w:rsidRPr="007A3863" w:rsidRDefault="000E2BB4" w:rsidP="00CB576C">
            <w:pPr>
              <w:pStyle w:val="Textoembloco"/>
              <w:ind w:left="0" w:firstLine="0"/>
              <w:rPr>
                <w:rFonts w:cs="Arial"/>
                <w:sz w:val="28"/>
                <w:szCs w:val="28"/>
                <w:lang w:val="en-US"/>
              </w:rPr>
            </w:pPr>
            <w:r w:rsidRPr="007A3863">
              <w:rPr>
                <w:rFonts w:cs="Arial"/>
                <w:sz w:val="28"/>
                <w:szCs w:val="28"/>
                <w:lang w:val="en-US"/>
              </w:rPr>
              <w:t>9.000; 12.0000</w:t>
            </w:r>
          </w:p>
        </w:tc>
      </w:tr>
      <w:tr w:rsidR="000E2BB4" w:rsidTr="00CB576C">
        <w:tc>
          <w:tcPr>
            <w:tcW w:w="4077" w:type="dxa"/>
            <w:vAlign w:val="center"/>
          </w:tcPr>
          <w:p w:rsidR="000E2BB4" w:rsidRPr="007A3863" w:rsidRDefault="000E2BB4" w:rsidP="00CB576C">
            <w:pPr>
              <w:pStyle w:val="Textoembloco"/>
              <w:ind w:left="0" w:firstLine="0"/>
              <w:jc w:val="left"/>
              <w:rPr>
                <w:rFonts w:cs="Arial"/>
                <w:sz w:val="28"/>
                <w:szCs w:val="28"/>
                <w:lang w:val="en-US"/>
              </w:rPr>
            </w:pPr>
            <w:r w:rsidRPr="007A3863">
              <w:rPr>
                <w:rFonts w:cs="Arial"/>
                <w:sz w:val="28"/>
                <w:szCs w:val="28"/>
                <w:lang w:val="en-US"/>
              </w:rPr>
              <w:t>Carrier</w:t>
            </w:r>
          </w:p>
        </w:tc>
        <w:tc>
          <w:tcPr>
            <w:tcW w:w="4961" w:type="dxa"/>
          </w:tcPr>
          <w:p w:rsidR="000E2BB4" w:rsidRPr="007A3863" w:rsidRDefault="000E2BB4" w:rsidP="00CB576C">
            <w:pPr>
              <w:pStyle w:val="Textoembloco"/>
              <w:ind w:left="0" w:firstLine="0"/>
              <w:rPr>
                <w:rFonts w:cs="Arial"/>
                <w:sz w:val="28"/>
                <w:szCs w:val="28"/>
                <w:lang w:val="en-US"/>
              </w:rPr>
            </w:pPr>
            <w:r w:rsidRPr="007A3863">
              <w:rPr>
                <w:rFonts w:cs="Arial"/>
                <w:sz w:val="28"/>
                <w:szCs w:val="28"/>
                <w:lang w:val="en-US"/>
              </w:rPr>
              <w:t>7.000; 9.000; 12.000;18.000; 18.500; 22.000; 24.000; 30.000; 36.000; 48.000; 60.000</w:t>
            </w:r>
          </w:p>
        </w:tc>
      </w:tr>
      <w:tr w:rsidR="000E2BB4" w:rsidTr="00CB576C">
        <w:tc>
          <w:tcPr>
            <w:tcW w:w="4077" w:type="dxa"/>
            <w:vAlign w:val="center"/>
          </w:tcPr>
          <w:p w:rsidR="000E2BB4" w:rsidRPr="007A3863" w:rsidRDefault="000E2BB4" w:rsidP="00CB576C">
            <w:pPr>
              <w:pStyle w:val="Textoembloco"/>
              <w:ind w:left="0" w:firstLine="0"/>
              <w:jc w:val="left"/>
              <w:rPr>
                <w:rFonts w:cs="Arial"/>
                <w:sz w:val="28"/>
                <w:szCs w:val="28"/>
                <w:lang w:val="en-US"/>
              </w:rPr>
            </w:pPr>
            <w:proofErr w:type="spellStart"/>
            <w:r w:rsidRPr="007A3863">
              <w:rPr>
                <w:rFonts w:cs="Arial"/>
                <w:sz w:val="28"/>
                <w:szCs w:val="28"/>
                <w:lang w:val="en-US"/>
              </w:rPr>
              <w:t>Comfee</w:t>
            </w:r>
            <w:proofErr w:type="spellEnd"/>
          </w:p>
        </w:tc>
        <w:tc>
          <w:tcPr>
            <w:tcW w:w="4961" w:type="dxa"/>
          </w:tcPr>
          <w:p w:rsidR="000E2BB4" w:rsidRPr="007A3863" w:rsidRDefault="000E2BB4" w:rsidP="00CB576C">
            <w:pPr>
              <w:pStyle w:val="Textoembloco"/>
              <w:ind w:left="0" w:firstLine="0"/>
              <w:rPr>
                <w:rFonts w:cs="Arial"/>
                <w:sz w:val="28"/>
                <w:szCs w:val="28"/>
                <w:lang w:val="en-US"/>
              </w:rPr>
            </w:pPr>
            <w:r w:rsidRPr="007A3863">
              <w:rPr>
                <w:rFonts w:cs="Arial"/>
                <w:sz w:val="28"/>
                <w:szCs w:val="28"/>
                <w:lang w:val="en-US"/>
              </w:rPr>
              <w:t>7.000; 9.000</w:t>
            </w:r>
          </w:p>
        </w:tc>
      </w:tr>
      <w:tr w:rsidR="000E2BB4" w:rsidTr="00CB576C">
        <w:tc>
          <w:tcPr>
            <w:tcW w:w="4077" w:type="dxa"/>
            <w:vAlign w:val="center"/>
          </w:tcPr>
          <w:p w:rsidR="000E2BB4" w:rsidRPr="007A3863" w:rsidRDefault="000E2BB4" w:rsidP="00CB576C">
            <w:pPr>
              <w:pStyle w:val="Textoembloco"/>
              <w:ind w:left="0" w:firstLine="0"/>
              <w:jc w:val="left"/>
              <w:rPr>
                <w:rFonts w:cs="Arial"/>
                <w:sz w:val="28"/>
                <w:szCs w:val="28"/>
                <w:lang w:val="en-US"/>
              </w:rPr>
            </w:pPr>
            <w:r w:rsidRPr="007A3863">
              <w:rPr>
                <w:rFonts w:cs="Arial"/>
                <w:sz w:val="28"/>
                <w:szCs w:val="28"/>
                <w:lang w:val="en-US"/>
              </w:rPr>
              <w:t>Consul</w:t>
            </w:r>
          </w:p>
        </w:tc>
        <w:tc>
          <w:tcPr>
            <w:tcW w:w="4961" w:type="dxa"/>
          </w:tcPr>
          <w:p w:rsidR="000E2BB4" w:rsidRPr="007A3863" w:rsidRDefault="000E2BB4" w:rsidP="00CB576C">
            <w:pPr>
              <w:pStyle w:val="Textoembloco"/>
              <w:ind w:left="0" w:firstLine="0"/>
              <w:rPr>
                <w:rFonts w:cs="Arial"/>
                <w:sz w:val="28"/>
                <w:szCs w:val="28"/>
                <w:lang w:val="en-US"/>
              </w:rPr>
            </w:pPr>
            <w:r w:rsidRPr="007A3863">
              <w:rPr>
                <w:rFonts w:cs="Arial"/>
                <w:sz w:val="28"/>
                <w:szCs w:val="28"/>
                <w:lang w:val="en-US"/>
              </w:rPr>
              <w:t>9.000; 12.000</w:t>
            </w:r>
          </w:p>
        </w:tc>
      </w:tr>
      <w:tr w:rsidR="000E2BB4" w:rsidTr="00CB576C">
        <w:tc>
          <w:tcPr>
            <w:tcW w:w="4077" w:type="dxa"/>
            <w:vAlign w:val="center"/>
          </w:tcPr>
          <w:p w:rsidR="000E2BB4" w:rsidRPr="007A3863" w:rsidRDefault="000E2BB4" w:rsidP="00CB576C">
            <w:pPr>
              <w:pStyle w:val="Textoembloco"/>
              <w:ind w:left="0" w:firstLine="0"/>
              <w:jc w:val="left"/>
              <w:rPr>
                <w:rFonts w:cs="Arial"/>
                <w:sz w:val="28"/>
                <w:szCs w:val="28"/>
                <w:lang w:val="en-US"/>
              </w:rPr>
            </w:pPr>
            <w:r w:rsidRPr="007A3863">
              <w:rPr>
                <w:rFonts w:cs="Arial"/>
                <w:sz w:val="28"/>
                <w:szCs w:val="28"/>
                <w:lang w:val="en-US"/>
              </w:rPr>
              <w:t>Electrolux</w:t>
            </w:r>
          </w:p>
        </w:tc>
        <w:tc>
          <w:tcPr>
            <w:tcW w:w="4961" w:type="dxa"/>
          </w:tcPr>
          <w:p w:rsidR="000E2BB4" w:rsidRPr="007A3863" w:rsidRDefault="000E2BB4" w:rsidP="00CB576C">
            <w:pPr>
              <w:pStyle w:val="Textoembloco"/>
              <w:ind w:left="0" w:firstLine="0"/>
              <w:rPr>
                <w:rFonts w:cs="Arial"/>
                <w:sz w:val="28"/>
                <w:szCs w:val="28"/>
                <w:lang w:val="en-US"/>
              </w:rPr>
            </w:pPr>
            <w:r w:rsidRPr="007A3863">
              <w:rPr>
                <w:rFonts w:cs="Arial"/>
                <w:sz w:val="28"/>
                <w:szCs w:val="28"/>
                <w:lang w:val="en-US"/>
              </w:rPr>
              <w:t>7.000; 9.000; 12.000; 18.000; 22.000; 24.000; 30.000; 48.000</w:t>
            </w:r>
          </w:p>
        </w:tc>
      </w:tr>
      <w:tr w:rsidR="000E2BB4" w:rsidTr="00CB576C">
        <w:tc>
          <w:tcPr>
            <w:tcW w:w="4077" w:type="dxa"/>
            <w:vAlign w:val="center"/>
          </w:tcPr>
          <w:p w:rsidR="000E2BB4" w:rsidRPr="007A3863" w:rsidRDefault="000E2BB4" w:rsidP="00CB576C">
            <w:pPr>
              <w:pStyle w:val="Textoembloco"/>
              <w:ind w:left="0" w:firstLine="0"/>
              <w:jc w:val="left"/>
              <w:rPr>
                <w:rFonts w:cs="Arial"/>
                <w:sz w:val="28"/>
                <w:szCs w:val="28"/>
                <w:lang w:val="en-US"/>
              </w:rPr>
            </w:pPr>
            <w:r w:rsidRPr="007A3863">
              <w:rPr>
                <w:rFonts w:cs="Arial"/>
                <w:sz w:val="28"/>
                <w:szCs w:val="28"/>
                <w:lang w:val="en-US"/>
              </w:rPr>
              <w:t>Elgin</w:t>
            </w:r>
          </w:p>
        </w:tc>
        <w:tc>
          <w:tcPr>
            <w:tcW w:w="4961" w:type="dxa"/>
          </w:tcPr>
          <w:p w:rsidR="000E2BB4" w:rsidRPr="007A3863" w:rsidRDefault="000E2BB4" w:rsidP="00CB576C">
            <w:pPr>
              <w:pStyle w:val="Textoembloco"/>
              <w:ind w:left="0" w:firstLine="0"/>
              <w:rPr>
                <w:rFonts w:cs="Arial"/>
                <w:sz w:val="28"/>
                <w:szCs w:val="28"/>
                <w:lang w:val="en-US"/>
              </w:rPr>
            </w:pPr>
            <w:r w:rsidRPr="007A3863">
              <w:rPr>
                <w:rFonts w:cs="Arial"/>
                <w:sz w:val="28"/>
                <w:szCs w:val="28"/>
                <w:lang w:val="en-US"/>
              </w:rPr>
              <w:t>9.000, 12.000; 18.000; 22.000; 24.000; 30.000; 36.000; 48.000</w:t>
            </w:r>
          </w:p>
        </w:tc>
      </w:tr>
      <w:tr w:rsidR="000E2BB4" w:rsidTr="00CB576C">
        <w:tc>
          <w:tcPr>
            <w:tcW w:w="4077" w:type="dxa"/>
            <w:vAlign w:val="center"/>
          </w:tcPr>
          <w:p w:rsidR="000E2BB4" w:rsidRPr="007A3863" w:rsidRDefault="000E2BB4" w:rsidP="00CB576C">
            <w:pPr>
              <w:pStyle w:val="Textoembloco"/>
              <w:ind w:left="0" w:firstLine="0"/>
              <w:jc w:val="left"/>
              <w:rPr>
                <w:rFonts w:cs="Arial"/>
                <w:sz w:val="28"/>
                <w:szCs w:val="28"/>
                <w:lang w:val="en-US"/>
              </w:rPr>
            </w:pPr>
            <w:r w:rsidRPr="007A3863">
              <w:rPr>
                <w:rFonts w:cs="Arial"/>
                <w:sz w:val="28"/>
                <w:szCs w:val="28"/>
                <w:lang w:val="en-US"/>
              </w:rPr>
              <w:t>Fujitsu</w:t>
            </w:r>
          </w:p>
        </w:tc>
        <w:tc>
          <w:tcPr>
            <w:tcW w:w="4961" w:type="dxa"/>
          </w:tcPr>
          <w:p w:rsidR="000E2BB4" w:rsidRPr="007A3863" w:rsidRDefault="000E2BB4" w:rsidP="00CB576C">
            <w:pPr>
              <w:pStyle w:val="Textoembloco"/>
              <w:ind w:left="0" w:firstLine="0"/>
              <w:rPr>
                <w:rFonts w:cs="Arial"/>
                <w:sz w:val="28"/>
                <w:szCs w:val="28"/>
                <w:lang w:val="en-US"/>
              </w:rPr>
            </w:pPr>
            <w:r w:rsidRPr="007A3863">
              <w:rPr>
                <w:rFonts w:cs="Arial"/>
                <w:sz w:val="28"/>
                <w:szCs w:val="28"/>
                <w:lang w:val="en-US"/>
              </w:rPr>
              <w:t>9.000; 24.000; 30.000</w:t>
            </w:r>
          </w:p>
        </w:tc>
      </w:tr>
      <w:tr w:rsidR="000E2BB4" w:rsidTr="00CB576C">
        <w:tc>
          <w:tcPr>
            <w:tcW w:w="4077" w:type="dxa"/>
            <w:vAlign w:val="center"/>
          </w:tcPr>
          <w:p w:rsidR="000E2BB4" w:rsidRPr="007A3863" w:rsidRDefault="000E2BB4" w:rsidP="00CB576C">
            <w:pPr>
              <w:pStyle w:val="Textoembloco"/>
              <w:ind w:left="0" w:firstLine="0"/>
              <w:jc w:val="left"/>
              <w:rPr>
                <w:rFonts w:cs="Arial"/>
                <w:sz w:val="28"/>
                <w:szCs w:val="28"/>
                <w:lang w:val="en-US"/>
              </w:rPr>
            </w:pPr>
            <w:proofErr w:type="spellStart"/>
            <w:r w:rsidRPr="007A3863">
              <w:rPr>
                <w:rFonts w:cs="Arial"/>
                <w:sz w:val="28"/>
                <w:szCs w:val="28"/>
                <w:lang w:val="en-US"/>
              </w:rPr>
              <w:t>Gree</w:t>
            </w:r>
            <w:proofErr w:type="spellEnd"/>
          </w:p>
        </w:tc>
        <w:tc>
          <w:tcPr>
            <w:tcW w:w="4961" w:type="dxa"/>
          </w:tcPr>
          <w:p w:rsidR="000E2BB4" w:rsidRPr="007A3863" w:rsidRDefault="000E2BB4" w:rsidP="00CB576C">
            <w:pPr>
              <w:pStyle w:val="Textoembloco"/>
              <w:ind w:left="0" w:firstLine="0"/>
              <w:rPr>
                <w:rFonts w:cs="Arial"/>
                <w:sz w:val="28"/>
                <w:szCs w:val="28"/>
                <w:lang w:val="en-US"/>
              </w:rPr>
            </w:pPr>
            <w:r w:rsidRPr="007A3863">
              <w:rPr>
                <w:rFonts w:cs="Arial"/>
                <w:sz w:val="28"/>
                <w:szCs w:val="28"/>
                <w:lang w:val="en-US"/>
              </w:rPr>
              <w:t>9.000; 18.000; 22.000; 24.000; 36.000</w:t>
            </w:r>
          </w:p>
        </w:tc>
      </w:tr>
      <w:tr w:rsidR="000E2BB4" w:rsidTr="00CB576C">
        <w:tc>
          <w:tcPr>
            <w:tcW w:w="4077" w:type="dxa"/>
            <w:vAlign w:val="center"/>
          </w:tcPr>
          <w:p w:rsidR="000E2BB4" w:rsidRPr="007A3863" w:rsidRDefault="000E2BB4" w:rsidP="00CB576C">
            <w:pPr>
              <w:pStyle w:val="Textoembloco"/>
              <w:ind w:left="0" w:firstLine="0"/>
              <w:jc w:val="left"/>
              <w:rPr>
                <w:rFonts w:cs="Arial"/>
                <w:sz w:val="28"/>
                <w:szCs w:val="28"/>
                <w:lang w:val="en-US"/>
              </w:rPr>
            </w:pPr>
            <w:r w:rsidRPr="007A3863">
              <w:rPr>
                <w:rFonts w:cs="Arial"/>
                <w:sz w:val="28"/>
                <w:szCs w:val="28"/>
                <w:lang w:val="en-US"/>
              </w:rPr>
              <w:t>Green Garden</w:t>
            </w:r>
          </w:p>
        </w:tc>
        <w:tc>
          <w:tcPr>
            <w:tcW w:w="4961" w:type="dxa"/>
          </w:tcPr>
          <w:p w:rsidR="000E2BB4" w:rsidRPr="007A3863" w:rsidRDefault="000E2BB4" w:rsidP="00CB576C">
            <w:pPr>
              <w:pStyle w:val="Textoembloco"/>
              <w:ind w:left="0" w:firstLine="0"/>
              <w:rPr>
                <w:rFonts w:cs="Arial"/>
                <w:sz w:val="28"/>
                <w:szCs w:val="28"/>
                <w:lang w:val="en-US"/>
              </w:rPr>
            </w:pPr>
            <w:r w:rsidRPr="007A3863">
              <w:rPr>
                <w:rFonts w:cs="Arial"/>
                <w:sz w:val="28"/>
                <w:szCs w:val="28"/>
                <w:lang w:val="en-US"/>
              </w:rPr>
              <w:t>7.000; 18.000; 24.000</w:t>
            </w:r>
          </w:p>
        </w:tc>
      </w:tr>
      <w:tr w:rsidR="000E2BB4" w:rsidTr="00CB576C">
        <w:tc>
          <w:tcPr>
            <w:tcW w:w="4077" w:type="dxa"/>
            <w:vAlign w:val="center"/>
          </w:tcPr>
          <w:p w:rsidR="000E2BB4" w:rsidRPr="007A3863" w:rsidRDefault="000E2BB4" w:rsidP="00CB576C">
            <w:pPr>
              <w:pStyle w:val="Textoembloco"/>
              <w:ind w:left="0" w:firstLine="0"/>
              <w:jc w:val="left"/>
              <w:rPr>
                <w:rFonts w:cs="Arial"/>
                <w:sz w:val="28"/>
                <w:szCs w:val="28"/>
                <w:lang w:val="en-US"/>
              </w:rPr>
            </w:pPr>
            <w:r w:rsidRPr="007A3863">
              <w:rPr>
                <w:rFonts w:cs="Arial"/>
                <w:sz w:val="28"/>
                <w:szCs w:val="28"/>
                <w:lang w:val="en-US"/>
              </w:rPr>
              <w:t>Hitachi</w:t>
            </w:r>
          </w:p>
        </w:tc>
        <w:tc>
          <w:tcPr>
            <w:tcW w:w="4961" w:type="dxa"/>
          </w:tcPr>
          <w:p w:rsidR="000E2BB4" w:rsidRPr="007A3863" w:rsidRDefault="000E2BB4" w:rsidP="00CB576C">
            <w:pPr>
              <w:pStyle w:val="Textoembloco"/>
              <w:ind w:left="0" w:firstLine="0"/>
              <w:rPr>
                <w:rFonts w:cs="Arial"/>
                <w:sz w:val="28"/>
                <w:szCs w:val="28"/>
                <w:lang w:val="en-US"/>
              </w:rPr>
            </w:pPr>
            <w:r w:rsidRPr="007A3863">
              <w:rPr>
                <w:rFonts w:cs="Arial"/>
                <w:sz w:val="28"/>
                <w:szCs w:val="28"/>
                <w:lang w:val="en-US"/>
              </w:rPr>
              <w:t>12.000; 18.000; 48.000</w:t>
            </w:r>
          </w:p>
        </w:tc>
      </w:tr>
      <w:tr w:rsidR="000E2BB4" w:rsidTr="00CB576C">
        <w:tc>
          <w:tcPr>
            <w:tcW w:w="4077" w:type="dxa"/>
            <w:vAlign w:val="center"/>
          </w:tcPr>
          <w:p w:rsidR="000E2BB4" w:rsidRPr="007A3863" w:rsidRDefault="000E2BB4" w:rsidP="00CB576C">
            <w:pPr>
              <w:pStyle w:val="Textoembloco"/>
              <w:ind w:left="0" w:firstLine="0"/>
              <w:jc w:val="left"/>
              <w:rPr>
                <w:rFonts w:cs="Arial"/>
                <w:sz w:val="28"/>
                <w:szCs w:val="28"/>
                <w:lang w:val="en-US"/>
              </w:rPr>
            </w:pPr>
            <w:r w:rsidRPr="007A3863">
              <w:rPr>
                <w:rFonts w:cs="Arial"/>
                <w:sz w:val="28"/>
                <w:szCs w:val="28"/>
                <w:lang w:val="en-US"/>
              </w:rPr>
              <w:t>Komeco</w:t>
            </w:r>
          </w:p>
        </w:tc>
        <w:tc>
          <w:tcPr>
            <w:tcW w:w="4961" w:type="dxa"/>
          </w:tcPr>
          <w:p w:rsidR="000E2BB4" w:rsidRPr="007A3863" w:rsidRDefault="000E2BB4" w:rsidP="00CB576C">
            <w:pPr>
              <w:pStyle w:val="Textoembloco"/>
              <w:ind w:left="0" w:firstLine="0"/>
              <w:rPr>
                <w:rFonts w:cs="Arial"/>
                <w:sz w:val="28"/>
                <w:szCs w:val="28"/>
                <w:lang w:val="en-US"/>
              </w:rPr>
            </w:pPr>
            <w:r w:rsidRPr="007A3863">
              <w:rPr>
                <w:rFonts w:cs="Arial"/>
                <w:sz w:val="28"/>
                <w:szCs w:val="28"/>
                <w:lang w:val="en-US"/>
              </w:rPr>
              <w:t>7.000; 9.000; 12.000; 18.000; 22.000; 24.000; 30.000; 36.000; 48.000</w:t>
            </w:r>
          </w:p>
        </w:tc>
      </w:tr>
      <w:tr w:rsidR="000E2BB4" w:rsidTr="00CB576C">
        <w:tc>
          <w:tcPr>
            <w:tcW w:w="4077" w:type="dxa"/>
            <w:vAlign w:val="center"/>
          </w:tcPr>
          <w:p w:rsidR="000E2BB4" w:rsidRPr="007A3863" w:rsidRDefault="000E2BB4" w:rsidP="00CB576C">
            <w:pPr>
              <w:pStyle w:val="Textoembloco"/>
              <w:ind w:left="0" w:firstLine="0"/>
              <w:jc w:val="left"/>
              <w:rPr>
                <w:rFonts w:cs="Arial"/>
                <w:sz w:val="28"/>
                <w:szCs w:val="28"/>
                <w:lang w:val="en-US"/>
              </w:rPr>
            </w:pPr>
            <w:r w:rsidRPr="007A3863">
              <w:rPr>
                <w:rFonts w:cs="Arial"/>
                <w:sz w:val="28"/>
                <w:szCs w:val="28"/>
                <w:lang w:val="en-US"/>
              </w:rPr>
              <w:t>Midea</w:t>
            </w:r>
          </w:p>
        </w:tc>
        <w:tc>
          <w:tcPr>
            <w:tcW w:w="4961" w:type="dxa"/>
          </w:tcPr>
          <w:p w:rsidR="000E2BB4" w:rsidRPr="007A3863" w:rsidRDefault="000E2BB4" w:rsidP="00CB576C">
            <w:pPr>
              <w:pStyle w:val="Textoembloco"/>
              <w:ind w:left="0" w:firstLine="0"/>
              <w:rPr>
                <w:rFonts w:cs="Arial"/>
                <w:sz w:val="28"/>
                <w:szCs w:val="28"/>
                <w:lang w:val="en-US"/>
              </w:rPr>
            </w:pPr>
            <w:r w:rsidRPr="007A3863">
              <w:rPr>
                <w:rFonts w:cs="Arial"/>
                <w:sz w:val="28"/>
                <w:szCs w:val="28"/>
                <w:lang w:val="en-US"/>
              </w:rPr>
              <w:t>9.000; 12.000; 18.000; 22.000; 24.000; 30.000; 48.000</w:t>
            </w:r>
          </w:p>
        </w:tc>
      </w:tr>
      <w:tr w:rsidR="000E2BB4" w:rsidTr="00CB576C">
        <w:tc>
          <w:tcPr>
            <w:tcW w:w="4077" w:type="dxa"/>
            <w:vAlign w:val="center"/>
          </w:tcPr>
          <w:p w:rsidR="000E2BB4" w:rsidRPr="007A3863" w:rsidRDefault="000E2BB4" w:rsidP="00CB576C">
            <w:pPr>
              <w:pStyle w:val="Textoembloco"/>
              <w:ind w:left="0" w:firstLine="0"/>
              <w:jc w:val="left"/>
              <w:rPr>
                <w:rFonts w:cs="Arial"/>
                <w:sz w:val="28"/>
                <w:szCs w:val="28"/>
                <w:lang w:val="en-US"/>
              </w:rPr>
            </w:pPr>
            <w:proofErr w:type="spellStart"/>
            <w:r w:rsidRPr="007A3863">
              <w:rPr>
                <w:rFonts w:cs="Arial"/>
                <w:sz w:val="28"/>
                <w:szCs w:val="28"/>
                <w:lang w:val="en-US"/>
              </w:rPr>
              <w:t>Rheem</w:t>
            </w:r>
            <w:proofErr w:type="spellEnd"/>
          </w:p>
        </w:tc>
        <w:tc>
          <w:tcPr>
            <w:tcW w:w="4961" w:type="dxa"/>
          </w:tcPr>
          <w:p w:rsidR="000E2BB4" w:rsidRPr="007A3863" w:rsidRDefault="000E2BB4" w:rsidP="00CB576C">
            <w:pPr>
              <w:pStyle w:val="Textoembloco"/>
              <w:ind w:left="0" w:firstLine="0"/>
              <w:rPr>
                <w:rFonts w:cs="Arial"/>
                <w:sz w:val="28"/>
                <w:szCs w:val="28"/>
                <w:lang w:val="en-US"/>
              </w:rPr>
            </w:pPr>
            <w:r w:rsidRPr="007A3863">
              <w:rPr>
                <w:rFonts w:cs="Arial"/>
                <w:sz w:val="28"/>
                <w:szCs w:val="28"/>
                <w:lang w:val="en-US"/>
              </w:rPr>
              <w:t>9.000; 12.000; 18.000; 24.000; 30.000; 36.000</w:t>
            </w:r>
          </w:p>
        </w:tc>
      </w:tr>
      <w:tr w:rsidR="000E2BB4" w:rsidTr="00CB576C">
        <w:tc>
          <w:tcPr>
            <w:tcW w:w="4077" w:type="dxa"/>
            <w:vAlign w:val="center"/>
          </w:tcPr>
          <w:p w:rsidR="000E2BB4" w:rsidRPr="007A3863" w:rsidRDefault="000E2BB4" w:rsidP="00CB576C">
            <w:pPr>
              <w:pStyle w:val="Textoembloco"/>
              <w:ind w:left="0" w:firstLine="0"/>
              <w:jc w:val="left"/>
              <w:rPr>
                <w:rFonts w:cs="Arial"/>
                <w:sz w:val="28"/>
                <w:szCs w:val="28"/>
                <w:lang w:val="en-US"/>
              </w:rPr>
            </w:pPr>
            <w:r w:rsidRPr="007A3863">
              <w:rPr>
                <w:rFonts w:cs="Arial"/>
                <w:sz w:val="28"/>
                <w:szCs w:val="28"/>
                <w:lang w:val="en-US"/>
              </w:rPr>
              <w:t>Samsung</w:t>
            </w:r>
          </w:p>
        </w:tc>
        <w:tc>
          <w:tcPr>
            <w:tcW w:w="4961" w:type="dxa"/>
          </w:tcPr>
          <w:p w:rsidR="000E2BB4" w:rsidRPr="007A3863" w:rsidRDefault="000E2BB4" w:rsidP="00CB576C">
            <w:pPr>
              <w:pStyle w:val="Textoembloco"/>
              <w:ind w:left="0" w:firstLine="0"/>
              <w:rPr>
                <w:rFonts w:cs="Arial"/>
                <w:sz w:val="28"/>
                <w:szCs w:val="28"/>
                <w:lang w:val="en-US"/>
              </w:rPr>
            </w:pPr>
            <w:r w:rsidRPr="007A3863">
              <w:rPr>
                <w:rFonts w:cs="Arial"/>
                <w:sz w:val="28"/>
                <w:szCs w:val="28"/>
                <w:lang w:val="en-US"/>
              </w:rPr>
              <w:t>24.000</w:t>
            </w:r>
          </w:p>
        </w:tc>
      </w:tr>
      <w:tr w:rsidR="000E2BB4" w:rsidTr="00CB576C">
        <w:tc>
          <w:tcPr>
            <w:tcW w:w="4077" w:type="dxa"/>
            <w:vAlign w:val="center"/>
          </w:tcPr>
          <w:p w:rsidR="000E2BB4" w:rsidRPr="007A3863" w:rsidRDefault="000E2BB4" w:rsidP="00CB576C">
            <w:pPr>
              <w:pStyle w:val="Textoembloco"/>
              <w:ind w:left="0" w:firstLine="0"/>
              <w:jc w:val="left"/>
              <w:rPr>
                <w:rFonts w:cs="Arial"/>
                <w:sz w:val="28"/>
                <w:szCs w:val="28"/>
                <w:lang w:val="en-US"/>
              </w:rPr>
            </w:pPr>
            <w:r w:rsidRPr="007A3863">
              <w:rPr>
                <w:rFonts w:cs="Arial"/>
                <w:sz w:val="28"/>
                <w:szCs w:val="28"/>
                <w:lang w:val="en-US"/>
              </w:rPr>
              <w:t>Springer</w:t>
            </w:r>
          </w:p>
        </w:tc>
        <w:tc>
          <w:tcPr>
            <w:tcW w:w="4961" w:type="dxa"/>
          </w:tcPr>
          <w:p w:rsidR="000E2BB4" w:rsidRPr="007A3863" w:rsidRDefault="000E2BB4" w:rsidP="00CB576C">
            <w:pPr>
              <w:pStyle w:val="Textoembloco"/>
              <w:ind w:left="0" w:firstLine="0"/>
              <w:rPr>
                <w:rFonts w:cs="Arial"/>
                <w:sz w:val="28"/>
                <w:szCs w:val="28"/>
                <w:lang w:val="en-US"/>
              </w:rPr>
            </w:pPr>
            <w:r w:rsidRPr="007A3863">
              <w:rPr>
                <w:rFonts w:cs="Arial"/>
                <w:sz w:val="28"/>
                <w:szCs w:val="28"/>
                <w:lang w:val="en-US"/>
              </w:rPr>
              <w:t>7.000; 9.000; 12.000; 18.000; 24.000; 30.000; 36.000; 40.000; 48.000;</w:t>
            </w:r>
          </w:p>
        </w:tc>
      </w:tr>
      <w:tr w:rsidR="000E2BB4" w:rsidTr="00CB576C">
        <w:tc>
          <w:tcPr>
            <w:tcW w:w="4077" w:type="dxa"/>
            <w:vAlign w:val="center"/>
          </w:tcPr>
          <w:p w:rsidR="000E2BB4" w:rsidRPr="007A3863" w:rsidRDefault="000E2BB4" w:rsidP="00CB576C">
            <w:pPr>
              <w:pStyle w:val="Textoembloco"/>
              <w:ind w:left="0" w:firstLine="0"/>
              <w:jc w:val="left"/>
              <w:rPr>
                <w:rFonts w:cs="Arial"/>
                <w:sz w:val="28"/>
                <w:szCs w:val="28"/>
                <w:lang w:val="en-US"/>
              </w:rPr>
            </w:pPr>
            <w:r w:rsidRPr="007A3863">
              <w:rPr>
                <w:rFonts w:cs="Arial"/>
                <w:sz w:val="28"/>
                <w:szCs w:val="28"/>
                <w:lang w:val="en-US"/>
              </w:rPr>
              <w:t>Trane</w:t>
            </w:r>
          </w:p>
        </w:tc>
        <w:tc>
          <w:tcPr>
            <w:tcW w:w="4961" w:type="dxa"/>
          </w:tcPr>
          <w:p w:rsidR="000E2BB4" w:rsidRPr="007A3863" w:rsidRDefault="000E2BB4" w:rsidP="00CB576C">
            <w:pPr>
              <w:pStyle w:val="Textoembloco"/>
              <w:ind w:left="0" w:firstLine="0"/>
              <w:rPr>
                <w:rFonts w:cs="Arial"/>
                <w:sz w:val="28"/>
                <w:szCs w:val="28"/>
                <w:lang w:val="en-US"/>
              </w:rPr>
            </w:pPr>
            <w:r w:rsidRPr="007A3863">
              <w:rPr>
                <w:rFonts w:cs="Arial"/>
                <w:sz w:val="28"/>
                <w:szCs w:val="28"/>
                <w:lang w:val="en-US"/>
              </w:rPr>
              <w:t>36.000</w:t>
            </w:r>
          </w:p>
        </w:tc>
      </w:tr>
      <w:tr w:rsidR="000E2BB4" w:rsidTr="00CB576C">
        <w:tc>
          <w:tcPr>
            <w:tcW w:w="4077" w:type="dxa"/>
            <w:vAlign w:val="center"/>
          </w:tcPr>
          <w:p w:rsidR="000E2BB4" w:rsidRPr="007A3863" w:rsidRDefault="000E2BB4" w:rsidP="00CB576C">
            <w:pPr>
              <w:pStyle w:val="Textoembloco"/>
              <w:ind w:left="0" w:firstLine="0"/>
              <w:jc w:val="left"/>
              <w:rPr>
                <w:rFonts w:cs="Arial"/>
                <w:sz w:val="28"/>
                <w:szCs w:val="28"/>
                <w:lang w:val="en-US"/>
              </w:rPr>
            </w:pPr>
            <w:r w:rsidRPr="007A3863">
              <w:rPr>
                <w:rFonts w:cs="Arial"/>
                <w:sz w:val="28"/>
                <w:szCs w:val="28"/>
                <w:lang w:val="en-US"/>
              </w:rPr>
              <w:t>York</w:t>
            </w:r>
          </w:p>
        </w:tc>
        <w:tc>
          <w:tcPr>
            <w:tcW w:w="4961" w:type="dxa"/>
          </w:tcPr>
          <w:p w:rsidR="000E2BB4" w:rsidRPr="007A3863" w:rsidRDefault="000E2BB4" w:rsidP="00CB576C">
            <w:pPr>
              <w:pStyle w:val="Textoembloco"/>
              <w:ind w:left="0" w:firstLine="0"/>
              <w:rPr>
                <w:rFonts w:cs="Arial"/>
                <w:sz w:val="28"/>
                <w:szCs w:val="28"/>
                <w:lang w:val="en-US"/>
              </w:rPr>
            </w:pPr>
            <w:r w:rsidRPr="007A3863">
              <w:rPr>
                <w:rFonts w:cs="Arial"/>
                <w:sz w:val="28"/>
                <w:szCs w:val="28"/>
                <w:lang w:val="en-US"/>
              </w:rPr>
              <w:t>12.000</w:t>
            </w:r>
          </w:p>
        </w:tc>
      </w:tr>
      <w:tr w:rsidR="000E2BB4" w:rsidTr="00CB576C">
        <w:tc>
          <w:tcPr>
            <w:tcW w:w="4077" w:type="dxa"/>
            <w:vAlign w:val="center"/>
          </w:tcPr>
          <w:p w:rsidR="000E2BB4" w:rsidRPr="007A3863" w:rsidRDefault="000E2BB4" w:rsidP="00CB576C">
            <w:pPr>
              <w:pStyle w:val="Textoembloco"/>
              <w:ind w:left="0" w:firstLine="0"/>
              <w:jc w:val="left"/>
              <w:rPr>
                <w:rFonts w:cs="Arial"/>
                <w:sz w:val="28"/>
                <w:szCs w:val="28"/>
                <w:lang w:val="en-US"/>
              </w:rPr>
            </w:pPr>
            <w:proofErr w:type="spellStart"/>
            <w:r w:rsidRPr="007A3863">
              <w:rPr>
                <w:rFonts w:cs="Arial"/>
                <w:sz w:val="28"/>
                <w:szCs w:val="28"/>
                <w:lang w:val="en-US"/>
              </w:rPr>
              <w:lastRenderedPageBreak/>
              <w:t>Gree</w:t>
            </w:r>
            <w:proofErr w:type="spellEnd"/>
          </w:p>
        </w:tc>
        <w:tc>
          <w:tcPr>
            <w:tcW w:w="4961" w:type="dxa"/>
          </w:tcPr>
          <w:p w:rsidR="000E2BB4" w:rsidRPr="007A3863" w:rsidRDefault="000E2BB4" w:rsidP="00CB576C">
            <w:pPr>
              <w:pStyle w:val="Textoembloco"/>
              <w:ind w:left="0" w:firstLine="0"/>
              <w:rPr>
                <w:rFonts w:cs="Arial"/>
                <w:sz w:val="28"/>
                <w:szCs w:val="28"/>
                <w:lang w:val="en-US"/>
              </w:rPr>
            </w:pPr>
            <w:r w:rsidRPr="007A3863">
              <w:rPr>
                <w:rFonts w:cs="Arial"/>
                <w:sz w:val="28"/>
                <w:szCs w:val="28"/>
                <w:lang w:val="en-US"/>
              </w:rPr>
              <w:t>9.000; 18.000; 22.000; 24.000; 36.000</w:t>
            </w:r>
          </w:p>
        </w:tc>
      </w:tr>
      <w:tr w:rsidR="000E2BB4" w:rsidTr="00CB576C">
        <w:tc>
          <w:tcPr>
            <w:tcW w:w="4077" w:type="dxa"/>
            <w:vAlign w:val="center"/>
          </w:tcPr>
          <w:p w:rsidR="000E2BB4" w:rsidRPr="007A3863" w:rsidRDefault="000E2BB4" w:rsidP="00CB576C">
            <w:pPr>
              <w:pStyle w:val="Textoembloco"/>
              <w:ind w:left="0" w:firstLine="0"/>
              <w:jc w:val="left"/>
              <w:rPr>
                <w:rFonts w:cs="Arial"/>
                <w:sz w:val="28"/>
                <w:szCs w:val="28"/>
                <w:lang w:val="en-US"/>
              </w:rPr>
            </w:pPr>
            <w:r w:rsidRPr="007A3863">
              <w:rPr>
                <w:rFonts w:cs="Arial"/>
                <w:sz w:val="28"/>
                <w:szCs w:val="28"/>
                <w:lang w:val="en-US"/>
              </w:rPr>
              <w:t>Green Garden</w:t>
            </w:r>
          </w:p>
        </w:tc>
        <w:tc>
          <w:tcPr>
            <w:tcW w:w="4961" w:type="dxa"/>
          </w:tcPr>
          <w:p w:rsidR="000E2BB4" w:rsidRPr="007A3863" w:rsidRDefault="000E2BB4" w:rsidP="00CB576C">
            <w:pPr>
              <w:pStyle w:val="Textoembloco"/>
              <w:ind w:left="0" w:firstLine="0"/>
              <w:rPr>
                <w:rFonts w:cs="Arial"/>
                <w:sz w:val="28"/>
                <w:szCs w:val="28"/>
                <w:lang w:val="en-US"/>
              </w:rPr>
            </w:pPr>
            <w:r w:rsidRPr="007A3863">
              <w:rPr>
                <w:rFonts w:cs="Arial"/>
                <w:sz w:val="28"/>
                <w:szCs w:val="28"/>
                <w:lang w:val="en-US"/>
              </w:rPr>
              <w:t>7.000; 18.000; 24.000</w:t>
            </w:r>
          </w:p>
        </w:tc>
      </w:tr>
      <w:tr w:rsidR="000E2BB4" w:rsidTr="00CB576C">
        <w:tc>
          <w:tcPr>
            <w:tcW w:w="4077" w:type="dxa"/>
            <w:vAlign w:val="center"/>
          </w:tcPr>
          <w:p w:rsidR="000E2BB4" w:rsidRPr="007A3863" w:rsidRDefault="000E2BB4" w:rsidP="00CB576C">
            <w:pPr>
              <w:pStyle w:val="Textoembloco"/>
              <w:ind w:left="0" w:firstLine="0"/>
              <w:jc w:val="left"/>
              <w:rPr>
                <w:rFonts w:cs="Arial"/>
                <w:sz w:val="28"/>
                <w:szCs w:val="28"/>
                <w:lang w:val="en-US"/>
              </w:rPr>
            </w:pPr>
            <w:r w:rsidRPr="007A3863">
              <w:rPr>
                <w:rFonts w:cs="Arial"/>
                <w:sz w:val="28"/>
                <w:szCs w:val="28"/>
                <w:lang w:val="en-US"/>
              </w:rPr>
              <w:t>Hitachi</w:t>
            </w:r>
          </w:p>
        </w:tc>
        <w:tc>
          <w:tcPr>
            <w:tcW w:w="4961" w:type="dxa"/>
          </w:tcPr>
          <w:p w:rsidR="000E2BB4" w:rsidRPr="007A3863" w:rsidRDefault="000E2BB4" w:rsidP="00CB576C">
            <w:pPr>
              <w:pStyle w:val="Textoembloco"/>
              <w:ind w:left="0" w:firstLine="0"/>
              <w:rPr>
                <w:rFonts w:cs="Arial"/>
                <w:sz w:val="28"/>
                <w:szCs w:val="28"/>
                <w:lang w:val="en-US"/>
              </w:rPr>
            </w:pPr>
            <w:r w:rsidRPr="007A3863">
              <w:rPr>
                <w:rFonts w:cs="Arial"/>
                <w:sz w:val="28"/>
                <w:szCs w:val="28"/>
                <w:lang w:val="en-US"/>
              </w:rPr>
              <w:t>12.000; 18.000; 48.000</w:t>
            </w:r>
          </w:p>
        </w:tc>
      </w:tr>
      <w:tr w:rsidR="000E2BB4" w:rsidTr="00CB576C">
        <w:tc>
          <w:tcPr>
            <w:tcW w:w="4077" w:type="dxa"/>
            <w:vAlign w:val="center"/>
          </w:tcPr>
          <w:p w:rsidR="000E2BB4" w:rsidRPr="007A3863" w:rsidRDefault="000E2BB4" w:rsidP="00CB576C">
            <w:pPr>
              <w:pStyle w:val="Textoembloco"/>
              <w:ind w:left="0" w:firstLine="0"/>
              <w:jc w:val="left"/>
              <w:rPr>
                <w:rFonts w:cs="Arial"/>
                <w:sz w:val="28"/>
                <w:szCs w:val="28"/>
                <w:lang w:val="en-US"/>
              </w:rPr>
            </w:pPr>
            <w:r w:rsidRPr="007A3863">
              <w:rPr>
                <w:rFonts w:cs="Arial"/>
                <w:sz w:val="28"/>
                <w:szCs w:val="28"/>
                <w:lang w:val="en-US"/>
              </w:rPr>
              <w:t>Komeco</w:t>
            </w:r>
          </w:p>
        </w:tc>
        <w:tc>
          <w:tcPr>
            <w:tcW w:w="4961" w:type="dxa"/>
          </w:tcPr>
          <w:p w:rsidR="000E2BB4" w:rsidRPr="007A3863" w:rsidRDefault="000E2BB4" w:rsidP="00CB576C">
            <w:pPr>
              <w:pStyle w:val="Textoembloco"/>
              <w:ind w:left="0" w:firstLine="0"/>
              <w:rPr>
                <w:rFonts w:cs="Arial"/>
                <w:sz w:val="28"/>
                <w:szCs w:val="28"/>
                <w:lang w:val="en-US"/>
              </w:rPr>
            </w:pPr>
            <w:r w:rsidRPr="007A3863">
              <w:rPr>
                <w:rFonts w:cs="Arial"/>
                <w:sz w:val="28"/>
                <w:szCs w:val="28"/>
                <w:lang w:val="en-US"/>
              </w:rPr>
              <w:t>7.000; 9.000; 12.000; 18.000; 22.000; 24.000; 30.000; 36.000; 48.000</w:t>
            </w:r>
          </w:p>
        </w:tc>
      </w:tr>
      <w:tr w:rsidR="000E2BB4" w:rsidTr="00CB576C">
        <w:tc>
          <w:tcPr>
            <w:tcW w:w="4077" w:type="dxa"/>
            <w:vAlign w:val="center"/>
          </w:tcPr>
          <w:p w:rsidR="000E2BB4" w:rsidRPr="007A3863" w:rsidRDefault="000E2BB4" w:rsidP="00CB576C">
            <w:pPr>
              <w:pStyle w:val="Textoembloco"/>
              <w:ind w:left="0" w:firstLine="0"/>
              <w:jc w:val="left"/>
              <w:rPr>
                <w:rFonts w:cs="Arial"/>
                <w:sz w:val="28"/>
                <w:szCs w:val="28"/>
                <w:lang w:val="en-US"/>
              </w:rPr>
            </w:pPr>
            <w:r w:rsidRPr="007A3863">
              <w:rPr>
                <w:rFonts w:cs="Arial"/>
                <w:sz w:val="28"/>
                <w:szCs w:val="28"/>
                <w:lang w:val="en-US"/>
              </w:rPr>
              <w:t>Midea</w:t>
            </w:r>
          </w:p>
        </w:tc>
        <w:tc>
          <w:tcPr>
            <w:tcW w:w="4961" w:type="dxa"/>
          </w:tcPr>
          <w:p w:rsidR="000E2BB4" w:rsidRPr="007A3863" w:rsidRDefault="000E2BB4" w:rsidP="00CB576C">
            <w:pPr>
              <w:pStyle w:val="Textoembloco"/>
              <w:ind w:left="0" w:firstLine="0"/>
              <w:rPr>
                <w:rFonts w:cs="Arial"/>
                <w:sz w:val="28"/>
                <w:szCs w:val="28"/>
                <w:lang w:val="en-US"/>
              </w:rPr>
            </w:pPr>
            <w:r w:rsidRPr="007A3863">
              <w:rPr>
                <w:rFonts w:cs="Arial"/>
                <w:sz w:val="28"/>
                <w:szCs w:val="28"/>
                <w:lang w:val="en-US"/>
              </w:rPr>
              <w:t>9.000; 12.000; 18.000; 22.000; 24.000; 30.000; 48.000</w:t>
            </w:r>
          </w:p>
        </w:tc>
      </w:tr>
      <w:tr w:rsidR="000E2BB4" w:rsidTr="00CB576C">
        <w:tc>
          <w:tcPr>
            <w:tcW w:w="4077" w:type="dxa"/>
            <w:vAlign w:val="center"/>
          </w:tcPr>
          <w:p w:rsidR="000E2BB4" w:rsidRPr="007A3863" w:rsidRDefault="000E2BB4" w:rsidP="00CB576C">
            <w:pPr>
              <w:pStyle w:val="Textoembloco"/>
              <w:ind w:left="0" w:firstLine="0"/>
              <w:jc w:val="left"/>
              <w:rPr>
                <w:rFonts w:cs="Arial"/>
                <w:sz w:val="28"/>
                <w:szCs w:val="28"/>
                <w:lang w:val="en-US"/>
              </w:rPr>
            </w:pPr>
            <w:proofErr w:type="spellStart"/>
            <w:r w:rsidRPr="007A3863">
              <w:rPr>
                <w:rFonts w:cs="Arial"/>
                <w:sz w:val="28"/>
                <w:szCs w:val="28"/>
                <w:lang w:val="en-US"/>
              </w:rPr>
              <w:t>Rheem</w:t>
            </w:r>
            <w:proofErr w:type="spellEnd"/>
          </w:p>
        </w:tc>
        <w:tc>
          <w:tcPr>
            <w:tcW w:w="4961" w:type="dxa"/>
          </w:tcPr>
          <w:p w:rsidR="000E2BB4" w:rsidRPr="007A3863" w:rsidRDefault="000E2BB4" w:rsidP="00CB576C">
            <w:pPr>
              <w:pStyle w:val="Textoembloco"/>
              <w:ind w:left="0" w:firstLine="0"/>
              <w:rPr>
                <w:rFonts w:cs="Arial"/>
                <w:sz w:val="28"/>
                <w:szCs w:val="28"/>
                <w:lang w:val="en-US"/>
              </w:rPr>
            </w:pPr>
            <w:r w:rsidRPr="007A3863">
              <w:rPr>
                <w:rFonts w:cs="Arial"/>
                <w:sz w:val="28"/>
                <w:szCs w:val="28"/>
                <w:lang w:val="en-US"/>
              </w:rPr>
              <w:t>9.000; 12.000; 18.000; 24.000; 30.000; 36.000</w:t>
            </w:r>
          </w:p>
        </w:tc>
      </w:tr>
      <w:tr w:rsidR="000E2BB4" w:rsidTr="00CB576C">
        <w:tc>
          <w:tcPr>
            <w:tcW w:w="4077" w:type="dxa"/>
            <w:vAlign w:val="center"/>
          </w:tcPr>
          <w:p w:rsidR="000E2BB4" w:rsidRPr="007A3863" w:rsidRDefault="000E2BB4" w:rsidP="00CB576C">
            <w:pPr>
              <w:pStyle w:val="Textoembloco"/>
              <w:ind w:left="0" w:firstLine="0"/>
              <w:jc w:val="left"/>
              <w:rPr>
                <w:rFonts w:cs="Arial"/>
                <w:sz w:val="28"/>
                <w:szCs w:val="28"/>
                <w:lang w:val="en-US"/>
              </w:rPr>
            </w:pPr>
            <w:r w:rsidRPr="007A3863">
              <w:rPr>
                <w:rFonts w:cs="Arial"/>
                <w:sz w:val="28"/>
                <w:szCs w:val="28"/>
                <w:lang w:val="en-US"/>
              </w:rPr>
              <w:t>Samsung</w:t>
            </w:r>
          </w:p>
        </w:tc>
        <w:tc>
          <w:tcPr>
            <w:tcW w:w="4961" w:type="dxa"/>
          </w:tcPr>
          <w:p w:rsidR="000E2BB4" w:rsidRPr="007A3863" w:rsidRDefault="000E2BB4" w:rsidP="00CB576C">
            <w:pPr>
              <w:pStyle w:val="Textoembloco"/>
              <w:ind w:left="0" w:firstLine="0"/>
              <w:rPr>
                <w:rFonts w:cs="Arial"/>
                <w:sz w:val="28"/>
                <w:szCs w:val="28"/>
                <w:lang w:val="en-US"/>
              </w:rPr>
            </w:pPr>
            <w:r w:rsidRPr="007A3863">
              <w:rPr>
                <w:rFonts w:cs="Arial"/>
                <w:sz w:val="28"/>
                <w:szCs w:val="28"/>
                <w:lang w:val="en-US"/>
              </w:rPr>
              <w:t>24.000</w:t>
            </w:r>
          </w:p>
        </w:tc>
      </w:tr>
      <w:tr w:rsidR="000E2BB4" w:rsidTr="00CB576C">
        <w:tc>
          <w:tcPr>
            <w:tcW w:w="4077" w:type="dxa"/>
            <w:vAlign w:val="center"/>
          </w:tcPr>
          <w:p w:rsidR="000E2BB4" w:rsidRPr="007A3863" w:rsidRDefault="000E2BB4" w:rsidP="00CB576C">
            <w:pPr>
              <w:pStyle w:val="Textoembloco"/>
              <w:ind w:left="0" w:firstLine="0"/>
              <w:jc w:val="left"/>
              <w:rPr>
                <w:rFonts w:cs="Arial"/>
                <w:sz w:val="28"/>
                <w:szCs w:val="28"/>
                <w:lang w:val="en-US"/>
              </w:rPr>
            </w:pPr>
            <w:r w:rsidRPr="007A3863">
              <w:rPr>
                <w:rFonts w:cs="Arial"/>
                <w:sz w:val="28"/>
                <w:szCs w:val="28"/>
                <w:lang w:val="en-US"/>
              </w:rPr>
              <w:t>Springer</w:t>
            </w:r>
          </w:p>
        </w:tc>
        <w:tc>
          <w:tcPr>
            <w:tcW w:w="4961" w:type="dxa"/>
          </w:tcPr>
          <w:p w:rsidR="000E2BB4" w:rsidRPr="007A3863" w:rsidRDefault="000E2BB4" w:rsidP="00CB576C">
            <w:pPr>
              <w:pStyle w:val="Textoembloco"/>
              <w:ind w:left="0" w:firstLine="0"/>
              <w:rPr>
                <w:rFonts w:cs="Arial"/>
                <w:sz w:val="28"/>
                <w:szCs w:val="28"/>
                <w:lang w:val="en-US"/>
              </w:rPr>
            </w:pPr>
            <w:r w:rsidRPr="007A3863">
              <w:rPr>
                <w:rFonts w:cs="Arial"/>
                <w:sz w:val="28"/>
                <w:szCs w:val="28"/>
                <w:lang w:val="en-US"/>
              </w:rPr>
              <w:t>7.000; 9.000; 12.000; 18.000; 24.000; 30.000; 36.000; 40.000; 48.000;</w:t>
            </w:r>
          </w:p>
        </w:tc>
      </w:tr>
      <w:tr w:rsidR="000E2BB4" w:rsidTr="00CB576C">
        <w:tc>
          <w:tcPr>
            <w:tcW w:w="4077" w:type="dxa"/>
            <w:vAlign w:val="center"/>
          </w:tcPr>
          <w:p w:rsidR="000E2BB4" w:rsidRPr="007A3863" w:rsidRDefault="000E2BB4" w:rsidP="00CB576C">
            <w:pPr>
              <w:pStyle w:val="Textoembloco"/>
              <w:ind w:left="0" w:firstLine="0"/>
              <w:jc w:val="left"/>
              <w:rPr>
                <w:rFonts w:cs="Arial"/>
                <w:sz w:val="28"/>
                <w:szCs w:val="28"/>
                <w:lang w:val="en-US"/>
              </w:rPr>
            </w:pPr>
            <w:r w:rsidRPr="007A3863">
              <w:rPr>
                <w:rFonts w:cs="Arial"/>
                <w:sz w:val="28"/>
                <w:szCs w:val="28"/>
                <w:lang w:val="en-US"/>
              </w:rPr>
              <w:t>Trane</w:t>
            </w:r>
          </w:p>
        </w:tc>
        <w:tc>
          <w:tcPr>
            <w:tcW w:w="4961" w:type="dxa"/>
          </w:tcPr>
          <w:p w:rsidR="000E2BB4" w:rsidRPr="007A3863" w:rsidRDefault="000E2BB4" w:rsidP="00CB576C">
            <w:pPr>
              <w:pStyle w:val="Textoembloco"/>
              <w:ind w:left="0" w:firstLine="0"/>
              <w:rPr>
                <w:rFonts w:cs="Arial"/>
                <w:sz w:val="28"/>
                <w:szCs w:val="28"/>
                <w:lang w:val="en-US"/>
              </w:rPr>
            </w:pPr>
            <w:r w:rsidRPr="007A3863">
              <w:rPr>
                <w:rFonts w:cs="Arial"/>
                <w:sz w:val="28"/>
                <w:szCs w:val="28"/>
                <w:lang w:val="en-US"/>
              </w:rPr>
              <w:t>36.000</w:t>
            </w:r>
          </w:p>
        </w:tc>
      </w:tr>
      <w:tr w:rsidR="000E2BB4" w:rsidTr="00CB576C">
        <w:tc>
          <w:tcPr>
            <w:tcW w:w="4077" w:type="dxa"/>
            <w:vAlign w:val="center"/>
          </w:tcPr>
          <w:p w:rsidR="000E2BB4" w:rsidRPr="007A3863" w:rsidRDefault="000E2BB4" w:rsidP="00CB576C">
            <w:pPr>
              <w:pStyle w:val="Textoembloco"/>
              <w:ind w:left="0" w:firstLine="0"/>
              <w:jc w:val="left"/>
              <w:rPr>
                <w:rFonts w:cs="Arial"/>
                <w:sz w:val="28"/>
                <w:szCs w:val="28"/>
                <w:lang w:val="en-US"/>
              </w:rPr>
            </w:pPr>
            <w:r w:rsidRPr="007A3863">
              <w:rPr>
                <w:rFonts w:cs="Arial"/>
                <w:sz w:val="28"/>
                <w:szCs w:val="28"/>
                <w:lang w:val="en-US"/>
              </w:rPr>
              <w:t>York</w:t>
            </w:r>
          </w:p>
        </w:tc>
        <w:tc>
          <w:tcPr>
            <w:tcW w:w="4961" w:type="dxa"/>
          </w:tcPr>
          <w:p w:rsidR="000E2BB4" w:rsidRPr="007A3863" w:rsidRDefault="000E2BB4" w:rsidP="00CB576C">
            <w:pPr>
              <w:pStyle w:val="Textoembloco"/>
              <w:ind w:left="0" w:firstLine="0"/>
              <w:rPr>
                <w:rFonts w:cs="Arial"/>
                <w:sz w:val="28"/>
                <w:szCs w:val="28"/>
                <w:lang w:val="en-US"/>
              </w:rPr>
            </w:pPr>
            <w:r w:rsidRPr="007A3863">
              <w:rPr>
                <w:rFonts w:cs="Arial"/>
                <w:sz w:val="28"/>
                <w:szCs w:val="28"/>
                <w:lang w:val="en-US"/>
              </w:rPr>
              <w:t>12.000</w:t>
            </w:r>
          </w:p>
        </w:tc>
      </w:tr>
    </w:tbl>
    <w:p w:rsidR="00446EB3" w:rsidRDefault="00A24203" w:rsidP="001B3E6C">
      <w:pPr>
        <w:pStyle w:val="Corpodetexto"/>
        <w:numPr>
          <w:ilvl w:val="0"/>
          <w:numId w:val="25"/>
        </w:numPr>
        <w:spacing w:before="240" w:after="120" w:line="240" w:lineRule="auto"/>
        <w:ind w:right="51"/>
      </w:pPr>
      <w:r>
        <w:t>REQUISIÇÃO DE</w:t>
      </w:r>
      <w:r w:rsidR="00446EB3">
        <w:t xml:space="preserve"> SERVIÇOS</w:t>
      </w:r>
    </w:p>
    <w:p w:rsidR="00446EB3" w:rsidRDefault="00446EB3" w:rsidP="00F85574">
      <w:pPr>
        <w:pStyle w:val="Corpodetexto"/>
        <w:numPr>
          <w:ilvl w:val="1"/>
          <w:numId w:val="25"/>
        </w:numPr>
        <w:spacing w:before="120" w:after="120" w:line="240" w:lineRule="auto"/>
        <w:ind w:right="49"/>
        <w:rPr>
          <w:rFonts w:cs="Arial"/>
          <w:szCs w:val="28"/>
        </w:rPr>
      </w:pPr>
      <w:r w:rsidRPr="00446EB3">
        <w:rPr>
          <w:rFonts w:cs="Arial"/>
          <w:szCs w:val="28"/>
        </w:rPr>
        <w:t xml:space="preserve">Os serviços de manutenção </w:t>
      </w:r>
      <w:r w:rsidR="001808B2">
        <w:rPr>
          <w:rFonts w:cs="Arial"/>
          <w:szCs w:val="28"/>
        </w:rPr>
        <w:t xml:space="preserve">corretiva </w:t>
      </w:r>
      <w:r w:rsidR="001A5CE2">
        <w:rPr>
          <w:rFonts w:cs="Arial"/>
          <w:szCs w:val="28"/>
        </w:rPr>
        <w:t>serão</w:t>
      </w:r>
      <w:r w:rsidRPr="00446EB3">
        <w:rPr>
          <w:rFonts w:cs="Arial"/>
          <w:szCs w:val="28"/>
        </w:rPr>
        <w:t xml:space="preserve"> prestados mediante </w:t>
      </w:r>
      <w:r w:rsidR="00A24203">
        <w:rPr>
          <w:rFonts w:cs="Arial"/>
          <w:szCs w:val="28"/>
        </w:rPr>
        <w:t>formulário próprio /PSM emitidas pelo usuário do equipamento e repassadas a Licitante Vencedora</w:t>
      </w:r>
      <w:r w:rsidRPr="00446EB3">
        <w:rPr>
          <w:rFonts w:cs="Arial"/>
          <w:szCs w:val="28"/>
        </w:rPr>
        <w:t xml:space="preserve"> pelo Fiscal do Contrato ou p</w:t>
      </w:r>
      <w:r w:rsidR="00046845">
        <w:rPr>
          <w:rFonts w:cs="Arial"/>
          <w:szCs w:val="28"/>
        </w:rPr>
        <w:t xml:space="preserve">essoa designada para tal função, </w:t>
      </w:r>
      <w:r w:rsidR="00A24203">
        <w:rPr>
          <w:rFonts w:cs="Arial"/>
          <w:szCs w:val="28"/>
        </w:rPr>
        <w:t>com todas as informações referentes ao equipamento</w:t>
      </w:r>
      <w:r w:rsidRPr="00446EB3">
        <w:rPr>
          <w:rFonts w:cs="Arial"/>
          <w:szCs w:val="28"/>
        </w:rPr>
        <w:t>;</w:t>
      </w:r>
    </w:p>
    <w:p w:rsidR="00446EB3" w:rsidRPr="00F93E1E" w:rsidRDefault="0047603E" w:rsidP="00F85574">
      <w:pPr>
        <w:pStyle w:val="Corpodetexto"/>
        <w:numPr>
          <w:ilvl w:val="1"/>
          <w:numId w:val="25"/>
        </w:numPr>
        <w:spacing w:before="120" w:after="120" w:line="240" w:lineRule="auto"/>
        <w:ind w:right="49"/>
        <w:rPr>
          <w:rFonts w:cs="Arial"/>
          <w:szCs w:val="28"/>
        </w:rPr>
      </w:pPr>
      <w:r w:rsidRPr="00F93E1E">
        <w:rPr>
          <w:rFonts w:cs="Arial"/>
          <w:szCs w:val="28"/>
        </w:rPr>
        <w:t>Para manutenção corretiva a</w:t>
      </w:r>
      <w:r w:rsidR="00046845" w:rsidRPr="00F93E1E">
        <w:rPr>
          <w:rFonts w:cs="Arial"/>
          <w:szCs w:val="28"/>
        </w:rPr>
        <w:t xml:space="preserve"> </w:t>
      </w:r>
      <w:r w:rsidR="00432731" w:rsidRPr="0005468E">
        <w:rPr>
          <w:rFonts w:cs="Arial"/>
          <w:szCs w:val="28"/>
        </w:rPr>
        <w:t>Licitante Vencedora</w:t>
      </w:r>
      <w:r w:rsidR="00046845" w:rsidRPr="00F93E1E">
        <w:rPr>
          <w:rFonts w:cs="Arial"/>
          <w:szCs w:val="28"/>
        </w:rPr>
        <w:t xml:space="preserve"> terá </w:t>
      </w:r>
      <w:r w:rsidR="00446EB3" w:rsidRPr="00F93E1E">
        <w:rPr>
          <w:rFonts w:cs="Arial"/>
          <w:szCs w:val="28"/>
        </w:rPr>
        <w:t>um prazo de</w:t>
      </w:r>
      <w:r w:rsidR="0005468E">
        <w:rPr>
          <w:rFonts w:cs="Arial"/>
          <w:szCs w:val="28"/>
        </w:rPr>
        <w:t xml:space="preserve"> </w:t>
      </w:r>
      <w:r w:rsidR="004A71A0" w:rsidRPr="00F93E1E">
        <w:rPr>
          <w:rFonts w:cs="Arial"/>
          <w:szCs w:val="28"/>
        </w:rPr>
        <w:t>0</w:t>
      </w:r>
      <w:r w:rsidR="0005468E">
        <w:rPr>
          <w:rFonts w:cs="Arial"/>
          <w:szCs w:val="28"/>
        </w:rPr>
        <w:t>2</w:t>
      </w:r>
      <w:r w:rsidR="004A71A0" w:rsidRPr="00F93E1E">
        <w:rPr>
          <w:rFonts w:cs="Arial"/>
          <w:szCs w:val="28"/>
        </w:rPr>
        <w:t>(d</w:t>
      </w:r>
      <w:r w:rsidR="0005468E">
        <w:rPr>
          <w:rFonts w:cs="Arial"/>
          <w:szCs w:val="28"/>
        </w:rPr>
        <w:t>ois</w:t>
      </w:r>
      <w:r w:rsidR="00446EB3" w:rsidRPr="00F93E1E">
        <w:rPr>
          <w:rFonts w:cs="Arial"/>
          <w:szCs w:val="28"/>
        </w:rPr>
        <w:t xml:space="preserve">) dias contados da data do envio. Quando </w:t>
      </w:r>
      <w:r w:rsidR="00F71EEE" w:rsidRPr="00F93E1E">
        <w:rPr>
          <w:rFonts w:cs="Arial"/>
          <w:szCs w:val="28"/>
        </w:rPr>
        <w:t>inviabilizado</w:t>
      </w:r>
      <w:r w:rsidR="00446EB3" w:rsidRPr="00F93E1E">
        <w:rPr>
          <w:rFonts w:cs="Arial"/>
          <w:szCs w:val="28"/>
        </w:rPr>
        <w:t xml:space="preserve"> este prazo a </w:t>
      </w:r>
      <w:r w:rsidRPr="00F93E1E">
        <w:rPr>
          <w:rFonts w:cs="Arial"/>
          <w:szCs w:val="28"/>
        </w:rPr>
        <w:t>mesma</w:t>
      </w:r>
      <w:r w:rsidR="00D23FED" w:rsidRPr="00F93E1E">
        <w:rPr>
          <w:rFonts w:cs="Arial"/>
          <w:szCs w:val="28"/>
        </w:rPr>
        <w:t xml:space="preserve"> deverá justificar sua dilação</w:t>
      </w:r>
      <w:r w:rsidR="00580179" w:rsidRPr="00F93E1E">
        <w:rPr>
          <w:rFonts w:cs="Arial"/>
          <w:szCs w:val="28"/>
        </w:rPr>
        <w:t>, que será analisado pelo</w:t>
      </w:r>
      <w:r w:rsidR="00D23FED" w:rsidRPr="00F93E1E">
        <w:rPr>
          <w:rFonts w:cs="Arial"/>
          <w:szCs w:val="28"/>
        </w:rPr>
        <w:t xml:space="preserve"> fi</w:t>
      </w:r>
      <w:r w:rsidRPr="00F93E1E">
        <w:rPr>
          <w:rFonts w:cs="Arial"/>
          <w:szCs w:val="28"/>
        </w:rPr>
        <w:t>scal do contrato</w:t>
      </w:r>
      <w:r w:rsidR="00F124A7">
        <w:rPr>
          <w:rFonts w:cs="Arial"/>
          <w:szCs w:val="28"/>
        </w:rPr>
        <w:t>, caso não aceite incorrerá penalidade decorrente de descumprimento contratual;</w:t>
      </w:r>
    </w:p>
    <w:p w:rsidR="00FB0DC2" w:rsidRPr="00FB0DC2" w:rsidRDefault="00FB0DC2" w:rsidP="00F85574">
      <w:pPr>
        <w:pStyle w:val="Corpodetexto"/>
        <w:numPr>
          <w:ilvl w:val="1"/>
          <w:numId w:val="25"/>
        </w:numPr>
        <w:spacing w:before="120" w:after="120" w:line="240" w:lineRule="auto"/>
        <w:ind w:right="49"/>
        <w:rPr>
          <w:rFonts w:cs="Arial"/>
          <w:szCs w:val="28"/>
        </w:rPr>
      </w:pPr>
      <w:r w:rsidRPr="00FB0DC2">
        <w:rPr>
          <w:rFonts w:cs="Arial"/>
          <w:szCs w:val="28"/>
        </w:rPr>
        <w:t>Os</w:t>
      </w:r>
      <w:r w:rsidRPr="00FB0DC2">
        <w:rPr>
          <w:rFonts w:eastAsia="Arial" w:cs="Arial"/>
          <w:szCs w:val="28"/>
        </w:rPr>
        <w:t xml:space="preserve"> </w:t>
      </w:r>
      <w:r w:rsidRPr="00FB0DC2">
        <w:rPr>
          <w:rFonts w:cs="Arial"/>
          <w:szCs w:val="28"/>
        </w:rPr>
        <w:t>serviços</w:t>
      </w:r>
      <w:r w:rsidRPr="00FB0DC2">
        <w:rPr>
          <w:rFonts w:eastAsia="Arial" w:cs="Arial"/>
          <w:szCs w:val="28"/>
        </w:rPr>
        <w:t xml:space="preserve"> </w:t>
      </w:r>
      <w:r w:rsidRPr="00FB0DC2">
        <w:rPr>
          <w:rFonts w:cs="Arial"/>
          <w:szCs w:val="28"/>
        </w:rPr>
        <w:t>de</w:t>
      </w:r>
      <w:r w:rsidRPr="00FB0DC2">
        <w:rPr>
          <w:rFonts w:eastAsia="Arial" w:cs="Arial"/>
          <w:szCs w:val="28"/>
        </w:rPr>
        <w:t xml:space="preserve"> </w:t>
      </w:r>
      <w:r w:rsidRPr="00FB0DC2">
        <w:rPr>
          <w:rFonts w:cs="Arial"/>
          <w:szCs w:val="28"/>
        </w:rPr>
        <w:t>assistência</w:t>
      </w:r>
      <w:r w:rsidRPr="00FB0DC2">
        <w:rPr>
          <w:rFonts w:eastAsia="Arial" w:cs="Arial"/>
          <w:szCs w:val="28"/>
        </w:rPr>
        <w:t xml:space="preserve"> </w:t>
      </w:r>
      <w:r w:rsidRPr="00FB0DC2">
        <w:rPr>
          <w:rFonts w:cs="Arial"/>
          <w:szCs w:val="28"/>
        </w:rPr>
        <w:t>técnica</w:t>
      </w:r>
      <w:r w:rsidRPr="00FB0DC2">
        <w:rPr>
          <w:rFonts w:eastAsia="Arial" w:cs="Arial"/>
          <w:szCs w:val="28"/>
        </w:rPr>
        <w:t xml:space="preserve"> </w:t>
      </w:r>
      <w:r w:rsidRPr="00FB0DC2">
        <w:rPr>
          <w:rFonts w:cs="Arial"/>
          <w:szCs w:val="28"/>
        </w:rPr>
        <w:t>de</w:t>
      </w:r>
      <w:r w:rsidRPr="00FB0DC2">
        <w:rPr>
          <w:rFonts w:eastAsia="Arial" w:cs="Arial"/>
          <w:szCs w:val="28"/>
        </w:rPr>
        <w:t xml:space="preserve"> </w:t>
      </w:r>
      <w:r w:rsidRPr="00FB0DC2">
        <w:rPr>
          <w:rFonts w:cs="Arial"/>
          <w:szCs w:val="28"/>
        </w:rPr>
        <w:t>manutenção</w:t>
      </w:r>
      <w:r w:rsidRPr="00FB0DC2">
        <w:rPr>
          <w:rFonts w:eastAsia="Arial" w:cs="Arial"/>
          <w:szCs w:val="28"/>
        </w:rPr>
        <w:t xml:space="preserve"> </w:t>
      </w:r>
      <w:r w:rsidRPr="00FB0DC2">
        <w:rPr>
          <w:rFonts w:cs="Arial"/>
          <w:szCs w:val="28"/>
        </w:rPr>
        <w:t>corretiva</w:t>
      </w:r>
      <w:r w:rsidRPr="00FB0DC2">
        <w:rPr>
          <w:rFonts w:eastAsia="Arial" w:cs="Arial"/>
          <w:szCs w:val="28"/>
        </w:rPr>
        <w:t xml:space="preserve"> </w:t>
      </w:r>
      <w:r w:rsidRPr="00FB0DC2">
        <w:rPr>
          <w:rFonts w:cs="Arial"/>
          <w:szCs w:val="28"/>
        </w:rPr>
        <w:t>deverão</w:t>
      </w:r>
      <w:r w:rsidRPr="00FB0DC2">
        <w:rPr>
          <w:rFonts w:eastAsia="Arial" w:cs="Arial"/>
          <w:szCs w:val="28"/>
        </w:rPr>
        <w:t xml:space="preserve"> </w:t>
      </w:r>
      <w:r w:rsidRPr="00FB0DC2">
        <w:rPr>
          <w:rFonts w:cs="Arial"/>
          <w:szCs w:val="28"/>
        </w:rPr>
        <w:t>ser</w:t>
      </w:r>
      <w:r w:rsidRPr="00FB0DC2">
        <w:rPr>
          <w:rFonts w:eastAsia="Arial" w:cs="Arial"/>
          <w:szCs w:val="28"/>
        </w:rPr>
        <w:t xml:space="preserve"> </w:t>
      </w:r>
      <w:r w:rsidRPr="00FB0DC2">
        <w:rPr>
          <w:rFonts w:cs="Arial"/>
          <w:szCs w:val="28"/>
        </w:rPr>
        <w:t>prestados</w:t>
      </w:r>
      <w:r w:rsidRPr="00FB0DC2">
        <w:rPr>
          <w:rFonts w:eastAsia="Arial" w:cs="Arial"/>
          <w:szCs w:val="28"/>
        </w:rPr>
        <w:t xml:space="preserve"> </w:t>
      </w:r>
      <w:r w:rsidRPr="00FB0DC2">
        <w:rPr>
          <w:rFonts w:cs="Arial"/>
          <w:szCs w:val="28"/>
        </w:rPr>
        <w:t>de</w:t>
      </w:r>
      <w:r w:rsidRPr="00FB0DC2">
        <w:rPr>
          <w:rFonts w:eastAsia="Arial" w:cs="Arial"/>
          <w:szCs w:val="28"/>
        </w:rPr>
        <w:t xml:space="preserve"> </w:t>
      </w:r>
      <w:r w:rsidRPr="00FB0DC2">
        <w:rPr>
          <w:rFonts w:cs="Arial"/>
          <w:szCs w:val="28"/>
        </w:rPr>
        <w:t>acordo</w:t>
      </w:r>
      <w:r w:rsidRPr="00FB0DC2">
        <w:rPr>
          <w:rFonts w:eastAsia="Arial" w:cs="Arial"/>
          <w:szCs w:val="28"/>
        </w:rPr>
        <w:t xml:space="preserve"> </w:t>
      </w:r>
      <w:r w:rsidRPr="00FB0DC2">
        <w:rPr>
          <w:rFonts w:cs="Arial"/>
          <w:szCs w:val="28"/>
        </w:rPr>
        <w:t>com</w:t>
      </w:r>
      <w:r w:rsidRPr="00FB0DC2">
        <w:rPr>
          <w:rFonts w:eastAsia="Arial" w:cs="Arial"/>
          <w:szCs w:val="28"/>
        </w:rPr>
        <w:t xml:space="preserve"> </w:t>
      </w:r>
      <w:r w:rsidRPr="00FB0DC2">
        <w:rPr>
          <w:rFonts w:cs="Arial"/>
          <w:szCs w:val="28"/>
        </w:rPr>
        <w:t>os</w:t>
      </w:r>
      <w:r w:rsidRPr="00FB0DC2">
        <w:rPr>
          <w:rFonts w:eastAsia="Arial" w:cs="Arial"/>
          <w:szCs w:val="28"/>
        </w:rPr>
        <w:t xml:space="preserve"> </w:t>
      </w:r>
      <w:r w:rsidRPr="00FB0DC2">
        <w:rPr>
          <w:rFonts w:cs="Arial"/>
          <w:szCs w:val="28"/>
        </w:rPr>
        <w:t>manuais</w:t>
      </w:r>
      <w:r w:rsidRPr="00FB0DC2">
        <w:rPr>
          <w:rFonts w:eastAsia="Arial" w:cs="Arial"/>
          <w:szCs w:val="28"/>
        </w:rPr>
        <w:t xml:space="preserve"> </w:t>
      </w:r>
      <w:r w:rsidRPr="00FB0DC2">
        <w:rPr>
          <w:rFonts w:cs="Arial"/>
          <w:szCs w:val="28"/>
        </w:rPr>
        <w:t>e</w:t>
      </w:r>
      <w:r w:rsidRPr="00FB0DC2">
        <w:rPr>
          <w:rFonts w:eastAsia="Arial" w:cs="Arial"/>
          <w:szCs w:val="28"/>
        </w:rPr>
        <w:t xml:space="preserve"> </w:t>
      </w:r>
      <w:r w:rsidRPr="00FB0DC2">
        <w:rPr>
          <w:rFonts w:cs="Arial"/>
          <w:szCs w:val="28"/>
        </w:rPr>
        <w:t>normas</w:t>
      </w:r>
      <w:r w:rsidRPr="00FB0DC2">
        <w:rPr>
          <w:rFonts w:eastAsia="Arial" w:cs="Arial"/>
          <w:szCs w:val="28"/>
        </w:rPr>
        <w:t xml:space="preserve"> </w:t>
      </w:r>
      <w:r w:rsidRPr="00FB0DC2">
        <w:rPr>
          <w:rFonts w:cs="Arial"/>
          <w:szCs w:val="28"/>
        </w:rPr>
        <w:t>técnicas</w:t>
      </w:r>
      <w:r w:rsidRPr="00FB0DC2">
        <w:rPr>
          <w:rFonts w:eastAsia="Arial" w:cs="Arial"/>
          <w:szCs w:val="28"/>
        </w:rPr>
        <w:t xml:space="preserve"> </w:t>
      </w:r>
      <w:r w:rsidRPr="00FB0DC2">
        <w:rPr>
          <w:rFonts w:cs="Arial"/>
          <w:szCs w:val="28"/>
        </w:rPr>
        <w:t>específicas,</w:t>
      </w:r>
      <w:r w:rsidRPr="00FB0DC2">
        <w:rPr>
          <w:rFonts w:eastAsia="Arial" w:cs="Arial"/>
          <w:szCs w:val="28"/>
        </w:rPr>
        <w:t xml:space="preserve"> </w:t>
      </w:r>
      <w:r w:rsidRPr="00FB0DC2">
        <w:rPr>
          <w:rFonts w:cs="Arial"/>
          <w:szCs w:val="28"/>
        </w:rPr>
        <w:t>a</w:t>
      </w:r>
      <w:r w:rsidRPr="00FB0DC2">
        <w:rPr>
          <w:rFonts w:eastAsia="Arial" w:cs="Arial"/>
          <w:szCs w:val="28"/>
        </w:rPr>
        <w:t xml:space="preserve"> </w:t>
      </w:r>
      <w:r w:rsidRPr="00FB0DC2">
        <w:rPr>
          <w:rFonts w:cs="Arial"/>
          <w:szCs w:val="28"/>
        </w:rPr>
        <w:t>fim</w:t>
      </w:r>
      <w:r w:rsidRPr="00FB0DC2">
        <w:rPr>
          <w:rFonts w:eastAsia="Arial" w:cs="Arial"/>
          <w:szCs w:val="28"/>
        </w:rPr>
        <w:t xml:space="preserve"> </w:t>
      </w:r>
      <w:r w:rsidRPr="00FB0DC2">
        <w:rPr>
          <w:rFonts w:cs="Arial"/>
          <w:szCs w:val="28"/>
        </w:rPr>
        <w:t>de</w:t>
      </w:r>
      <w:r w:rsidRPr="00FB0DC2">
        <w:rPr>
          <w:rFonts w:eastAsia="Arial" w:cs="Arial"/>
          <w:szCs w:val="28"/>
        </w:rPr>
        <w:t xml:space="preserve"> </w:t>
      </w:r>
      <w:r w:rsidRPr="00FB0DC2">
        <w:rPr>
          <w:rFonts w:cs="Arial"/>
          <w:szCs w:val="28"/>
        </w:rPr>
        <w:t>manter</w:t>
      </w:r>
      <w:r w:rsidRPr="00FB0DC2">
        <w:rPr>
          <w:rFonts w:eastAsia="Arial" w:cs="Arial"/>
          <w:szCs w:val="28"/>
        </w:rPr>
        <w:t xml:space="preserve"> </w:t>
      </w:r>
      <w:r w:rsidRPr="00FB0DC2">
        <w:rPr>
          <w:rFonts w:cs="Arial"/>
          <w:szCs w:val="28"/>
        </w:rPr>
        <w:t>os</w:t>
      </w:r>
      <w:r w:rsidRPr="00FB0DC2">
        <w:rPr>
          <w:rFonts w:eastAsia="Arial" w:cs="Arial"/>
          <w:szCs w:val="28"/>
        </w:rPr>
        <w:t xml:space="preserve"> </w:t>
      </w:r>
      <w:r w:rsidRPr="00FB0DC2">
        <w:rPr>
          <w:rFonts w:cs="Arial"/>
          <w:szCs w:val="28"/>
        </w:rPr>
        <w:t>equipamentos</w:t>
      </w:r>
      <w:r w:rsidRPr="00FB0DC2">
        <w:rPr>
          <w:rFonts w:eastAsia="Arial" w:cs="Arial"/>
          <w:szCs w:val="28"/>
        </w:rPr>
        <w:t xml:space="preserve"> </w:t>
      </w:r>
      <w:r w:rsidRPr="00FB0DC2">
        <w:rPr>
          <w:rFonts w:cs="Arial"/>
          <w:szCs w:val="28"/>
        </w:rPr>
        <w:t>em</w:t>
      </w:r>
      <w:r w:rsidRPr="00FB0DC2">
        <w:rPr>
          <w:rFonts w:eastAsia="Arial" w:cs="Arial"/>
          <w:szCs w:val="28"/>
        </w:rPr>
        <w:t xml:space="preserve"> </w:t>
      </w:r>
      <w:r w:rsidRPr="00FB0DC2">
        <w:rPr>
          <w:rFonts w:cs="Arial"/>
          <w:szCs w:val="28"/>
        </w:rPr>
        <w:t>perfeitas</w:t>
      </w:r>
      <w:r w:rsidRPr="00FB0DC2">
        <w:rPr>
          <w:rFonts w:eastAsia="Arial" w:cs="Arial"/>
          <w:szCs w:val="28"/>
        </w:rPr>
        <w:t xml:space="preserve"> </w:t>
      </w:r>
      <w:r w:rsidRPr="00FB0DC2">
        <w:rPr>
          <w:rFonts w:cs="Arial"/>
          <w:szCs w:val="28"/>
        </w:rPr>
        <w:t>condições</w:t>
      </w:r>
      <w:r w:rsidRPr="00FB0DC2">
        <w:rPr>
          <w:rFonts w:eastAsia="Arial" w:cs="Arial"/>
          <w:szCs w:val="28"/>
        </w:rPr>
        <w:t xml:space="preserve"> </w:t>
      </w:r>
      <w:r w:rsidRPr="00FB0DC2">
        <w:rPr>
          <w:rFonts w:cs="Arial"/>
          <w:szCs w:val="28"/>
        </w:rPr>
        <w:t>de</w:t>
      </w:r>
      <w:r w:rsidRPr="00FB0DC2">
        <w:rPr>
          <w:rFonts w:eastAsia="Arial" w:cs="Arial"/>
          <w:szCs w:val="28"/>
        </w:rPr>
        <w:t xml:space="preserve"> </w:t>
      </w:r>
      <w:r w:rsidRPr="00FB0DC2">
        <w:rPr>
          <w:rFonts w:cs="Arial"/>
          <w:szCs w:val="28"/>
        </w:rPr>
        <w:t>uso;</w:t>
      </w:r>
    </w:p>
    <w:p w:rsidR="00FB0DC2" w:rsidRPr="00FB0DC2" w:rsidRDefault="00FB0DC2" w:rsidP="00F85574">
      <w:pPr>
        <w:pStyle w:val="Corpodetexto"/>
        <w:numPr>
          <w:ilvl w:val="1"/>
          <w:numId w:val="25"/>
        </w:numPr>
        <w:spacing w:before="120" w:after="120" w:line="240" w:lineRule="auto"/>
        <w:ind w:right="49"/>
        <w:rPr>
          <w:rFonts w:eastAsia="Arial" w:cs="Arial"/>
          <w:szCs w:val="28"/>
        </w:rPr>
      </w:pPr>
      <w:r w:rsidRPr="00FB0DC2">
        <w:rPr>
          <w:rFonts w:cs="Arial"/>
          <w:szCs w:val="28"/>
        </w:rPr>
        <w:t>As</w:t>
      </w:r>
      <w:r w:rsidRPr="00FB0DC2">
        <w:rPr>
          <w:rFonts w:eastAsia="Arial" w:cs="Arial"/>
          <w:szCs w:val="28"/>
        </w:rPr>
        <w:t xml:space="preserve"> </w:t>
      </w:r>
      <w:r w:rsidRPr="00FB0DC2">
        <w:rPr>
          <w:rFonts w:cs="Arial"/>
          <w:szCs w:val="28"/>
        </w:rPr>
        <w:t>especificações</w:t>
      </w:r>
      <w:r w:rsidRPr="00FB0DC2">
        <w:rPr>
          <w:rFonts w:eastAsia="Arial" w:cs="Arial"/>
          <w:szCs w:val="28"/>
        </w:rPr>
        <w:t xml:space="preserve"> </w:t>
      </w:r>
      <w:r w:rsidRPr="00FB0DC2">
        <w:rPr>
          <w:rFonts w:cs="Arial"/>
          <w:szCs w:val="28"/>
        </w:rPr>
        <w:t>da</w:t>
      </w:r>
      <w:r w:rsidRPr="00FB0DC2">
        <w:rPr>
          <w:rFonts w:eastAsia="Arial" w:cs="Arial"/>
          <w:szCs w:val="28"/>
        </w:rPr>
        <w:t xml:space="preserve"> </w:t>
      </w:r>
      <w:r w:rsidRPr="00FB0DC2">
        <w:rPr>
          <w:rFonts w:cs="Arial"/>
          <w:szCs w:val="28"/>
        </w:rPr>
        <w:t>ABNT</w:t>
      </w:r>
      <w:r w:rsidRPr="00FB0DC2">
        <w:rPr>
          <w:rFonts w:eastAsia="Arial" w:cs="Arial"/>
          <w:szCs w:val="28"/>
        </w:rPr>
        <w:t xml:space="preserve"> </w:t>
      </w:r>
      <w:r w:rsidRPr="00FB0DC2">
        <w:rPr>
          <w:rFonts w:cs="Arial"/>
          <w:szCs w:val="28"/>
        </w:rPr>
        <w:t>serão</w:t>
      </w:r>
      <w:r w:rsidRPr="00FB0DC2">
        <w:rPr>
          <w:rFonts w:eastAsia="Arial" w:cs="Arial"/>
          <w:szCs w:val="28"/>
        </w:rPr>
        <w:t xml:space="preserve"> </w:t>
      </w:r>
      <w:r w:rsidRPr="00FB0DC2">
        <w:rPr>
          <w:rFonts w:cs="Arial"/>
          <w:szCs w:val="28"/>
        </w:rPr>
        <w:t>consideradas</w:t>
      </w:r>
      <w:r w:rsidRPr="00FB0DC2">
        <w:rPr>
          <w:rFonts w:eastAsia="Arial" w:cs="Arial"/>
          <w:szCs w:val="28"/>
        </w:rPr>
        <w:t xml:space="preserve"> </w:t>
      </w:r>
      <w:r w:rsidRPr="00FB0DC2">
        <w:rPr>
          <w:rFonts w:cs="Arial"/>
          <w:szCs w:val="28"/>
        </w:rPr>
        <w:t>como</w:t>
      </w:r>
      <w:r w:rsidRPr="00FB0DC2">
        <w:rPr>
          <w:rFonts w:eastAsia="Arial" w:cs="Arial"/>
          <w:szCs w:val="28"/>
        </w:rPr>
        <w:t xml:space="preserve"> </w:t>
      </w:r>
      <w:r w:rsidRPr="00FB0DC2">
        <w:rPr>
          <w:rFonts w:cs="Arial"/>
          <w:szCs w:val="28"/>
        </w:rPr>
        <w:t>elemento</w:t>
      </w:r>
      <w:r w:rsidRPr="00FB0DC2">
        <w:rPr>
          <w:rFonts w:eastAsia="Arial" w:cs="Arial"/>
          <w:szCs w:val="28"/>
        </w:rPr>
        <w:t xml:space="preserve"> </w:t>
      </w:r>
      <w:r w:rsidRPr="00FB0DC2">
        <w:rPr>
          <w:rFonts w:cs="Arial"/>
          <w:szCs w:val="28"/>
        </w:rPr>
        <w:t>base</w:t>
      </w:r>
      <w:r w:rsidRPr="00FB0DC2">
        <w:rPr>
          <w:rFonts w:eastAsia="Arial" w:cs="Arial"/>
          <w:szCs w:val="28"/>
        </w:rPr>
        <w:t xml:space="preserve"> </w:t>
      </w:r>
      <w:r w:rsidRPr="00FB0DC2">
        <w:rPr>
          <w:rFonts w:cs="Arial"/>
          <w:szCs w:val="28"/>
        </w:rPr>
        <w:t>para</w:t>
      </w:r>
      <w:r w:rsidRPr="00FB0DC2">
        <w:rPr>
          <w:rFonts w:eastAsia="Arial" w:cs="Arial"/>
          <w:szCs w:val="28"/>
        </w:rPr>
        <w:t xml:space="preserve"> </w:t>
      </w:r>
      <w:r w:rsidRPr="00FB0DC2">
        <w:rPr>
          <w:rFonts w:cs="Arial"/>
          <w:szCs w:val="28"/>
        </w:rPr>
        <w:t>quaisquer</w:t>
      </w:r>
      <w:r w:rsidRPr="00FB0DC2">
        <w:rPr>
          <w:rFonts w:eastAsia="Arial" w:cs="Arial"/>
          <w:szCs w:val="28"/>
        </w:rPr>
        <w:t xml:space="preserve"> </w:t>
      </w:r>
      <w:r w:rsidRPr="00FB0DC2">
        <w:rPr>
          <w:rFonts w:cs="Arial"/>
          <w:szCs w:val="28"/>
        </w:rPr>
        <w:t>serviços</w:t>
      </w:r>
      <w:r w:rsidRPr="00FB0DC2">
        <w:rPr>
          <w:rFonts w:eastAsia="Arial" w:cs="Arial"/>
          <w:szCs w:val="28"/>
        </w:rPr>
        <w:t xml:space="preserve"> </w:t>
      </w:r>
      <w:r w:rsidRPr="00FB0DC2">
        <w:rPr>
          <w:rFonts w:cs="Arial"/>
          <w:szCs w:val="28"/>
        </w:rPr>
        <w:t>ou</w:t>
      </w:r>
      <w:r w:rsidRPr="00FB0DC2">
        <w:rPr>
          <w:rFonts w:eastAsia="Arial" w:cs="Arial"/>
          <w:szCs w:val="28"/>
        </w:rPr>
        <w:t xml:space="preserve"> </w:t>
      </w:r>
      <w:r w:rsidRPr="00FB0DC2">
        <w:rPr>
          <w:rFonts w:cs="Arial"/>
          <w:szCs w:val="28"/>
        </w:rPr>
        <w:t>fornecimentos</w:t>
      </w:r>
      <w:r w:rsidRPr="00FB0DC2">
        <w:rPr>
          <w:rFonts w:eastAsia="Arial" w:cs="Arial"/>
          <w:szCs w:val="28"/>
        </w:rPr>
        <w:t xml:space="preserve"> </w:t>
      </w:r>
      <w:r w:rsidRPr="00FB0DC2">
        <w:rPr>
          <w:rFonts w:cs="Arial"/>
          <w:szCs w:val="28"/>
        </w:rPr>
        <w:t>de</w:t>
      </w:r>
      <w:r w:rsidRPr="00FB0DC2">
        <w:rPr>
          <w:rFonts w:eastAsia="Arial" w:cs="Arial"/>
          <w:szCs w:val="28"/>
        </w:rPr>
        <w:t xml:space="preserve"> </w:t>
      </w:r>
      <w:r w:rsidRPr="00FB0DC2">
        <w:rPr>
          <w:rFonts w:cs="Arial"/>
          <w:szCs w:val="28"/>
        </w:rPr>
        <w:t>peças,</w:t>
      </w:r>
      <w:r w:rsidRPr="00FB0DC2">
        <w:rPr>
          <w:rFonts w:eastAsia="Arial" w:cs="Arial"/>
          <w:szCs w:val="28"/>
        </w:rPr>
        <w:t xml:space="preserve"> </w:t>
      </w:r>
      <w:r w:rsidRPr="00FB0DC2">
        <w:rPr>
          <w:rFonts w:cs="Arial"/>
          <w:szCs w:val="28"/>
        </w:rPr>
        <w:t>componentes</w:t>
      </w:r>
      <w:r w:rsidRPr="00FB0DC2">
        <w:rPr>
          <w:rFonts w:eastAsia="Arial" w:cs="Arial"/>
          <w:szCs w:val="28"/>
        </w:rPr>
        <w:t xml:space="preserve"> </w:t>
      </w:r>
      <w:r w:rsidRPr="00FB0DC2">
        <w:rPr>
          <w:rFonts w:cs="Arial"/>
          <w:szCs w:val="28"/>
        </w:rPr>
        <w:t>e</w:t>
      </w:r>
      <w:r w:rsidRPr="00FB0DC2">
        <w:rPr>
          <w:rFonts w:eastAsia="Arial" w:cs="Arial"/>
          <w:szCs w:val="28"/>
        </w:rPr>
        <w:t xml:space="preserve"> </w:t>
      </w:r>
      <w:r w:rsidRPr="00FB0DC2">
        <w:rPr>
          <w:rFonts w:cs="Arial"/>
          <w:szCs w:val="28"/>
        </w:rPr>
        <w:t>materiais.</w:t>
      </w:r>
      <w:r w:rsidRPr="00FB0DC2">
        <w:rPr>
          <w:rFonts w:eastAsia="Arial" w:cs="Arial"/>
          <w:szCs w:val="28"/>
        </w:rPr>
        <w:t xml:space="preserve"> </w:t>
      </w:r>
      <w:r w:rsidRPr="00FB0DC2">
        <w:rPr>
          <w:rFonts w:cs="Arial"/>
          <w:szCs w:val="28"/>
        </w:rPr>
        <w:t>Quando</w:t>
      </w:r>
      <w:r w:rsidRPr="00FB0DC2">
        <w:rPr>
          <w:rFonts w:eastAsia="Arial" w:cs="Arial"/>
          <w:szCs w:val="28"/>
        </w:rPr>
        <w:t xml:space="preserve"> </w:t>
      </w:r>
      <w:r w:rsidRPr="00FB0DC2">
        <w:rPr>
          <w:rFonts w:cs="Arial"/>
          <w:szCs w:val="28"/>
        </w:rPr>
        <w:t>estas</w:t>
      </w:r>
      <w:r w:rsidRPr="00FB0DC2">
        <w:rPr>
          <w:rFonts w:eastAsia="Arial" w:cs="Arial"/>
          <w:szCs w:val="28"/>
        </w:rPr>
        <w:t xml:space="preserve"> </w:t>
      </w:r>
      <w:r w:rsidRPr="00FB0DC2">
        <w:rPr>
          <w:rFonts w:cs="Arial"/>
          <w:szCs w:val="28"/>
        </w:rPr>
        <w:t>faltarem</w:t>
      </w:r>
      <w:r w:rsidRPr="00FB0DC2">
        <w:rPr>
          <w:rFonts w:eastAsia="Arial" w:cs="Arial"/>
          <w:szCs w:val="28"/>
        </w:rPr>
        <w:t xml:space="preserve"> </w:t>
      </w:r>
      <w:r w:rsidRPr="00FB0DC2">
        <w:rPr>
          <w:rFonts w:cs="Arial"/>
          <w:szCs w:val="28"/>
        </w:rPr>
        <w:t>ou</w:t>
      </w:r>
      <w:r w:rsidRPr="00FB0DC2">
        <w:rPr>
          <w:rFonts w:eastAsia="Arial" w:cs="Arial"/>
          <w:szCs w:val="28"/>
        </w:rPr>
        <w:t xml:space="preserve"> </w:t>
      </w:r>
      <w:r w:rsidRPr="00FB0DC2">
        <w:rPr>
          <w:rFonts w:cs="Arial"/>
          <w:szCs w:val="28"/>
        </w:rPr>
        <w:t>forem</w:t>
      </w:r>
      <w:r w:rsidRPr="00FB0DC2">
        <w:rPr>
          <w:rFonts w:eastAsia="Arial" w:cs="Arial"/>
          <w:szCs w:val="28"/>
        </w:rPr>
        <w:t xml:space="preserve"> </w:t>
      </w:r>
      <w:r w:rsidRPr="00FB0DC2">
        <w:rPr>
          <w:rFonts w:cs="Arial"/>
          <w:szCs w:val="28"/>
        </w:rPr>
        <w:t>omissas,</w:t>
      </w:r>
      <w:r w:rsidRPr="00FB0DC2">
        <w:rPr>
          <w:rFonts w:eastAsia="Arial" w:cs="Arial"/>
          <w:szCs w:val="28"/>
        </w:rPr>
        <w:t xml:space="preserve"> </w:t>
      </w:r>
      <w:r w:rsidRPr="00FB0DC2">
        <w:rPr>
          <w:rFonts w:cs="Arial"/>
          <w:szCs w:val="28"/>
        </w:rPr>
        <w:t>deverão</w:t>
      </w:r>
      <w:r w:rsidRPr="00FB0DC2">
        <w:rPr>
          <w:rFonts w:eastAsia="Arial" w:cs="Arial"/>
          <w:szCs w:val="28"/>
        </w:rPr>
        <w:t xml:space="preserve"> </w:t>
      </w:r>
      <w:r w:rsidRPr="00FB0DC2">
        <w:rPr>
          <w:rFonts w:cs="Arial"/>
          <w:szCs w:val="28"/>
        </w:rPr>
        <w:t>ser</w:t>
      </w:r>
      <w:r w:rsidRPr="00FB0DC2">
        <w:rPr>
          <w:rFonts w:eastAsia="Arial" w:cs="Arial"/>
          <w:szCs w:val="28"/>
        </w:rPr>
        <w:t xml:space="preserve"> </w:t>
      </w:r>
      <w:r w:rsidRPr="00FB0DC2">
        <w:rPr>
          <w:rFonts w:cs="Arial"/>
          <w:szCs w:val="28"/>
        </w:rPr>
        <w:t>consideradas</w:t>
      </w:r>
      <w:r w:rsidRPr="00FB0DC2">
        <w:rPr>
          <w:rFonts w:eastAsia="Arial" w:cs="Arial"/>
          <w:szCs w:val="28"/>
        </w:rPr>
        <w:t xml:space="preserve"> </w:t>
      </w:r>
      <w:r w:rsidRPr="00FB0DC2">
        <w:rPr>
          <w:rFonts w:cs="Arial"/>
          <w:szCs w:val="28"/>
        </w:rPr>
        <w:t>as</w:t>
      </w:r>
      <w:r w:rsidRPr="00FB0DC2">
        <w:rPr>
          <w:rFonts w:eastAsia="Arial" w:cs="Arial"/>
          <w:szCs w:val="28"/>
        </w:rPr>
        <w:t xml:space="preserve"> </w:t>
      </w:r>
      <w:r w:rsidRPr="00FB0DC2">
        <w:rPr>
          <w:rFonts w:cs="Arial"/>
          <w:szCs w:val="28"/>
        </w:rPr>
        <w:t>prescrições,</w:t>
      </w:r>
      <w:r w:rsidRPr="00FB0DC2">
        <w:rPr>
          <w:rFonts w:eastAsia="Arial" w:cs="Arial"/>
          <w:szCs w:val="28"/>
        </w:rPr>
        <w:t xml:space="preserve"> </w:t>
      </w:r>
      <w:r w:rsidRPr="00FB0DC2">
        <w:rPr>
          <w:rFonts w:cs="Arial"/>
          <w:szCs w:val="28"/>
        </w:rPr>
        <w:t>indicações,</w:t>
      </w:r>
      <w:r w:rsidRPr="00FB0DC2">
        <w:rPr>
          <w:rFonts w:eastAsia="Arial" w:cs="Arial"/>
          <w:szCs w:val="28"/>
        </w:rPr>
        <w:t xml:space="preserve"> </w:t>
      </w:r>
      <w:r w:rsidRPr="00FB0DC2">
        <w:rPr>
          <w:rFonts w:cs="Arial"/>
          <w:szCs w:val="28"/>
        </w:rPr>
        <w:t>especificações,</w:t>
      </w:r>
      <w:r w:rsidRPr="00FB0DC2">
        <w:rPr>
          <w:rFonts w:eastAsia="Arial" w:cs="Arial"/>
          <w:szCs w:val="28"/>
        </w:rPr>
        <w:t xml:space="preserve"> </w:t>
      </w:r>
      <w:r w:rsidRPr="00FB0DC2">
        <w:rPr>
          <w:rFonts w:cs="Arial"/>
          <w:szCs w:val="28"/>
        </w:rPr>
        <w:t>normas</w:t>
      </w:r>
      <w:r w:rsidRPr="00FB0DC2">
        <w:rPr>
          <w:rFonts w:eastAsia="Arial" w:cs="Arial"/>
          <w:szCs w:val="28"/>
        </w:rPr>
        <w:t xml:space="preserve"> </w:t>
      </w:r>
      <w:r w:rsidRPr="00FB0DC2">
        <w:rPr>
          <w:rFonts w:cs="Arial"/>
          <w:szCs w:val="28"/>
        </w:rPr>
        <w:t>e</w:t>
      </w:r>
      <w:r w:rsidRPr="00FB0DC2">
        <w:rPr>
          <w:rFonts w:eastAsia="Arial" w:cs="Arial"/>
          <w:szCs w:val="28"/>
        </w:rPr>
        <w:t xml:space="preserve"> </w:t>
      </w:r>
      <w:r w:rsidRPr="00FB0DC2">
        <w:rPr>
          <w:rFonts w:cs="Arial"/>
          <w:szCs w:val="28"/>
        </w:rPr>
        <w:t>regulamentos</w:t>
      </w:r>
      <w:r w:rsidRPr="00FB0DC2">
        <w:rPr>
          <w:rFonts w:eastAsia="Arial" w:cs="Arial"/>
          <w:szCs w:val="28"/>
        </w:rPr>
        <w:t xml:space="preserve"> </w:t>
      </w:r>
      <w:r w:rsidRPr="00FB0DC2">
        <w:rPr>
          <w:rFonts w:cs="Arial"/>
          <w:szCs w:val="28"/>
        </w:rPr>
        <w:t>de</w:t>
      </w:r>
      <w:r w:rsidRPr="00FB0DC2">
        <w:rPr>
          <w:rFonts w:eastAsia="Arial" w:cs="Arial"/>
          <w:szCs w:val="28"/>
        </w:rPr>
        <w:t xml:space="preserve"> </w:t>
      </w:r>
      <w:r w:rsidRPr="00FB0DC2">
        <w:rPr>
          <w:rFonts w:cs="Arial"/>
          <w:szCs w:val="28"/>
        </w:rPr>
        <w:t>órgãos/entidades</w:t>
      </w:r>
      <w:r w:rsidRPr="00FB0DC2">
        <w:rPr>
          <w:rFonts w:eastAsia="Arial" w:cs="Arial"/>
          <w:szCs w:val="28"/>
        </w:rPr>
        <w:t xml:space="preserve"> </w:t>
      </w:r>
      <w:r w:rsidRPr="00FB0DC2">
        <w:rPr>
          <w:rFonts w:cs="Arial"/>
          <w:szCs w:val="28"/>
        </w:rPr>
        <w:t>internacionais</w:t>
      </w:r>
      <w:r w:rsidRPr="00FB0DC2">
        <w:rPr>
          <w:rFonts w:eastAsia="Arial" w:cs="Arial"/>
          <w:szCs w:val="28"/>
        </w:rPr>
        <w:t xml:space="preserve"> </w:t>
      </w:r>
      <w:r w:rsidRPr="00FB0DC2">
        <w:rPr>
          <w:rFonts w:cs="Arial"/>
          <w:szCs w:val="28"/>
        </w:rPr>
        <w:t>reconhecidos</w:t>
      </w:r>
      <w:r w:rsidRPr="00FB0DC2">
        <w:rPr>
          <w:rFonts w:eastAsia="Arial" w:cs="Arial"/>
          <w:szCs w:val="28"/>
        </w:rPr>
        <w:t xml:space="preserve"> </w:t>
      </w:r>
      <w:r w:rsidRPr="00FB0DC2">
        <w:rPr>
          <w:rFonts w:cs="Arial"/>
          <w:szCs w:val="28"/>
        </w:rPr>
        <w:t>como</w:t>
      </w:r>
      <w:r w:rsidRPr="00FB0DC2">
        <w:rPr>
          <w:rFonts w:eastAsia="Arial" w:cs="Arial"/>
          <w:szCs w:val="28"/>
        </w:rPr>
        <w:t xml:space="preserve"> </w:t>
      </w:r>
      <w:r w:rsidRPr="00FB0DC2">
        <w:rPr>
          <w:rFonts w:cs="Arial"/>
          <w:szCs w:val="28"/>
        </w:rPr>
        <w:t>referência</w:t>
      </w:r>
      <w:r w:rsidRPr="00FB0DC2">
        <w:rPr>
          <w:rFonts w:eastAsia="Arial" w:cs="Arial"/>
          <w:szCs w:val="28"/>
        </w:rPr>
        <w:t xml:space="preserve"> </w:t>
      </w:r>
      <w:r w:rsidRPr="00FB0DC2">
        <w:rPr>
          <w:rFonts w:cs="Arial"/>
          <w:szCs w:val="28"/>
        </w:rPr>
        <w:t>técnica,</w:t>
      </w:r>
      <w:r w:rsidRPr="00FB0DC2">
        <w:rPr>
          <w:rFonts w:eastAsia="Arial" w:cs="Arial"/>
          <w:szCs w:val="28"/>
        </w:rPr>
        <w:t xml:space="preserve"> </w:t>
      </w:r>
      <w:r w:rsidRPr="00FB0DC2">
        <w:rPr>
          <w:rFonts w:cs="Arial"/>
          <w:szCs w:val="28"/>
        </w:rPr>
        <w:t>bem</w:t>
      </w:r>
      <w:r w:rsidRPr="00FB0DC2">
        <w:rPr>
          <w:rFonts w:eastAsia="Arial" w:cs="Arial"/>
          <w:szCs w:val="28"/>
        </w:rPr>
        <w:t xml:space="preserve"> </w:t>
      </w:r>
      <w:r w:rsidRPr="00FB0DC2">
        <w:rPr>
          <w:rFonts w:cs="Arial"/>
          <w:szCs w:val="28"/>
        </w:rPr>
        <w:t>como</w:t>
      </w:r>
      <w:r w:rsidRPr="00FB0DC2">
        <w:rPr>
          <w:rFonts w:eastAsia="Arial" w:cs="Arial"/>
          <w:szCs w:val="28"/>
        </w:rPr>
        <w:t xml:space="preserve"> </w:t>
      </w:r>
      <w:r w:rsidRPr="00FB0DC2">
        <w:rPr>
          <w:rFonts w:cs="Arial"/>
          <w:szCs w:val="28"/>
        </w:rPr>
        <w:t>as</w:t>
      </w:r>
      <w:r w:rsidRPr="00FB0DC2">
        <w:rPr>
          <w:rFonts w:eastAsia="Arial" w:cs="Arial"/>
          <w:szCs w:val="28"/>
        </w:rPr>
        <w:t xml:space="preserve"> </w:t>
      </w:r>
      <w:r w:rsidRPr="00FB0DC2">
        <w:rPr>
          <w:rFonts w:cs="Arial"/>
          <w:szCs w:val="28"/>
        </w:rPr>
        <w:t>recomendações</w:t>
      </w:r>
      <w:r w:rsidRPr="00FB0DC2">
        <w:rPr>
          <w:rFonts w:eastAsia="Arial" w:cs="Arial"/>
          <w:szCs w:val="28"/>
        </w:rPr>
        <w:t xml:space="preserve"> </w:t>
      </w:r>
      <w:r w:rsidRPr="00FB0DC2">
        <w:rPr>
          <w:rFonts w:cs="Arial"/>
          <w:szCs w:val="28"/>
        </w:rPr>
        <w:t>dos</w:t>
      </w:r>
      <w:r w:rsidRPr="00FB0DC2">
        <w:rPr>
          <w:rFonts w:eastAsia="Arial" w:cs="Arial"/>
          <w:szCs w:val="28"/>
        </w:rPr>
        <w:t xml:space="preserve"> </w:t>
      </w:r>
      <w:r w:rsidRPr="00FB0DC2">
        <w:rPr>
          <w:rFonts w:cs="Arial"/>
          <w:szCs w:val="28"/>
        </w:rPr>
        <w:t>fabricantes</w:t>
      </w:r>
      <w:r w:rsidRPr="00FB0DC2">
        <w:rPr>
          <w:rFonts w:eastAsia="Arial" w:cs="Arial"/>
          <w:szCs w:val="28"/>
        </w:rPr>
        <w:t xml:space="preserve"> </w:t>
      </w:r>
      <w:r w:rsidRPr="00FB0DC2">
        <w:rPr>
          <w:rFonts w:cs="Arial"/>
          <w:szCs w:val="28"/>
        </w:rPr>
        <w:t>dos</w:t>
      </w:r>
      <w:r w:rsidRPr="00FB0DC2">
        <w:rPr>
          <w:rFonts w:eastAsia="Arial" w:cs="Arial"/>
          <w:szCs w:val="28"/>
        </w:rPr>
        <w:t xml:space="preserve"> </w:t>
      </w:r>
      <w:r w:rsidRPr="00FB0DC2">
        <w:rPr>
          <w:rFonts w:cs="Arial"/>
          <w:szCs w:val="28"/>
        </w:rPr>
        <w:t>equipamentos</w:t>
      </w:r>
      <w:r w:rsidRPr="00FB0DC2">
        <w:rPr>
          <w:rFonts w:eastAsia="Arial" w:cs="Arial"/>
          <w:szCs w:val="28"/>
        </w:rPr>
        <w:t xml:space="preserve"> </w:t>
      </w:r>
      <w:r w:rsidRPr="00FB0DC2">
        <w:rPr>
          <w:rFonts w:cs="Arial"/>
          <w:szCs w:val="28"/>
        </w:rPr>
        <w:t>e</w:t>
      </w:r>
      <w:r w:rsidRPr="00FB0DC2">
        <w:rPr>
          <w:rFonts w:eastAsia="Arial" w:cs="Arial"/>
          <w:szCs w:val="28"/>
        </w:rPr>
        <w:t xml:space="preserve"> </w:t>
      </w:r>
      <w:r w:rsidRPr="00FB0DC2">
        <w:rPr>
          <w:rFonts w:cs="Arial"/>
          <w:szCs w:val="28"/>
        </w:rPr>
        <w:t>materiais</w:t>
      </w:r>
      <w:r w:rsidRPr="00FB0DC2">
        <w:rPr>
          <w:rFonts w:eastAsia="Arial" w:cs="Arial"/>
          <w:szCs w:val="28"/>
        </w:rPr>
        <w:t xml:space="preserve"> </w:t>
      </w:r>
      <w:r w:rsidRPr="00FB0DC2">
        <w:rPr>
          <w:rFonts w:cs="Arial"/>
          <w:szCs w:val="28"/>
        </w:rPr>
        <w:t>que</w:t>
      </w:r>
      <w:r w:rsidRPr="00FB0DC2">
        <w:rPr>
          <w:rFonts w:eastAsia="Arial" w:cs="Arial"/>
          <w:szCs w:val="28"/>
        </w:rPr>
        <w:t xml:space="preserve"> </w:t>
      </w:r>
      <w:r w:rsidRPr="00FB0DC2">
        <w:rPr>
          <w:rFonts w:cs="Arial"/>
          <w:szCs w:val="28"/>
        </w:rPr>
        <w:t>compõem</w:t>
      </w:r>
      <w:r w:rsidRPr="00FB0DC2">
        <w:rPr>
          <w:rFonts w:eastAsia="Arial" w:cs="Arial"/>
          <w:szCs w:val="28"/>
        </w:rPr>
        <w:t xml:space="preserve"> </w:t>
      </w:r>
      <w:r w:rsidRPr="00FB0DC2">
        <w:rPr>
          <w:rFonts w:cs="Arial"/>
          <w:szCs w:val="28"/>
        </w:rPr>
        <w:t>o</w:t>
      </w:r>
      <w:r w:rsidRPr="00FB0DC2">
        <w:rPr>
          <w:rFonts w:eastAsia="Arial" w:cs="Arial"/>
          <w:szCs w:val="28"/>
        </w:rPr>
        <w:t xml:space="preserve"> </w:t>
      </w:r>
      <w:r w:rsidRPr="00FB0DC2">
        <w:rPr>
          <w:rFonts w:cs="Arial"/>
          <w:szCs w:val="28"/>
        </w:rPr>
        <w:t>sistema;</w:t>
      </w:r>
      <w:r w:rsidRPr="00FB0DC2">
        <w:rPr>
          <w:rFonts w:eastAsia="Arial" w:cs="Arial"/>
          <w:szCs w:val="28"/>
        </w:rPr>
        <w:t xml:space="preserve"> </w:t>
      </w:r>
    </w:p>
    <w:p w:rsidR="00FB0DC2" w:rsidRDefault="00FB0DC2" w:rsidP="00F85574">
      <w:pPr>
        <w:pStyle w:val="Corpodetexto"/>
        <w:numPr>
          <w:ilvl w:val="1"/>
          <w:numId w:val="25"/>
        </w:numPr>
        <w:spacing w:before="120" w:after="120" w:line="240" w:lineRule="auto"/>
        <w:ind w:right="49"/>
        <w:rPr>
          <w:rFonts w:cs="Arial"/>
          <w:szCs w:val="28"/>
        </w:rPr>
      </w:pPr>
      <w:r w:rsidRPr="00FB0DC2">
        <w:rPr>
          <w:rFonts w:cs="Arial"/>
          <w:szCs w:val="28"/>
        </w:rPr>
        <w:lastRenderedPageBreak/>
        <w:t>Os</w:t>
      </w:r>
      <w:r w:rsidRPr="00FB0DC2">
        <w:rPr>
          <w:rFonts w:eastAsia="Arial" w:cs="Arial"/>
          <w:szCs w:val="28"/>
        </w:rPr>
        <w:t xml:space="preserve"> </w:t>
      </w:r>
      <w:r w:rsidRPr="00FB0DC2">
        <w:rPr>
          <w:rFonts w:cs="Arial"/>
          <w:szCs w:val="28"/>
        </w:rPr>
        <w:t>serviços</w:t>
      </w:r>
      <w:r w:rsidRPr="00FB0DC2">
        <w:rPr>
          <w:rFonts w:eastAsia="Arial" w:cs="Arial"/>
          <w:szCs w:val="28"/>
        </w:rPr>
        <w:t xml:space="preserve"> </w:t>
      </w:r>
      <w:r w:rsidRPr="00FB0DC2">
        <w:rPr>
          <w:rFonts w:cs="Arial"/>
          <w:szCs w:val="28"/>
        </w:rPr>
        <w:t>não</w:t>
      </w:r>
      <w:r w:rsidRPr="00FB0DC2">
        <w:rPr>
          <w:rFonts w:eastAsia="Arial" w:cs="Arial"/>
          <w:szCs w:val="28"/>
        </w:rPr>
        <w:t xml:space="preserve"> </w:t>
      </w:r>
      <w:r w:rsidRPr="00FB0DC2">
        <w:rPr>
          <w:rFonts w:cs="Arial"/>
          <w:szCs w:val="28"/>
        </w:rPr>
        <w:t>aprovados</w:t>
      </w:r>
      <w:r w:rsidRPr="00FB0DC2">
        <w:rPr>
          <w:rFonts w:eastAsia="Arial" w:cs="Arial"/>
          <w:szCs w:val="28"/>
        </w:rPr>
        <w:t xml:space="preserve"> </w:t>
      </w:r>
      <w:r w:rsidRPr="00FB0DC2">
        <w:rPr>
          <w:rFonts w:cs="Arial"/>
          <w:szCs w:val="28"/>
        </w:rPr>
        <w:t>pela</w:t>
      </w:r>
      <w:r w:rsidRPr="00FB0DC2">
        <w:rPr>
          <w:rFonts w:eastAsia="Arial" w:cs="Arial"/>
          <w:szCs w:val="28"/>
        </w:rPr>
        <w:t xml:space="preserve"> </w:t>
      </w:r>
      <w:r w:rsidRPr="00FB0DC2">
        <w:rPr>
          <w:rFonts w:cs="Arial"/>
          <w:szCs w:val="28"/>
        </w:rPr>
        <w:t>Fiscalização</w:t>
      </w:r>
      <w:r w:rsidRPr="00FB0DC2">
        <w:rPr>
          <w:rFonts w:eastAsia="Arial" w:cs="Arial"/>
          <w:szCs w:val="28"/>
        </w:rPr>
        <w:t xml:space="preserve"> </w:t>
      </w:r>
      <w:r w:rsidRPr="00FB0DC2">
        <w:rPr>
          <w:rFonts w:cs="Arial"/>
          <w:szCs w:val="28"/>
        </w:rPr>
        <w:t>deverão</w:t>
      </w:r>
      <w:r w:rsidRPr="00FB0DC2">
        <w:rPr>
          <w:rFonts w:eastAsia="Arial" w:cs="Arial"/>
          <w:szCs w:val="28"/>
        </w:rPr>
        <w:t xml:space="preserve"> </w:t>
      </w:r>
      <w:r w:rsidRPr="00FB0DC2">
        <w:rPr>
          <w:rFonts w:cs="Arial"/>
          <w:szCs w:val="28"/>
        </w:rPr>
        <w:t>ser</w:t>
      </w:r>
      <w:r w:rsidRPr="00FB0DC2">
        <w:rPr>
          <w:rFonts w:eastAsia="Arial" w:cs="Arial"/>
          <w:szCs w:val="28"/>
        </w:rPr>
        <w:t xml:space="preserve"> </w:t>
      </w:r>
      <w:r w:rsidRPr="00FB0DC2">
        <w:rPr>
          <w:rFonts w:cs="Arial"/>
          <w:szCs w:val="28"/>
        </w:rPr>
        <w:t>refeitos</w:t>
      </w:r>
      <w:r w:rsidRPr="00FB0DC2">
        <w:rPr>
          <w:rFonts w:eastAsia="Arial" w:cs="Arial"/>
          <w:szCs w:val="28"/>
        </w:rPr>
        <w:t xml:space="preserve"> </w:t>
      </w:r>
      <w:r w:rsidRPr="00FB0DC2">
        <w:rPr>
          <w:rFonts w:cs="Arial"/>
          <w:szCs w:val="28"/>
        </w:rPr>
        <w:t>sem</w:t>
      </w:r>
      <w:r w:rsidRPr="00FB0DC2">
        <w:rPr>
          <w:rFonts w:eastAsia="Arial" w:cs="Arial"/>
          <w:szCs w:val="28"/>
        </w:rPr>
        <w:t xml:space="preserve"> </w:t>
      </w:r>
      <w:r w:rsidRPr="00FB0DC2">
        <w:rPr>
          <w:rFonts w:cs="Arial"/>
          <w:szCs w:val="28"/>
        </w:rPr>
        <w:t>ônus</w:t>
      </w:r>
      <w:r w:rsidRPr="00FB0DC2">
        <w:rPr>
          <w:rFonts w:eastAsia="Arial" w:cs="Arial"/>
          <w:szCs w:val="28"/>
        </w:rPr>
        <w:t xml:space="preserve"> </w:t>
      </w:r>
      <w:r w:rsidRPr="00FB0DC2">
        <w:rPr>
          <w:rFonts w:cs="Arial"/>
          <w:szCs w:val="28"/>
        </w:rPr>
        <w:t>para</w:t>
      </w:r>
      <w:r w:rsidRPr="00FB0DC2">
        <w:rPr>
          <w:rFonts w:eastAsia="Arial" w:cs="Arial"/>
          <w:szCs w:val="28"/>
        </w:rPr>
        <w:t xml:space="preserve"> </w:t>
      </w:r>
      <w:r w:rsidRPr="00FB0DC2">
        <w:rPr>
          <w:rFonts w:cs="Arial"/>
          <w:szCs w:val="28"/>
        </w:rPr>
        <w:t>a</w:t>
      </w:r>
      <w:r w:rsidRPr="00FB0DC2">
        <w:rPr>
          <w:rFonts w:eastAsia="Arial" w:cs="Arial"/>
          <w:szCs w:val="28"/>
        </w:rPr>
        <w:t xml:space="preserve"> </w:t>
      </w:r>
      <w:r w:rsidRPr="00FB0DC2">
        <w:rPr>
          <w:rFonts w:cs="Arial"/>
          <w:szCs w:val="28"/>
        </w:rPr>
        <w:t>Universidade</w:t>
      </w:r>
      <w:r w:rsidRPr="00FB0DC2">
        <w:rPr>
          <w:rFonts w:eastAsia="Arial" w:cs="Arial"/>
          <w:szCs w:val="28"/>
        </w:rPr>
        <w:t xml:space="preserve"> </w:t>
      </w:r>
      <w:r w:rsidRPr="00FB0DC2">
        <w:rPr>
          <w:rFonts w:cs="Arial"/>
          <w:szCs w:val="28"/>
        </w:rPr>
        <w:t>Federal</w:t>
      </w:r>
      <w:r w:rsidRPr="00FB0DC2">
        <w:rPr>
          <w:rFonts w:eastAsia="Arial" w:cs="Arial"/>
          <w:szCs w:val="28"/>
        </w:rPr>
        <w:t xml:space="preserve"> </w:t>
      </w:r>
      <w:r w:rsidRPr="00FB0DC2">
        <w:rPr>
          <w:rFonts w:cs="Arial"/>
          <w:szCs w:val="28"/>
        </w:rPr>
        <w:t>de</w:t>
      </w:r>
      <w:r w:rsidRPr="00FB0DC2">
        <w:rPr>
          <w:rFonts w:eastAsia="Arial" w:cs="Arial"/>
          <w:szCs w:val="28"/>
        </w:rPr>
        <w:t xml:space="preserve"> </w:t>
      </w:r>
      <w:r w:rsidRPr="00FB0DC2">
        <w:rPr>
          <w:rFonts w:cs="Arial"/>
          <w:szCs w:val="28"/>
        </w:rPr>
        <w:t>Uberlândia;</w:t>
      </w:r>
    </w:p>
    <w:p w:rsidR="00F124A7" w:rsidRPr="00FB0DC2" w:rsidRDefault="00F124A7" w:rsidP="00F85574">
      <w:pPr>
        <w:pStyle w:val="Corpodetexto"/>
        <w:numPr>
          <w:ilvl w:val="1"/>
          <w:numId w:val="25"/>
        </w:numPr>
        <w:spacing w:before="120" w:after="120" w:line="240" w:lineRule="auto"/>
        <w:ind w:right="49"/>
        <w:rPr>
          <w:rFonts w:cs="Arial"/>
          <w:szCs w:val="28"/>
        </w:rPr>
      </w:pPr>
      <w:r>
        <w:rPr>
          <w:rFonts w:cs="Arial"/>
          <w:szCs w:val="28"/>
        </w:rPr>
        <w:t>Verificando-se a total impossibilidade técnica ou inviabilidade financeira de reparo do equipamento, a Licitante Vencedora deverá comunicar a Diman – Divisão de Manutenção em Equipamentos da Universidade/UFU, juntamente com um laudo técnico contendo descrição detalhada do ocorrido;</w:t>
      </w:r>
    </w:p>
    <w:p w:rsidR="00FB0DC2" w:rsidRPr="00352C8B" w:rsidRDefault="00F124A7" w:rsidP="00F85574">
      <w:pPr>
        <w:numPr>
          <w:ilvl w:val="1"/>
          <w:numId w:val="25"/>
        </w:numPr>
        <w:suppressAutoHyphens/>
        <w:spacing w:before="120" w:after="120"/>
        <w:ind w:right="49"/>
        <w:jc w:val="both"/>
        <w:rPr>
          <w:rFonts w:cs="Arial"/>
          <w:szCs w:val="28"/>
        </w:rPr>
      </w:pPr>
      <w:r>
        <w:rPr>
          <w:rFonts w:cs="Arial"/>
          <w:sz w:val="28"/>
          <w:szCs w:val="28"/>
        </w:rPr>
        <w:t>A não percepção de imediato pelos fiscais do contrato de falhas durante sua execução, não eximirá a</w:t>
      </w:r>
      <w:r w:rsidR="00851B4E" w:rsidRPr="003A0740">
        <w:rPr>
          <w:rFonts w:cs="Arial"/>
          <w:sz w:val="28"/>
          <w:szCs w:val="28"/>
        </w:rPr>
        <w:t xml:space="preserve"> </w:t>
      </w:r>
      <w:r w:rsidR="00851B4E" w:rsidRPr="00582C2C">
        <w:rPr>
          <w:rFonts w:cs="Arial"/>
          <w:sz w:val="28"/>
          <w:szCs w:val="28"/>
        </w:rPr>
        <w:t>Licitante Vencedora</w:t>
      </w:r>
      <w:r w:rsidR="00851B4E" w:rsidRPr="003A0740">
        <w:rPr>
          <w:rFonts w:cs="Arial"/>
          <w:sz w:val="28"/>
          <w:szCs w:val="28"/>
        </w:rPr>
        <w:t xml:space="preserve"> </w:t>
      </w:r>
      <w:r>
        <w:rPr>
          <w:rFonts w:cs="Arial"/>
          <w:sz w:val="28"/>
          <w:szCs w:val="28"/>
        </w:rPr>
        <w:t>das responsabilidades previstas neste contrato, i</w:t>
      </w:r>
      <w:r w:rsidR="00851B4E" w:rsidRPr="003A0740">
        <w:rPr>
          <w:rFonts w:cs="Arial"/>
          <w:sz w:val="28"/>
          <w:szCs w:val="28"/>
        </w:rPr>
        <w:t>nclusive perante terceiros, por qualquer irregularidade, ainda que resultante de imperfeições técnicas, vícios redibitórios, ou emprego de material inadequado ou de qualidade inferior e, na ocorrência desta, não implica em corresponsabilidade da Contratante ou de seus fiscais, e conformidade com o art. 70 da Lei nº 8.666, de 1993;</w:t>
      </w:r>
    </w:p>
    <w:p w:rsidR="00352C8B" w:rsidRDefault="00352C8B" w:rsidP="00352C8B">
      <w:pPr>
        <w:pStyle w:val="Corpodetexto"/>
        <w:numPr>
          <w:ilvl w:val="1"/>
          <w:numId w:val="25"/>
        </w:numPr>
        <w:spacing w:before="120" w:after="120" w:line="240" w:lineRule="auto"/>
        <w:ind w:right="49"/>
      </w:pPr>
      <w:r>
        <w:t>Serão informadas na solicitação de serviços campus, bloco, sala e laboratório onde se encontram os equipamentos;</w:t>
      </w:r>
    </w:p>
    <w:p w:rsidR="00352C8B" w:rsidRPr="005367C5" w:rsidRDefault="00352C8B" w:rsidP="00352C8B">
      <w:pPr>
        <w:pStyle w:val="Corpodetexto"/>
        <w:numPr>
          <w:ilvl w:val="1"/>
          <w:numId w:val="25"/>
        </w:numPr>
        <w:spacing w:before="120" w:after="120" w:line="240" w:lineRule="auto"/>
        <w:ind w:right="49"/>
      </w:pPr>
      <w:r w:rsidRPr="005367C5">
        <w:t xml:space="preserve">A </w:t>
      </w:r>
      <w:r w:rsidRPr="00582C2C">
        <w:t>Licitante Vencedora</w:t>
      </w:r>
      <w:r w:rsidRPr="005367C5">
        <w:t xml:space="preserve"> deverá realizar as manutenções dos </w:t>
      </w:r>
      <w:r>
        <w:t>Equipamentos objeto de projeto básico</w:t>
      </w:r>
      <w:r w:rsidRPr="005367C5">
        <w:t xml:space="preserve"> nos locais onde se encontram os equipamentos; caso isso não seja possível retirar e devolver após reparos por sua conta e risco</w:t>
      </w:r>
      <w:r>
        <w:t>.</w:t>
      </w:r>
    </w:p>
    <w:p w:rsidR="009C6DA6" w:rsidRPr="00C37D0F" w:rsidRDefault="009C6DA6" w:rsidP="001B3E6C">
      <w:pPr>
        <w:pStyle w:val="Corpodetexto"/>
        <w:numPr>
          <w:ilvl w:val="0"/>
          <w:numId w:val="25"/>
        </w:numPr>
        <w:spacing w:before="240" w:after="120" w:line="240" w:lineRule="auto"/>
        <w:ind w:right="51"/>
        <w:rPr>
          <w:rFonts w:cs="Arial"/>
          <w:szCs w:val="28"/>
        </w:rPr>
      </w:pPr>
      <w:r w:rsidRPr="00C37D0F">
        <w:rPr>
          <w:rFonts w:cs="Arial"/>
          <w:szCs w:val="28"/>
        </w:rPr>
        <w:t>RELAT</w:t>
      </w:r>
      <w:r w:rsidR="00851B4E" w:rsidRPr="00C37D0F">
        <w:rPr>
          <w:rFonts w:cs="Arial"/>
          <w:szCs w:val="28"/>
        </w:rPr>
        <w:t>Ó</w:t>
      </w:r>
      <w:r w:rsidRPr="00C37D0F">
        <w:rPr>
          <w:rFonts w:cs="Arial"/>
          <w:szCs w:val="28"/>
        </w:rPr>
        <w:t>RIO</w:t>
      </w:r>
    </w:p>
    <w:p w:rsidR="003A0740" w:rsidRDefault="00F124A7" w:rsidP="00F85574">
      <w:pPr>
        <w:pStyle w:val="Corpodetexto"/>
        <w:numPr>
          <w:ilvl w:val="1"/>
          <w:numId w:val="25"/>
        </w:numPr>
        <w:spacing w:before="120" w:after="120" w:line="240" w:lineRule="auto"/>
        <w:ind w:right="49"/>
        <w:rPr>
          <w:rFonts w:cs="Arial"/>
          <w:szCs w:val="28"/>
        </w:rPr>
      </w:pPr>
      <w:r>
        <w:rPr>
          <w:rFonts w:cs="Arial"/>
          <w:szCs w:val="28"/>
        </w:rPr>
        <w:t>Para todo e qualquer serviço, objeto</w:t>
      </w:r>
      <w:r w:rsidR="009A4454">
        <w:rPr>
          <w:rFonts w:cs="Arial"/>
          <w:szCs w:val="28"/>
        </w:rPr>
        <w:t xml:space="preserve"> deste instrumento, a Licitante Vencedora deverá emitir </w:t>
      </w:r>
      <w:r w:rsidR="009C6DA6" w:rsidRPr="00C37D0F">
        <w:rPr>
          <w:rFonts w:cs="Arial"/>
          <w:szCs w:val="28"/>
        </w:rPr>
        <w:t xml:space="preserve">relatório </w:t>
      </w:r>
      <w:r w:rsidR="009A4454">
        <w:rPr>
          <w:rFonts w:cs="Arial"/>
          <w:szCs w:val="28"/>
        </w:rPr>
        <w:t>técnico</w:t>
      </w:r>
      <w:r w:rsidR="009C6DA6" w:rsidRPr="00C37D0F">
        <w:rPr>
          <w:rFonts w:cs="Arial"/>
          <w:szCs w:val="28"/>
        </w:rPr>
        <w:t xml:space="preserve"> </w:t>
      </w:r>
      <w:r w:rsidR="00C37D0F">
        <w:rPr>
          <w:rFonts w:cs="Arial"/>
          <w:szCs w:val="28"/>
        </w:rPr>
        <w:t>d</w:t>
      </w:r>
      <w:r w:rsidR="003A0740" w:rsidRPr="00C37D0F">
        <w:rPr>
          <w:rFonts w:cs="Arial"/>
          <w:szCs w:val="28"/>
        </w:rPr>
        <w:t>etalha</w:t>
      </w:r>
      <w:r w:rsidR="00C37D0F">
        <w:rPr>
          <w:rFonts w:cs="Arial"/>
          <w:szCs w:val="28"/>
        </w:rPr>
        <w:t>do</w:t>
      </w:r>
      <w:r w:rsidR="003A0740" w:rsidRPr="00C37D0F">
        <w:rPr>
          <w:rFonts w:cs="Arial"/>
          <w:szCs w:val="28"/>
        </w:rPr>
        <w:t xml:space="preserve"> </w:t>
      </w:r>
      <w:r w:rsidR="009A4454">
        <w:rPr>
          <w:rFonts w:cs="Arial"/>
          <w:szCs w:val="28"/>
        </w:rPr>
        <w:t>dos serviços realizados, devendo constar a identificação do equipamento com seu numero de patrimônio, numero de ordem de serviço, data, problema apresentado, relação de peças substituídas, quantidade e assinatura do fiscal da Universidade/UFU</w:t>
      </w:r>
      <w:r w:rsidR="009C6DA6" w:rsidRPr="00C37D0F">
        <w:rPr>
          <w:rFonts w:cs="Arial"/>
          <w:szCs w:val="28"/>
        </w:rPr>
        <w:t>;</w:t>
      </w:r>
    </w:p>
    <w:p w:rsidR="009C6DA6" w:rsidRDefault="007115C6" w:rsidP="00F85574">
      <w:pPr>
        <w:pStyle w:val="Corpodetexto"/>
        <w:numPr>
          <w:ilvl w:val="1"/>
          <w:numId w:val="25"/>
        </w:numPr>
        <w:spacing w:before="120" w:after="120" w:line="240" w:lineRule="auto"/>
        <w:ind w:right="49"/>
        <w:rPr>
          <w:rFonts w:cs="Arial"/>
          <w:szCs w:val="28"/>
        </w:rPr>
      </w:pPr>
      <w:r>
        <w:rPr>
          <w:rFonts w:cs="Arial"/>
          <w:szCs w:val="28"/>
        </w:rPr>
        <w:t xml:space="preserve">É </w:t>
      </w:r>
      <w:r w:rsidR="00580179">
        <w:rPr>
          <w:rFonts w:cs="Arial"/>
          <w:szCs w:val="28"/>
        </w:rPr>
        <w:t>obrigatória</w:t>
      </w:r>
      <w:r>
        <w:rPr>
          <w:rFonts w:cs="Arial"/>
          <w:szCs w:val="28"/>
        </w:rPr>
        <w:t xml:space="preserve"> </w:t>
      </w:r>
      <w:r w:rsidR="004A71A0">
        <w:rPr>
          <w:rFonts w:cs="Arial"/>
          <w:szCs w:val="28"/>
        </w:rPr>
        <w:t>a apresentação de</w:t>
      </w:r>
      <w:r w:rsidR="009C6DA6">
        <w:rPr>
          <w:rFonts w:cs="Arial"/>
          <w:szCs w:val="28"/>
        </w:rPr>
        <w:t xml:space="preserve"> relatório mensal de atividades</w:t>
      </w:r>
      <w:r w:rsidR="004A71A0">
        <w:rPr>
          <w:rFonts w:cs="Arial"/>
          <w:szCs w:val="28"/>
        </w:rPr>
        <w:t xml:space="preserve"> que</w:t>
      </w:r>
      <w:r w:rsidR="009C6DA6">
        <w:rPr>
          <w:rFonts w:cs="Arial"/>
          <w:szCs w:val="28"/>
        </w:rPr>
        <w:t xml:space="preserve"> deverá acompanhar a nota fiscal</w:t>
      </w:r>
      <w:r w:rsidR="009A4454">
        <w:rPr>
          <w:rFonts w:cs="Arial"/>
          <w:szCs w:val="28"/>
        </w:rPr>
        <w:t>.</w:t>
      </w:r>
    </w:p>
    <w:p w:rsidR="009C6DA6" w:rsidRDefault="009C6DA6" w:rsidP="001B3E6C">
      <w:pPr>
        <w:pStyle w:val="Corpodetexto"/>
        <w:numPr>
          <w:ilvl w:val="0"/>
          <w:numId w:val="25"/>
        </w:numPr>
        <w:spacing w:before="240" w:after="120" w:line="240" w:lineRule="auto"/>
        <w:ind w:right="51"/>
        <w:rPr>
          <w:rFonts w:cs="Arial"/>
          <w:szCs w:val="28"/>
        </w:rPr>
      </w:pPr>
      <w:r>
        <w:rPr>
          <w:rFonts w:cs="Arial"/>
          <w:szCs w:val="28"/>
        </w:rPr>
        <w:t>PRESTAÇÃO DE CONTAS</w:t>
      </w:r>
    </w:p>
    <w:p w:rsidR="009C6DA6" w:rsidRDefault="009C6DA6" w:rsidP="00F85574">
      <w:pPr>
        <w:pStyle w:val="Corpodetexto"/>
        <w:numPr>
          <w:ilvl w:val="1"/>
          <w:numId w:val="25"/>
        </w:numPr>
        <w:spacing w:before="120" w:after="120" w:line="240" w:lineRule="auto"/>
        <w:ind w:right="49"/>
        <w:rPr>
          <w:rFonts w:cs="Arial"/>
          <w:szCs w:val="28"/>
        </w:rPr>
      </w:pPr>
      <w:r w:rsidRPr="009C6DA6">
        <w:rPr>
          <w:rFonts w:cs="Arial"/>
          <w:szCs w:val="28"/>
        </w:rPr>
        <w:t xml:space="preserve">A </w:t>
      </w:r>
      <w:r w:rsidR="009A4454">
        <w:rPr>
          <w:rFonts w:cs="Arial"/>
          <w:szCs w:val="28"/>
        </w:rPr>
        <w:t>Licitante Vencedora</w:t>
      </w:r>
      <w:r w:rsidRPr="009C6DA6">
        <w:rPr>
          <w:rFonts w:cs="Arial"/>
          <w:szCs w:val="28"/>
        </w:rPr>
        <w:t xml:space="preserve"> deverá apresentar</w:t>
      </w:r>
      <w:r w:rsidRPr="009C6DA6">
        <w:rPr>
          <w:rFonts w:eastAsia="Arial" w:cs="Arial"/>
          <w:szCs w:val="28"/>
        </w:rPr>
        <w:t xml:space="preserve"> </w:t>
      </w:r>
      <w:r w:rsidRPr="009C6DA6">
        <w:rPr>
          <w:rFonts w:cs="Arial"/>
          <w:szCs w:val="28"/>
        </w:rPr>
        <w:t>uma</w:t>
      </w:r>
      <w:r w:rsidRPr="009C6DA6">
        <w:rPr>
          <w:rFonts w:eastAsia="Arial" w:cs="Arial"/>
          <w:szCs w:val="28"/>
        </w:rPr>
        <w:t xml:space="preserve"> </w:t>
      </w:r>
      <w:r w:rsidR="00C37D0F">
        <w:rPr>
          <w:rFonts w:eastAsia="Arial" w:cs="Arial"/>
          <w:szCs w:val="28"/>
        </w:rPr>
        <w:t>nota fiscal</w:t>
      </w:r>
      <w:r w:rsidRPr="009C6DA6">
        <w:rPr>
          <w:rFonts w:eastAsia="Arial" w:cs="Arial"/>
          <w:szCs w:val="28"/>
        </w:rPr>
        <w:t xml:space="preserve"> </w:t>
      </w:r>
      <w:r w:rsidRPr="009C6DA6">
        <w:rPr>
          <w:rFonts w:cs="Arial"/>
          <w:szCs w:val="28"/>
        </w:rPr>
        <w:t>única</w:t>
      </w:r>
      <w:r w:rsidRPr="009C6DA6">
        <w:rPr>
          <w:rFonts w:eastAsia="Arial" w:cs="Arial"/>
          <w:szCs w:val="28"/>
        </w:rPr>
        <w:t xml:space="preserve"> </w:t>
      </w:r>
      <w:r w:rsidRPr="009C6DA6">
        <w:rPr>
          <w:rFonts w:cs="Arial"/>
          <w:szCs w:val="28"/>
        </w:rPr>
        <w:t>correspondente</w:t>
      </w:r>
      <w:r w:rsidRPr="009C6DA6">
        <w:rPr>
          <w:rFonts w:eastAsia="Arial" w:cs="Arial"/>
          <w:szCs w:val="28"/>
        </w:rPr>
        <w:t xml:space="preserve"> </w:t>
      </w:r>
      <w:r w:rsidRPr="009C6DA6">
        <w:rPr>
          <w:rFonts w:cs="Arial"/>
          <w:szCs w:val="28"/>
        </w:rPr>
        <w:t>a</w:t>
      </w:r>
      <w:r w:rsidRPr="009C6DA6">
        <w:rPr>
          <w:rFonts w:eastAsia="Arial" w:cs="Arial"/>
          <w:szCs w:val="28"/>
        </w:rPr>
        <w:t xml:space="preserve"> </w:t>
      </w:r>
      <w:r w:rsidRPr="009C6DA6">
        <w:rPr>
          <w:rFonts w:cs="Arial"/>
          <w:szCs w:val="28"/>
        </w:rPr>
        <w:t>todo</w:t>
      </w:r>
      <w:r w:rsidRPr="009C6DA6">
        <w:rPr>
          <w:rFonts w:eastAsia="Arial" w:cs="Arial"/>
          <w:szCs w:val="28"/>
        </w:rPr>
        <w:t xml:space="preserve"> </w:t>
      </w:r>
      <w:r w:rsidRPr="009C6DA6">
        <w:rPr>
          <w:rFonts w:cs="Arial"/>
          <w:szCs w:val="28"/>
        </w:rPr>
        <w:t>serviço</w:t>
      </w:r>
      <w:r w:rsidRPr="009C6DA6">
        <w:rPr>
          <w:rFonts w:eastAsia="Arial" w:cs="Arial"/>
          <w:szCs w:val="28"/>
        </w:rPr>
        <w:t xml:space="preserve"> </w:t>
      </w:r>
      <w:r w:rsidRPr="009C6DA6">
        <w:rPr>
          <w:rFonts w:cs="Arial"/>
          <w:szCs w:val="28"/>
        </w:rPr>
        <w:t>realizado</w:t>
      </w:r>
      <w:r w:rsidRPr="009C6DA6">
        <w:rPr>
          <w:rFonts w:eastAsia="Arial" w:cs="Arial"/>
          <w:szCs w:val="28"/>
        </w:rPr>
        <w:t xml:space="preserve"> </w:t>
      </w:r>
      <w:r w:rsidRPr="009C6DA6">
        <w:rPr>
          <w:rFonts w:cs="Arial"/>
          <w:szCs w:val="28"/>
        </w:rPr>
        <w:t>até</w:t>
      </w:r>
      <w:r w:rsidRPr="009C6DA6">
        <w:rPr>
          <w:rFonts w:eastAsia="Arial" w:cs="Arial"/>
          <w:szCs w:val="28"/>
        </w:rPr>
        <w:t xml:space="preserve"> o ultimo dia útil </w:t>
      </w:r>
      <w:r w:rsidRPr="009C6DA6">
        <w:rPr>
          <w:rFonts w:cs="Arial"/>
          <w:szCs w:val="28"/>
        </w:rPr>
        <w:t>de</w:t>
      </w:r>
      <w:r w:rsidRPr="009C6DA6">
        <w:rPr>
          <w:rFonts w:eastAsia="Arial" w:cs="Arial"/>
          <w:szCs w:val="28"/>
        </w:rPr>
        <w:t xml:space="preserve"> </w:t>
      </w:r>
      <w:r w:rsidRPr="009C6DA6">
        <w:rPr>
          <w:rFonts w:cs="Arial"/>
          <w:szCs w:val="28"/>
        </w:rPr>
        <w:t>cada</w:t>
      </w:r>
      <w:r w:rsidRPr="009C6DA6">
        <w:rPr>
          <w:rFonts w:eastAsia="Arial" w:cs="Arial"/>
          <w:szCs w:val="28"/>
        </w:rPr>
        <w:t xml:space="preserve"> </w:t>
      </w:r>
      <w:r w:rsidRPr="009C6DA6">
        <w:rPr>
          <w:rFonts w:cs="Arial"/>
          <w:szCs w:val="28"/>
        </w:rPr>
        <w:t>mês,</w:t>
      </w:r>
      <w:r w:rsidRPr="009C6DA6">
        <w:rPr>
          <w:rFonts w:eastAsia="Arial" w:cs="Arial"/>
          <w:szCs w:val="28"/>
        </w:rPr>
        <w:t xml:space="preserve"> </w:t>
      </w:r>
      <w:r w:rsidRPr="009C6DA6">
        <w:rPr>
          <w:rFonts w:cs="Arial"/>
          <w:szCs w:val="28"/>
        </w:rPr>
        <w:t>acompanhada</w:t>
      </w:r>
      <w:r w:rsidRPr="009C6DA6">
        <w:rPr>
          <w:rFonts w:eastAsia="Arial" w:cs="Arial"/>
          <w:szCs w:val="28"/>
        </w:rPr>
        <w:t xml:space="preserve"> </w:t>
      </w:r>
      <w:r w:rsidRPr="009C6DA6">
        <w:rPr>
          <w:rFonts w:cs="Arial"/>
          <w:szCs w:val="28"/>
        </w:rPr>
        <w:t>das</w:t>
      </w:r>
      <w:r w:rsidRPr="009C6DA6">
        <w:rPr>
          <w:rFonts w:eastAsia="Arial" w:cs="Arial"/>
          <w:szCs w:val="28"/>
        </w:rPr>
        <w:t xml:space="preserve"> </w:t>
      </w:r>
      <w:r w:rsidRPr="009A4454">
        <w:rPr>
          <w:rFonts w:cs="Arial"/>
          <w:szCs w:val="28"/>
        </w:rPr>
        <w:t>respectivas</w:t>
      </w:r>
      <w:r w:rsidRPr="009A4454">
        <w:rPr>
          <w:rFonts w:eastAsia="Arial" w:cs="Arial"/>
          <w:szCs w:val="28"/>
        </w:rPr>
        <w:t xml:space="preserve"> </w:t>
      </w:r>
      <w:r w:rsidRPr="009A4454">
        <w:rPr>
          <w:rFonts w:cs="Arial"/>
          <w:szCs w:val="28"/>
        </w:rPr>
        <w:t>requisições</w:t>
      </w:r>
      <w:r w:rsidRPr="009A4454">
        <w:rPr>
          <w:rFonts w:eastAsia="Arial" w:cs="Arial"/>
          <w:szCs w:val="28"/>
        </w:rPr>
        <w:t xml:space="preserve"> </w:t>
      </w:r>
      <w:r w:rsidRPr="009A4454">
        <w:rPr>
          <w:rFonts w:cs="Arial"/>
          <w:szCs w:val="28"/>
        </w:rPr>
        <w:t>de</w:t>
      </w:r>
      <w:r w:rsidRPr="009A4454">
        <w:rPr>
          <w:rFonts w:eastAsia="Arial" w:cs="Arial"/>
          <w:szCs w:val="28"/>
        </w:rPr>
        <w:t xml:space="preserve"> </w:t>
      </w:r>
      <w:r w:rsidRPr="009A4454">
        <w:rPr>
          <w:rFonts w:cs="Arial"/>
          <w:szCs w:val="28"/>
        </w:rPr>
        <w:t>serviços</w:t>
      </w:r>
      <w:r w:rsidRPr="009A4454">
        <w:rPr>
          <w:rFonts w:eastAsia="Arial" w:cs="Arial"/>
          <w:szCs w:val="28"/>
        </w:rPr>
        <w:t xml:space="preserve"> </w:t>
      </w:r>
      <w:r w:rsidRPr="009A4454">
        <w:rPr>
          <w:rFonts w:cs="Arial"/>
          <w:szCs w:val="28"/>
        </w:rPr>
        <w:t>de</w:t>
      </w:r>
      <w:r w:rsidRPr="009A4454">
        <w:rPr>
          <w:rFonts w:eastAsia="Arial" w:cs="Arial"/>
          <w:szCs w:val="28"/>
        </w:rPr>
        <w:t xml:space="preserve"> </w:t>
      </w:r>
      <w:r w:rsidRPr="009A4454">
        <w:rPr>
          <w:rFonts w:cs="Arial"/>
          <w:szCs w:val="28"/>
        </w:rPr>
        <w:t>manutenção</w:t>
      </w:r>
      <w:r w:rsidRPr="009A4454">
        <w:rPr>
          <w:rFonts w:eastAsia="Arial" w:cs="Arial"/>
          <w:szCs w:val="28"/>
        </w:rPr>
        <w:t xml:space="preserve"> </w:t>
      </w:r>
      <w:r w:rsidRPr="009A4454">
        <w:rPr>
          <w:rFonts w:cs="Arial"/>
          <w:szCs w:val="28"/>
        </w:rPr>
        <w:t>e</w:t>
      </w:r>
      <w:r w:rsidRPr="009A4454">
        <w:rPr>
          <w:rFonts w:eastAsia="Arial" w:cs="Arial"/>
          <w:szCs w:val="28"/>
        </w:rPr>
        <w:t xml:space="preserve"> </w:t>
      </w:r>
      <w:r w:rsidRPr="009A4454">
        <w:rPr>
          <w:rFonts w:cs="Arial"/>
          <w:szCs w:val="28"/>
        </w:rPr>
        <w:t>relatórios</w:t>
      </w:r>
      <w:r w:rsidRPr="009A4454">
        <w:rPr>
          <w:rFonts w:eastAsia="Arial" w:cs="Arial"/>
          <w:szCs w:val="28"/>
        </w:rPr>
        <w:t xml:space="preserve"> </w:t>
      </w:r>
      <w:r w:rsidRPr="009A4454">
        <w:rPr>
          <w:rFonts w:cs="Arial"/>
          <w:szCs w:val="28"/>
        </w:rPr>
        <w:t>dos</w:t>
      </w:r>
      <w:r w:rsidRPr="009A4454">
        <w:rPr>
          <w:rFonts w:eastAsia="Arial" w:cs="Arial"/>
          <w:szCs w:val="28"/>
        </w:rPr>
        <w:t xml:space="preserve"> </w:t>
      </w:r>
      <w:r w:rsidRPr="009A4454">
        <w:rPr>
          <w:rFonts w:cs="Arial"/>
          <w:szCs w:val="28"/>
        </w:rPr>
        <w:t>serviços</w:t>
      </w:r>
      <w:r w:rsidRPr="009A4454">
        <w:rPr>
          <w:rFonts w:eastAsia="Arial" w:cs="Arial"/>
          <w:szCs w:val="28"/>
        </w:rPr>
        <w:t xml:space="preserve"> </w:t>
      </w:r>
      <w:r w:rsidRPr="009A4454">
        <w:rPr>
          <w:rFonts w:cs="Arial"/>
          <w:szCs w:val="28"/>
        </w:rPr>
        <w:t>executados</w:t>
      </w:r>
      <w:r w:rsidR="009A4454">
        <w:rPr>
          <w:rFonts w:cs="Arial"/>
          <w:szCs w:val="28"/>
        </w:rPr>
        <w:t xml:space="preserve"> e a CNTD atualizada</w:t>
      </w:r>
      <w:r w:rsidRPr="009C6DA6">
        <w:rPr>
          <w:rFonts w:cs="Arial"/>
          <w:szCs w:val="28"/>
        </w:rPr>
        <w:t>;</w:t>
      </w:r>
    </w:p>
    <w:p w:rsidR="009A4454" w:rsidRPr="009C6DA6" w:rsidRDefault="009A4454" w:rsidP="009A4454">
      <w:pPr>
        <w:pStyle w:val="Corpodetexto"/>
        <w:numPr>
          <w:ilvl w:val="2"/>
          <w:numId w:val="25"/>
        </w:numPr>
        <w:spacing w:before="120" w:after="120" w:line="240" w:lineRule="auto"/>
        <w:ind w:left="1588" w:right="49" w:hanging="1021"/>
        <w:rPr>
          <w:rFonts w:cs="Arial"/>
          <w:szCs w:val="28"/>
        </w:rPr>
      </w:pPr>
      <w:r>
        <w:rPr>
          <w:rFonts w:eastAsia="Arial" w:cs="Arial"/>
          <w:szCs w:val="28"/>
        </w:rPr>
        <w:lastRenderedPageBreak/>
        <w:t>A nota fiscal deverá ser enviada</w:t>
      </w:r>
      <w:r w:rsidRPr="009C6DA6">
        <w:rPr>
          <w:rFonts w:eastAsia="Arial" w:cs="Arial"/>
          <w:szCs w:val="28"/>
        </w:rPr>
        <w:t xml:space="preserve"> </w:t>
      </w:r>
      <w:r w:rsidRPr="009C6DA6">
        <w:rPr>
          <w:rFonts w:cs="Arial"/>
          <w:szCs w:val="28"/>
        </w:rPr>
        <w:t>a</w:t>
      </w:r>
      <w:r w:rsidRPr="009C6DA6">
        <w:rPr>
          <w:rFonts w:eastAsia="Arial" w:cs="Arial"/>
          <w:szCs w:val="28"/>
        </w:rPr>
        <w:t xml:space="preserve"> </w:t>
      </w:r>
      <w:r w:rsidRPr="009C6DA6">
        <w:rPr>
          <w:rFonts w:cs="Arial"/>
          <w:szCs w:val="28"/>
        </w:rPr>
        <w:t>DIMAN</w:t>
      </w:r>
      <w:r w:rsidRPr="009C6DA6">
        <w:rPr>
          <w:rFonts w:eastAsia="Arial" w:cs="Arial"/>
          <w:szCs w:val="28"/>
        </w:rPr>
        <w:t xml:space="preserve"> – </w:t>
      </w:r>
      <w:r w:rsidRPr="009C6DA6">
        <w:rPr>
          <w:rFonts w:cs="Arial"/>
          <w:szCs w:val="28"/>
        </w:rPr>
        <w:t>Divisão</w:t>
      </w:r>
      <w:r w:rsidRPr="009C6DA6">
        <w:rPr>
          <w:rFonts w:eastAsia="Arial" w:cs="Arial"/>
          <w:szCs w:val="28"/>
        </w:rPr>
        <w:t xml:space="preserve"> </w:t>
      </w:r>
      <w:r w:rsidRPr="009C6DA6">
        <w:rPr>
          <w:rFonts w:cs="Arial"/>
          <w:szCs w:val="28"/>
        </w:rPr>
        <w:t>de</w:t>
      </w:r>
      <w:r w:rsidRPr="009C6DA6">
        <w:rPr>
          <w:rFonts w:eastAsia="Arial" w:cs="Arial"/>
          <w:szCs w:val="28"/>
        </w:rPr>
        <w:t xml:space="preserve"> </w:t>
      </w:r>
      <w:r w:rsidRPr="009C6DA6">
        <w:rPr>
          <w:rFonts w:cs="Arial"/>
          <w:szCs w:val="28"/>
        </w:rPr>
        <w:t>Manutenção</w:t>
      </w:r>
      <w:r w:rsidRPr="009C6DA6">
        <w:rPr>
          <w:rFonts w:eastAsia="Arial" w:cs="Arial"/>
          <w:szCs w:val="28"/>
        </w:rPr>
        <w:t xml:space="preserve"> </w:t>
      </w:r>
      <w:r w:rsidRPr="009C6DA6">
        <w:rPr>
          <w:rFonts w:cs="Arial"/>
          <w:szCs w:val="28"/>
        </w:rPr>
        <w:t>em</w:t>
      </w:r>
      <w:r w:rsidRPr="009C6DA6">
        <w:rPr>
          <w:rFonts w:eastAsia="Arial" w:cs="Arial"/>
          <w:szCs w:val="28"/>
        </w:rPr>
        <w:t xml:space="preserve"> </w:t>
      </w:r>
      <w:r w:rsidRPr="009C6DA6">
        <w:rPr>
          <w:rFonts w:cs="Arial"/>
          <w:szCs w:val="28"/>
        </w:rPr>
        <w:t>Equipamentos</w:t>
      </w:r>
      <w:r w:rsidRPr="009C6DA6">
        <w:rPr>
          <w:rFonts w:eastAsia="Arial" w:cs="Arial"/>
          <w:szCs w:val="28"/>
        </w:rPr>
        <w:t xml:space="preserve"> </w:t>
      </w:r>
      <w:r w:rsidRPr="009C6DA6">
        <w:rPr>
          <w:rFonts w:cs="Arial"/>
          <w:szCs w:val="28"/>
        </w:rPr>
        <w:t>na</w:t>
      </w:r>
      <w:r w:rsidRPr="009C6DA6">
        <w:rPr>
          <w:rFonts w:eastAsia="Arial" w:cs="Arial"/>
          <w:szCs w:val="28"/>
        </w:rPr>
        <w:t xml:space="preserve"> </w:t>
      </w:r>
      <w:r w:rsidRPr="009C6DA6">
        <w:rPr>
          <w:rFonts w:cs="Arial"/>
          <w:szCs w:val="28"/>
        </w:rPr>
        <w:t>Av.</w:t>
      </w:r>
      <w:r w:rsidRPr="009C6DA6">
        <w:rPr>
          <w:rFonts w:eastAsia="Arial" w:cs="Arial"/>
          <w:szCs w:val="28"/>
        </w:rPr>
        <w:t xml:space="preserve"> </w:t>
      </w:r>
      <w:r w:rsidRPr="009C6DA6">
        <w:rPr>
          <w:rFonts w:cs="Arial"/>
          <w:szCs w:val="28"/>
        </w:rPr>
        <w:t>Amazonas,</w:t>
      </w:r>
      <w:r w:rsidRPr="009C6DA6">
        <w:rPr>
          <w:rFonts w:eastAsia="Arial" w:cs="Arial"/>
          <w:szCs w:val="28"/>
        </w:rPr>
        <w:t xml:space="preserve"> </w:t>
      </w:r>
      <w:r w:rsidRPr="009C6DA6">
        <w:rPr>
          <w:rFonts w:cs="Arial"/>
          <w:szCs w:val="28"/>
        </w:rPr>
        <w:t>1750</w:t>
      </w:r>
      <w:r w:rsidRPr="009C6DA6">
        <w:rPr>
          <w:rFonts w:eastAsia="Arial" w:cs="Arial"/>
          <w:szCs w:val="28"/>
        </w:rPr>
        <w:t xml:space="preserve"> </w:t>
      </w:r>
      <w:r w:rsidRPr="009C6DA6">
        <w:rPr>
          <w:rFonts w:cs="Arial"/>
          <w:szCs w:val="28"/>
        </w:rPr>
        <w:t>Bloco</w:t>
      </w:r>
      <w:r w:rsidRPr="009C6DA6">
        <w:rPr>
          <w:rFonts w:eastAsia="Arial" w:cs="Arial"/>
          <w:szCs w:val="28"/>
        </w:rPr>
        <w:t xml:space="preserve"> </w:t>
      </w:r>
      <w:r w:rsidRPr="009C6DA6">
        <w:rPr>
          <w:rFonts w:cs="Arial"/>
          <w:szCs w:val="28"/>
        </w:rPr>
        <w:t>2</w:t>
      </w:r>
      <w:r w:rsidRPr="009C6DA6">
        <w:rPr>
          <w:rFonts w:eastAsia="Arial" w:cs="Arial"/>
          <w:szCs w:val="28"/>
        </w:rPr>
        <w:t>”</w:t>
      </w:r>
      <w:r w:rsidRPr="009C6DA6">
        <w:rPr>
          <w:rFonts w:cs="Arial"/>
          <w:szCs w:val="28"/>
        </w:rPr>
        <w:t>O</w:t>
      </w:r>
      <w:r w:rsidRPr="009C6DA6">
        <w:rPr>
          <w:rFonts w:eastAsia="Arial" w:cs="Arial"/>
          <w:szCs w:val="28"/>
        </w:rPr>
        <w:t xml:space="preserve">” </w:t>
      </w:r>
      <w:r w:rsidRPr="009C6DA6">
        <w:rPr>
          <w:rFonts w:cs="Arial"/>
          <w:szCs w:val="28"/>
        </w:rPr>
        <w:t>Umuarama;</w:t>
      </w:r>
    </w:p>
    <w:p w:rsidR="009C6DA6" w:rsidRPr="009C6DA6" w:rsidRDefault="009C6DA6" w:rsidP="00F85574">
      <w:pPr>
        <w:pStyle w:val="Corpodetexto"/>
        <w:numPr>
          <w:ilvl w:val="1"/>
          <w:numId w:val="25"/>
        </w:numPr>
        <w:spacing w:before="120" w:after="120" w:line="240" w:lineRule="auto"/>
        <w:ind w:right="49"/>
        <w:rPr>
          <w:rFonts w:cs="Arial"/>
          <w:szCs w:val="28"/>
        </w:rPr>
      </w:pPr>
      <w:r w:rsidRPr="009C6DA6">
        <w:rPr>
          <w:rFonts w:cs="Arial"/>
          <w:szCs w:val="28"/>
        </w:rPr>
        <w:t>O pagamento</w:t>
      </w:r>
      <w:r w:rsidRPr="009C6DA6">
        <w:rPr>
          <w:rFonts w:eastAsia="Arial" w:cs="Arial"/>
          <w:szCs w:val="28"/>
        </w:rPr>
        <w:t xml:space="preserve"> </w:t>
      </w:r>
      <w:r w:rsidRPr="009C6DA6">
        <w:rPr>
          <w:rFonts w:cs="Arial"/>
          <w:szCs w:val="28"/>
        </w:rPr>
        <w:t>será</w:t>
      </w:r>
      <w:r w:rsidRPr="009C6DA6">
        <w:rPr>
          <w:rFonts w:eastAsia="Arial" w:cs="Arial"/>
          <w:szCs w:val="28"/>
        </w:rPr>
        <w:t xml:space="preserve"> </w:t>
      </w:r>
      <w:r w:rsidRPr="009C6DA6">
        <w:rPr>
          <w:rFonts w:cs="Arial"/>
          <w:szCs w:val="28"/>
        </w:rPr>
        <w:t>efetuado</w:t>
      </w:r>
      <w:r w:rsidRPr="009C6DA6">
        <w:rPr>
          <w:rFonts w:eastAsia="Arial" w:cs="Arial"/>
          <w:szCs w:val="28"/>
        </w:rPr>
        <w:t xml:space="preserve"> </w:t>
      </w:r>
      <w:r w:rsidRPr="009C6DA6">
        <w:rPr>
          <w:rFonts w:cs="Arial"/>
          <w:szCs w:val="28"/>
        </w:rPr>
        <w:t>no</w:t>
      </w:r>
      <w:r w:rsidRPr="009C6DA6">
        <w:rPr>
          <w:rFonts w:eastAsia="Arial" w:cs="Arial"/>
          <w:szCs w:val="28"/>
        </w:rPr>
        <w:t xml:space="preserve"> </w:t>
      </w:r>
      <w:r w:rsidRPr="009C6DA6">
        <w:rPr>
          <w:rFonts w:cs="Arial"/>
          <w:szCs w:val="28"/>
        </w:rPr>
        <w:t>prazo</w:t>
      </w:r>
      <w:r w:rsidRPr="009C6DA6">
        <w:rPr>
          <w:rFonts w:eastAsia="Arial" w:cs="Arial"/>
          <w:szCs w:val="28"/>
        </w:rPr>
        <w:t xml:space="preserve"> </w:t>
      </w:r>
      <w:r w:rsidRPr="009C6DA6">
        <w:rPr>
          <w:rFonts w:cs="Arial"/>
          <w:szCs w:val="28"/>
        </w:rPr>
        <w:t>de</w:t>
      </w:r>
      <w:r w:rsidRPr="009C6DA6">
        <w:rPr>
          <w:rFonts w:eastAsia="Arial" w:cs="Arial"/>
          <w:szCs w:val="28"/>
        </w:rPr>
        <w:t xml:space="preserve"> </w:t>
      </w:r>
      <w:r w:rsidR="001808B2">
        <w:rPr>
          <w:rFonts w:eastAsia="Arial" w:cs="Arial"/>
          <w:szCs w:val="28"/>
        </w:rPr>
        <w:t>30</w:t>
      </w:r>
      <w:r w:rsidRPr="009C6DA6">
        <w:rPr>
          <w:rFonts w:eastAsia="Arial" w:cs="Arial"/>
          <w:szCs w:val="28"/>
        </w:rPr>
        <w:t xml:space="preserve"> </w:t>
      </w:r>
      <w:r w:rsidRPr="009C6DA6">
        <w:rPr>
          <w:rFonts w:cs="Arial"/>
          <w:szCs w:val="28"/>
        </w:rPr>
        <w:t>(</w:t>
      </w:r>
      <w:r w:rsidR="001808B2">
        <w:rPr>
          <w:rFonts w:cs="Arial"/>
          <w:szCs w:val="28"/>
        </w:rPr>
        <w:t>Trinta</w:t>
      </w:r>
      <w:r w:rsidRPr="009C6DA6">
        <w:rPr>
          <w:rFonts w:cs="Arial"/>
          <w:szCs w:val="28"/>
        </w:rPr>
        <w:t>)</w:t>
      </w:r>
      <w:r w:rsidRPr="009C6DA6">
        <w:rPr>
          <w:rFonts w:eastAsia="Arial" w:cs="Arial"/>
          <w:szCs w:val="28"/>
        </w:rPr>
        <w:t xml:space="preserve"> </w:t>
      </w:r>
      <w:r w:rsidRPr="009C6DA6">
        <w:rPr>
          <w:rFonts w:cs="Arial"/>
          <w:szCs w:val="28"/>
        </w:rPr>
        <w:t>dias,</w:t>
      </w:r>
      <w:r w:rsidRPr="009C6DA6">
        <w:rPr>
          <w:rFonts w:eastAsia="Arial" w:cs="Arial"/>
          <w:szCs w:val="28"/>
        </w:rPr>
        <w:t xml:space="preserve"> </w:t>
      </w:r>
      <w:r w:rsidRPr="009C6DA6">
        <w:rPr>
          <w:rFonts w:cs="Arial"/>
          <w:szCs w:val="28"/>
        </w:rPr>
        <w:t>contados</w:t>
      </w:r>
      <w:r w:rsidRPr="009C6DA6">
        <w:rPr>
          <w:rFonts w:eastAsia="Arial" w:cs="Arial"/>
          <w:szCs w:val="28"/>
        </w:rPr>
        <w:t xml:space="preserve"> </w:t>
      </w:r>
      <w:r w:rsidRPr="009C6DA6">
        <w:rPr>
          <w:rFonts w:cs="Arial"/>
          <w:szCs w:val="28"/>
        </w:rPr>
        <w:t>da</w:t>
      </w:r>
      <w:r w:rsidRPr="009C6DA6">
        <w:rPr>
          <w:rFonts w:eastAsia="Arial" w:cs="Arial"/>
          <w:szCs w:val="28"/>
        </w:rPr>
        <w:t xml:space="preserve"> </w:t>
      </w:r>
      <w:r w:rsidRPr="009C6DA6">
        <w:rPr>
          <w:rFonts w:cs="Arial"/>
          <w:szCs w:val="28"/>
        </w:rPr>
        <w:t>data</w:t>
      </w:r>
      <w:r w:rsidRPr="009C6DA6">
        <w:rPr>
          <w:rFonts w:eastAsia="Arial" w:cs="Arial"/>
          <w:szCs w:val="28"/>
        </w:rPr>
        <w:t xml:space="preserve"> </w:t>
      </w:r>
      <w:r w:rsidRPr="009C6DA6">
        <w:rPr>
          <w:rFonts w:cs="Arial"/>
          <w:szCs w:val="28"/>
        </w:rPr>
        <w:t>de</w:t>
      </w:r>
      <w:r w:rsidRPr="009C6DA6">
        <w:rPr>
          <w:rFonts w:eastAsia="Arial" w:cs="Arial"/>
          <w:szCs w:val="28"/>
        </w:rPr>
        <w:t xml:space="preserve"> </w:t>
      </w:r>
      <w:r w:rsidRPr="009C6DA6">
        <w:rPr>
          <w:rFonts w:cs="Arial"/>
          <w:szCs w:val="28"/>
        </w:rPr>
        <w:t>atestamento</w:t>
      </w:r>
      <w:r w:rsidRPr="009C6DA6">
        <w:rPr>
          <w:rFonts w:eastAsia="Arial" w:cs="Arial"/>
          <w:szCs w:val="28"/>
        </w:rPr>
        <w:t xml:space="preserve"> </w:t>
      </w:r>
      <w:r w:rsidRPr="009C6DA6">
        <w:rPr>
          <w:rFonts w:cs="Arial"/>
          <w:szCs w:val="28"/>
        </w:rPr>
        <w:t>do</w:t>
      </w:r>
      <w:r w:rsidRPr="009C6DA6">
        <w:rPr>
          <w:rFonts w:eastAsia="Arial" w:cs="Arial"/>
          <w:szCs w:val="28"/>
        </w:rPr>
        <w:t xml:space="preserve"> </w:t>
      </w:r>
      <w:r w:rsidRPr="009C6DA6">
        <w:rPr>
          <w:rFonts w:cs="Arial"/>
          <w:szCs w:val="28"/>
        </w:rPr>
        <w:t>documento</w:t>
      </w:r>
      <w:r w:rsidRPr="009C6DA6">
        <w:rPr>
          <w:rFonts w:eastAsia="Arial" w:cs="Arial"/>
          <w:szCs w:val="28"/>
        </w:rPr>
        <w:t xml:space="preserve"> </w:t>
      </w:r>
      <w:r w:rsidRPr="009C6DA6">
        <w:rPr>
          <w:rFonts w:cs="Arial"/>
          <w:szCs w:val="28"/>
        </w:rPr>
        <w:t>fiscal,</w:t>
      </w:r>
      <w:r w:rsidRPr="009C6DA6">
        <w:rPr>
          <w:rFonts w:eastAsia="Arial" w:cs="Arial"/>
          <w:szCs w:val="28"/>
        </w:rPr>
        <w:t xml:space="preserve"> </w:t>
      </w:r>
      <w:r w:rsidRPr="009C6DA6">
        <w:rPr>
          <w:rFonts w:cs="Arial"/>
          <w:szCs w:val="28"/>
        </w:rPr>
        <w:t>desde</w:t>
      </w:r>
      <w:r w:rsidRPr="009C6DA6">
        <w:rPr>
          <w:rFonts w:eastAsia="Arial" w:cs="Arial"/>
          <w:szCs w:val="28"/>
        </w:rPr>
        <w:t xml:space="preserve"> </w:t>
      </w:r>
      <w:r w:rsidRPr="009C6DA6">
        <w:rPr>
          <w:rFonts w:cs="Arial"/>
          <w:szCs w:val="28"/>
        </w:rPr>
        <w:t>que</w:t>
      </w:r>
      <w:r w:rsidRPr="009C6DA6">
        <w:rPr>
          <w:rFonts w:eastAsia="Arial" w:cs="Arial"/>
          <w:szCs w:val="28"/>
        </w:rPr>
        <w:t xml:space="preserve"> </w:t>
      </w:r>
      <w:r w:rsidRPr="009C6DA6">
        <w:rPr>
          <w:rFonts w:cs="Arial"/>
          <w:szCs w:val="28"/>
        </w:rPr>
        <w:t>atendido</w:t>
      </w:r>
      <w:r w:rsidRPr="009C6DA6">
        <w:rPr>
          <w:rFonts w:eastAsia="Arial" w:cs="Arial"/>
          <w:szCs w:val="28"/>
        </w:rPr>
        <w:t xml:space="preserve"> </w:t>
      </w:r>
      <w:r w:rsidRPr="009C6DA6">
        <w:rPr>
          <w:rFonts w:cs="Arial"/>
          <w:szCs w:val="28"/>
        </w:rPr>
        <w:t>o</w:t>
      </w:r>
      <w:r w:rsidRPr="009C6DA6">
        <w:rPr>
          <w:rFonts w:eastAsia="Arial" w:cs="Arial"/>
          <w:szCs w:val="28"/>
        </w:rPr>
        <w:t xml:space="preserve"> </w:t>
      </w:r>
      <w:r w:rsidRPr="009C6DA6">
        <w:rPr>
          <w:rFonts w:cs="Arial"/>
          <w:szCs w:val="28"/>
        </w:rPr>
        <w:t>disposto</w:t>
      </w:r>
      <w:r w:rsidRPr="009C6DA6">
        <w:rPr>
          <w:rFonts w:eastAsia="Arial" w:cs="Arial"/>
          <w:szCs w:val="28"/>
        </w:rPr>
        <w:t xml:space="preserve"> </w:t>
      </w:r>
      <w:r w:rsidRPr="009C6DA6">
        <w:rPr>
          <w:rFonts w:cs="Arial"/>
          <w:szCs w:val="28"/>
        </w:rPr>
        <w:t>na</w:t>
      </w:r>
      <w:r w:rsidRPr="009C6DA6">
        <w:rPr>
          <w:rFonts w:eastAsia="Arial" w:cs="Arial"/>
          <w:szCs w:val="28"/>
        </w:rPr>
        <w:t xml:space="preserve"> </w:t>
      </w:r>
      <w:r w:rsidRPr="009C6DA6">
        <w:rPr>
          <w:rFonts w:cs="Arial"/>
          <w:szCs w:val="28"/>
        </w:rPr>
        <w:t>Instrução</w:t>
      </w:r>
      <w:r w:rsidRPr="009C6DA6">
        <w:rPr>
          <w:rFonts w:eastAsia="Arial" w:cs="Arial"/>
          <w:szCs w:val="28"/>
        </w:rPr>
        <w:t xml:space="preserve"> </w:t>
      </w:r>
      <w:r w:rsidRPr="009C6DA6">
        <w:rPr>
          <w:rFonts w:cs="Arial"/>
          <w:szCs w:val="28"/>
        </w:rPr>
        <w:t>Normativa</w:t>
      </w:r>
      <w:r w:rsidRPr="009C6DA6">
        <w:rPr>
          <w:rFonts w:eastAsia="Arial" w:cs="Arial"/>
          <w:szCs w:val="28"/>
        </w:rPr>
        <w:t xml:space="preserve"> </w:t>
      </w:r>
      <w:r w:rsidRPr="009C6DA6">
        <w:rPr>
          <w:rFonts w:cs="Arial"/>
          <w:szCs w:val="28"/>
        </w:rPr>
        <w:t>n.º</w:t>
      </w:r>
      <w:r w:rsidRPr="009C6DA6">
        <w:rPr>
          <w:rFonts w:eastAsia="Arial" w:cs="Arial"/>
          <w:szCs w:val="28"/>
        </w:rPr>
        <w:t xml:space="preserve"> </w:t>
      </w:r>
      <w:r w:rsidRPr="009C6DA6">
        <w:rPr>
          <w:rFonts w:cs="Arial"/>
          <w:szCs w:val="28"/>
        </w:rPr>
        <w:t>5,</w:t>
      </w:r>
      <w:r w:rsidRPr="009C6DA6">
        <w:rPr>
          <w:rFonts w:eastAsia="Arial" w:cs="Arial"/>
          <w:szCs w:val="28"/>
        </w:rPr>
        <w:t xml:space="preserve"> </w:t>
      </w:r>
      <w:r w:rsidRPr="009C6DA6">
        <w:rPr>
          <w:rFonts w:cs="Arial"/>
          <w:szCs w:val="28"/>
        </w:rPr>
        <w:t>de</w:t>
      </w:r>
      <w:r w:rsidRPr="009C6DA6">
        <w:rPr>
          <w:rFonts w:eastAsia="Arial" w:cs="Arial"/>
          <w:szCs w:val="28"/>
        </w:rPr>
        <w:t xml:space="preserve"> </w:t>
      </w:r>
      <w:r w:rsidRPr="009C6DA6">
        <w:rPr>
          <w:rFonts w:cs="Arial"/>
          <w:szCs w:val="28"/>
        </w:rPr>
        <w:t>21/07/95,</w:t>
      </w:r>
      <w:r w:rsidRPr="009C6DA6">
        <w:rPr>
          <w:rFonts w:eastAsia="Arial" w:cs="Arial"/>
          <w:szCs w:val="28"/>
        </w:rPr>
        <w:t xml:space="preserve"> </w:t>
      </w:r>
      <w:r w:rsidRPr="009C6DA6">
        <w:rPr>
          <w:rFonts w:cs="Arial"/>
          <w:szCs w:val="28"/>
        </w:rPr>
        <w:t>do</w:t>
      </w:r>
      <w:r w:rsidRPr="009C6DA6">
        <w:rPr>
          <w:rFonts w:eastAsia="Arial" w:cs="Arial"/>
          <w:szCs w:val="28"/>
        </w:rPr>
        <w:t xml:space="preserve"> </w:t>
      </w:r>
      <w:r w:rsidRPr="009C6DA6">
        <w:rPr>
          <w:rFonts w:cs="Arial"/>
          <w:szCs w:val="28"/>
        </w:rPr>
        <w:t>Ministério</w:t>
      </w:r>
      <w:r w:rsidRPr="009C6DA6">
        <w:rPr>
          <w:rFonts w:eastAsia="Arial" w:cs="Arial"/>
          <w:szCs w:val="28"/>
        </w:rPr>
        <w:t xml:space="preserve"> </w:t>
      </w:r>
      <w:r w:rsidRPr="009C6DA6">
        <w:rPr>
          <w:rFonts w:cs="Arial"/>
          <w:szCs w:val="28"/>
        </w:rPr>
        <w:t>da</w:t>
      </w:r>
      <w:r w:rsidRPr="009C6DA6">
        <w:rPr>
          <w:rFonts w:eastAsia="Arial" w:cs="Arial"/>
          <w:szCs w:val="28"/>
        </w:rPr>
        <w:t xml:space="preserve"> </w:t>
      </w:r>
      <w:r w:rsidRPr="009C6DA6">
        <w:rPr>
          <w:rFonts w:cs="Arial"/>
          <w:szCs w:val="28"/>
        </w:rPr>
        <w:t>Administração</w:t>
      </w:r>
      <w:r w:rsidRPr="009C6DA6">
        <w:rPr>
          <w:rFonts w:eastAsia="Arial" w:cs="Arial"/>
          <w:szCs w:val="28"/>
        </w:rPr>
        <w:t xml:space="preserve"> </w:t>
      </w:r>
      <w:r w:rsidRPr="009C6DA6">
        <w:rPr>
          <w:rFonts w:cs="Arial"/>
          <w:szCs w:val="28"/>
        </w:rPr>
        <w:t>Federal</w:t>
      </w:r>
      <w:r w:rsidRPr="009C6DA6">
        <w:rPr>
          <w:rFonts w:eastAsia="Arial" w:cs="Arial"/>
          <w:szCs w:val="28"/>
        </w:rPr>
        <w:t xml:space="preserve"> </w:t>
      </w:r>
      <w:r w:rsidRPr="009C6DA6">
        <w:rPr>
          <w:rFonts w:cs="Arial"/>
          <w:szCs w:val="28"/>
        </w:rPr>
        <w:t>e</w:t>
      </w:r>
      <w:r w:rsidRPr="009C6DA6">
        <w:rPr>
          <w:rFonts w:eastAsia="Arial" w:cs="Arial"/>
          <w:szCs w:val="28"/>
        </w:rPr>
        <w:t xml:space="preserve"> </w:t>
      </w:r>
      <w:r w:rsidRPr="009C6DA6">
        <w:rPr>
          <w:rFonts w:cs="Arial"/>
          <w:szCs w:val="28"/>
        </w:rPr>
        <w:t>Reforma</w:t>
      </w:r>
      <w:r w:rsidRPr="009C6DA6">
        <w:rPr>
          <w:rFonts w:eastAsia="Arial" w:cs="Arial"/>
          <w:szCs w:val="28"/>
        </w:rPr>
        <w:t xml:space="preserve"> </w:t>
      </w:r>
      <w:r w:rsidRPr="009C6DA6">
        <w:rPr>
          <w:rFonts w:cs="Arial"/>
          <w:szCs w:val="28"/>
        </w:rPr>
        <w:t>do</w:t>
      </w:r>
      <w:r w:rsidRPr="009C6DA6">
        <w:rPr>
          <w:rFonts w:eastAsia="Arial" w:cs="Arial"/>
          <w:szCs w:val="28"/>
        </w:rPr>
        <w:t xml:space="preserve"> </w:t>
      </w:r>
      <w:r w:rsidRPr="009C6DA6">
        <w:rPr>
          <w:rFonts w:cs="Arial"/>
          <w:szCs w:val="28"/>
        </w:rPr>
        <w:t>Estado,</w:t>
      </w:r>
      <w:r w:rsidRPr="009C6DA6">
        <w:rPr>
          <w:rFonts w:eastAsia="Arial" w:cs="Arial"/>
          <w:szCs w:val="28"/>
        </w:rPr>
        <w:t xml:space="preserve"> </w:t>
      </w:r>
      <w:r w:rsidRPr="009C6DA6">
        <w:rPr>
          <w:rFonts w:cs="Arial"/>
          <w:szCs w:val="28"/>
        </w:rPr>
        <w:t>mediante</w:t>
      </w:r>
      <w:r w:rsidRPr="009C6DA6">
        <w:rPr>
          <w:rFonts w:eastAsia="Arial" w:cs="Arial"/>
          <w:szCs w:val="28"/>
        </w:rPr>
        <w:t xml:space="preserve"> </w:t>
      </w:r>
      <w:r w:rsidRPr="009C6DA6">
        <w:rPr>
          <w:rFonts w:cs="Arial"/>
          <w:szCs w:val="28"/>
        </w:rPr>
        <w:t>crédito</w:t>
      </w:r>
      <w:r w:rsidRPr="009C6DA6">
        <w:rPr>
          <w:rFonts w:eastAsia="Arial" w:cs="Arial"/>
          <w:szCs w:val="28"/>
        </w:rPr>
        <w:t xml:space="preserve"> </w:t>
      </w:r>
      <w:r w:rsidRPr="009C6DA6">
        <w:rPr>
          <w:rFonts w:cs="Arial"/>
          <w:szCs w:val="28"/>
        </w:rPr>
        <w:t>em</w:t>
      </w:r>
      <w:r w:rsidRPr="009C6DA6">
        <w:rPr>
          <w:rFonts w:eastAsia="Arial" w:cs="Arial"/>
          <w:szCs w:val="28"/>
        </w:rPr>
        <w:t xml:space="preserve"> </w:t>
      </w:r>
      <w:r w:rsidRPr="009C6DA6">
        <w:rPr>
          <w:rFonts w:cs="Arial"/>
          <w:szCs w:val="28"/>
        </w:rPr>
        <w:t>Conta</w:t>
      </w:r>
      <w:r w:rsidRPr="009C6DA6">
        <w:rPr>
          <w:rFonts w:eastAsia="Arial" w:cs="Arial"/>
          <w:szCs w:val="28"/>
        </w:rPr>
        <w:t xml:space="preserve"> </w:t>
      </w:r>
      <w:r w:rsidRPr="009C6DA6">
        <w:rPr>
          <w:rFonts w:cs="Arial"/>
          <w:szCs w:val="28"/>
        </w:rPr>
        <w:t>Corrente</w:t>
      </w:r>
      <w:r w:rsidRPr="009C6DA6">
        <w:rPr>
          <w:rFonts w:eastAsia="Arial" w:cs="Arial"/>
          <w:szCs w:val="28"/>
        </w:rPr>
        <w:t xml:space="preserve"> </w:t>
      </w:r>
      <w:r w:rsidRPr="009C6DA6">
        <w:rPr>
          <w:rFonts w:cs="Arial"/>
          <w:szCs w:val="28"/>
        </w:rPr>
        <w:t>Bancária</w:t>
      </w:r>
      <w:r w:rsidRPr="009C6DA6">
        <w:rPr>
          <w:rFonts w:eastAsia="Arial" w:cs="Arial"/>
          <w:szCs w:val="28"/>
        </w:rPr>
        <w:t xml:space="preserve"> </w:t>
      </w:r>
      <w:r w:rsidRPr="009C6DA6">
        <w:rPr>
          <w:rFonts w:cs="Arial"/>
          <w:szCs w:val="28"/>
        </w:rPr>
        <w:t>do</w:t>
      </w:r>
      <w:r w:rsidRPr="009C6DA6">
        <w:rPr>
          <w:rFonts w:eastAsia="Arial" w:cs="Arial"/>
          <w:szCs w:val="28"/>
        </w:rPr>
        <w:t xml:space="preserve"> </w:t>
      </w:r>
      <w:r w:rsidRPr="009C6DA6">
        <w:rPr>
          <w:rFonts w:cs="Arial"/>
          <w:szCs w:val="28"/>
        </w:rPr>
        <w:t>fornecedor;</w:t>
      </w:r>
    </w:p>
    <w:p w:rsidR="009C6DA6" w:rsidRPr="009C6DA6" w:rsidRDefault="009C6DA6" w:rsidP="00F85574">
      <w:pPr>
        <w:pStyle w:val="Corpodetexto"/>
        <w:numPr>
          <w:ilvl w:val="1"/>
          <w:numId w:val="25"/>
        </w:numPr>
        <w:spacing w:before="120" w:after="120" w:line="240" w:lineRule="auto"/>
        <w:ind w:right="49"/>
        <w:rPr>
          <w:rFonts w:cs="Arial"/>
          <w:szCs w:val="28"/>
        </w:rPr>
      </w:pPr>
      <w:r w:rsidRPr="009C6DA6">
        <w:rPr>
          <w:rFonts w:cs="Arial"/>
          <w:szCs w:val="28"/>
        </w:rPr>
        <w:t xml:space="preserve">O atestamento será feito pelo fiscal encarregado de receber o objeto da contratação, que só o fará após a constatação do cumprimento das condições estabelecidas no contrato e no </w:t>
      </w:r>
      <w:r w:rsidR="00BB685D" w:rsidRPr="009A4454">
        <w:rPr>
          <w:rFonts w:cs="Arial"/>
          <w:szCs w:val="28"/>
        </w:rPr>
        <w:t>Projeto Básico</w:t>
      </w:r>
      <w:r w:rsidRPr="009C6DA6">
        <w:rPr>
          <w:rFonts w:cs="Arial"/>
          <w:szCs w:val="28"/>
        </w:rPr>
        <w:t>;</w:t>
      </w:r>
    </w:p>
    <w:p w:rsidR="009C6DA6" w:rsidRPr="009C6DA6" w:rsidRDefault="009C6DA6" w:rsidP="00F85574">
      <w:pPr>
        <w:pStyle w:val="Corpodetexto"/>
        <w:numPr>
          <w:ilvl w:val="1"/>
          <w:numId w:val="25"/>
        </w:numPr>
        <w:spacing w:before="120" w:after="120" w:line="240" w:lineRule="auto"/>
        <w:ind w:right="49"/>
        <w:rPr>
          <w:rFonts w:cs="Arial"/>
          <w:szCs w:val="28"/>
        </w:rPr>
      </w:pPr>
      <w:r w:rsidRPr="009C6DA6">
        <w:rPr>
          <w:rFonts w:cs="Arial"/>
          <w:szCs w:val="28"/>
        </w:rPr>
        <w:t>A cada pagamento serão observadas as retenções, de acordo com a legislação e normas vigentes. A retenção do ISS (Imposto Sobre Serviços) será feita para o município de Uberlândia, mesmo que a empresa tenha sua sede em outra localidade;</w:t>
      </w:r>
    </w:p>
    <w:p w:rsidR="009A4454" w:rsidRPr="005E679B" w:rsidRDefault="009C6DA6" w:rsidP="00F85574">
      <w:pPr>
        <w:pStyle w:val="Corpodetexto"/>
        <w:numPr>
          <w:ilvl w:val="1"/>
          <w:numId w:val="25"/>
        </w:numPr>
        <w:spacing w:before="120" w:after="120" w:line="240" w:lineRule="auto"/>
        <w:ind w:right="49"/>
        <w:rPr>
          <w:rFonts w:cs="Arial"/>
          <w:color w:val="000000" w:themeColor="text1"/>
          <w:szCs w:val="28"/>
        </w:rPr>
      </w:pPr>
      <w:r w:rsidRPr="009C6DA6">
        <w:rPr>
          <w:rFonts w:cs="Arial"/>
          <w:szCs w:val="28"/>
        </w:rPr>
        <w:t>Poderá ser deduzido da nota f</w:t>
      </w:r>
      <w:r w:rsidR="009A4454">
        <w:rPr>
          <w:rFonts w:cs="Arial"/>
          <w:szCs w:val="28"/>
        </w:rPr>
        <w:t>iscal o valor de multa aplicada;</w:t>
      </w:r>
    </w:p>
    <w:p w:rsidR="00E27EAF" w:rsidRDefault="009C6DA6" w:rsidP="00E27EAF">
      <w:pPr>
        <w:pStyle w:val="Corpodetexto"/>
        <w:numPr>
          <w:ilvl w:val="2"/>
          <w:numId w:val="25"/>
        </w:numPr>
        <w:spacing w:before="120" w:after="120" w:line="240" w:lineRule="auto"/>
        <w:ind w:right="49"/>
        <w:rPr>
          <w:rFonts w:cs="Arial"/>
          <w:szCs w:val="28"/>
        </w:rPr>
      </w:pPr>
      <w:r w:rsidRPr="009A4454">
        <w:rPr>
          <w:rFonts w:cs="Arial"/>
          <w:szCs w:val="28"/>
        </w:rPr>
        <w:t>Uma vez adotados os procedimentos administrativos cabíveis, se julgada procedente a defesa da L</w:t>
      </w:r>
      <w:r w:rsidR="00580179" w:rsidRPr="009A4454">
        <w:rPr>
          <w:rFonts w:cs="Arial"/>
          <w:szCs w:val="28"/>
        </w:rPr>
        <w:t>icitante</w:t>
      </w:r>
      <w:r w:rsidR="009A4454" w:rsidRPr="009A4454">
        <w:rPr>
          <w:rFonts w:cs="Arial"/>
          <w:szCs w:val="28"/>
        </w:rPr>
        <w:t xml:space="preserve"> Vencedora</w:t>
      </w:r>
      <w:r w:rsidRPr="009A4454">
        <w:rPr>
          <w:rFonts w:cs="Arial"/>
          <w:szCs w:val="28"/>
        </w:rPr>
        <w:t xml:space="preserve"> o valor será devolvido</w:t>
      </w:r>
      <w:r w:rsidR="00E27EAF">
        <w:rPr>
          <w:rFonts w:cs="Arial"/>
          <w:szCs w:val="28"/>
        </w:rPr>
        <w:t>;</w:t>
      </w:r>
    </w:p>
    <w:p w:rsidR="009C6DA6" w:rsidRPr="009A4454" w:rsidRDefault="009C6DA6" w:rsidP="00F85574">
      <w:pPr>
        <w:pStyle w:val="Corpodetexto"/>
        <w:numPr>
          <w:ilvl w:val="1"/>
          <w:numId w:val="25"/>
        </w:numPr>
        <w:spacing w:before="120" w:after="120" w:line="240" w:lineRule="auto"/>
        <w:ind w:right="49"/>
        <w:rPr>
          <w:rFonts w:cs="Arial"/>
          <w:szCs w:val="28"/>
        </w:rPr>
      </w:pPr>
      <w:r w:rsidRPr="009A4454">
        <w:rPr>
          <w:rFonts w:cs="Arial"/>
          <w:szCs w:val="28"/>
        </w:rPr>
        <w:t>Nenhum pagamento será efetuado à L</w:t>
      </w:r>
      <w:r w:rsidR="00580179" w:rsidRPr="009A4454">
        <w:rPr>
          <w:rFonts w:cs="Arial"/>
          <w:szCs w:val="28"/>
        </w:rPr>
        <w:t>icitante</w:t>
      </w:r>
      <w:r w:rsidRPr="009A4454">
        <w:rPr>
          <w:rFonts w:cs="Arial"/>
          <w:szCs w:val="28"/>
        </w:rPr>
        <w:t xml:space="preserve"> </w:t>
      </w:r>
      <w:r w:rsidR="00E27EAF">
        <w:rPr>
          <w:rFonts w:cs="Arial"/>
          <w:szCs w:val="28"/>
        </w:rPr>
        <w:t xml:space="preserve">Vencedora </w:t>
      </w:r>
      <w:r w:rsidRPr="009A4454">
        <w:rPr>
          <w:rFonts w:cs="Arial"/>
          <w:szCs w:val="28"/>
        </w:rPr>
        <w:t>enquanto pendente de liquidação ou qualquer obrigação financeira que lhe for imposta, em virtude de penalidade ou inadimplência.</w:t>
      </w:r>
    </w:p>
    <w:p w:rsidR="00D140D5" w:rsidRPr="00D140D5" w:rsidRDefault="000F3439" w:rsidP="00B066ED">
      <w:pPr>
        <w:pStyle w:val="Corpodetexto"/>
        <w:numPr>
          <w:ilvl w:val="0"/>
          <w:numId w:val="25"/>
        </w:numPr>
        <w:spacing w:before="240" w:after="120" w:line="240" w:lineRule="auto"/>
        <w:ind w:right="51"/>
      </w:pPr>
      <w:r>
        <w:rPr>
          <w:rFonts w:cs="Arial"/>
          <w:szCs w:val="28"/>
        </w:rPr>
        <w:t>RESPONSABILIDADE DAS PARTES</w:t>
      </w:r>
    </w:p>
    <w:p w:rsidR="000F3439" w:rsidRPr="00F309E3" w:rsidRDefault="000F3439" w:rsidP="00F7349B">
      <w:pPr>
        <w:pStyle w:val="Corpodetexto"/>
        <w:numPr>
          <w:ilvl w:val="1"/>
          <w:numId w:val="25"/>
        </w:numPr>
        <w:spacing w:before="240" w:after="120" w:line="240" w:lineRule="auto"/>
        <w:ind w:right="51"/>
      </w:pPr>
      <w:r w:rsidRPr="00F309E3">
        <w:t>Visando a execução do objeto deste contrato, a</w:t>
      </w:r>
      <w:r w:rsidRPr="00D140D5">
        <w:rPr>
          <w:b/>
          <w:i/>
        </w:rPr>
        <w:t xml:space="preserve"> </w:t>
      </w:r>
      <w:r w:rsidR="00E27EAF">
        <w:t xml:space="preserve">Universidade/UFU </w:t>
      </w:r>
      <w:r w:rsidRPr="00F309E3">
        <w:t>se obriga a:</w:t>
      </w:r>
    </w:p>
    <w:p w:rsidR="000F3439" w:rsidRPr="00F309E3" w:rsidRDefault="000F3439" w:rsidP="00F85574">
      <w:pPr>
        <w:pStyle w:val="Corpodetexto"/>
        <w:numPr>
          <w:ilvl w:val="2"/>
          <w:numId w:val="25"/>
        </w:numPr>
        <w:spacing w:before="120" w:after="120" w:line="240" w:lineRule="auto"/>
        <w:ind w:right="49"/>
        <w:rPr>
          <w:rFonts w:cs="Arial"/>
          <w:szCs w:val="28"/>
        </w:rPr>
      </w:pPr>
      <w:r w:rsidRPr="00F309E3">
        <w:rPr>
          <w:rFonts w:cs="Arial"/>
          <w:szCs w:val="28"/>
        </w:rPr>
        <w:t>Designar fiscais com responsabilidade e autoridade para acompanhar e fiscalizar o desenvolvimento dos serviços, representando-a em todos os assuntos relacionados com a execução dos serviços objeto do contrato;</w:t>
      </w:r>
    </w:p>
    <w:p w:rsidR="00E27EAF" w:rsidRPr="00F309E3" w:rsidRDefault="00E27EAF" w:rsidP="00E27EAF">
      <w:pPr>
        <w:pStyle w:val="Corpodetexto"/>
        <w:numPr>
          <w:ilvl w:val="2"/>
          <w:numId w:val="25"/>
        </w:numPr>
        <w:spacing w:before="120" w:after="120" w:line="240" w:lineRule="auto"/>
        <w:ind w:left="1588" w:right="49" w:hanging="1021"/>
        <w:rPr>
          <w:rFonts w:cs="Arial"/>
          <w:szCs w:val="28"/>
        </w:rPr>
      </w:pPr>
      <w:r>
        <w:rPr>
          <w:rFonts w:cs="Arial"/>
          <w:szCs w:val="28"/>
        </w:rPr>
        <w:t>Manter arquivos manuais de toda a movimentação mensal e de ocorrências necessárias à transparência e bom andamento contratual;</w:t>
      </w:r>
    </w:p>
    <w:p w:rsidR="000F3439" w:rsidRPr="00F309E3" w:rsidRDefault="000F3439" w:rsidP="00F85574">
      <w:pPr>
        <w:pStyle w:val="Corpodetexto"/>
        <w:numPr>
          <w:ilvl w:val="2"/>
          <w:numId w:val="25"/>
        </w:numPr>
        <w:spacing w:before="120" w:after="120" w:line="240" w:lineRule="auto"/>
        <w:ind w:right="49"/>
        <w:rPr>
          <w:rFonts w:cs="Arial"/>
          <w:szCs w:val="28"/>
        </w:rPr>
      </w:pPr>
      <w:r w:rsidRPr="00F309E3">
        <w:rPr>
          <w:rFonts w:cs="Arial"/>
          <w:szCs w:val="28"/>
        </w:rPr>
        <w:t>Prestar todas as informações que lhe forem requeridas pela L</w:t>
      </w:r>
      <w:r w:rsidR="00580179">
        <w:rPr>
          <w:rFonts w:cs="Arial"/>
          <w:szCs w:val="28"/>
        </w:rPr>
        <w:t>icitante</w:t>
      </w:r>
      <w:r w:rsidRPr="00F309E3">
        <w:rPr>
          <w:rFonts w:cs="Arial"/>
          <w:szCs w:val="28"/>
        </w:rPr>
        <w:t>, e que sejam indispensáveis à execução dos serviços;</w:t>
      </w:r>
    </w:p>
    <w:p w:rsidR="000F3439" w:rsidRPr="00F309E3" w:rsidRDefault="000F3439" w:rsidP="00F85574">
      <w:pPr>
        <w:pStyle w:val="Corpodetexto"/>
        <w:numPr>
          <w:ilvl w:val="2"/>
          <w:numId w:val="25"/>
        </w:numPr>
        <w:spacing w:before="120" w:after="120" w:line="240" w:lineRule="auto"/>
        <w:ind w:right="49"/>
        <w:rPr>
          <w:rFonts w:cs="Arial"/>
          <w:szCs w:val="28"/>
        </w:rPr>
      </w:pPr>
      <w:r w:rsidRPr="00F309E3">
        <w:rPr>
          <w:rFonts w:cs="Arial"/>
          <w:szCs w:val="28"/>
        </w:rPr>
        <w:t>Alocar os recursos financeiros necessários para cobrir as despesas de execução deste contrato;</w:t>
      </w:r>
    </w:p>
    <w:p w:rsidR="000F3439" w:rsidRPr="00F309E3" w:rsidRDefault="000F3439" w:rsidP="00F85574">
      <w:pPr>
        <w:pStyle w:val="Corpodetexto"/>
        <w:numPr>
          <w:ilvl w:val="2"/>
          <w:numId w:val="25"/>
        </w:numPr>
        <w:spacing w:before="120" w:after="120" w:line="240" w:lineRule="auto"/>
        <w:ind w:right="49"/>
        <w:rPr>
          <w:rFonts w:cs="Arial"/>
          <w:szCs w:val="28"/>
        </w:rPr>
      </w:pPr>
      <w:r w:rsidRPr="00F309E3">
        <w:rPr>
          <w:rFonts w:cs="Arial"/>
          <w:szCs w:val="28"/>
        </w:rPr>
        <w:lastRenderedPageBreak/>
        <w:t>Efetuar o pagamento nas condições e preços pactuados, mediant</w:t>
      </w:r>
      <w:r w:rsidR="00FE0BCB">
        <w:rPr>
          <w:rFonts w:cs="Arial"/>
          <w:szCs w:val="28"/>
        </w:rPr>
        <w:t>e a apresentação da Nota Fiscal</w:t>
      </w:r>
      <w:r w:rsidRPr="00F309E3">
        <w:rPr>
          <w:rFonts w:cs="Arial"/>
          <w:szCs w:val="28"/>
        </w:rPr>
        <w:t xml:space="preserve"> devidamente </w:t>
      </w:r>
      <w:r w:rsidR="007F4E47" w:rsidRPr="00F309E3">
        <w:rPr>
          <w:rFonts w:cs="Arial"/>
          <w:szCs w:val="28"/>
        </w:rPr>
        <w:t>atestado</w:t>
      </w:r>
      <w:r w:rsidRPr="00F309E3">
        <w:rPr>
          <w:rFonts w:cs="Arial"/>
          <w:szCs w:val="28"/>
        </w:rPr>
        <w:t xml:space="preserve">, depois de constatado o cumprimento das obrigações </w:t>
      </w:r>
      <w:r w:rsidR="00E27EAF">
        <w:rPr>
          <w:rFonts w:cs="Arial"/>
          <w:szCs w:val="28"/>
        </w:rPr>
        <w:t>pactuadas</w:t>
      </w:r>
      <w:r w:rsidRPr="00F309E3">
        <w:rPr>
          <w:rFonts w:cs="Arial"/>
          <w:szCs w:val="28"/>
        </w:rPr>
        <w:t>;</w:t>
      </w:r>
    </w:p>
    <w:p w:rsidR="000F3439" w:rsidRPr="00F309E3" w:rsidRDefault="000F3439" w:rsidP="00F85574">
      <w:pPr>
        <w:pStyle w:val="Corpodetexto"/>
        <w:numPr>
          <w:ilvl w:val="2"/>
          <w:numId w:val="25"/>
        </w:numPr>
        <w:spacing w:before="120" w:after="120" w:line="240" w:lineRule="auto"/>
        <w:ind w:right="49"/>
        <w:rPr>
          <w:rFonts w:cs="Arial"/>
          <w:szCs w:val="28"/>
        </w:rPr>
      </w:pPr>
      <w:r w:rsidRPr="00F309E3">
        <w:rPr>
          <w:rFonts w:cs="Arial"/>
          <w:szCs w:val="28"/>
        </w:rPr>
        <w:t xml:space="preserve">Permitir o livre acesso dos empregados da </w:t>
      </w:r>
      <w:r w:rsidRPr="0005468E">
        <w:rPr>
          <w:rFonts w:cs="Arial"/>
          <w:szCs w:val="28"/>
        </w:rPr>
        <w:t>L</w:t>
      </w:r>
      <w:r w:rsidR="00DA7510" w:rsidRPr="0005468E">
        <w:rPr>
          <w:rFonts w:cs="Arial"/>
          <w:szCs w:val="28"/>
        </w:rPr>
        <w:t xml:space="preserve">icitante </w:t>
      </w:r>
      <w:r w:rsidR="00432731" w:rsidRPr="0005468E">
        <w:rPr>
          <w:rFonts w:cs="Arial"/>
          <w:szCs w:val="28"/>
        </w:rPr>
        <w:t>V</w:t>
      </w:r>
      <w:r w:rsidR="00DA7510" w:rsidRPr="0005468E">
        <w:rPr>
          <w:rFonts w:cs="Arial"/>
          <w:szCs w:val="28"/>
        </w:rPr>
        <w:t>encedora</w:t>
      </w:r>
      <w:r w:rsidRPr="00F309E3">
        <w:rPr>
          <w:rFonts w:cs="Arial"/>
          <w:szCs w:val="28"/>
        </w:rPr>
        <w:t xml:space="preserve"> para execução dos serviços, proporcionando todas as facilidades para que esta possa desempenhar seus serviços;</w:t>
      </w:r>
    </w:p>
    <w:p w:rsidR="000F3439" w:rsidRPr="00F309E3" w:rsidRDefault="000F3439" w:rsidP="00F85574">
      <w:pPr>
        <w:pStyle w:val="Corpodetexto"/>
        <w:numPr>
          <w:ilvl w:val="2"/>
          <w:numId w:val="25"/>
        </w:numPr>
        <w:spacing w:before="120" w:after="120" w:line="240" w:lineRule="auto"/>
        <w:ind w:right="49"/>
        <w:rPr>
          <w:rFonts w:cs="Arial"/>
          <w:szCs w:val="28"/>
        </w:rPr>
      </w:pPr>
      <w:r w:rsidRPr="00F309E3">
        <w:rPr>
          <w:rFonts w:cs="Arial"/>
          <w:szCs w:val="28"/>
        </w:rPr>
        <w:t xml:space="preserve">Exigir da </w:t>
      </w:r>
      <w:r w:rsidRPr="0005468E">
        <w:rPr>
          <w:rFonts w:cs="Arial"/>
          <w:szCs w:val="28"/>
        </w:rPr>
        <w:t>L</w:t>
      </w:r>
      <w:r w:rsidR="00DA7510" w:rsidRPr="0005468E">
        <w:rPr>
          <w:rFonts w:cs="Arial"/>
          <w:szCs w:val="28"/>
        </w:rPr>
        <w:t xml:space="preserve">icitante </w:t>
      </w:r>
      <w:r w:rsidR="00432731" w:rsidRPr="0005468E">
        <w:rPr>
          <w:rFonts w:cs="Arial"/>
          <w:szCs w:val="28"/>
        </w:rPr>
        <w:t>V</w:t>
      </w:r>
      <w:r w:rsidR="00DA7510" w:rsidRPr="0005468E">
        <w:rPr>
          <w:rFonts w:cs="Arial"/>
          <w:szCs w:val="28"/>
        </w:rPr>
        <w:t>encedora</w:t>
      </w:r>
      <w:r w:rsidRPr="00F309E3">
        <w:rPr>
          <w:rFonts w:cs="Arial"/>
          <w:szCs w:val="28"/>
        </w:rPr>
        <w:t>, mediante notificação formal, independentemente de justificativa, a retirada imediata de qualquer empregado cuja atuação, permanência e/ou comportamento sejam julgados prejudiciais, inconvenientes ou insatisfatórios à disciplina da repartição ou ao interesse da Universidade Federal de Uberlândia;</w:t>
      </w:r>
    </w:p>
    <w:p w:rsidR="000F3439" w:rsidRPr="00F309E3" w:rsidRDefault="000F3439" w:rsidP="00F85574">
      <w:pPr>
        <w:pStyle w:val="Corpodetexto"/>
        <w:numPr>
          <w:ilvl w:val="1"/>
          <w:numId w:val="25"/>
        </w:numPr>
        <w:spacing w:before="120" w:after="120" w:line="240" w:lineRule="auto"/>
        <w:ind w:right="49"/>
        <w:rPr>
          <w:rFonts w:cs="Arial"/>
          <w:szCs w:val="28"/>
        </w:rPr>
      </w:pPr>
      <w:r w:rsidRPr="00F309E3">
        <w:rPr>
          <w:rFonts w:cs="Arial"/>
          <w:szCs w:val="28"/>
        </w:rPr>
        <w:t>Visando</w:t>
      </w:r>
      <w:r w:rsidRPr="00F309E3">
        <w:rPr>
          <w:rFonts w:eastAsia="Arial" w:cs="Arial"/>
          <w:szCs w:val="28"/>
        </w:rPr>
        <w:t xml:space="preserve"> </w:t>
      </w:r>
      <w:r w:rsidRPr="00F309E3">
        <w:rPr>
          <w:rFonts w:cs="Arial"/>
          <w:szCs w:val="28"/>
        </w:rPr>
        <w:t>a</w:t>
      </w:r>
      <w:r w:rsidRPr="00F309E3">
        <w:rPr>
          <w:rFonts w:eastAsia="Arial" w:cs="Arial"/>
          <w:szCs w:val="28"/>
        </w:rPr>
        <w:t xml:space="preserve"> </w:t>
      </w:r>
      <w:r w:rsidRPr="00F309E3">
        <w:rPr>
          <w:rFonts w:cs="Arial"/>
          <w:szCs w:val="28"/>
        </w:rPr>
        <w:t>execução</w:t>
      </w:r>
      <w:r w:rsidRPr="00F309E3">
        <w:rPr>
          <w:rFonts w:eastAsia="Arial" w:cs="Arial"/>
          <w:szCs w:val="28"/>
        </w:rPr>
        <w:t xml:space="preserve"> </w:t>
      </w:r>
      <w:r w:rsidRPr="00F309E3">
        <w:rPr>
          <w:rFonts w:cs="Arial"/>
          <w:szCs w:val="28"/>
        </w:rPr>
        <w:t>do</w:t>
      </w:r>
      <w:r w:rsidRPr="00F309E3">
        <w:rPr>
          <w:rFonts w:eastAsia="Arial" w:cs="Arial"/>
          <w:szCs w:val="28"/>
        </w:rPr>
        <w:t xml:space="preserve"> </w:t>
      </w:r>
      <w:r w:rsidRPr="00F309E3">
        <w:rPr>
          <w:rFonts w:cs="Arial"/>
          <w:szCs w:val="28"/>
        </w:rPr>
        <w:t>objeto</w:t>
      </w:r>
      <w:r w:rsidRPr="00F309E3">
        <w:rPr>
          <w:rFonts w:eastAsia="Arial" w:cs="Arial"/>
          <w:szCs w:val="28"/>
        </w:rPr>
        <w:t xml:space="preserve"> </w:t>
      </w:r>
      <w:r w:rsidRPr="00F309E3">
        <w:rPr>
          <w:rFonts w:cs="Arial"/>
          <w:szCs w:val="28"/>
        </w:rPr>
        <w:t>deste</w:t>
      </w:r>
      <w:r w:rsidRPr="00F309E3">
        <w:rPr>
          <w:rFonts w:eastAsia="Arial" w:cs="Arial"/>
          <w:szCs w:val="28"/>
        </w:rPr>
        <w:t xml:space="preserve"> </w:t>
      </w:r>
      <w:r w:rsidRPr="00F309E3">
        <w:rPr>
          <w:rFonts w:cs="Arial"/>
          <w:szCs w:val="28"/>
        </w:rPr>
        <w:t>contrato,</w:t>
      </w:r>
      <w:r w:rsidRPr="00F309E3">
        <w:rPr>
          <w:rFonts w:eastAsia="Arial" w:cs="Arial"/>
          <w:szCs w:val="28"/>
        </w:rPr>
        <w:t xml:space="preserve"> </w:t>
      </w:r>
      <w:r w:rsidRPr="00F309E3">
        <w:rPr>
          <w:rFonts w:cs="Arial"/>
          <w:szCs w:val="28"/>
        </w:rPr>
        <w:t>a</w:t>
      </w:r>
      <w:r w:rsidRPr="00F309E3">
        <w:rPr>
          <w:rFonts w:eastAsia="Arial" w:cs="Arial"/>
          <w:szCs w:val="28"/>
        </w:rPr>
        <w:t xml:space="preserve"> </w:t>
      </w:r>
      <w:r w:rsidRPr="0005468E">
        <w:rPr>
          <w:rFonts w:cs="Arial"/>
          <w:szCs w:val="28"/>
        </w:rPr>
        <w:t>L</w:t>
      </w:r>
      <w:r w:rsidR="00DA7510" w:rsidRPr="0005468E">
        <w:rPr>
          <w:rFonts w:cs="Arial"/>
          <w:szCs w:val="28"/>
        </w:rPr>
        <w:t>icitante</w:t>
      </w:r>
      <w:r w:rsidRPr="0005468E">
        <w:rPr>
          <w:rFonts w:eastAsia="Arial" w:cs="Arial"/>
          <w:szCs w:val="28"/>
        </w:rPr>
        <w:t xml:space="preserve"> V</w:t>
      </w:r>
      <w:r w:rsidR="00DA7510" w:rsidRPr="0005468E">
        <w:rPr>
          <w:rFonts w:eastAsia="Arial" w:cs="Arial"/>
          <w:szCs w:val="28"/>
        </w:rPr>
        <w:t>encedora</w:t>
      </w:r>
      <w:r w:rsidRPr="00F309E3">
        <w:rPr>
          <w:rFonts w:eastAsia="Arial" w:cs="Arial"/>
          <w:szCs w:val="28"/>
        </w:rPr>
        <w:t xml:space="preserve"> </w:t>
      </w:r>
      <w:r w:rsidRPr="00F309E3">
        <w:rPr>
          <w:rFonts w:cs="Arial"/>
          <w:szCs w:val="28"/>
        </w:rPr>
        <w:t>se</w:t>
      </w:r>
      <w:r w:rsidRPr="00F309E3">
        <w:rPr>
          <w:rFonts w:eastAsia="Arial" w:cs="Arial"/>
          <w:szCs w:val="28"/>
        </w:rPr>
        <w:t xml:space="preserve"> </w:t>
      </w:r>
      <w:r w:rsidRPr="00F309E3">
        <w:rPr>
          <w:rFonts w:cs="Arial"/>
          <w:szCs w:val="28"/>
        </w:rPr>
        <w:t>obriga</w:t>
      </w:r>
      <w:r w:rsidRPr="00F309E3">
        <w:rPr>
          <w:rFonts w:eastAsia="Arial" w:cs="Arial"/>
          <w:szCs w:val="28"/>
        </w:rPr>
        <w:t xml:space="preserve"> </w:t>
      </w:r>
      <w:r w:rsidRPr="00F309E3">
        <w:rPr>
          <w:rFonts w:cs="Arial"/>
          <w:szCs w:val="28"/>
        </w:rPr>
        <w:t>a:</w:t>
      </w:r>
    </w:p>
    <w:p w:rsidR="00643F39" w:rsidRDefault="00643F39" w:rsidP="00643F39">
      <w:pPr>
        <w:pStyle w:val="Corpodetexto"/>
        <w:numPr>
          <w:ilvl w:val="2"/>
          <w:numId w:val="25"/>
        </w:numPr>
        <w:spacing w:before="120" w:after="120" w:line="240" w:lineRule="auto"/>
        <w:ind w:left="1588" w:right="49" w:hanging="1021"/>
        <w:rPr>
          <w:rFonts w:cs="Arial"/>
          <w:szCs w:val="28"/>
        </w:rPr>
      </w:pPr>
      <w:r w:rsidRPr="00F309E3">
        <w:rPr>
          <w:rFonts w:cs="Arial"/>
          <w:szCs w:val="28"/>
        </w:rPr>
        <w:t xml:space="preserve">Iniciar as atividades imediatamente após a emissão da </w:t>
      </w:r>
      <w:r>
        <w:rPr>
          <w:rFonts w:cs="Arial"/>
          <w:szCs w:val="28"/>
        </w:rPr>
        <w:t>o</w:t>
      </w:r>
      <w:r w:rsidRPr="00F309E3">
        <w:rPr>
          <w:rFonts w:cs="Arial"/>
          <w:szCs w:val="28"/>
        </w:rPr>
        <w:t>rdem de Início das Atividades, que será expedida pela DIMAN</w:t>
      </w:r>
      <w:r w:rsidRPr="00F309E3">
        <w:rPr>
          <w:rFonts w:eastAsia="Arial" w:cs="Arial"/>
          <w:szCs w:val="28"/>
        </w:rPr>
        <w:t xml:space="preserve"> – </w:t>
      </w:r>
      <w:r w:rsidRPr="00F309E3">
        <w:rPr>
          <w:rFonts w:cs="Arial"/>
          <w:szCs w:val="28"/>
        </w:rPr>
        <w:t>Divisão de Manutenção em Equipamentos da Universidade</w:t>
      </w:r>
      <w:r>
        <w:rPr>
          <w:rFonts w:cs="Arial"/>
          <w:szCs w:val="28"/>
        </w:rPr>
        <w:t>/UFU</w:t>
      </w:r>
      <w:r w:rsidRPr="00F309E3">
        <w:rPr>
          <w:rFonts w:cs="Arial"/>
          <w:szCs w:val="28"/>
        </w:rPr>
        <w:t>;</w:t>
      </w:r>
    </w:p>
    <w:p w:rsidR="00643F39" w:rsidRDefault="00643F39" w:rsidP="00643F39">
      <w:pPr>
        <w:pStyle w:val="Corpodetexto"/>
        <w:numPr>
          <w:ilvl w:val="2"/>
          <w:numId w:val="25"/>
        </w:numPr>
        <w:spacing w:before="120" w:after="120" w:line="240" w:lineRule="auto"/>
        <w:ind w:left="1588" w:right="49" w:hanging="1021"/>
        <w:rPr>
          <w:rFonts w:cs="Arial"/>
          <w:szCs w:val="28"/>
        </w:rPr>
      </w:pPr>
      <w:r>
        <w:rPr>
          <w:rFonts w:cs="Arial"/>
          <w:szCs w:val="28"/>
        </w:rPr>
        <w:t>Designar um preposto que se responsabilizará pelo contrato com a Universidade/UFU, sendo o elo de comunicação entre as partes, com autonomia para solucionar qualquer situação referente à execução contratual;</w:t>
      </w:r>
    </w:p>
    <w:p w:rsidR="00154384" w:rsidRDefault="00154384" w:rsidP="00643F39">
      <w:pPr>
        <w:pStyle w:val="Corpodetexto"/>
        <w:numPr>
          <w:ilvl w:val="2"/>
          <w:numId w:val="25"/>
        </w:numPr>
        <w:spacing w:before="120" w:after="120" w:line="240" w:lineRule="auto"/>
        <w:ind w:left="1588" w:right="49" w:hanging="1021"/>
        <w:rPr>
          <w:rFonts w:cs="Arial"/>
          <w:szCs w:val="28"/>
        </w:rPr>
      </w:pPr>
      <w:r>
        <w:rPr>
          <w:rFonts w:cs="Arial"/>
          <w:szCs w:val="28"/>
        </w:rPr>
        <w:t>Certificado de registro da empresa no CREA;</w:t>
      </w:r>
    </w:p>
    <w:p w:rsidR="00154384" w:rsidRDefault="00154384" w:rsidP="00643F39">
      <w:pPr>
        <w:pStyle w:val="Corpodetexto"/>
        <w:numPr>
          <w:ilvl w:val="2"/>
          <w:numId w:val="25"/>
        </w:numPr>
        <w:spacing w:before="120" w:after="120" w:line="240" w:lineRule="auto"/>
        <w:ind w:left="1588" w:right="49" w:hanging="1021"/>
        <w:rPr>
          <w:rFonts w:cs="Arial"/>
          <w:szCs w:val="28"/>
        </w:rPr>
      </w:pPr>
      <w:r>
        <w:rPr>
          <w:rFonts w:cs="Arial"/>
          <w:szCs w:val="28"/>
        </w:rPr>
        <w:t xml:space="preserve">Atestado ou declaração de capacidade técnico operacional </w:t>
      </w:r>
      <w:r w:rsidRPr="007A3863">
        <w:rPr>
          <w:rFonts w:cs="Arial"/>
          <w:szCs w:val="28"/>
        </w:rPr>
        <w:t xml:space="preserve">em papel timbrado, acompanhado da respectiva certidão de acervo técnico (CAT) e anotação de responsabilidade técnica (ART), expedido por pessoa jurídica de direito publico ou privado, entidade profissional competente, que comprove a aptidão que a </w:t>
      </w:r>
      <w:proofErr w:type="spellStart"/>
      <w:r w:rsidR="00582C2C">
        <w:rPr>
          <w:rFonts w:cs="Arial"/>
          <w:szCs w:val="28"/>
        </w:rPr>
        <w:t>L</w:t>
      </w:r>
      <w:r w:rsidRPr="007A3863">
        <w:rPr>
          <w:rFonts w:cs="Arial"/>
          <w:szCs w:val="28"/>
        </w:rPr>
        <w:t>licitante</w:t>
      </w:r>
      <w:proofErr w:type="spellEnd"/>
      <w:r w:rsidRPr="007A3863">
        <w:rPr>
          <w:rFonts w:cs="Arial"/>
          <w:szCs w:val="28"/>
        </w:rPr>
        <w:t xml:space="preserve"> forneceu serviços de manutenção em aparelhos de ar condicionado com fornecimento de peças de reposição, para desempenho de atividade pertinente e atividade compatível em natureza e quantidades com objeto da contratação, em ambientes similares e serviços que tenham complexidades pertinentes e compatíveis com objeto deste Projeto Básico;</w:t>
      </w:r>
    </w:p>
    <w:p w:rsidR="00154384" w:rsidRDefault="00154384" w:rsidP="00643F39">
      <w:pPr>
        <w:pStyle w:val="Corpodetexto"/>
        <w:numPr>
          <w:ilvl w:val="2"/>
          <w:numId w:val="25"/>
        </w:numPr>
        <w:spacing w:before="120" w:after="120" w:line="240" w:lineRule="auto"/>
        <w:ind w:left="1588" w:right="49" w:hanging="1021"/>
        <w:rPr>
          <w:rFonts w:cs="Arial"/>
          <w:szCs w:val="28"/>
        </w:rPr>
      </w:pPr>
      <w:r>
        <w:rPr>
          <w:rFonts w:cs="Arial"/>
          <w:szCs w:val="28"/>
        </w:rPr>
        <w:t xml:space="preserve">Não será reconhecido e nem considerado valido o atestado ou declaração de capacidade técnica emitida por empresa pertencente ao mesmo grupo empresarial da </w:t>
      </w:r>
      <w:r w:rsidR="00582C2C">
        <w:rPr>
          <w:rFonts w:cs="Arial"/>
          <w:szCs w:val="28"/>
        </w:rPr>
        <w:t>L</w:t>
      </w:r>
      <w:r>
        <w:rPr>
          <w:rFonts w:cs="Arial"/>
          <w:szCs w:val="28"/>
        </w:rPr>
        <w:t>icitante;</w:t>
      </w:r>
    </w:p>
    <w:p w:rsidR="00154384" w:rsidRDefault="00154384" w:rsidP="00643F39">
      <w:pPr>
        <w:pStyle w:val="Corpodetexto"/>
        <w:numPr>
          <w:ilvl w:val="2"/>
          <w:numId w:val="25"/>
        </w:numPr>
        <w:spacing w:before="120" w:after="120" w:line="240" w:lineRule="auto"/>
        <w:ind w:left="1588" w:right="49" w:hanging="1021"/>
        <w:rPr>
          <w:rFonts w:cs="Arial"/>
          <w:szCs w:val="28"/>
        </w:rPr>
      </w:pPr>
      <w:r>
        <w:rPr>
          <w:rFonts w:cs="Arial"/>
          <w:szCs w:val="28"/>
        </w:rPr>
        <w:lastRenderedPageBreak/>
        <w:t>Comprovação de que a Licitante Vencedora possui responsável técnico, um engenheiro ou tecnólogo mecânico, devidamente comprovado com registro de inscrição no CREA;</w:t>
      </w:r>
    </w:p>
    <w:p w:rsidR="00154384" w:rsidRPr="00F309E3" w:rsidRDefault="00154384" w:rsidP="00643F39">
      <w:pPr>
        <w:pStyle w:val="Corpodetexto"/>
        <w:numPr>
          <w:ilvl w:val="2"/>
          <w:numId w:val="25"/>
        </w:numPr>
        <w:spacing w:before="120" w:after="120" w:line="240" w:lineRule="auto"/>
        <w:ind w:left="1588" w:right="49" w:hanging="1021"/>
        <w:rPr>
          <w:rFonts w:cs="Arial"/>
          <w:szCs w:val="28"/>
        </w:rPr>
      </w:pPr>
      <w:r>
        <w:rPr>
          <w:rFonts w:cs="Arial"/>
          <w:szCs w:val="28"/>
        </w:rPr>
        <w:t>Comprovação de que a Licitante Vencedora possui em seus quadros pelo menos 1(um) técnico mecânico ou refrigeração, que possua certificação atual das normas NR10 e NR</w:t>
      </w:r>
      <w:r w:rsidR="00FB7577">
        <w:rPr>
          <w:rFonts w:cs="Arial"/>
          <w:szCs w:val="28"/>
        </w:rPr>
        <w:t xml:space="preserve"> 35</w:t>
      </w:r>
      <w:r>
        <w:rPr>
          <w:rFonts w:cs="Arial"/>
          <w:szCs w:val="28"/>
        </w:rPr>
        <w:t xml:space="preserve"> da ABNT</w:t>
      </w:r>
      <w:r w:rsidR="00FB7577">
        <w:rPr>
          <w:rFonts w:cs="Arial"/>
          <w:szCs w:val="28"/>
        </w:rPr>
        <w:t>;</w:t>
      </w:r>
    </w:p>
    <w:p w:rsidR="00643F39" w:rsidRPr="00F309E3" w:rsidRDefault="00643F39" w:rsidP="00643F39">
      <w:pPr>
        <w:pStyle w:val="Corpodetexto"/>
        <w:numPr>
          <w:ilvl w:val="2"/>
          <w:numId w:val="25"/>
        </w:numPr>
        <w:spacing w:before="120" w:after="120" w:line="240" w:lineRule="auto"/>
        <w:ind w:left="1588" w:right="49" w:hanging="1021"/>
        <w:rPr>
          <w:rFonts w:cs="Arial"/>
          <w:szCs w:val="28"/>
        </w:rPr>
      </w:pPr>
      <w:r>
        <w:rPr>
          <w:rFonts w:cs="Arial"/>
          <w:szCs w:val="28"/>
        </w:rPr>
        <w:t>Fornecer mão de obra especializada e todo e qualquer</w:t>
      </w:r>
      <w:r w:rsidRPr="00F309E3">
        <w:rPr>
          <w:rFonts w:cs="Arial"/>
          <w:szCs w:val="28"/>
        </w:rPr>
        <w:t xml:space="preserve"> ferramental, instrumental e equipamentos apropriados para execução dos serviços;</w:t>
      </w:r>
    </w:p>
    <w:p w:rsidR="00643F39" w:rsidRDefault="00643F39" w:rsidP="00643F39">
      <w:pPr>
        <w:pStyle w:val="Corpodetexto"/>
        <w:numPr>
          <w:ilvl w:val="2"/>
          <w:numId w:val="25"/>
        </w:numPr>
        <w:spacing w:before="120" w:after="120" w:line="240" w:lineRule="auto"/>
        <w:ind w:left="1588" w:right="49" w:hanging="1021"/>
        <w:rPr>
          <w:rFonts w:cs="Arial"/>
          <w:color w:val="000000" w:themeColor="text1"/>
          <w:szCs w:val="28"/>
        </w:rPr>
      </w:pPr>
      <w:r w:rsidRPr="002776DF">
        <w:rPr>
          <w:rFonts w:cs="Arial"/>
          <w:color w:val="000000" w:themeColor="text1"/>
          <w:szCs w:val="28"/>
        </w:rPr>
        <w:t>Deverá designar para a realização dos serviços, pessoas idôneas, funcionários devidamente habilitados e capacitados com conhecimento das Normas Regulamentadoras</w:t>
      </w:r>
      <w:r>
        <w:rPr>
          <w:rFonts w:cs="Arial"/>
          <w:color w:val="000000" w:themeColor="text1"/>
          <w:szCs w:val="28"/>
        </w:rPr>
        <w:t>,</w:t>
      </w:r>
      <w:r w:rsidRPr="002776DF">
        <w:rPr>
          <w:rFonts w:cs="Arial"/>
          <w:color w:val="000000" w:themeColor="text1"/>
          <w:szCs w:val="28"/>
        </w:rPr>
        <w:t xml:space="preserve"> devidamente uniformizados e identificados com crachás, para prestar o serviço objeto da licitação; </w:t>
      </w:r>
    </w:p>
    <w:p w:rsidR="00643F39" w:rsidRPr="00F309E3" w:rsidRDefault="00643F39" w:rsidP="00643F39">
      <w:pPr>
        <w:pStyle w:val="Corpodetexto"/>
        <w:numPr>
          <w:ilvl w:val="2"/>
          <w:numId w:val="25"/>
        </w:numPr>
        <w:spacing w:before="120" w:after="120" w:line="240" w:lineRule="auto"/>
        <w:ind w:left="1588" w:right="49" w:hanging="1021"/>
        <w:rPr>
          <w:rFonts w:cs="Arial"/>
          <w:szCs w:val="28"/>
        </w:rPr>
      </w:pPr>
      <w:r w:rsidRPr="00F309E3">
        <w:rPr>
          <w:rFonts w:cs="Arial"/>
          <w:szCs w:val="28"/>
        </w:rPr>
        <w:t xml:space="preserve">Substituir, sempre que exigido pela </w:t>
      </w:r>
      <w:r>
        <w:rPr>
          <w:rFonts w:cs="Arial"/>
          <w:szCs w:val="28"/>
        </w:rPr>
        <w:t>Universidade/UFU</w:t>
      </w:r>
      <w:r w:rsidRPr="00F309E3">
        <w:rPr>
          <w:rFonts w:cs="Arial"/>
          <w:b/>
          <w:szCs w:val="28"/>
        </w:rPr>
        <w:t xml:space="preserve"> </w:t>
      </w:r>
      <w:r w:rsidRPr="00F309E3">
        <w:rPr>
          <w:rFonts w:cs="Arial"/>
          <w:szCs w:val="28"/>
        </w:rPr>
        <w:t>e independentemente de justificativa por parte desta, qualquer empregado cuja atuação, permanência ou comportamento sejam julgados prejudiciais, inconvenientes ou insatisfatórios à disciplina da repartição ou de interesse do serviço público;</w:t>
      </w:r>
    </w:p>
    <w:p w:rsidR="00643F39" w:rsidRPr="002776DF" w:rsidRDefault="00643F39" w:rsidP="00643F39">
      <w:pPr>
        <w:pStyle w:val="Corpodetexto"/>
        <w:numPr>
          <w:ilvl w:val="2"/>
          <w:numId w:val="25"/>
        </w:numPr>
        <w:spacing w:before="120" w:after="120" w:line="240" w:lineRule="auto"/>
        <w:ind w:left="1588" w:right="49" w:hanging="1021"/>
        <w:rPr>
          <w:rFonts w:cs="Arial"/>
          <w:color w:val="000000" w:themeColor="text1"/>
          <w:szCs w:val="28"/>
        </w:rPr>
      </w:pPr>
      <w:r>
        <w:rPr>
          <w:rFonts w:cs="Arial"/>
          <w:color w:val="000000" w:themeColor="text1"/>
          <w:szCs w:val="28"/>
        </w:rPr>
        <w:t xml:space="preserve">Executar os serviços de acordo com as normas e especificações técnicas dos equipamentos e as contidas neste projeto básico e as especificações da ABNT serão </w:t>
      </w:r>
      <w:proofErr w:type="gramStart"/>
      <w:r>
        <w:rPr>
          <w:rFonts w:cs="Arial"/>
          <w:color w:val="000000" w:themeColor="text1"/>
          <w:szCs w:val="28"/>
        </w:rPr>
        <w:t>consideradas</w:t>
      </w:r>
      <w:proofErr w:type="gramEnd"/>
      <w:r>
        <w:rPr>
          <w:rFonts w:cs="Arial"/>
          <w:color w:val="000000" w:themeColor="text1"/>
          <w:szCs w:val="28"/>
        </w:rPr>
        <w:t xml:space="preserve"> como elemento base para quaisquer serviços, fornecimento de peças componentes e materiais. Quando estas faltarem ou </w:t>
      </w:r>
      <w:proofErr w:type="gramStart"/>
      <w:r>
        <w:rPr>
          <w:rFonts w:cs="Arial"/>
          <w:color w:val="000000" w:themeColor="text1"/>
          <w:szCs w:val="28"/>
        </w:rPr>
        <w:t>serem</w:t>
      </w:r>
      <w:proofErr w:type="gramEnd"/>
      <w:r>
        <w:rPr>
          <w:rFonts w:cs="Arial"/>
          <w:color w:val="000000" w:themeColor="text1"/>
          <w:szCs w:val="28"/>
        </w:rPr>
        <w:t xml:space="preserve"> omissas, deverão ser consideradas as prescrições, indicações, especificações, normas e regulamentos de órgãos/entidades internacionais reconhecidos como referencia técnica;</w:t>
      </w:r>
    </w:p>
    <w:p w:rsidR="00643F39" w:rsidRPr="00F309E3" w:rsidRDefault="00643F39" w:rsidP="00643F39">
      <w:pPr>
        <w:pStyle w:val="Corpodetexto"/>
        <w:numPr>
          <w:ilvl w:val="2"/>
          <w:numId w:val="25"/>
        </w:numPr>
        <w:spacing w:before="120" w:after="120" w:line="240" w:lineRule="auto"/>
        <w:ind w:left="1588" w:right="49" w:hanging="1021"/>
        <w:rPr>
          <w:rFonts w:cs="Arial"/>
          <w:szCs w:val="28"/>
        </w:rPr>
      </w:pPr>
      <w:r w:rsidRPr="00F309E3">
        <w:rPr>
          <w:rFonts w:cs="Arial"/>
          <w:szCs w:val="28"/>
        </w:rPr>
        <w:t xml:space="preserve">Prestar os esclarecimentos que forem solicitados pela </w:t>
      </w:r>
      <w:r>
        <w:rPr>
          <w:rFonts w:cs="Arial"/>
          <w:szCs w:val="28"/>
        </w:rPr>
        <w:t>Universidade/UFU</w:t>
      </w:r>
      <w:r w:rsidRPr="00F309E3">
        <w:rPr>
          <w:rFonts w:cs="Arial"/>
          <w:szCs w:val="28"/>
        </w:rPr>
        <w:t>, cujas reclamações se obrigam a atender prontamente;</w:t>
      </w:r>
    </w:p>
    <w:p w:rsidR="00643F39" w:rsidRPr="00F309E3" w:rsidRDefault="00643F39" w:rsidP="00643F39">
      <w:pPr>
        <w:pStyle w:val="Corpodetexto"/>
        <w:numPr>
          <w:ilvl w:val="2"/>
          <w:numId w:val="25"/>
        </w:numPr>
        <w:spacing w:before="120" w:after="120" w:line="240" w:lineRule="auto"/>
        <w:ind w:left="1588" w:right="49" w:hanging="1021"/>
        <w:rPr>
          <w:rFonts w:cs="Arial"/>
          <w:szCs w:val="28"/>
        </w:rPr>
      </w:pPr>
      <w:r w:rsidRPr="00F309E3">
        <w:rPr>
          <w:rFonts w:cs="Arial"/>
          <w:szCs w:val="28"/>
        </w:rPr>
        <w:t xml:space="preserve">Refazer o serviço executado quando este não estiver de acordo e não for aceito pela </w:t>
      </w:r>
      <w:r>
        <w:rPr>
          <w:rFonts w:cs="Arial"/>
          <w:szCs w:val="28"/>
        </w:rPr>
        <w:t>Universidade/UFU</w:t>
      </w:r>
      <w:r w:rsidRPr="00F309E3">
        <w:rPr>
          <w:rFonts w:cs="Arial"/>
          <w:b/>
          <w:bCs/>
          <w:szCs w:val="28"/>
        </w:rPr>
        <w:t xml:space="preserve">, </w:t>
      </w:r>
      <w:r w:rsidRPr="00F309E3">
        <w:rPr>
          <w:rFonts w:cs="Arial"/>
          <w:szCs w:val="28"/>
        </w:rPr>
        <w:t>sem ônus para a mesma;</w:t>
      </w:r>
    </w:p>
    <w:p w:rsidR="00643F39" w:rsidRDefault="00643F39" w:rsidP="00643F39">
      <w:pPr>
        <w:pStyle w:val="Corpodetexto"/>
        <w:numPr>
          <w:ilvl w:val="2"/>
          <w:numId w:val="25"/>
        </w:numPr>
        <w:spacing w:before="120" w:after="120" w:line="240" w:lineRule="auto"/>
        <w:ind w:left="1588" w:right="49" w:hanging="1021"/>
        <w:rPr>
          <w:rFonts w:cs="Arial"/>
          <w:szCs w:val="28"/>
        </w:rPr>
      </w:pPr>
      <w:r w:rsidRPr="00F309E3">
        <w:rPr>
          <w:rFonts w:cs="Arial"/>
          <w:szCs w:val="28"/>
        </w:rPr>
        <w:t>Reparar</w:t>
      </w:r>
      <w:r>
        <w:rPr>
          <w:rFonts w:cs="Arial"/>
          <w:szCs w:val="28"/>
        </w:rPr>
        <w:t>,</w:t>
      </w:r>
      <w:r w:rsidRPr="00F309E3">
        <w:rPr>
          <w:rFonts w:cs="Arial"/>
          <w:szCs w:val="28"/>
        </w:rPr>
        <w:t xml:space="preserve"> </w:t>
      </w:r>
      <w:r>
        <w:rPr>
          <w:rFonts w:cs="Arial"/>
          <w:szCs w:val="28"/>
        </w:rPr>
        <w:t>corrigir, remover ou substituir as suas custas, no total</w:t>
      </w:r>
      <w:r w:rsidRPr="00F309E3">
        <w:rPr>
          <w:rFonts w:cs="Arial"/>
          <w:szCs w:val="28"/>
        </w:rPr>
        <w:t xml:space="preserve"> o</w:t>
      </w:r>
      <w:r>
        <w:rPr>
          <w:rFonts w:cs="Arial"/>
          <w:szCs w:val="28"/>
        </w:rPr>
        <w:t>u em parte o equipamento em que se verifiquem vícios, defeitos ou incorreções resultantes da má execução do serviço ou de peça empregada</w:t>
      </w:r>
      <w:r w:rsidRPr="00F309E3">
        <w:rPr>
          <w:rFonts w:cs="Arial"/>
          <w:szCs w:val="28"/>
        </w:rPr>
        <w:t>;</w:t>
      </w:r>
    </w:p>
    <w:p w:rsidR="00643F39" w:rsidRPr="00F309E3" w:rsidRDefault="00643F39" w:rsidP="00643F39">
      <w:pPr>
        <w:pStyle w:val="Corpodetexto"/>
        <w:numPr>
          <w:ilvl w:val="2"/>
          <w:numId w:val="25"/>
        </w:numPr>
        <w:spacing w:before="120" w:after="120" w:line="240" w:lineRule="auto"/>
        <w:ind w:left="1588" w:right="49" w:hanging="1021"/>
        <w:rPr>
          <w:rFonts w:cs="Arial"/>
          <w:szCs w:val="28"/>
        </w:rPr>
      </w:pPr>
      <w:r>
        <w:rPr>
          <w:rFonts w:cs="Arial"/>
          <w:szCs w:val="28"/>
        </w:rPr>
        <w:lastRenderedPageBreak/>
        <w:t>Responsabilizar pelo transporte de peças ou equipamentos tanto na retirada como no retorno dos mesmos;</w:t>
      </w:r>
    </w:p>
    <w:p w:rsidR="00643F39" w:rsidRPr="00F309E3" w:rsidRDefault="00643F39" w:rsidP="00643F39">
      <w:pPr>
        <w:pStyle w:val="Corpodetexto"/>
        <w:numPr>
          <w:ilvl w:val="2"/>
          <w:numId w:val="25"/>
        </w:numPr>
        <w:spacing w:before="120" w:after="120" w:line="240" w:lineRule="auto"/>
        <w:ind w:left="1588" w:right="49" w:hanging="1021"/>
        <w:rPr>
          <w:rFonts w:cs="Arial"/>
          <w:szCs w:val="28"/>
        </w:rPr>
      </w:pPr>
      <w:r w:rsidRPr="00F309E3">
        <w:rPr>
          <w:rFonts w:cs="Arial"/>
          <w:szCs w:val="28"/>
        </w:rPr>
        <w:t xml:space="preserve">Dar ciência à </w:t>
      </w:r>
      <w:r>
        <w:rPr>
          <w:rFonts w:cs="Arial"/>
          <w:szCs w:val="28"/>
        </w:rPr>
        <w:t>Universidade/UFU</w:t>
      </w:r>
      <w:r w:rsidRPr="00F309E3">
        <w:rPr>
          <w:rFonts w:cs="Arial"/>
          <w:szCs w:val="28"/>
        </w:rPr>
        <w:t>, imediatamente e por escrito, de qualquer anormalidade verificada na execução dos serviços, mesmo que estes não sejam de sua competência;</w:t>
      </w:r>
    </w:p>
    <w:p w:rsidR="00643F39" w:rsidRPr="00F309E3" w:rsidRDefault="00643F39" w:rsidP="00643F39">
      <w:pPr>
        <w:pStyle w:val="Corpodetexto"/>
        <w:numPr>
          <w:ilvl w:val="2"/>
          <w:numId w:val="25"/>
        </w:numPr>
        <w:spacing w:before="120" w:after="120" w:line="240" w:lineRule="auto"/>
        <w:ind w:left="1588" w:right="49" w:hanging="1021"/>
        <w:rPr>
          <w:rFonts w:cs="Arial"/>
          <w:szCs w:val="28"/>
        </w:rPr>
      </w:pPr>
      <w:r>
        <w:rPr>
          <w:rFonts w:cs="Arial"/>
          <w:szCs w:val="28"/>
        </w:rPr>
        <w:t>R</w:t>
      </w:r>
      <w:r w:rsidRPr="00F309E3">
        <w:rPr>
          <w:rFonts w:cs="Arial"/>
          <w:szCs w:val="28"/>
        </w:rPr>
        <w:t>esponsa</w:t>
      </w:r>
      <w:r>
        <w:rPr>
          <w:rFonts w:cs="Arial"/>
          <w:szCs w:val="28"/>
        </w:rPr>
        <w:t>bilizar-se</w:t>
      </w:r>
      <w:r w:rsidRPr="00F309E3">
        <w:rPr>
          <w:rFonts w:cs="Arial"/>
          <w:szCs w:val="28"/>
        </w:rPr>
        <w:t xml:space="preserve"> por </w:t>
      </w:r>
      <w:r>
        <w:rPr>
          <w:rFonts w:cs="Arial"/>
          <w:szCs w:val="28"/>
        </w:rPr>
        <w:t xml:space="preserve">todos e </w:t>
      </w:r>
      <w:r w:rsidRPr="00F309E3">
        <w:rPr>
          <w:rFonts w:cs="Arial"/>
          <w:szCs w:val="28"/>
        </w:rPr>
        <w:t>qua</w:t>
      </w:r>
      <w:r>
        <w:rPr>
          <w:rFonts w:cs="Arial"/>
          <w:szCs w:val="28"/>
        </w:rPr>
        <w:t>l</w:t>
      </w:r>
      <w:r w:rsidRPr="00F309E3">
        <w:rPr>
          <w:rFonts w:cs="Arial"/>
          <w:szCs w:val="28"/>
        </w:rPr>
        <w:t xml:space="preserve">quer dano causado </w:t>
      </w:r>
      <w:r>
        <w:rPr>
          <w:rFonts w:cs="Arial"/>
          <w:szCs w:val="28"/>
        </w:rPr>
        <w:t>diretamente aos equipamentos ou a outro bem de propriedade da</w:t>
      </w:r>
      <w:r w:rsidRPr="00F309E3">
        <w:rPr>
          <w:rFonts w:cs="Arial"/>
          <w:szCs w:val="28"/>
        </w:rPr>
        <w:t xml:space="preserve"> </w:t>
      </w:r>
      <w:r>
        <w:rPr>
          <w:rFonts w:cs="Arial"/>
          <w:szCs w:val="28"/>
        </w:rPr>
        <w:t>Universidade/UFU, quando esses tenham sido causados por seus técnicos durante a execução dos serviços</w:t>
      </w:r>
      <w:r w:rsidRPr="00F309E3">
        <w:rPr>
          <w:rFonts w:cs="Arial"/>
          <w:szCs w:val="28"/>
        </w:rPr>
        <w:t>;</w:t>
      </w:r>
    </w:p>
    <w:p w:rsidR="00643F39" w:rsidRPr="00F309E3" w:rsidRDefault="00643F39" w:rsidP="00643F39">
      <w:pPr>
        <w:pStyle w:val="Corpodetexto"/>
        <w:numPr>
          <w:ilvl w:val="2"/>
          <w:numId w:val="25"/>
        </w:numPr>
        <w:spacing w:before="120" w:after="120" w:line="240" w:lineRule="auto"/>
        <w:ind w:left="1588" w:right="49" w:hanging="1021"/>
        <w:rPr>
          <w:rFonts w:cs="Arial"/>
          <w:szCs w:val="28"/>
        </w:rPr>
      </w:pPr>
      <w:r>
        <w:rPr>
          <w:rFonts w:cs="Arial"/>
          <w:szCs w:val="28"/>
        </w:rPr>
        <w:t xml:space="preserve">Não </w:t>
      </w:r>
      <w:r w:rsidRPr="00F309E3">
        <w:rPr>
          <w:rFonts w:cs="Arial"/>
          <w:szCs w:val="28"/>
        </w:rPr>
        <w:t xml:space="preserve">retirar peças ou equipamentos das instalações da </w:t>
      </w:r>
      <w:r>
        <w:rPr>
          <w:rFonts w:cs="Arial"/>
          <w:szCs w:val="28"/>
        </w:rPr>
        <w:t>Universidade/UFU</w:t>
      </w:r>
      <w:r w:rsidRPr="00F309E3">
        <w:rPr>
          <w:rFonts w:cs="Arial"/>
          <w:b/>
          <w:bCs/>
          <w:szCs w:val="28"/>
        </w:rPr>
        <w:t xml:space="preserve"> </w:t>
      </w:r>
      <w:r w:rsidRPr="00F309E3">
        <w:rPr>
          <w:rFonts w:cs="Arial"/>
          <w:szCs w:val="28"/>
        </w:rPr>
        <w:t>sem autorização por escrito;</w:t>
      </w:r>
    </w:p>
    <w:p w:rsidR="00643F39" w:rsidRPr="00F309E3" w:rsidRDefault="00643F39" w:rsidP="00643F39">
      <w:pPr>
        <w:pStyle w:val="Corpodetexto"/>
        <w:numPr>
          <w:ilvl w:val="2"/>
          <w:numId w:val="25"/>
        </w:numPr>
        <w:spacing w:before="120" w:after="120" w:line="240" w:lineRule="auto"/>
        <w:ind w:left="1588" w:right="49" w:hanging="1021"/>
        <w:rPr>
          <w:rFonts w:cs="Arial"/>
          <w:szCs w:val="28"/>
        </w:rPr>
      </w:pPr>
      <w:r>
        <w:rPr>
          <w:rFonts w:cs="Arial"/>
          <w:szCs w:val="28"/>
        </w:rPr>
        <w:t>N</w:t>
      </w:r>
      <w:r w:rsidRPr="00F309E3">
        <w:rPr>
          <w:rFonts w:cs="Arial"/>
          <w:szCs w:val="28"/>
        </w:rPr>
        <w:t xml:space="preserve">ão caucionar ou utilizar o presente contrato para qualquer operação financeira, sem a prévia e expressa autorização da </w:t>
      </w:r>
      <w:r>
        <w:rPr>
          <w:rFonts w:cs="Arial"/>
          <w:szCs w:val="28"/>
        </w:rPr>
        <w:t>Universidade/UFU</w:t>
      </w:r>
      <w:r w:rsidRPr="00F309E3">
        <w:rPr>
          <w:rFonts w:cs="Arial"/>
          <w:szCs w:val="28"/>
        </w:rPr>
        <w:t>;</w:t>
      </w:r>
    </w:p>
    <w:p w:rsidR="00643F39" w:rsidRPr="00F309E3" w:rsidRDefault="00643F39" w:rsidP="00643F39">
      <w:pPr>
        <w:pStyle w:val="Corpodetexto"/>
        <w:numPr>
          <w:ilvl w:val="2"/>
          <w:numId w:val="25"/>
        </w:numPr>
        <w:spacing w:before="120" w:after="120" w:line="240" w:lineRule="auto"/>
        <w:ind w:left="1588" w:right="49" w:hanging="1021"/>
        <w:rPr>
          <w:rFonts w:cs="Arial"/>
          <w:szCs w:val="28"/>
        </w:rPr>
      </w:pPr>
      <w:r w:rsidRPr="00F309E3">
        <w:rPr>
          <w:rFonts w:cs="Arial"/>
          <w:szCs w:val="28"/>
        </w:rPr>
        <w:t xml:space="preserve">Atender e repassar, tempestivamente, através de seu preposto/responsável técnico e/ou administrativos, a comunicação das solicitações da </w:t>
      </w:r>
      <w:r>
        <w:rPr>
          <w:rFonts w:cs="Arial"/>
          <w:szCs w:val="28"/>
        </w:rPr>
        <w:t>Universidade/UFU</w:t>
      </w:r>
      <w:r w:rsidRPr="00F309E3">
        <w:rPr>
          <w:rFonts w:cs="Arial"/>
          <w:szCs w:val="28"/>
        </w:rPr>
        <w:t>;</w:t>
      </w:r>
    </w:p>
    <w:p w:rsidR="00643F39" w:rsidRPr="00F309E3" w:rsidRDefault="00643F39" w:rsidP="00643F39">
      <w:pPr>
        <w:pStyle w:val="Corpodetexto"/>
        <w:numPr>
          <w:ilvl w:val="2"/>
          <w:numId w:val="25"/>
        </w:numPr>
        <w:spacing w:before="120" w:after="120" w:line="240" w:lineRule="auto"/>
        <w:ind w:left="1588" w:right="49" w:hanging="1021"/>
        <w:rPr>
          <w:rFonts w:cs="Arial"/>
          <w:szCs w:val="28"/>
        </w:rPr>
      </w:pPr>
      <w:r w:rsidRPr="00F309E3">
        <w:rPr>
          <w:rFonts w:cs="Arial"/>
          <w:szCs w:val="28"/>
        </w:rPr>
        <w:t>Pagar tributos Federais, Estaduais e Municipais decorrentes da prestação de serviços em vigência no contrato que, por Lei, sejam de sua responsabilidade;</w:t>
      </w:r>
    </w:p>
    <w:p w:rsidR="00643F39" w:rsidRPr="00F309E3" w:rsidRDefault="00643F39" w:rsidP="00643F39">
      <w:pPr>
        <w:pStyle w:val="Corpodetexto"/>
        <w:numPr>
          <w:ilvl w:val="2"/>
          <w:numId w:val="25"/>
        </w:numPr>
        <w:spacing w:before="120" w:after="120" w:line="240" w:lineRule="auto"/>
        <w:ind w:left="1588" w:right="49" w:hanging="1021"/>
        <w:rPr>
          <w:rFonts w:cs="Arial"/>
          <w:szCs w:val="28"/>
        </w:rPr>
      </w:pPr>
      <w:r w:rsidRPr="00F309E3">
        <w:rPr>
          <w:rFonts w:cs="Arial"/>
          <w:szCs w:val="28"/>
        </w:rPr>
        <w:t xml:space="preserve">Responsabilizar-se por todas as obrigações decorrentes da execução contratual, incluindo peças, materiais, mão-de-obra, locomoção, salários, encargos sociais, assistência médica, auxílio-transporte, auxílio-alimentação, seguros de acidentes, impostos, contribuições previdenciárias, encargos trabalhistas e quaisquer outras que forem devidos, relativamente à execução dos serviços e aos empregados, isentando a </w:t>
      </w:r>
      <w:r>
        <w:rPr>
          <w:rFonts w:cs="Arial"/>
          <w:szCs w:val="28"/>
        </w:rPr>
        <w:t>Universidade/UFU</w:t>
      </w:r>
      <w:r w:rsidRPr="00F309E3">
        <w:rPr>
          <w:rFonts w:cs="Arial"/>
          <w:b/>
          <w:szCs w:val="28"/>
        </w:rPr>
        <w:t xml:space="preserve"> </w:t>
      </w:r>
      <w:r w:rsidRPr="00F309E3">
        <w:rPr>
          <w:rFonts w:cs="Arial"/>
          <w:szCs w:val="28"/>
        </w:rPr>
        <w:t>de qualquer responsabilidade solidária ou subsidiária;</w:t>
      </w:r>
    </w:p>
    <w:p w:rsidR="00643F39" w:rsidRPr="00F309E3" w:rsidRDefault="00643F39" w:rsidP="00643F39">
      <w:pPr>
        <w:pStyle w:val="Corpodetexto"/>
        <w:numPr>
          <w:ilvl w:val="2"/>
          <w:numId w:val="25"/>
        </w:numPr>
        <w:spacing w:before="120" w:after="120" w:line="240" w:lineRule="auto"/>
        <w:ind w:left="1588" w:right="49" w:hanging="1021"/>
        <w:rPr>
          <w:rFonts w:cs="Arial"/>
          <w:szCs w:val="28"/>
        </w:rPr>
      </w:pPr>
      <w:r w:rsidRPr="00F309E3">
        <w:rPr>
          <w:rFonts w:cs="Arial"/>
          <w:szCs w:val="28"/>
        </w:rPr>
        <w:t>Manter durante toda a execução dos serviços as condições de regularidade junto ao FGTS, INSS, Fazenda Federal, Estadual e Municipal, Carteiras Profissionais devidamente registradas, apresentando os respectivos comprovantes, sempre que exigidos;</w:t>
      </w:r>
    </w:p>
    <w:p w:rsidR="00643F39" w:rsidRPr="00F309E3" w:rsidRDefault="00643F39" w:rsidP="00643F39">
      <w:pPr>
        <w:pStyle w:val="Corpodetexto"/>
        <w:numPr>
          <w:ilvl w:val="2"/>
          <w:numId w:val="25"/>
        </w:numPr>
        <w:spacing w:before="120" w:after="120" w:line="240" w:lineRule="auto"/>
        <w:ind w:left="1588" w:right="49" w:hanging="1021"/>
        <w:rPr>
          <w:rFonts w:cs="Arial"/>
          <w:szCs w:val="28"/>
        </w:rPr>
      </w:pPr>
      <w:r w:rsidRPr="00F309E3">
        <w:rPr>
          <w:rFonts w:cs="Arial"/>
          <w:szCs w:val="28"/>
        </w:rPr>
        <w:t>Manter durante a execução do contrato, todas as condições de habilitação e qualificação exigidas na licitação;</w:t>
      </w:r>
    </w:p>
    <w:p w:rsidR="00643F39" w:rsidRPr="00F309E3" w:rsidRDefault="00643F39" w:rsidP="00643F39">
      <w:pPr>
        <w:pStyle w:val="Corpodetexto"/>
        <w:numPr>
          <w:ilvl w:val="2"/>
          <w:numId w:val="25"/>
        </w:numPr>
        <w:spacing w:before="120" w:after="120" w:line="240" w:lineRule="auto"/>
        <w:ind w:left="1588" w:right="49" w:hanging="1021"/>
        <w:rPr>
          <w:rFonts w:cs="Arial"/>
          <w:szCs w:val="28"/>
        </w:rPr>
      </w:pPr>
      <w:r w:rsidRPr="00F309E3">
        <w:rPr>
          <w:rFonts w:cs="Arial"/>
          <w:szCs w:val="28"/>
        </w:rPr>
        <w:t xml:space="preserve">Sujeitar-se a mais ampla e irrestrita fiscalização por parte da </w:t>
      </w:r>
      <w:r>
        <w:rPr>
          <w:rFonts w:cs="Arial"/>
          <w:szCs w:val="28"/>
        </w:rPr>
        <w:t>Universidade/UFU</w:t>
      </w:r>
      <w:r w:rsidRPr="00F309E3">
        <w:rPr>
          <w:rFonts w:cs="Arial"/>
          <w:szCs w:val="28"/>
        </w:rPr>
        <w:t xml:space="preserve">, encarregada de acompanhar a execução dos </w:t>
      </w:r>
      <w:r w:rsidRPr="00F309E3">
        <w:rPr>
          <w:rFonts w:cs="Arial"/>
          <w:szCs w:val="28"/>
        </w:rPr>
        <w:lastRenderedPageBreak/>
        <w:t>serviços, prestando todos os esclarecimentos solicitados e atendendo as reclamações formuladas;</w:t>
      </w:r>
    </w:p>
    <w:p w:rsidR="00643F39" w:rsidRDefault="00643F39" w:rsidP="00643F39">
      <w:pPr>
        <w:pStyle w:val="Corpodetexto"/>
        <w:numPr>
          <w:ilvl w:val="2"/>
          <w:numId w:val="25"/>
        </w:numPr>
        <w:spacing w:before="120" w:after="120" w:line="240" w:lineRule="auto"/>
        <w:ind w:left="1588" w:right="49" w:hanging="1021"/>
        <w:rPr>
          <w:rFonts w:cs="Arial"/>
          <w:szCs w:val="28"/>
        </w:rPr>
      </w:pPr>
      <w:r w:rsidRPr="00F309E3">
        <w:rPr>
          <w:rFonts w:cs="Arial"/>
          <w:szCs w:val="28"/>
        </w:rPr>
        <w:t>E</w:t>
      </w:r>
      <w:r>
        <w:rPr>
          <w:rFonts w:cs="Arial"/>
          <w:szCs w:val="28"/>
        </w:rPr>
        <w:t xml:space="preserve">mitir </w:t>
      </w:r>
      <w:r w:rsidRPr="00F309E3">
        <w:rPr>
          <w:rFonts w:cs="Arial"/>
          <w:szCs w:val="28"/>
        </w:rPr>
        <w:t>Ordem de Serviço</w:t>
      </w:r>
      <w:r>
        <w:rPr>
          <w:rFonts w:cs="Arial"/>
          <w:szCs w:val="28"/>
        </w:rPr>
        <w:t xml:space="preserve">s de manutenção prestada, em 2 (duas) </w:t>
      </w:r>
      <w:proofErr w:type="gramStart"/>
      <w:r>
        <w:rPr>
          <w:rFonts w:cs="Arial"/>
          <w:szCs w:val="28"/>
        </w:rPr>
        <w:t>vias</w:t>
      </w:r>
      <w:proofErr w:type="gramEnd"/>
      <w:r>
        <w:rPr>
          <w:rFonts w:cs="Arial"/>
          <w:szCs w:val="28"/>
        </w:rPr>
        <w:t xml:space="preserve"> a serem assinadas pelo técnico da Licitante Vencedora e do fiscal da Universidade/UFU</w:t>
      </w:r>
      <w:r w:rsidRPr="00F309E3">
        <w:rPr>
          <w:rFonts w:cs="Arial"/>
          <w:szCs w:val="28"/>
        </w:rPr>
        <w:t>;</w:t>
      </w:r>
    </w:p>
    <w:p w:rsidR="00643F39" w:rsidRDefault="00643F39" w:rsidP="00643F39">
      <w:pPr>
        <w:pStyle w:val="Corpodetexto"/>
        <w:numPr>
          <w:ilvl w:val="2"/>
          <w:numId w:val="25"/>
        </w:numPr>
        <w:spacing w:before="120" w:after="120" w:line="240" w:lineRule="auto"/>
        <w:ind w:left="1588" w:right="49" w:hanging="1021"/>
        <w:rPr>
          <w:rFonts w:cs="Arial"/>
          <w:szCs w:val="28"/>
        </w:rPr>
      </w:pPr>
      <w:r>
        <w:rPr>
          <w:rFonts w:cs="Arial"/>
          <w:szCs w:val="28"/>
        </w:rPr>
        <w:t>Apresentar mensalmente a Nota Fiscal dos serviços acompanhada das copias do relatório técnico circunstanciado, descrevendo detalhadamente a situação dos equipamentos, as ocorrências verificadas no período, as providencias adotadas e a relação de peças substituídas;</w:t>
      </w:r>
    </w:p>
    <w:p w:rsidR="00643F39" w:rsidRDefault="00643F39" w:rsidP="00643F39">
      <w:pPr>
        <w:pStyle w:val="Corpodetexto"/>
        <w:numPr>
          <w:ilvl w:val="2"/>
          <w:numId w:val="25"/>
        </w:numPr>
        <w:spacing w:before="120" w:after="120" w:line="240" w:lineRule="auto"/>
        <w:ind w:left="1588" w:right="49" w:hanging="1021"/>
        <w:rPr>
          <w:rFonts w:cs="Arial"/>
          <w:szCs w:val="28"/>
        </w:rPr>
      </w:pPr>
      <w:r>
        <w:rPr>
          <w:rFonts w:cs="Arial"/>
          <w:szCs w:val="28"/>
        </w:rPr>
        <w:t>Providenciar a imediata correção das deficiências apontadas pela Divisão de Manutenção em Equipamentos da Universidade/UFU, bem como prestar todos os esclarecimentos que forem solicitados pela fiscalização, cujas reclamações obrigam a atender prontamente;</w:t>
      </w:r>
    </w:p>
    <w:p w:rsidR="00643F39" w:rsidRDefault="00643F39" w:rsidP="00643F39">
      <w:pPr>
        <w:pStyle w:val="Corpodetexto"/>
        <w:numPr>
          <w:ilvl w:val="2"/>
          <w:numId w:val="25"/>
        </w:numPr>
        <w:spacing w:before="120" w:after="120" w:line="240" w:lineRule="auto"/>
        <w:ind w:left="1588" w:right="49" w:hanging="1021"/>
        <w:rPr>
          <w:rFonts w:cs="Arial"/>
          <w:szCs w:val="28"/>
        </w:rPr>
      </w:pPr>
      <w:r>
        <w:rPr>
          <w:rFonts w:cs="Arial"/>
          <w:szCs w:val="28"/>
        </w:rPr>
        <w:t>Resolver qualquer situação referente à execução do serviço por meio de seu preposto. Na impossibilidade da presença imediata do preposto, a Licitante Vencedora deverá enviar um substituto para o mesmo;</w:t>
      </w:r>
    </w:p>
    <w:p w:rsidR="00643F39" w:rsidRDefault="00643F39" w:rsidP="00643F39">
      <w:pPr>
        <w:pStyle w:val="Corpodetexto"/>
        <w:numPr>
          <w:ilvl w:val="2"/>
          <w:numId w:val="25"/>
        </w:numPr>
        <w:spacing w:before="120" w:after="120" w:line="240" w:lineRule="auto"/>
        <w:ind w:left="1588" w:right="49" w:hanging="1021"/>
        <w:rPr>
          <w:rFonts w:cs="Arial"/>
          <w:szCs w:val="28"/>
        </w:rPr>
      </w:pPr>
      <w:r>
        <w:rPr>
          <w:rFonts w:cs="Arial"/>
          <w:szCs w:val="28"/>
        </w:rPr>
        <w:t>Disponibilizar meio de comunicação eficiente para os atendimentos, podendo ser telefone celular, fixo e email ou outro que devera ser acordado entre as partes;</w:t>
      </w:r>
    </w:p>
    <w:p w:rsidR="00643F39" w:rsidRPr="00F309E3" w:rsidRDefault="00643F39" w:rsidP="00643F39">
      <w:pPr>
        <w:pStyle w:val="Corpodetexto"/>
        <w:numPr>
          <w:ilvl w:val="2"/>
          <w:numId w:val="25"/>
        </w:numPr>
        <w:spacing w:before="120" w:after="120" w:line="240" w:lineRule="auto"/>
        <w:ind w:left="1588" w:right="49" w:hanging="1021"/>
        <w:rPr>
          <w:rFonts w:cs="Arial"/>
          <w:szCs w:val="28"/>
        </w:rPr>
      </w:pPr>
      <w:r>
        <w:rPr>
          <w:rFonts w:cs="Arial"/>
          <w:szCs w:val="28"/>
        </w:rPr>
        <w:t>Executar os serviços programados na “Ordem de Serviço”, não se admitindo quaisquer modificações sem a aprovação da fiscalização da Diman – Divisão de Manutenção em Equipamentos da Universidade/UFU;</w:t>
      </w:r>
    </w:p>
    <w:p w:rsidR="00643F39" w:rsidRPr="00F309E3" w:rsidRDefault="00643F39" w:rsidP="00643F39">
      <w:pPr>
        <w:pStyle w:val="Corpodetexto"/>
        <w:numPr>
          <w:ilvl w:val="2"/>
          <w:numId w:val="25"/>
        </w:numPr>
        <w:spacing w:before="120" w:after="120" w:line="240" w:lineRule="auto"/>
        <w:ind w:left="1588" w:right="49" w:hanging="1021"/>
        <w:rPr>
          <w:rFonts w:cs="Arial"/>
          <w:szCs w:val="28"/>
        </w:rPr>
      </w:pPr>
      <w:r w:rsidRPr="00F309E3">
        <w:rPr>
          <w:rFonts w:cs="Arial"/>
          <w:szCs w:val="28"/>
        </w:rPr>
        <w:t xml:space="preserve">Manter sigilo e confidencialidade de todo o teor das informações a que tiver acesso por força do contrato, </w:t>
      </w:r>
      <w:proofErr w:type="gramStart"/>
      <w:r w:rsidRPr="00F309E3">
        <w:rPr>
          <w:rFonts w:cs="Arial"/>
          <w:szCs w:val="28"/>
        </w:rPr>
        <w:t>sob pena</w:t>
      </w:r>
      <w:proofErr w:type="gramEnd"/>
      <w:r w:rsidRPr="00F309E3">
        <w:rPr>
          <w:rFonts w:cs="Arial"/>
          <w:szCs w:val="28"/>
        </w:rPr>
        <w:t xml:space="preserve"> de não o fazendo, responder pelos danos e prejuízos decorrentes da divulgação indevida.</w:t>
      </w:r>
    </w:p>
    <w:p w:rsidR="00225D6F" w:rsidRPr="00E0267B" w:rsidRDefault="000F3439" w:rsidP="001A5CE2">
      <w:pPr>
        <w:pStyle w:val="PargrafodaLista"/>
        <w:numPr>
          <w:ilvl w:val="0"/>
          <w:numId w:val="25"/>
        </w:numPr>
        <w:shd w:val="clear" w:color="auto" w:fill="FFFFFF"/>
        <w:tabs>
          <w:tab w:val="left" w:pos="0"/>
          <w:tab w:val="left" w:pos="709"/>
        </w:tabs>
        <w:spacing w:before="240" w:after="120"/>
        <w:ind w:right="51"/>
        <w:contextualSpacing w:val="0"/>
        <w:jc w:val="both"/>
        <w:rPr>
          <w:rFonts w:cs="Arial"/>
          <w:caps/>
          <w:sz w:val="28"/>
          <w:szCs w:val="28"/>
        </w:rPr>
      </w:pPr>
      <w:r w:rsidRPr="00E0267B">
        <w:rPr>
          <w:rFonts w:cs="Arial"/>
          <w:caps/>
          <w:sz w:val="28"/>
          <w:szCs w:val="28"/>
        </w:rPr>
        <w:t>DO PREPOSTO</w:t>
      </w:r>
    </w:p>
    <w:p w:rsidR="00643F39" w:rsidRPr="00F309E3" w:rsidRDefault="00C63153" w:rsidP="00643F39">
      <w:pPr>
        <w:pStyle w:val="Corpodetexto"/>
        <w:numPr>
          <w:ilvl w:val="1"/>
          <w:numId w:val="25"/>
        </w:numPr>
        <w:spacing w:before="120" w:after="120" w:line="240" w:lineRule="auto"/>
        <w:ind w:left="1304" w:right="49" w:hanging="944"/>
        <w:rPr>
          <w:rFonts w:eastAsia="Arial" w:cs="Arial"/>
          <w:szCs w:val="28"/>
        </w:rPr>
      </w:pPr>
      <w:r w:rsidRPr="00F309E3">
        <w:rPr>
          <w:rFonts w:cs="Arial"/>
          <w:szCs w:val="28"/>
        </w:rPr>
        <w:t xml:space="preserve">Designar um preposto </w:t>
      </w:r>
      <w:r>
        <w:rPr>
          <w:rFonts w:cs="Arial"/>
          <w:szCs w:val="28"/>
        </w:rPr>
        <w:t xml:space="preserve">para representa-la administrativamente e </w:t>
      </w:r>
      <w:r w:rsidRPr="00F309E3">
        <w:rPr>
          <w:rFonts w:cs="Arial"/>
          <w:szCs w:val="28"/>
        </w:rPr>
        <w:t xml:space="preserve">que se responsabilizará </w:t>
      </w:r>
      <w:r w:rsidR="00643F39">
        <w:rPr>
          <w:rFonts w:cs="Arial"/>
          <w:szCs w:val="28"/>
        </w:rPr>
        <w:t>durante o período de vigência do contrato</w:t>
      </w:r>
      <w:r w:rsidRPr="00F309E3">
        <w:rPr>
          <w:rFonts w:cs="Arial"/>
          <w:szCs w:val="28"/>
        </w:rPr>
        <w:t xml:space="preserve"> com </w:t>
      </w:r>
      <w:r w:rsidR="00643F39">
        <w:rPr>
          <w:rFonts w:cs="Arial"/>
          <w:szCs w:val="28"/>
        </w:rPr>
        <w:t>Universidade/UFU</w:t>
      </w:r>
      <w:r w:rsidRPr="00F309E3">
        <w:rPr>
          <w:rFonts w:cs="Arial"/>
          <w:szCs w:val="28"/>
        </w:rPr>
        <w:t xml:space="preserve">, </w:t>
      </w:r>
      <w:r w:rsidR="00643F39">
        <w:rPr>
          <w:rFonts w:cs="Arial"/>
          <w:szCs w:val="28"/>
        </w:rPr>
        <w:t>o qual deverá ser indicado mediante, além dos dados relacionados à sua qualificação profissional</w:t>
      </w:r>
      <w:r w:rsidR="00643F39" w:rsidRPr="00F309E3">
        <w:rPr>
          <w:rFonts w:cs="Arial"/>
          <w:szCs w:val="28"/>
        </w:rPr>
        <w:t>;</w:t>
      </w:r>
      <w:r w:rsidR="00643F39" w:rsidRPr="00F309E3">
        <w:rPr>
          <w:rFonts w:eastAsia="Arial" w:cs="Arial"/>
          <w:szCs w:val="28"/>
        </w:rPr>
        <w:t xml:space="preserve"> </w:t>
      </w:r>
    </w:p>
    <w:p w:rsidR="00C63153" w:rsidRPr="00F309E3" w:rsidRDefault="00C63153" w:rsidP="00C63153">
      <w:pPr>
        <w:pStyle w:val="Corpodetexto"/>
        <w:numPr>
          <w:ilvl w:val="1"/>
          <w:numId w:val="25"/>
        </w:numPr>
        <w:spacing w:before="120" w:after="120" w:line="240" w:lineRule="auto"/>
        <w:ind w:right="49"/>
        <w:rPr>
          <w:rFonts w:cs="Arial"/>
          <w:szCs w:val="28"/>
        </w:rPr>
      </w:pPr>
      <w:r w:rsidRPr="00F309E3">
        <w:rPr>
          <w:rFonts w:cs="Arial"/>
          <w:szCs w:val="28"/>
        </w:rPr>
        <w:t xml:space="preserve">Quando solicitado, o preposto deverá estar imediatamente nas dependências da </w:t>
      </w:r>
      <w:r w:rsidR="00FB7577">
        <w:rPr>
          <w:rFonts w:cs="Arial"/>
          <w:szCs w:val="28"/>
        </w:rPr>
        <w:t>Universidade/UFU</w:t>
      </w:r>
      <w:r w:rsidRPr="00F309E3">
        <w:rPr>
          <w:rFonts w:cs="Arial"/>
          <w:b/>
          <w:szCs w:val="28"/>
        </w:rPr>
        <w:t xml:space="preserve"> </w:t>
      </w:r>
      <w:r w:rsidRPr="00F309E3">
        <w:rPr>
          <w:rFonts w:cs="Arial"/>
          <w:szCs w:val="28"/>
        </w:rPr>
        <w:t xml:space="preserve">para resolver qualquer situação </w:t>
      </w:r>
      <w:r w:rsidRPr="00F309E3">
        <w:rPr>
          <w:rFonts w:cs="Arial"/>
          <w:szCs w:val="28"/>
        </w:rPr>
        <w:lastRenderedPageBreak/>
        <w:t xml:space="preserve">referente à execução do serviço. Na impossibilidade da presença imediata do Preposto, a </w:t>
      </w:r>
      <w:r w:rsidRPr="00FB7577">
        <w:rPr>
          <w:rFonts w:cs="Arial"/>
          <w:szCs w:val="28"/>
        </w:rPr>
        <w:t>L</w:t>
      </w:r>
      <w:r w:rsidR="00DA7510" w:rsidRPr="00FB7577">
        <w:rPr>
          <w:rFonts w:cs="Arial"/>
          <w:szCs w:val="28"/>
        </w:rPr>
        <w:t>icitante</w:t>
      </w:r>
      <w:r w:rsidRPr="00FB7577">
        <w:rPr>
          <w:rFonts w:cs="Arial"/>
          <w:szCs w:val="28"/>
        </w:rPr>
        <w:t xml:space="preserve"> </w:t>
      </w:r>
      <w:r w:rsidR="00DA7510" w:rsidRPr="00FB7577">
        <w:rPr>
          <w:rFonts w:cs="Arial"/>
          <w:szCs w:val="28"/>
        </w:rPr>
        <w:t>V</w:t>
      </w:r>
      <w:r w:rsidRPr="00FB7577">
        <w:rPr>
          <w:rFonts w:cs="Arial"/>
          <w:szCs w:val="28"/>
        </w:rPr>
        <w:t>encedora</w:t>
      </w:r>
      <w:r w:rsidRPr="00F309E3">
        <w:rPr>
          <w:rFonts w:cs="Arial"/>
          <w:szCs w:val="28"/>
        </w:rPr>
        <w:t xml:space="preserve"> deve enviar um substituto para o mesmo;</w:t>
      </w:r>
    </w:p>
    <w:p w:rsidR="00C63153" w:rsidRPr="00F309E3" w:rsidRDefault="00C63153" w:rsidP="00C63153">
      <w:pPr>
        <w:pStyle w:val="Corpodetexto"/>
        <w:numPr>
          <w:ilvl w:val="1"/>
          <w:numId w:val="25"/>
        </w:numPr>
        <w:spacing w:before="120" w:after="120" w:line="240" w:lineRule="auto"/>
        <w:ind w:right="49"/>
        <w:rPr>
          <w:rFonts w:cs="Arial"/>
          <w:szCs w:val="28"/>
        </w:rPr>
      </w:pPr>
      <w:r w:rsidRPr="00F309E3">
        <w:rPr>
          <w:rFonts w:cs="Arial"/>
          <w:szCs w:val="28"/>
        </w:rPr>
        <w:t>Disponibilizar telefone celular, fixo e e-mail do preposto para prontidão permanente;</w:t>
      </w:r>
    </w:p>
    <w:p w:rsidR="00225D6F" w:rsidRPr="00DB36F2" w:rsidRDefault="000F3439" w:rsidP="001B3E6C">
      <w:pPr>
        <w:pStyle w:val="PargrafodaLista"/>
        <w:numPr>
          <w:ilvl w:val="1"/>
          <w:numId w:val="25"/>
        </w:numPr>
        <w:shd w:val="clear" w:color="auto" w:fill="FFFFFF"/>
        <w:tabs>
          <w:tab w:val="left" w:pos="0"/>
          <w:tab w:val="left" w:pos="1170"/>
        </w:tabs>
        <w:spacing w:before="120" w:after="120"/>
        <w:ind w:hanging="777"/>
        <w:contextualSpacing w:val="0"/>
        <w:jc w:val="both"/>
        <w:rPr>
          <w:rFonts w:cs="Arial"/>
          <w:sz w:val="28"/>
          <w:szCs w:val="28"/>
        </w:rPr>
      </w:pPr>
      <w:r w:rsidRPr="00DB36F2">
        <w:rPr>
          <w:rFonts w:cs="Arial"/>
          <w:sz w:val="28"/>
          <w:szCs w:val="28"/>
        </w:rPr>
        <w:t>O preposto,</w:t>
      </w:r>
      <w:r w:rsidRPr="00DB36F2">
        <w:rPr>
          <w:rFonts w:eastAsia="Arial" w:cs="Arial"/>
          <w:sz w:val="28"/>
          <w:szCs w:val="28"/>
        </w:rPr>
        <w:t xml:space="preserve"> </w:t>
      </w:r>
      <w:r w:rsidRPr="00DB36F2">
        <w:rPr>
          <w:rFonts w:cs="Arial"/>
          <w:sz w:val="28"/>
          <w:szCs w:val="28"/>
        </w:rPr>
        <w:t>uma</w:t>
      </w:r>
      <w:r w:rsidRPr="00DB36F2">
        <w:rPr>
          <w:rFonts w:eastAsia="Arial" w:cs="Arial"/>
          <w:sz w:val="28"/>
          <w:szCs w:val="28"/>
        </w:rPr>
        <w:t xml:space="preserve"> </w:t>
      </w:r>
      <w:r w:rsidRPr="00DB36F2">
        <w:rPr>
          <w:rFonts w:cs="Arial"/>
          <w:sz w:val="28"/>
          <w:szCs w:val="28"/>
        </w:rPr>
        <w:t>vez</w:t>
      </w:r>
      <w:r w:rsidRPr="00DB36F2">
        <w:rPr>
          <w:rFonts w:eastAsia="Arial" w:cs="Arial"/>
          <w:sz w:val="28"/>
          <w:szCs w:val="28"/>
        </w:rPr>
        <w:t xml:space="preserve"> </w:t>
      </w:r>
      <w:r w:rsidRPr="00DB36F2">
        <w:rPr>
          <w:rFonts w:cs="Arial"/>
          <w:sz w:val="28"/>
          <w:szCs w:val="28"/>
        </w:rPr>
        <w:t>indicado</w:t>
      </w:r>
      <w:r w:rsidRPr="00DB36F2">
        <w:rPr>
          <w:rFonts w:eastAsia="Arial" w:cs="Arial"/>
          <w:sz w:val="28"/>
          <w:szCs w:val="28"/>
        </w:rPr>
        <w:t xml:space="preserve"> </w:t>
      </w:r>
      <w:r w:rsidRPr="00DB36F2">
        <w:rPr>
          <w:rFonts w:cs="Arial"/>
          <w:sz w:val="28"/>
          <w:szCs w:val="28"/>
        </w:rPr>
        <w:t>pela</w:t>
      </w:r>
      <w:r w:rsidRPr="00DB36F2">
        <w:rPr>
          <w:rFonts w:eastAsia="Arial" w:cs="Arial"/>
          <w:sz w:val="28"/>
          <w:szCs w:val="28"/>
        </w:rPr>
        <w:t xml:space="preserve"> </w:t>
      </w:r>
      <w:r w:rsidRPr="00DB36F2">
        <w:rPr>
          <w:rFonts w:cs="Arial"/>
          <w:sz w:val="28"/>
          <w:szCs w:val="28"/>
        </w:rPr>
        <w:t>empresa</w:t>
      </w:r>
      <w:r w:rsidRPr="00DB36F2">
        <w:rPr>
          <w:rFonts w:eastAsia="Arial" w:cs="Arial"/>
          <w:sz w:val="28"/>
          <w:szCs w:val="28"/>
        </w:rPr>
        <w:t xml:space="preserve"> </w:t>
      </w:r>
      <w:r w:rsidRPr="00DB36F2">
        <w:rPr>
          <w:rFonts w:cs="Arial"/>
          <w:sz w:val="28"/>
          <w:szCs w:val="28"/>
        </w:rPr>
        <w:t>e</w:t>
      </w:r>
      <w:r w:rsidRPr="00DB36F2">
        <w:rPr>
          <w:rFonts w:eastAsia="Arial" w:cs="Arial"/>
          <w:sz w:val="28"/>
          <w:szCs w:val="28"/>
        </w:rPr>
        <w:t xml:space="preserve"> </w:t>
      </w:r>
      <w:r w:rsidRPr="00DB36F2">
        <w:rPr>
          <w:rFonts w:cs="Arial"/>
          <w:sz w:val="28"/>
          <w:szCs w:val="28"/>
        </w:rPr>
        <w:t>aceito</w:t>
      </w:r>
      <w:r w:rsidRPr="00DB36F2">
        <w:rPr>
          <w:rFonts w:eastAsia="Arial" w:cs="Arial"/>
          <w:sz w:val="28"/>
          <w:szCs w:val="28"/>
        </w:rPr>
        <w:t xml:space="preserve"> </w:t>
      </w:r>
      <w:r w:rsidRPr="00DB36F2">
        <w:rPr>
          <w:rFonts w:cs="Arial"/>
          <w:sz w:val="28"/>
          <w:szCs w:val="28"/>
        </w:rPr>
        <w:t>pela</w:t>
      </w:r>
      <w:r w:rsidRPr="00DB36F2">
        <w:rPr>
          <w:rFonts w:eastAsia="Arial" w:cs="Arial"/>
          <w:sz w:val="28"/>
          <w:szCs w:val="28"/>
        </w:rPr>
        <w:t xml:space="preserve"> </w:t>
      </w:r>
      <w:r w:rsidR="00643F39">
        <w:rPr>
          <w:rFonts w:eastAsia="Arial" w:cs="Arial"/>
          <w:sz w:val="28"/>
          <w:szCs w:val="28"/>
        </w:rPr>
        <w:t>Universidade/UFU</w:t>
      </w:r>
      <w:r w:rsidRPr="00DB36F2">
        <w:rPr>
          <w:rFonts w:cs="Arial"/>
          <w:sz w:val="28"/>
          <w:szCs w:val="28"/>
        </w:rPr>
        <w:t>,</w:t>
      </w:r>
      <w:r w:rsidRPr="00DB36F2">
        <w:rPr>
          <w:rFonts w:eastAsia="Arial" w:cs="Arial"/>
          <w:sz w:val="28"/>
          <w:szCs w:val="28"/>
        </w:rPr>
        <w:t xml:space="preserve"> </w:t>
      </w:r>
      <w:r w:rsidRPr="00DB36F2">
        <w:rPr>
          <w:rFonts w:cs="Arial"/>
          <w:sz w:val="28"/>
          <w:szCs w:val="28"/>
        </w:rPr>
        <w:t>deverá</w:t>
      </w:r>
      <w:r w:rsidRPr="00DB36F2">
        <w:rPr>
          <w:rFonts w:eastAsia="Arial" w:cs="Arial"/>
          <w:sz w:val="28"/>
          <w:szCs w:val="28"/>
        </w:rPr>
        <w:t xml:space="preserve"> </w:t>
      </w:r>
      <w:r w:rsidRPr="00DB36F2">
        <w:rPr>
          <w:rFonts w:cs="Arial"/>
          <w:sz w:val="28"/>
          <w:szCs w:val="28"/>
        </w:rPr>
        <w:t>apresentar-se</w:t>
      </w:r>
      <w:r w:rsidRPr="00DB36F2">
        <w:rPr>
          <w:rFonts w:eastAsia="Arial" w:cs="Arial"/>
          <w:sz w:val="28"/>
          <w:szCs w:val="28"/>
        </w:rPr>
        <w:t xml:space="preserve"> </w:t>
      </w:r>
      <w:r w:rsidRPr="00DB36F2">
        <w:rPr>
          <w:rFonts w:cs="Arial"/>
          <w:sz w:val="28"/>
          <w:szCs w:val="28"/>
        </w:rPr>
        <w:t>à</w:t>
      </w:r>
      <w:r w:rsidRPr="00DB36F2">
        <w:rPr>
          <w:rFonts w:eastAsia="Arial" w:cs="Arial"/>
          <w:sz w:val="28"/>
          <w:szCs w:val="28"/>
        </w:rPr>
        <w:t xml:space="preserve"> </w:t>
      </w:r>
      <w:r w:rsidRPr="00DB36F2">
        <w:rPr>
          <w:rFonts w:cs="Arial"/>
          <w:sz w:val="28"/>
          <w:szCs w:val="28"/>
        </w:rPr>
        <w:t>unidade</w:t>
      </w:r>
      <w:r w:rsidRPr="00DB36F2">
        <w:rPr>
          <w:rFonts w:eastAsia="Arial" w:cs="Arial"/>
          <w:sz w:val="28"/>
          <w:szCs w:val="28"/>
        </w:rPr>
        <w:t xml:space="preserve"> </w:t>
      </w:r>
      <w:r w:rsidRPr="00DB36F2">
        <w:rPr>
          <w:rFonts w:cs="Arial"/>
          <w:sz w:val="28"/>
          <w:szCs w:val="28"/>
        </w:rPr>
        <w:t>fiscalizadora,</w:t>
      </w:r>
      <w:r w:rsidRPr="00DB36F2">
        <w:rPr>
          <w:rFonts w:eastAsia="Arial" w:cs="Arial"/>
          <w:sz w:val="28"/>
          <w:szCs w:val="28"/>
        </w:rPr>
        <w:t xml:space="preserve"> </w:t>
      </w:r>
      <w:r w:rsidRPr="00DB36F2">
        <w:rPr>
          <w:rFonts w:cs="Arial"/>
          <w:sz w:val="28"/>
          <w:szCs w:val="28"/>
        </w:rPr>
        <w:t>tão</w:t>
      </w:r>
      <w:r w:rsidRPr="00DB36F2">
        <w:rPr>
          <w:rFonts w:eastAsia="Arial" w:cs="Arial"/>
          <w:sz w:val="28"/>
          <w:szCs w:val="28"/>
        </w:rPr>
        <w:t xml:space="preserve"> </w:t>
      </w:r>
      <w:r w:rsidRPr="00DB36F2">
        <w:rPr>
          <w:rFonts w:cs="Arial"/>
          <w:sz w:val="28"/>
          <w:szCs w:val="28"/>
        </w:rPr>
        <w:t>logo</w:t>
      </w:r>
      <w:r w:rsidRPr="00DB36F2">
        <w:rPr>
          <w:rFonts w:eastAsia="Arial" w:cs="Arial"/>
          <w:sz w:val="28"/>
          <w:szCs w:val="28"/>
        </w:rPr>
        <w:t xml:space="preserve"> </w:t>
      </w:r>
      <w:r w:rsidRPr="00DB36F2">
        <w:rPr>
          <w:rFonts w:cs="Arial"/>
          <w:sz w:val="28"/>
          <w:szCs w:val="28"/>
        </w:rPr>
        <w:t>seja</w:t>
      </w:r>
      <w:r w:rsidRPr="00DB36F2">
        <w:rPr>
          <w:rFonts w:eastAsia="Arial" w:cs="Arial"/>
          <w:sz w:val="28"/>
          <w:szCs w:val="28"/>
        </w:rPr>
        <w:t xml:space="preserve"> </w:t>
      </w:r>
      <w:r w:rsidRPr="00DB36F2">
        <w:rPr>
          <w:rFonts w:cs="Arial"/>
          <w:sz w:val="28"/>
          <w:szCs w:val="28"/>
        </w:rPr>
        <w:t>firmado</w:t>
      </w:r>
      <w:r w:rsidRPr="00DB36F2">
        <w:rPr>
          <w:rFonts w:eastAsia="Arial" w:cs="Arial"/>
          <w:sz w:val="28"/>
          <w:szCs w:val="28"/>
        </w:rPr>
        <w:t xml:space="preserve"> </w:t>
      </w:r>
      <w:r w:rsidRPr="00DB36F2">
        <w:rPr>
          <w:rFonts w:cs="Arial"/>
          <w:sz w:val="28"/>
          <w:szCs w:val="28"/>
        </w:rPr>
        <w:t>o</w:t>
      </w:r>
      <w:r w:rsidRPr="00DB36F2">
        <w:rPr>
          <w:rFonts w:eastAsia="Arial" w:cs="Arial"/>
          <w:sz w:val="28"/>
          <w:szCs w:val="28"/>
        </w:rPr>
        <w:t xml:space="preserve"> </w:t>
      </w:r>
      <w:r w:rsidRPr="00DB36F2">
        <w:rPr>
          <w:rFonts w:cs="Arial"/>
          <w:sz w:val="28"/>
          <w:szCs w:val="28"/>
        </w:rPr>
        <w:t>Contrato,</w:t>
      </w:r>
      <w:r w:rsidRPr="00DB36F2">
        <w:rPr>
          <w:rFonts w:eastAsia="Arial" w:cs="Arial"/>
          <w:sz w:val="28"/>
          <w:szCs w:val="28"/>
        </w:rPr>
        <w:t xml:space="preserve"> </w:t>
      </w:r>
      <w:r w:rsidRPr="00DB36F2">
        <w:rPr>
          <w:rFonts w:cs="Arial"/>
          <w:sz w:val="28"/>
          <w:szCs w:val="28"/>
        </w:rPr>
        <w:t>para</w:t>
      </w:r>
      <w:r w:rsidRPr="00DB36F2">
        <w:rPr>
          <w:rFonts w:eastAsia="Arial" w:cs="Arial"/>
          <w:sz w:val="28"/>
          <w:szCs w:val="28"/>
        </w:rPr>
        <w:t xml:space="preserve"> </w:t>
      </w:r>
      <w:r w:rsidRPr="00DB36F2">
        <w:rPr>
          <w:rFonts w:cs="Arial"/>
          <w:sz w:val="28"/>
          <w:szCs w:val="28"/>
        </w:rPr>
        <w:t>assinar,</w:t>
      </w:r>
      <w:r w:rsidRPr="00DB36F2">
        <w:rPr>
          <w:rFonts w:eastAsia="Arial" w:cs="Arial"/>
          <w:sz w:val="28"/>
          <w:szCs w:val="28"/>
        </w:rPr>
        <w:t xml:space="preserve"> </w:t>
      </w:r>
      <w:r w:rsidRPr="00DB36F2">
        <w:rPr>
          <w:rFonts w:cs="Arial"/>
          <w:sz w:val="28"/>
          <w:szCs w:val="28"/>
        </w:rPr>
        <w:t>juntamente</w:t>
      </w:r>
      <w:r w:rsidRPr="00DB36F2">
        <w:rPr>
          <w:rFonts w:eastAsia="Arial" w:cs="Arial"/>
          <w:sz w:val="28"/>
          <w:szCs w:val="28"/>
        </w:rPr>
        <w:t xml:space="preserve"> </w:t>
      </w:r>
      <w:r w:rsidRPr="00DB36F2">
        <w:rPr>
          <w:rFonts w:cs="Arial"/>
          <w:sz w:val="28"/>
          <w:szCs w:val="28"/>
        </w:rPr>
        <w:t>com</w:t>
      </w:r>
      <w:r w:rsidRPr="00DB36F2">
        <w:rPr>
          <w:rFonts w:eastAsia="Arial" w:cs="Arial"/>
          <w:sz w:val="28"/>
          <w:szCs w:val="28"/>
        </w:rPr>
        <w:t xml:space="preserve"> </w:t>
      </w:r>
      <w:r w:rsidRPr="00DB36F2">
        <w:rPr>
          <w:rFonts w:cs="Arial"/>
          <w:sz w:val="28"/>
          <w:szCs w:val="28"/>
        </w:rPr>
        <w:t>o</w:t>
      </w:r>
      <w:r w:rsidRPr="00DB36F2">
        <w:rPr>
          <w:rFonts w:eastAsia="Arial" w:cs="Arial"/>
          <w:sz w:val="28"/>
          <w:szCs w:val="28"/>
        </w:rPr>
        <w:t xml:space="preserve"> </w:t>
      </w:r>
      <w:r w:rsidRPr="00DB36F2">
        <w:rPr>
          <w:rFonts w:cs="Arial"/>
          <w:sz w:val="28"/>
          <w:szCs w:val="28"/>
        </w:rPr>
        <w:t>servidor</w:t>
      </w:r>
      <w:r w:rsidRPr="00DB36F2">
        <w:rPr>
          <w:rFonts w:eastAsia="Arial" w:cs="Arial"/>
          <w:sz w:val="28"/>
          <w:szCs w:val="28"/>
        </w:rPr>
        <w:t xml:space="preserve"> </w:t>
      </w:r>
      <w:r w:rsidRPr="00DB36F2">
        <w:rPr>
          <w:rFonts w:cs="Arial"/>
          <w:sz w:val="28"/>
          <w:szCs w:val="28"/>
        </w:rPr>
        <w:t>designado</w:t>
      </w:r>
      <w:r w:rsidRPr="00DB36F2">
        <w:rPr>
          <w:rFonts w:eastAsia="Arial" w:cs="Arial"/>
          <w:sz w:val="28"/>
          <w:szCs w:val="28"/>
        </w:rPr>
        <w:t xml:space="preserve"> </w:t>
      </w:r>
      <w:r w:rsidRPr="00DB36F2">
        <w:rPr>
          <w:rFonts w:cs="Arial"/>
          <w:sz w:val="28"/>
          <w:szCs w:val="28"/>
        </w:rPr>
        <w:t>para</w:t>
      </w:r>
      <w:r w:rsidRPr="00DB36F2">
        <w:rPr>
          <w:rFonts w:eastAsia="Arial" w:cs="Arial"/>
          <w:sz w:val="28"/>
          <w:szCs w:val="28"/>
        </w:rPr>
        <w:t xml:space="preserve"> </w:t>
      </w:r>
      <w:r w:rsidRPr="00DB36F2">
        <w:rPr>
          <w:rFonts w:cs="Arial"/>
          <w:sz w:val="28"/>
          <w:szCs w:val="28"/>
        </w:rPr>
        <w:t>esse</w:t>
      </w:r>
      <w:r w:rsidRPr="00DB36F2">
        <w:rPr>
          <w:rFonts w:eastAsia="Arial" w:cs="Arial"/>
          <w:sz w:val="28"/>
          <w:szCs w:val="28"/>
        </w:rPr>
        <w:t xml:space="preserve"> </w:t>
      </w:r>
      <w:r w:rsidRPr="00DB36F2">
        <w:rPr>
          <w:rFonts w:cs="Arial"/>
          <w:sz w:val="28"/>
          <w:szCs w:val="28"/>
        </w:rPr>
        <w:t>fim,</w:t>
      </w:r>
      <w:r w:rsidRPr="00DB36F2">
        <w:rPr>
          <w:rFonts w:eastAsia="Arial" w:cs="Arial"/>
          <w:sz w:val="28"/>
          <w:szCs w:val="28"/>
        </w:rPr>
        <w:t xml:space="preserve"> </w:t>
      </w:r>
      <w:r w:rsidRPr="00DB36F2">
        <w:rPr>
          <w:rFonts w:cs="Arial"/>
          <w:sz w:val="28"/>
          <w:szCs w:val="28"/>
        </w:rPr>
        <w:t>o</w:t>
      </w:r>
      <w:r w:rsidRPr="00DB36F2">
        <w:rPr>
          <w:rFonts w:eastAsia="Arial" w:cs="Arial"/>
          <w:sz w:val="28"/>
          <w:szCs w:val="28"/>
        </w:rPr>
        <w:t xml:space="preserve"> </w:t>
      </w:r>
      <w:r w:rsidRPr="00DB36F2">
        <w:rPr>
          <w:rFonts w:cs="Arial"/>
          <w:sz w:val="28"/>
          <w:szCs w:val="28"/>
        </w:rPr>
        <w:t>Termo</w:t>
      </w:r>
      <w:r w:rsidRPr="00DB36F2">
        <w:rPr>
          <w:rFonts w:eastAsia="Arial" w:cs="Arial"/>
          <w:sz w:val="28"/>
          <w:szCs w:val="28"/>
        </w:rPr>
        <w:t xml:space="preserve"> </w:t>
      </w:r>
      <w:r w:rsidRPr="00DB36F2">
        <w:rPr>
          <w:rFonts w:cs="Arial"/>
          <w:sz w:val="28"/>
          <w:szCs w:val="28"/>
        </w:rPr>
        <w:t>de</w:t>
      </w:r>
      <w:r w:rsidRPr="00DB36F2">
        <w:rPr>
          <w:rFonts w:eastAsia="Arial" w:cs="Arial"/>
          <w:sz w:val="28"/>
          <w:szCs w:val="28"/>
        </w:rPr>
        <w:t xml:space="preserve"> </w:t>
      </w:r>
      <w:r w:rsidRPr="00DB36F2">
        <w:rPr>
          <w:rFonts w:cs="Arial"/>
          <w:sz w:val="28"/>
          <w:szCs w:val="28"/>
        </w:rPr>
        <w:t>Abertura</w:t>
      </w:r>
      <w:r w:rsidRPr="00DB36F2">
        <w:rPr>
          <w:rFonts w:eastAsia="Arial" w:cs="Arial"/>
          <w:sz w:val="28"/>
          <w:szCs w:val="28"/>
        </w:rPr>
        <w:t xml:space="preserve"> </w:t>
      </w:r>
      <w:r w:rsidRPr="00DB36F2">
        <w:rPr>
          <w:rFonts w:cs="Arial"/>
          <w:sz w:val="28"/>
          <w:szCs w:val="28"/>
        </w:rPr>
        <w:t>do</w:t>
      </w:r>
      <w:r w:rsidRPr="00DB36F2">
        <w:rPr>
          <w:rFonts w:eastAsia="Arial" w:cs="Arial"/>
          <w:sz w:val="28"/>
          <w:szCs w:val="28"/>
        </w:rPr>
        <w:t xml:space="preserve"> </w:t>
      </w:r>
      <w:r w:rsidRPr="00DB36F2">
        <w:rPr>
          <w:rFonts w:cs="Arial"/>
          <w:sz w:val="28"/>
          <w:szCs w:val="28"/>
        </w:rPr>
        <w:t>Livro</w:t>
      </w:r>
      <w:r w:rsidRPr="00DB36F2">
        <w:rPr>
          <w:rFonts w:eastAsia="Arial" w:cs="Arial"/>
          <w:sz w:val="28"/>
          <w:szCs w:val="28"/>
        </w:rPr>
        <w:t xml:space="preserve"> </w:t>
      </w:r>
      <w:r w:rsidRPr="00DB36F2">
        <w:rPr>
          <w:rFonts w:cs="Arial"/>
          <w:sz w:val="28"/>
          <w:szCs w:val="28"/>
        </w:rPr>
        <w:t>de</w:t>
      </w:r>
      <w:r w:rsidRPr="00DB36F2">
        <w:rPr>
          <w:rFonts w:eastAsia="Arial" w:cs="Arial"/>
          <w:sz w:val="28"/>
          <w:szCs w:val="28"/>
        </w:rPr>
        <w:t xml:space="preserve"> </w:t>
      </w:r>
      <w:r w:rsidRPr="00DB36F2">
        <w:rPr>
          <w:rFonts w:cs="Arial"/>
          <w:sz w:val="28"/>
          <w:szCs w:val="28"/>
        </w:rPr>
        <w:t>Ocorrências,</w:t>
      </w:r>
      <w:r w:rsidRPr="00DB36F2">
        <w:rPr>
          <w:rFonts w:eastAsia="Arial" w:cs="Arial"/>
          <w:sz w:val="28"/>
          <w:szCs w:val="28"/>
        </w:rPr>
        <w:t xml:space="preserve"> </w:t>
      </w:r>
      <w:r w:rsidRPr="00DB36F2">
        <w:rPr>
          <w:rFonts w:cs="Arial"/>
          <w:sz w:val="28"/>
          <w:szCs w:val="28"/>
        </w:rPr>
        <w:t>destinado</w:t>
      </w:r>
      <w:r w:rsidRPr="00DB36F2">
        <w:rPr>
          <w:rFonts w:eastAsia="Arial" w:cs="Arial"/>
          <w:sz w:val="28"/>
          <w:szCs w:val="28"/>
        </w:rPr>
        <w:t xml:space="preserve"> </w:t>
      </w:r>
      <w:r w:rsidRPr="00DB36F2">
        <w:rPr>
          <w:rFonts w:cs="Arial"/>
          <w:sz w:val="28"/>
          <w:szCs w:val="28"/>
        </w:rPr>
        <w:t>a</w:t>
      </w:r>
      <w:r w:rsidRPr="00DB36F2">
        <w:rPr>
          <w:rFonts w:eastAsia="Arial" w:cs="Arial"/>
          <w:sz w:val="28"/>
          <w:szCs w:val="28"/>
        </w:rPr>
        <w:t xml:space="preserve"> </w:t>
      </w:r>
      <w:r w:rsidRPr="00DB36F2">
        <w:rPr>
          <w:rFonts w:cs="Arial"/>
          <w:sz w:val="28"/>
          <w:szCs w:val="28"/>
        </w:rPr>
        <w:t>registrar</w:t>
      </w:r>
      <w:r w:rsidRPr="00DB36F2">
        <w:rPr>
          <w:rFonts w:eastAsia="Arial" w:cs="Arial"/>
          <w:sz w:val="28"/>
          <w:szCs w:val="28"/>
        </w:rPr>
        <w:t xml:space="preserve"> </w:t>
      </w:r>
      <w:r w:rsidRPr="00DB36F2">
        <w:rPr>
          <w:rFonts w:cs="Arial"/>
          <w:sz w:val="28"/>
          <w:szCs w:val="28"/>
        </w:rPr>
        <w:t>as</w:t>
      </w:r>
      <w:r w:rsidRPr="00DB36F2">
        <w:rPr>
          <w:rFonts w:eastAsia="Arial" w:cs="Arial"/>
          <w:sz w:val="28"/>
          <w:szCs w:val="28"/>
        </w:rPr>
        <w:t xml:space="preserve"> </w:t>
      </w:r>
      <w:r w:rsidRPr="00DB36F2">
        <w:rPr>
          <w:rFonts w:cs="Arial"/>
          <w:sz w:val="28"/>
          <w:szCs w:val="28"/>
        </w:rPr>
        <w:t>principais</w:t>
      </w:r>
      <w:r w:rsidRPr="00DB36F2">
        <w:rPr>
          <w:rFonts w:eastAsia="Arial" w:cs="Arial"/>
          <w:sz w:val="28"/>
          <w:szCs w:val="28"/>
        </w:rPr>
        <w:t xml:space="preserve"> </w:t>
      </w:r>
      <w:r w:rsidRPr="00DB36F2">
        <w:rPr>
          <w:rFonts w:cs="Arial"/>
          <w:sz w:val="28"/>
          <w:szCs w:val="28"/>
        </w:rPr>
        <w:t>ocorrências</w:t>
      </w:r>
      <w:r w:rsidRPr="00DB36F2">
        <w:rPr>
          <w:rFonts w:eastAsia="Arial" w:cs="Arial"/>
          <w:sz w:val="28"/>
          <w:szCs w:val="28"/>
        </w:rPr>
        <w:t xml:space="preserve"> </w:t>
      </w:r>
      <w:r w:rsidRPr="00DB36F2">
        <w:rPr>
          <w:rFonts w:cs="Arial"/>
          <w:sz w:val="28"/>
          <w:szCs w:val="28"/>
        </w:rPr>
        <w:t>durante</w:t>
      </w:r>
      <w:r w:rsidRPr="00DB36F2">
        <w:rPr>
          <w:rFonts w:eastAsia="Arial" w:cs="Arial"/>
          <w:sz w:val="28"/>
          <w:szCs w:val="28"/>
        </w:rPr>
        <w:t xml:space="preserve"> </w:t>
      </w:r>
      <w:r w:rsidRPr="00DB36F2">
        <w:rPr>
          <w:rFonts w:cs="Arial"/>
          <w:sz w:val="28"/>
          <w:szCs w:val="28"/>
        </w:rPr>
        <w:t>a</w:t>
      </w:r>
      <w:r w:rsidRPr="00DB36F2">
        <w:rPr>
          <w:rFonts w:eastAsia="Arial" w:cs="Arial"/>
          <w:sz w:val="28"/>
          <w:szCs w:val="28"/>
        </w:rPr>
        <w:t xml:space="preserve"> </w:t>
      </w:r>
      <w:r w:rsidRPr="00DB36F2">
        <w:rPr>
          <w:rFonts w:cs="Arial"/>
          <w:sz w:val="28"/>
          <w:szCs w:val="28"/>
        </w:rPr>
        <w:t>execução</w:t>
      </w:r>
      <w:r w:rsidRPr="00DB36F2">
        <w:rPr>
          <w:rFonts w:eastAsia="Arial" w:cs="Arial"/>
          <w:sz w:val="28"/>
          <w:szCs w:val="28"/>
        </w:rPr>
        <w:t xml:space="preserve"> </w:t>
      </w:r>
      <w:r w:rsidRPr="00DB36F2">
        <w:rPr>
          <w:rFonts w:cs="Arial"/>
          <w:sz w:val="28"/>
          <w:szCs w:val="28"/>
        </w:rPr>
        <w:t>do</w:t>
      </w:r>
      <w:r w:rsidRPr="00DB36F2">
        <w:rPr>
          <w:rFonts w:eastAsia="Arial" w:cs="Arial"/>
          <w:sz w:val="28"/>
          <w:szCs w:val="28"/>
        </w:rPr>
        <w:t xml:space="preserve"> </w:t>
      </w:r>
      <w:r w:rsidRPr="00DB36F2">
        <w:rPr>
          <w:rFonts w:cs="Arial"/>
          <w:sz w:val="28"/>
          <w:szCs w:val="28"/>
        </w:rPr>
        <w:t>contrato,</w:t>
      </w:r>
      <w:r w:rsidRPr="00DB36F2">
        <w:rPr>
          <w:rFonts w:eastAsia="Arial" w:cs="Arial"/>
          <w:sz w:val="28"/>
          <w:szCs w:val="28"/>
        </w:rPr>
        <w:t xml:space="preserve"> </w:t>
      </w:r>
      <w:r w:rsidRPr="00DB36F2">
        <w:rPr>
          <w:rFonts w:cs="Arial"/>
          <w:sz w:val="28"/>
          <w:szCs w:val="28"/>
        </w:rPr>
        <w:t>bem</w:t>
      </w:r>
      <w:r w:rsidRPr="00DB36F2">
        <w:rPr>
          <w:rFonts w:eastAsia="Arial" w:cs="Arial"/>
          <w:sz w:val="28"/>
          <w:szCs w:val="28"/>
        </w:rPr>
        <w:t xml:space="preserve"> </w:t>
      </w:r>
      <w:r w:rsidRPr="00DB36F2">
        <w:rPr>
          <w:rFonts w:cs="Arial"/>
          <w:sz w:val="28"/>
          <w:szCs w:val="28"/>
        </w:rPr>
        <w:t>como</w:t>
      </w:r>
      <w:r w:rsidRPr="00DB36F2">
        <w:rPr>
          <w:rFonts w:eastAsia="Arial" w:cs="Arial"/>
          <w:sz w:val="28"/>
          <w:szCs w:val="28"/>
        </w:rPr>
        <w:t xml:space="preserve"> </w:t>
      </w:r>
      <w:r w:rsidRPr="00DB36F2">
        <w:rPr>
          <w:rFonts w:cs="Arial"/>
          <w:sz w:val="28"/>
          <w:szCs w:val="28"/>
        </w:rPr>
        <w:t>para</w:t>
      </w:r>
      <w:r w:rsidRPr="00DB36F2">
        <w:rPr>
          <w:rFonts w:eastAsia="Arial" w:cs="Arial"/>
          <w:sz w:val="28"/>
          <w:szCs w:val="28"/>
        </w:rPr>
        <w:t xml:space="preserve"> </w:t>
      </w:r>
      <w:r w:rsidRPr="00DB36F2">
        <w:rPr>
          <w:rFonts w:cs="Arial"/>
          <w:sz w:val="28"/>
          <w:szCs w:val="28"/>
        </w:rPr>
        <w:t>tratar</w:t>
      </w:r>
      <w:r w:rsidRPr="00DB36F2">
        <w:rPr>
          <w:rFonts w:eastAsia="Arial" w:cs="Arial"/>
          <w:sz w:val="28"/>
          <w:szCs w:val="28"/>
        </w:rPr>
        <w:t xml:space="preserve"> </w:t>
      </w:r>
      <w:r w:rsidRPr="00DB36F2">
        <w:rPr>
          <w:rFonts w:cs="Arial"/>
          <w:sz w:val="28"/>
          <w:szCs w:val="28"/>
        </w:rPr>
        <w:t>demais</w:t>
      </w:r>
      <w:r w:rsidRPr="00DB36F2">
        <w:rPr>
          <w:rFonts w:eastAsia="Arial" w:cs="Arial"/>
          <w:sz w:val="28"/>
          <w:szCs w:val="28"/>
        </w:rPr>
        <w:t xml:space="preserve"> </w:t>
      </w:r>
      <w:r w:rsidRPr="00DB36F2">
        <w:rPr>
          <w:rFonts w:cs="Arial"/>
          <w:sz w:val="28"/>
          <w:szCs w:val="28"/>
        </w:rPr>
        <w:t>assuntos</w:t>
      </w:r>
      <w:r w:rsidRPr="00DB36F2">
        <w:rPr>
          <w:rFonts w:eastAsia="Arial" w:cs="Arial"/>
          <w:sz w:val="28"/>
          <w:szCs w:val="28"/>
        </w:rPr>
        <w:t xml:space="preserve"> </w:t>
      </w:r>
      <w:r w:rsidRPr="00DB36F2">
        <w:rPr>
          <w:rFonts w:cs="Arial"/>
          <w:sz w:val="28"/>
          <w:szCs w:val="28"/>
        </w:rPr>
        <w:t>pertinentes</w:t>
      </w:r>
      <w:r w:rsidRPr="00DB36F2">
        <w:rPr>
          <w:rFonts w:eastAsia="Arial" w:cs="Arial"/>
          <w:sz w:val="28"/>
          <w:szCs w:val="28"/>
        </w:rPr>
        <w:t xml:space="preserve"> </w:t>
      </w:r>
      <w:r w:rsidR="00693E67" w:rsidRPr="00DB36F2">
        <w:rPr>
          <w:rFonts w:cs="Arial"/>
          <w:sz w:val="28"/>
          <w:szCs w:val="28"/>
        </w:rPr>
        <w:t>à</w:t>
      </w:r>
      <w:r w:rsidRPr="00DB36F2">
        <w:rPr>
          <w:rFonts w:eastAsia="Arial" w:cs="Arial"/>
          <w:sz w:val="28"/>
          <w:szCs w:val="28"/>
        </w:rPr>
        <w:t xml:space="preserve"> </w:t>
      </w:r>
      <w:r w:rsidRPr="00DB36F2">
        <w:rPr>
          <w:rFonts w:cs="Arial"/>
          <w:sz w:val="28"/>
          <w:szCs w:val="28"/>
        </w:rPr>
        <w:t>execução</w:t>
      </w:r>
      <w:r w:rsidRPr="00DB36F2">
        <w:rPr>
          <w:rFonts w:eastAsia="Arial" w:cs="Arial"/>
          <w:sz w:val="28"/>
          <w:szCs w:val="28"/>
        </w:rPr>
        <w:t xml:space="preserve"> </w:t>
      </w:r>
      <w:r w:rsidRPr="00DB36F2">
        <w:rPr>
          <w:rFonts w:cs="Arial"/>
          <w:sz w:val="28"/>
          <w:szCs w:val="28"/>
        </w:rPr>
        <w:t>do</w:t>
      </w:r>
      <w:r w:rsidRPr="00DB36F2">
        <w:rPr>
          <w:rFonts w:eastAsia="Arial" w:cs="Arial"/>
          <w:sz w:val="28"/>
          <w:szCs w:val="28"/>
        </w:rPr>
        <w:t xml:space="preserve"> </w:t>
      </w:r>
      <w:r w:rsidRPr="00DB36F2">
        <w:rPr>
          <w:rFonts w:cs="Arial"/>
          <w:sz w:val="28"/>
          <w:szCs w:val="28"/>
        </w:rPr>
        <w:t>contrato</w:t>
      </w:r>
      <w:r w:rsidRPr="00DB36F2">
        <w:rPr>
          <w:rFonts w:eastAsia="Arial" w:cs="Arial"/>
          <w:sz w:val="28"/>
          <w:szCs w:val="28"/>
        </w:rPr>
        <w:t xml:space="preserve"> </w:t>
      </w:r>
      <w:r w:rsidRPr="00DB36F2">
        <w:rPr>
          <w:rFonts w:cs="Arial"/>
          <w:sz w:val="28"/>
          <w:szCs w:val="28"/>
        </w:rPr>
        <w:t>no</w:t>
      </w:r>
      <w:r w:rsidRPr="00DB36F2">
        <w:rPr>
          <w:rFonts w:eastAsia="Arial" w:cs="Arial"/>
          <w:sz w:val="28"/>
          <w:szCs w:val="28"/>
        </w:rPr>
        <w:t xml:space="preserve"> </w:t>
      </w:r>
      <w:r w:rsidRPr="00DB36F2">
        <w:rPr>
          <w:rFonts w:cs="Arial"/>
          <w:sz w:val="28"/>
          <w:szCs w:val="28"/>
        </w:rPr>
        <w:t>que</w:t>
      </w:r>
      <w:r w:rsidRPr="00DB36F2">
        <w:rPr>
          <w:rFonts w:eastAsia="Arial" w:cs="Arial"/>
          <w:sz w:val="28"/>
          <w:szCs w:val="28"/>
        </w:rPr>
        <w:t xml:space="preserve"> </w:t>
      </w:r>
      <w:r w:rsidRPr="00DB36F2">
        <w:rPr>
          <w:rFonts w:cs="Arial"/>
          <w:sz w:val="28"/>
          <w:szCs w:val="28"/>
        </w:rPr>
        <w:t>lhe</w:t>
      </w:r>
      <w:r w:rsidRPr="00DB36F2">
        <w:rPr>
          <w:rFonts w:eastAsia="Arial" w:cs="Arial"/>
          <w:sz w:val="28"/>
          <w:szCs w:val="28"/>
        </w:rPr>
        <w:t xml:space="preserve"> </w:t>
      </w:r>
      <w:r w:rsidRPr="00DB36F2">
        <w:rPr>
          <w:rFonts w:cs="Arial"/>
          <w:sz w:val="28"/>
          <w:szCs w:val="28"/>
        </w:rPr>
        <w:t>for</w:t>
      </w:r>
      <w:r w:rsidRPr="00DB36F2">
        <w:rPr>
          <w:rFonts w:eastAsia="Arial" w:cs="Arial"/>
          <w:sz w:val="28"/>
          <w:szCs w:val="28"/>
        </w:rPr>
        <w:t xml:space="preserve"> </w:t>
      </w:r>
      <w:r w:rsidRPr="00DB36F2">
        <w:rPr>
          <w:rFonts w:cs="Arial"/>
          <w:sz w:val="28"/>
          <w:szCs w:val="28"/>
        </w:rPr>
        <w:t>competente;</w:t>
      </w:r>
    </w:p>
    <w:p w:rsidR="00225D6F" w:rsidRPr="00DB36F2" w:rsidRDefault="000F3439" w:rsidP="001B3E6C">
      <w:pPr>
        <w:pStyle w:val="PargrafodaLista"/>
        <w:numPr>
          <w:ilvl w:val="1"/>
          <w:numId w:val="25"/>
        </w:numPr>
        <w:shd w:val="clear" w:color="auto" w:fill="FFFFFF"/>
        <w:tabs>
          <w:tab w:val="left" w:pos="0"/>
          <w:tab w:val="left" w:pos="1170"/>
        </w:tabs>
        <w:spacing w:before="120" w:after="120"/>
        <w:ind w:hanging="777"/>
        <w:contextualSpacing w:val="0"/>
        <w:jc w:val="both"/>
        <w:rPr>
          <w:rFonts w:cs="Arial"/>
          <w:sz w:val="28"/>
          <w:szCs w:val="28"/>
        </w:rPr>
      </w:pPr>
      <w:r w:rsidRPr="00DB36F2">
        <w:rPr>
          <w:rFonts w:cs="Arial"/>
          <w:sz w:val="28"/>
          <w:szCs w:val="28"/>
        </w:rPr>
        <w:t>O preposto</w:t>
      </w:r>
      <w:r w:rsidRPr="00DB36F2">
        <w:rPr>
          <w:rFonts w:eastAsia="Arial" w:cs="Arial"/>
          <w:sz w:val="28"/>
          <w:szCs w:val="28"/>
        </w:rPr>
        <w:t xml:space="preserve"> </w:t>
      </w:r>
      <w:r w:rsidRPr="00DB36F2">
        <w:rPr>
          <w:rFonts w:cs="Arial"/>
          <w:sz w:val="28"/>
          <w:szCs w:val="28"/>
        </w:rPr>
        <w:t>deverá</w:t>
      </w:r>
      <w:r w:rsidRPr="00DB36F2">
        <w:rPr>
          <w:rFonts w:eastAsia="Arial" w:cs="Arial"/>
          <w:sz w:val="28"/>
          <w:szCs w:val="28"/>
        </w:rPr>
        <w:t xml:space="preserve"> </w:t>
      </w:r>
      <w:r w:rsidRPr="00DB36F2">
        <w:rPr>
          <w:rFonts w:cs="Arial"/>
          <w:sz w:val="28"/>
          <w:szCs w:val="28"/>
        </w:rPr>
        <w:t>estar</w:t>
      </w:r>
      <w:r w:rsidRPr="00DB36F2">
        <w:rPr>
          <w:rFonts w:eastAsia="Arial" w:cs="Arial"/>
          <w:sz w:val="28"/>
          <w:szCs w:val="28"/>
        </w:rPr>
        <w:t xml:space="preserve"> </w:t>
      </w:r>
      <w:r w:rsidRPr="00DB36F2">
        <w:rPr>
          <w:rFonts w:cs="Arial"/>
          <w:sz w:val="28"/>
          <w:szCs w:val="28"/>
        </w:rPr>
        <w:t>apto</w:t>
      </w:r>
      <w:r w:rsidRPr="00DB36F2">
        <w:rPr>
          <w:rFonts w:eastAsia="Arial" w:cs="Arial"/>
          <w:sz w:val="28"/>
          <w:szCs w:val="28"/>
        </w:rPr>
        <w:t xml:space="preserve"> </w:t>
      </w:r>
      <w:r w:rsidRPr="00DB36F2">
        <w:rPr>
          <w:rFonts w:cs="Arial"/>
          <w:sz w:val="28"/>
          <w:szCs w:val="28"/>
        </w:rPr>
        <w:t>a</w:t>
      </w:r>
      <w:r w:rsidRPr="00DB36F2">
        <w:rPr>
          <w:rFonts w:eastAsia="Arial" w:cs="Arial"/>
          <w:sz w:val="28"/>
          <w:szCs w:val="28"/>
        </w:rPr>
        <w:t xml:space="preserve"> </w:t>
      </w:r>
      <w:r w:rsidRPr="00DB36F2">
        <w:rPr>
          <w:rFonts w:cs="Arial"/>
          <w:sz w:val="28"/>
          <w:szCs w:val="28"/>
        </w:rPr>
        <w:t>esclarecer</w:t>
      </w:r>
      <w:r w:rsidRPr="00DB36F2">
        <w:rPr>
          <w:rFonts w:eastAsia="Arial" w:cs="Arial"/>
          <w:sz w:val="28"/>
          <w:szCs w:val="28"/>
        </w:rPr>
        <w:t xml:space="preserve"> </w:t>
      </w:r>
      <w:r w:rsidRPr="00DB36F2">
        <w:rPr>
          <w:rFonts w:cs="Arial"/>
          <w:sz w:val="28"/>
          <w:szCs w:val="28"/>
        </w:rPr>
        <w:t>as</w:t>
      </w:r>
      <w:r w:rsidRPr="00DB36F2">
        <w:rPr>
          <w:rFonts w:eastAsia="Arial" w:cs="Arial"/>
          <w:sz w:val="28"/>
          <w:szCs w:val="28"/>
        </w:rPr>
        <w:t xml:space="preserve"> </w:t>
      </w:r>
      <w:r w:rsidRPr="00DB36F2">
        <w:rPr>
          <w:rFonts w:cs="Arial"/>
          <w:sz w:val="28"/>
          <w:szCs w:val="28"/>
        </w:rPr>
        <w:t>questões</w:t>
      </w:r>
      <w:r w:rsidRPr="00DB36F2">
        <w:rPr>
          <w:rFonts w:eastAsia="Arial" w:cs="Arial"/>
          <w:sz w:val="28"/>
          <w:szCs w:val="28"/>
        </w:rPr>
        <w:t xml:space="preserve"> </w:t>
      </w:r>
      <w:r w:rsidRPr="00DB36F2">
        <w:rPr>
          <w:rFonts w:cs="Arial"/>
          <w:sz w:val="28"/>
          <w:szCs w:val="28"/>
        </w:rPr>
        <w:t>relacionadas</w:t>
      </w:r>
      <w:r w:rsidRPr="00DB36F2">
        <w:rPr>
          <w:rFonts w:eastAsia="Arial" w:cs="Arial"/>
          <w:sz w:val="28"/>
          <w:szCs w:val="28"/>
        </w:rPr>
        <w:t xml:space="preserve"> </w:t>
      </w:r>
      <w:r w:rsidRPr="00DB36F2">
        <w:rPr>
          <w:rFonts w:cs="Arial"/>
          <w:sz w:val="28"/>
          <w:szCs w:val="28"/>
        </w:rPr>
        <w:t>às</w:t>
      </w:r>
      <w:r w:rsidRPr="00DB36F2">
        <w:rPr>
          <w:rFonts w:eastAsia="Arial" w:cs="Arial"/>
          <w:sz w:val="28"/>
          <w:szCs w:val="28"/>
        </w:rPr>
        <w:t xml:space="preserve"> </w:t>
      </w:r>
      <w:r w:rsidR="00BB685D">
        <w:rPr>
          <w:rFonts w:eastAsia="Arial" w:cs="Arial"/>
          <w:sz w:val="28"/>
          <w:szCs w:val="28"/>
        </w:rPr>
        <w:t>notas fiscais</w:t>
      </w:r>
      <w:r w:rsidRPr="00DB36F2">
        <w:rPr>
          <w:rFonts w:eastAsia="Arial" w:cs="Arial"/>
          <w:sz w:val="28"/>
          <w:szCs w:val="28"/>
        </w:rPr>
        <w:t xml:space="preserve"> </w:t>
      </w:r>
      <w:r w:rsidRPr="00DB36F2">
        <w:rPr>
          <w:rFonts w:cs="Arial"/>
          <w:sz w:val="28"/>
          <w:szCs w:val="28"/>
        </w:rPr>
        <w:t>dos</w:t>
      </w:r>
      <w:r w:rsidRPr="00DB36F2">
        <w:rPr>
          <w:rFonts w:eastAsia="Arial" w:cs="Arial"/>
          <w:sz w:val="28"/>
          <w:szCs w:val="28"/>
        </w:rPr>
        <w:t xml:space="preserve"> </w:t>
      </w:r>
      <w:r w:rsidRPr="00DB36F2">
        <w:rPr>
          <w:rFonts w:cs="Arial"/>
          <w:sz w:val="28"/>
          <w:szCs w:val="28"/>
        </w:rPr>
        <w:t>serviços</w:t>
      </w:r>
      <w:r w:rsidRPr="00DB36F2">
        <w:rPr>
          <w:rFonts w:eastAsia="Arial" w:cs="Arial"/>
          <w:sz w:val="28"/>
          <w:szCs w:val="28"/>
        </w:rPr>
        <w:t xml:space="preserve"> </w:t>
      </w:r>
      <w:r w:rsidRPr="00DB36F2">
        <w:rPr>
          <w:rFonts w:cs="Arial"/>
          <w:sz w:val="28"/>
          <w:szCs w:val="28"/>
        </w:rPr>
        <w:t>prestados;</w:t>
      </w:r>
    </w:p>
    <w:p w:rsidR="00225D6F" w:rsidRPr="00DB36F2" w:rsidRDefault="000F3439" w:rsidP="001B3E6C">
      <w:pPr>
        <w:pStyle w:val="PargrafodaLista"/>
        <w:numPr>
          <w:ilvl w:val="1"/>
          <w:numId w:val="25"/>
        </w:numPr>
        <w:shd w:val="clear" w:color="auto" w:fill="FFFFFF"/>
        <w:tabs>
          <w:tab w:val="left" w:pos="0"/>
          <w:tab w:val="left" w:pos="1170"/>
        </w:tabs>
        <w:spacing w:before="120" w:after="120"/>
        <w:ind w:hanging="777"/>
        <w:contextualSpacing w:val="0"/>
        <w:jc w:val="both"/>
        <w:rPr>
          <w:rFonts w:cs="Arial"/>
          <w:sz w:val="28"/>
          <w:szCs w:val="28"/>
        </w:rPr>
      </w:pPr>
      <w:r w:rsidRPr="00DB36F2">
        <w:rPr>
          <w:rFonts w:cs="Arial"/>
          <w:sz w:val="28"/>
          <w:szCs w:val="28"/>
        </w:rPr>
        <w:t xml:space="preserve">A </w:t>
      </w:r>
      <w:r w:rsidR="00643F39">
        <w:rPr>
          <w:rFonts w:cs="Arial"/>
          <w:sz w:val="28"/>
          <w:szCs w:val="28"/>
        </w:rPr>
        <w:t>Licitante Vencedora</w:t>
      </w:r>
      <w:r w:rsidRPr="00DB36F2">
        <w:rPr>
          <w:rFonts w:cs="Arial"/>
          <w:sz w:val="28"/>
          <w:szCs w:val="28"/>
        </w:rPr>
        <w:t xml:space="preserve"> orientará</w:t>
      </w:r>
      <w:r w:rsidRPr="00DB36F2">
        <w:rPr>
          <w:rFonts w:eastAsia="Arial" w:cs="Arial"/>
          <w:sz w:val="28"/>
          <w:szCs w:val="28"/>
        </w:rPr>
        <w:t xml:space="preserve"> </w:t>
      </w:r>
      <w:r w:rsidRPr="00DB36F2">
        <w:rPr>
          <w:rFonts w:cs="Arial"/>
          <w:sz w:val="28"/>
          <w:szCs w:val="28"/>
        </w:rPr>
        <w:t>o</w:t>
      </w:r>
      <w:r w:rsidRPr="00DB36F2">
        <w:rPr>
          <w:rFonts w:eastAsia="Arial" w:cs="Arial"/>
          <w:sz w:val="28"/>
          <w:szCs w:val="28"/>
        </w:rPr>
        <w:t xml:space="preserve"> </w:t>
      </w:r>
      <w:r w:rsidRPr="00DB36F2">
        <w:rPr>
          <w:rFonts w:cs="Arial"/>
          <w:sz w:val="28"/>
          <w:szCs w:val="28"/>
        </w:rPr>
        <w:t>seu</w:t>
      </w:r>
      <w:r w:rsidRPr="00DB36F2">
        <w:rPr>
          <w:rFonts w:eastAsia="Arial" w:cs="Arial"/>
          <w:sz w:val="28"/>
          <w:szCs w:val="28"/>
        </w:rPr>
        <w:t xml:space="preserve"> </w:t>
      </w:r>
      <w:r w:rsidRPr="00DB36F2">
        <w:rPr>
          <w:rFonts w:cs="Arial"/>
          <w:sz w:val="28"/>
          <w:szCs w:val="28"/>
        </w:rPr>
        <w:t>preposto</w:t>
      </w:r>
      <w:r w:rsidRPr="00DB36F2">
        <w:rPr>
          <w:rFonts w:eastAsia="Arial" w:cs="Arial"/>
          <w:sz w:val="28"/>
          <w:szCs w:val="28"/>
        </w:rPr>
        <w:t xml:space="preserve"> </w:t>
      </w:r>
      <w:r w:rsidRPr="00DB36F2">
        <w:rPr>
          <w:rFonts w:cs="Arial"/>
          <w:sz w:val="28"/>
          <w:szCs w:val="28"/>
        </w:rPr>
        <w:t>quanto</w:t>
      </w:r>
      <w:r w:rsidRPr="00DB36F2">
        <w:rPr>
          <w:rFonts w:eastAsia="Arial" w:cs="Arial"/>
          <w:sz w:val="28"/>
          <w:szCs w:val="28"/>
        </w:rPr>
        <w:t xml:space="preserve"> </w:t>
      </w:r>
      <w:r w:rsidRPr="00DB36F2">
        <w:rPr>
          <w:rFonts w:cs="Arial"/>
          <w:sz w:val="28"/>
          <w:szCs w:val="28"/>
        </w:rPr>
        <w:t>à</w:t>
      </w:r>
      <w:r w:rsidRPr="00DB36F2">
        <w:rPr>
          <w:rFonts w:eastAsia="Arial" w:cs="Arial"/>
          <w:sz w:val="28"/>
          <w:szCs w:val="28"/>
        </w:rPr>
        <w:t xml:space="preserve"> </w:t>
      </w:r>
      <w:r w:rsidRPr="00DB36F2">
        <w:rPr>
          <w:rFonts w:cs="Arial"/>
          <w:sz w:val="28"/>
          <w:szCs w:val="28"/>
        </w:rPr>
        <w:t>necessidade</w:t>
      </w:r>
      <w:r w:rsidRPr="00DB36F2">
        <w:rPr>
          <w:rFonts w:eastAsia="Arial" w:cs="Arial"/>
          <w:sz w:val="28"/>
          <w:szCs w:val="28"/>
        </w:rPr>
        <w:t xml:space="preserve"> </w:t>
      </w:r>
      <w:r w:rsidRPr="00DB36F2">
        <w:rPr>
          <w:rFonts w:cs="Arial"/>
          <w:sz w:val="28"/>
          <w:szCs w:val="28"/>
        </w:rPr>
        <w:t>de</w:t>
      </w:r>
      <w:r w:rsidRPr="00DB36F2">
        <w:rPr>
          <w:rFonts w:eastAsia="Arial" w:cs="Arial"/>
          <w:sz w:val="28"/>
          <w:szCs w:val="28"/>
        </w:rPr>
        <w:t xml:space="preserve"> </w:t>
      </w:r>
      <w:r w:rsidRPr="00DB36F2">
        <w:rPr>
          <w:rFonts w:cs="Arial"/>
          <w:sz w:val="28"/>
          <w:szCs w:val="28"/>
        </w:rPr>
        <w:t>acatar</w:t>
      </w:r>
      <w:r w:rsidRPr="00DB36F2">
        <w:rPr>
          <w:rFonts w:eastAsia="Arial" w:cs="Arial"/>
          <w:sz w:val="28"/>
          <w:szCs w:val="28"/>
        </w:rPr>
        <w:t xml:space="preserve"> </w:t>
      </w:r>
      <w:r w:rsidRPr="00DB36F2">
        <w:rPr>
          <w:rFonts w:cs="Arial"/>
          <w:sz w:val="28"/>
          <w:szCs w:val="28"/>
        </w:rPr>
        <w:t>as</w:t>
      </w:r>
      <w:r w:rsidRPr="00DB36F2">
        <w:rPr>
          <w:rFonts w:eastAsia="Arial" w:cs="Arial"/>
          <w:sz w:val="28"/>
          <w:szCs w:val="28"/>
        </w:rPr>
        <w:t xml:space="preserve"> </w:t>
      </w:r>
      <w:r w:rsidRPr="00DB36F2">
        <w:rPr>
          <w:rFonts w:cs="Arial"/>
          <w:sz w:val="28"/>
          <w:szCs w:val="28"/>
        </w:rPr>
        <w:t>orientações</w:t>
      </w:r>
      <w:r w:rsidRPr="00DB36F2">
        <w:rPr>
          <w:rFonts w:eastAsia="Arial" w:cs="Arial"/>
          <w:sz w:val="28"/>
          <w:szCs w:val="28"/>
        </w:rPr>
        <w:t xml:space="preserve"> </w:t>
      </w:r>
      <w:r w:rsidRPr="00DB36F2">
        <w:rPr>
          <w:rFonts w:cs="Arial"/>
          <w:sz w:val="28"/>
          <w:szCs w:val="28"/>
        </w:rPr>
        <w:t>da</w:t>
      </w:r>
      <w:r w:rsidRPr="00DB36F2">
        <w:rPr>
          <w:rFonts w:eastAsia="Arial" w:cs="Arial"/>
          <w:sz w:val="28"/>
          <w:szCs w:val="28"/>
        </w:rPr>
        <w:t xml:space="preserve"> </w:t>
      </w:r>
      <w:r w:rsidR="00643F39">
        <w:rPr>
          <w:rFonts w:eastAsia="Arial" w:cs="Arial"/>
          <w:sz w:val="28"/>
          <w:szCs w:val="28"/>
        </w:rPr>
        <w:t>Universidade/UFU</w:t>
      </w:r>
      <w:r w:rsidRPr="00DB36F2">
        <w:rPr>
          <w:rFonts w:cs="Arial"/>
          <w:sz w:val="28"/>
          <w:szCs w:val="28"/>
        </w:rPr>
        <w:t>,</w:t>
      </w:r>
      <w:r w:rsidRPr="00DB36F2">
        <w:rPr>
          <w:rFonts w:eastAsia="Arial" w:cs="Arial"/>
          <w:sz w:val="28"/>
          <w:szCs w:val="28"/>
        </w:rPr>
        <w:t xml:space="preserve"> </w:t>
      </w:r>
      <w:r w:rsidRPr="00DB36F2">
        <w:rPr>
          <w:rFonts w:cs="Arial"/>
          <w:sz w:val="28"/>
          <w:szCs w:val="28"/>
        </w:rPr>
        <w:t>inclusive</w:t>
      </w:r>
      <w:r w:rsidRPr="00DB36F2">
        <w:rPr>
          <w:rFonts w:eastAsia="Arial" w:cs="Arial"/>
          <w:sz w:val="28"/>
          <w:szCs w:val="28"/>
        </w:rPr>
        <w:t xml:space="preserve"> </w:t>
      </w:r>
      <w:r w:rsidRPr="00DB36F2">
        <w:rPr>
          <w:rFonts w:cs="Arial"/>
          <w:sz w:val="28"/>
          <w:szCs w:val="28"/>
        </w:rPr>
        <w:t>quanto</w:t>
      </w:r>
      <w:r w:rsidRPr="00DB36F2">
        <w:rPr>
          <w:rFonts w:eastAsia="Arial" w:cs="Arial"/>
          <w:sz w:val="28"/>
          <w:szCs w:val="28"/>
        </w:rPr>
        <w:t xml:space="preserve"> </w:t>
      </w:r>
      <w:r w:rsidRPr="00DB36F2">
        <w:rPr>
          <w:rFonts w:cs="Arial"/>
          <w:sz w:val="28"/>
          <w:szCs w:val="28"/>
        </w:rPr>
        <w:t>ao</w:t>
      </w:r>
      <w:r w:rsidRPr="00DB36F2">
        <w:rPr>
          <w:rFonts w:eastAsia="Arial" w:cs="Arial"/>
          <w:sz w:val="28"/>
          <w:szCs w:val="28"/>
        </w:rPr>
        <w:t xml:space="preserve"> </w:t>
      </w:r>
      <w:r w:rsidRPr="00DB36F2">
        <w:rPr>
          <w:rFonts w:cs="Arial"/>
          <w:sz w:val="28"/>
          <w:szCs w:val="28"/>
        </w:rPr>
        <w:t>cumprimento</w:t>
      </w:r>
      <w:r w:rsidRPr="00DB36F2">
        <w:rPr>
          <w:rFonts w:eastAsia="Arial" w:cs="Arial"/>
          <w:sz w:val="28"/>
          <w:szCs w:val="28"/>
        </w:rPr>
        <w:t xml:space="preserve"> </w:t>
      </w:r>
      <w:r w:rsidRPr="00DB36F2">
        <w:rPr>
          <w:rFonts w:cs="Arial"/>
          <w:sz w:val="28"/>
          <w:szCs w:val="28"/>
        </w:rPr>
        <w:t>das</w:t>
      </w:r>
      <w:r w:rsidRPr="00DB36F2">
        <w:rPr>
          <w:rFonts w:eastAsia="Arial" w:cs="Arial"/>
          <w:sz w:val="28"/>
          <w:szCs w:val="28"/>
        </w:rPr>
        <w:t xml:space="preserve"> </w:t>
      </w:r>
      <w:r w:rsidRPr="00DB36F2">
        <w:rPr>
          <w:rFonts w:cs="Arial"/>
          <w:sz w:val="28"/>
          <w:szCs w:val="28"/>
        </w:rPr>
        <w:t>Normas</w:t>
      </w:r>
      <w:r w:rsidRPr="00DB36F2">
        <w:rPr>
          <w:rFonts w:eastAsia="Arial" w:cs="Arial"/>
          <w:sz w:val="28"/>
          <w:szCs w:val="28"/>
        </w:rPr>
        <w:t xml:space="preserve"> </w:t>
      </w:r>
      <w:r w:rsidRPr="00DB36F2">
        <w:rPr>
          <w:rFonts w:cs="Arial"/>
          <w:sz w:val="28"/>
          <w:szCs w:val="28"/>
        </w:rPr>
        <w:t>Internas</w:t>
      </w:r>
      <w:r w:rsidRPr="00DB36F2">
        <w:rPr>
          <w:rFonts w:eastAsia="Arial" w:cs="Arial"/>
          <w:sz w:val="28"/>
          <w:szCs w:val="28"/>
        </w:rPr>
        <w:t xml:space="preserve"> </w:t>
      </w:r>
      <w:r w:rsidRPr="00DB36F2">
        <w:rPr>
          <w:rFonts w:cs="Arial"/>
          <w:sz w:val="28"/>
          <w:szCs w:val="28"/>
        </w:rPr>
        <w:t>e</w:t>
      </w:r>
      <w:r w:rsidRPr="00DB36F2">
        <w:rPr>
          <w:rFonts w:eastAsia="Arial" w:cs="Arial"/>
          <w:sz w:val="28"/>
          <w:szCs w:val="28"/>
        </w:rPr>
        <w:t xml:space="preserve"> </w:t>
      </w:r>
      <w:r w:rsidRPr="00DB36F2">
        <w:rPr>
          <w:rFonts w:cs="Arial"/>
          <w:sz w:val="28"/>
          <w:szCs w:val="28"/>
        </w:rPr>
        <w:t>de</w:t>
      </w:r>
      <w:r w:rsidRPr="00DB36F2">
        <w:rPr>
          <w:rFonts w:eastAsia="Arial" w:cs="Arial"/>
          <w:sz w:val="28"/>
          <w:szCs w:val="28"/>
        </w:rPr>
        <w:t xml:space="preserve"> </w:t>
      </w:r>
      <w:r w:rsidRPr="00DB36F2">
        <w:rPr>
          <w:rFonts w:cs="Arial"/>
          <w:sz w:val="28"/>
          <w:szCs w:val="28"/>
        </w:rPr>
        <w:t>Segurança</w:t>
      </w:r>
      <w:r w:rsidRPr="00DB36F2">
        <w:rPr>
          <w:rFonts w:eastAsia="Arial" w:cs="Arial"/>
          <w:sz w:val="28"/>
          <w:szCs w:val="28"/>
        </w:rPr>
        <w:t xml:space="preserve"> </w:t>
      </w:r>
      <w:r w:rsidRPr="00DB36F2">
        <w:rPr>
          <w:rFonts w:cs="Arial"/>
          <w:sz w:val="28"/>
          <w:szCs w:val="28"/>
        </w:rPr>
        <w:t>e</w:t>
      </w:r>
      <w:r w:rsidRPr="00DB36F2">
        <w:rPr>
          <w:rFonts w:eastAsia="Arial" w:cs="Arial"/>
          <w:sz w:val="28"/>
          <w:szCs w:val="28"/>
        </w:rPr>
        <w:t xml:space="preserve"> </w:t>
      </w:r>
      <w:r w:rsidRPr="00DB36F2">
        <w:rPr>
          <w:rFonts w:cs="Arial"/>
          <w:sz w:val="28"/>
          <w:szCs w:val="28"/>
        </w:rPr>
        <w:t>Medicina</w:t>
      </w:r>
      <w:r w:rsidRPr="00DB36F2">
        <w:rPr>
          <w:rFonts w:eastAsia="Arial" w:cs="Arial"/>
          <w:sz w:val="28"/>
          <w:szCs w:val="28"/>
        </w:rPr>
        <w:t xml:space="preserve"> </w:t>
      </w:r>
      <w:r w:rsidRPr="00DB36F2">
        <w:rPr>
          <w:rFonts w:cs="Arial"/>
          <w:sz w:val="28"/>
          <w:szCs w:val="28"/>
        </w:rPr>
        <w:t>do</w:t>
      </w:r>
      <w:r w:rsidRPr="00DB36F2">
        <w:rPr>
          <w:rFonts w:eastAsia="Arial" w:cs="Arial"/>
          <w:sz w:val="28"/>
          <w:szCs w:val="28"/>
        </w:rPr>
        <w:t xml:space="preserve"> </w:t>
      </w:r>
      <w:r w:rsidRPr="00DB36F2">
        <w:rPr>
          <w:rFonts w:cs="Arial"/>
          <w:sz w:val="28"/>
          <w:szCs w:val="28"/>
        </w:rPr>
        <w:t>Trabalho.</w:t>
      </w:r>
    </w:p>
    <w:p w:rsidR="00225D6F" w:rsidRPr="007F4E47" w:rsidRDefault="000F3439" w:rsidP="00F60816">
      <w:pPr>
        <w:pStyle w:val="PargrafodaLista"/>
        <w:numPr>
          <w:ilvl w:val="0"/>
          <w:numId w:val="25"/>
        </w:numPr>
        <w:shd w:val="clear" w:color="auto" w:fill="FFFFFF"/>
        <w:tabs>
          <w:tab w:val="left" w:pos="0"/>
          <w:tab w:val="left" w:pos="1170"/>
        </w:tabs>
        <w:spacing w:before="240" w:after="120"/>
        <w:contextualSpacing w:val="0"/>
        <w:jc w:val="both"/>
        <w:rPr>
          <w:rFonts w:cs="Arial"/>
          <w:caps/>
          <w:sz w:val="28"/>
          <w:szCs w:val="28"/>
        </w:rPr>
      </w:pPr>
      <w:r w:rsidRPr="007F4E47">
        <w:rPr>
          <w:rFonts w:cs="Arial"/>
          <w:caps/>
          <w:sz w:val="28"/>
          <w:szCs w:val="28"/>
        </w:rPr>
        <w:t>VIGÊNCIA</w:t>
      </w:r>
    </w:p>
    <w:p w:rsidR="00225D6F" w:rsidRPr="00DB36F2" w:rsidRDefault="000F3439" w:rsidP="008638D3">
      <w:pPr>
        <w:pStyle w:val="PargrafodaLista"/>
        <w:numPr>
          <w:ilvl w:val="1"/>
          <w:numId w:val="25"/>
        </w:numPr>
        <w:shd w:val="clear" w:color="auto" w:fill="FFFFFF"/>
        <w:tabs>
          <w:tab w:val="left" w:pos="0"/>
          <w:tab w:val="left" w:pos="1170"/>
        </w:tabs>
        <w:spacing w:before="120" w:after="120"/>
        <w:ind w:hanging="777"/>
        <w:contextualSpacing w:val="0"/>
        <w:jc w:val="both"/>
        <w:rPr>
          <w:rFonts w:cs="Arial"/>
          <w:sz w:val="28"/>
          <w:szCs w:val="28"/>
        </w:rPr>
      </w:pPr>
      <w:r w:rsidRPr="00DB36F2">
        <w:rPr>
          <w:rFonts w:cs="Arial"/>
          <w:sz w:val="28"/>
          <w:szCs w:val="28"/>
        </w:rPr>
        <w:t>O prazo</w:t>
      </w:r>
      <w:r w:rsidRPr="00DB36F2">
        <w:rPr>
          <w:rFonts w:eastAsia="Arial" w:cs="Arial"/>
          <w:sz w:val="28"/>
          <w:szCs w:val="28"/>
        </w:rPr>
        <w:t xml:space="preserve"> </w:t>
      </w:r>
      <w:r w:rsidRPr="00DB36F2">
        <w:rPr>
          <w:rFonts w:cs="Arial"/>
          <w:sz w:val="28"/>
          <w:szCs w:val="28"/>
        </w:rPr>
        <w:t>de</w:t>
      </w:r>
      <w:r w:rsidRPr="00DB36F2">
        <w:rPr>
          <w:rFonts w:eastAsia="Arial" w:cs="Arial"/>
          <w:sz w:val="28"/>
          <w:szCs w:val="28"/>
        </w:rPr>
        <w:t xml:space="preserve"> </w:t>
      </w:r>
      <w:r w:rsidRPr="00DB36F2">
        <w:rPr>
          <w:rFonts w:cs="Arial"/>
          <w:sz w:val="28"/>
          <w:szCs w:val="28"/>
        </w:rPr>
        <w:t>vigência</w:t>
      </w:r>
      <w:r w:rsidRPr="00DB36F2">
        <w:rPr>
          <w:rFonts w:eastAsia="Arial" w:cs="Arial"/>
          <w:sz w:val="28"/>
          <w:szCs w:val="28"/>
        </w:rPr>
        <w:t xml:space="preserve"> </w:t>
      </w:r>
      <w:r w:rsidRPr="00DB36F2">
        <w:rPr>
          <w:rFonts w:cs="Arial"/>
          <w:sz w:val="28"/>
          <w:szCs w:val="28"/>
        </w:rPr>
        <w:t>do</w:t>
      </w:r>
      <w:r w:rsidRPr="00DB36F2">
        <w:rPr>
          <w:rFonts w:eastAsia="Arial" w:cs="Arial"/>
          <w:sz w:val="28"/>
          <w:szCs w:val="28"/>
        </w:rPr>
        <w:t xml:space="preserve"> </w:t>
      </w:r>
      <w:r w:rsidRPr="00DB36F2">
        <w:rPr>
          <w:rFonts w:cs="Arial"/>
          <w:sz w:val="28"/>
          <w:szCs w:val="28"/>
        </w:rPr>
        <w:t>contrato</w:t>
      </w:r>
      <w:r w:rsidRPr="00DB36F2">
        <w:rPr>
          <w:rFonts w:eastAsia="Arial" w:cs="Arial"/>
          <w:sz w:val="28"/>
          <w:szCs w:val="28"/>
        </w:rPr>
        <w:t xml:space="preserve"> </w:t>
      </w:r>
      <w:r w:rsidRPr="00DB36F2">
        <w:rPr>
          <w:rFonts w:cs="Arial"/>
          <w:sz w:val="28"/>
          <w:szCs w:val="28"/>
        </w:rPr>
        <w:t>será</w:t>
      </w:r>
      <w:r w:rsidRPr="00DB36F2">
        <w:rPr>
          <w:rFonts w:eastAsia="Arial" w:cs="Arial"/>
          <w:sz w:val="28"/>
          <w:szCs w:val="28"/>
        </w:rPr>
        <w:t xml:space="preserve"> </w:t>
      </w:r>
      <w:r w:rsidRPr="00DB36F2">
        <w:rPr>
          <w:rFonts w:cs="Arial"/>
          <w:sz w:val="28"/>
          <w:szCs w:val="28"/>
        </w:rPr>
        <w:t>de</w:t>
      </w:r>
      <w:r w:rsidRPr="00DB36F2">
        <w:rPr>
          <w:rFonts w:eastAsia="Arial" w:cs="Arial"/>
          <w:sz w:val="28"/>
          <w:szCs w:val="28"/>
        </w:rPr>
        <w:t xml:space="preserve"> </w:t>
      </w:r>
      <w:r w:rsidRPr="00DB36F2">
        <w:rPr>
          <w:rFonts w:cs="Arial"/>
          <w:sz w:val="28"/>
          <w:szCs w:val="28"/>
        </w:rPr>
        <w:t>12</w:t>
      </w:r>
      <w:r w:rsidRPr="00DB36F2">
        <w:rPr>
          <w:rFonts w:eastAsia="Arial" w:cs="Arial"/>
          <w:sz w:val="28"/>
          <w:szCs w:val="28"/>
        </w:rPr>
        <w:t xml:space="preserve"> </w:t>
      </w:r>
      <w:r w:rsidRPr="00DB36F2">
        <w:rPr>
          <w:rFonts w:cs="Arial"/>
          <w:sz w:val="28"/>
          <w:szCs w:val="28"/>
        </w:rPr>
        <w:t>(doze)</w:t>
      </w:r>
      <w:r w:rsidRPr="00DB36F2">
        <w:rPr>
          <w:rFonts w:eastAsia="Arial" w:cs="Arial"/>
          <w:sz w:val="28"/>
          <w:szCs w:val="28"/>
        </w:rPr>
        <w:t xml:space="preserve"> </w:t>
      </w:r>
      <w:r w:rsidRPr="00DB36F2">
        <w:rPr>
          <w:rFonts w:cs="Arial"/>
          <w:sz w:val="28"/>
          <w:szCs w:val="28"/>
        </w:rPr>
        <w:t>meses,</w:t>
      </w:r>
      <w:r w:rsidRPr="00DB36F2">
        <w:rPr>
          <w:rFonts w:eastAsia="Arial" w:cs="Arial"/>
          <w:sz w:val="28"/>
          <w:szCs w:val="28"/>
        </w:rPr>
        <w:t xml:space="preserve"> </w:t>
      </w:r>
      <w:r w:rsidRPr="00DB36F2">
        <w:rPr>
          <w:rFonts w:cs="Arial"/>
          <w:sz w:val="28"/>
          <w:szCs w:val="28"/>
        </w:rPr>
        <w:t>contados</w:t>
      </w:r>
      <w:r w:rsidRPr="00DB36F2">
        <w:rPr>
          <w:rFonts w:eastAsia="Arial" w:cs="Arial"/>
          <w:sz w:val="28"/>
          <w:szCs w:val="28"/>
        </w:rPr>
        <w:t xml:space="preserve"> </w:t>
      </w:r>
      <w:r w:rsidRPr="00DB36F2">
        <w:rPr>
          <w:rFonts w:cs="Arial"/>
          <w:sz w:val="28"/>
          <w:szCs w:val="28"/>
        </w:rPr>
        <w:t>a</w:t>
      </w:r>
      <w:r w:rsidRPr="00DB36F2">
        <w:rPr>
          <w:rFonts w:eastAsia="Arial" w:cs="Arial"/>
          <w:sz w:val="28"/>
          <w:szCs w:val="28"/>
        </w:rPr>
        <w:t xml:space="preserve"> </w:t>
      </w:r>
      <w:r w:rsidRPr="00DB36F2">
        <w:rPr>
          <w:rFonts w:cs="Arial"/>
          <w:sz w:val="28"/>
          <w:szCs w:val="28"/>
        </w:rPr>
        <w:t>partir</w:t>
      </w:r>
      <w:r w:rsidRPr="00DB36F2">
        <w:rPr>
          <w:rFonts w:eastAsia="Arial" w:cs="Arial"/>
          <w:sz w:val="28"/>
          <w:szCs w:val="28"/>
        </w:rPr>
        <w:t xml:space="preserve"> </w:t>
      </w:r>
      <w:r w:rsidRPr="00DB36F2">
        <w:rPr>
          <w:rFonts w:cs="Arial"/>
          <w:sz w:val="28"/>
          <w:szCs w:val="28"/>
        </w:rPr>
        <w:t>da</w:t>
      </w:r>
      <w:r w:rsidRPr="00DB36F2">
        <w:rPr>
          <w:rFonts w:eastAsia="Arial" w:cs="Arial"/>
          <w:sz w:val="28"/>
          <w:szCs w:val="28"/>
        </w:rPr>
        <w:t xml:space="preserve"> </w:t>
      </w:r>
      <w:r w:rsidRPr="00DB36F2">
        <w:rPr>
          <w:rFonts w:cs="Arial"/>
          <w:sz w:val="28"/>
          <w:szCs w:val="28"/>
        </w:rPr>
        <w:t>data</w:t>
      </w:r>
      <w:r w:rsidRPr="00DB36F2">
        <w:rPr>
          <w:rFonts w:eastAsia="Arial" w:cs="Arial"/>
          <w:sz w:val="28"/>
          <w:szCs w:val="28"/>
        </w:rPr>
        <w:t xml:space="preserve"> </w:t>
      </w:r>
      <w:r w:rsidRPr="00DB36F2">
        <w:rPr>
          <w:rFonts w:cs="Arial"/>
          <w:sz w:val="28"/>
          <w:szCs w:val="28"/>
        </w:rPr>
        <w:t>de</w:t>
      </w:r>
      <w:r w:rsidRPr="00DB36F2">
        <w:rPr>
          <w:rFonts w:eastAsia="Arial" w:cs="Arial"/>
          <w:sz w:val="28"/>
          <w:szCs w:val="28"/>
        </w:rPr>
        <w:t xml:space="preserve"> </w:t>
      </w:r>
      <w:r w:rsidRPr="00DB36F2">
        <w:rPr>
          <w:rFonts w:cs="Arial"/>
          <w:sz w:val="28"/>
          <w:szCs w:val="28"/>
        </w:rPr>
        <w:t>sua</w:t>
      </w:r>
      <w:r w:rsidRPr="00DB36F2">
        <w:rPr>
          <w:rFonts w:eastAsia="Arial" w:cs="Arial"/>
          <w:sz w:val="28"/>
          <w:szCs w:val="28"/>
        </w:rPr>
        <w:t xml:space="preserve"> </w:t>
      </w:r>
      <w:r w:rsidRPr="00DB36F2">
        <w:rPr>
          <w:rFonts w:cs="Arial"/>
          <w:sz w:val="28"/>
          <w:szCs w:val="28"/>
        </w:rPr>
        <w:t>assinatura,</w:t>
      </w:r>
      <w:r w:rsidRPr="00DB36F2">
        <w:rPr>
          <w:rFonts w:eastAsia="Arial" w:cs="Arial"/>
          <w:sz w:val="28"/>
          <w:szCs w:val="28"/>
        </w:rPr>
        <w:t xml:space="preserve"> </w:t>
      </w:r>
      <w:r w:rsidRPr="00DB36F2">
        <w:rPr>
          <w:rFonts w:cs="Arial"/>
          <w:sz w:val="28"/>
          <w:szCs w:val="28"/>
        </w:rPr>
        <w:t>podendo</w:t>
      </w:r>
      <w:r w:rsidRPr="00DB36F2">
        <w:rPr>
          <w:rFonts w:eastAsia="Arial" w:cs="Arial"/>
          <w:sz w:val="28"/>
          <w:szCs w:val="28"/>
        </w:rPr>
        <w:t xml:space="preserve"> </w:t>
      </w:r>
      <w:r w:rsidRPr="00DB36F2">
        <w:rPr>
          <w:rFonts w:cs="Arial"/>
          <w:sz w:val="28"/>
          <w:szCs w:val="28"/>
        </w:rPr>
        <w:t>ser</w:t>
      </w:r>
      <w:r w:rsidRPr="00DB36F2">
        <w:rPr>
          <w:rFonts w:eastAsia="Arial" w:cs="Arial"/>
          <w:sz w:val="28"/>
          <w:szCs w:val="28"/>
        </w:rPr>
        <w:t xml:space="preserve"> </w:t>
      </w:r>
      <w:r w:rsidRPr="00DB36F2">
        <w:rPr>
          <w:rFonts w:cs="Arial"/>
          <w:sz w:val="28"/>
          <w:szCs w:val="28"/>
        </w:rPr>
        <w:t>prorrogado</w:t>
      </w:r>
      <w:r w:rsidRPr="00DB36F2">
        <w:rPr>
          <w:rFonts w:eastAsia="Arial" w:cs="Arial"/>
          <w:sz w:val="28"/>
          <w:szCs w:val="28"/>
        </w:rPr>
        <w:t xml:space="preserve"> </w:t>
      </w:r>
      <w:r w:rsidRPr="00DB36F2">
        <w:rPr>
          <w:rFonts w:cs="Arial"/>
          <w:sz w:val="28"/>
          <w:szCs w:val="28"/>
        </w:rPr>
        <w:t>por</w:t>
      </w:r>
      <w:r w:rsidRPr="00DB36F2">
        <w:rPr>
          <w:rFonts w:eastAsia="Arial" w:cs="Arial"/>
          <w:sz w:val="28"/>
          <w:szCs w:val="28"/>
        </w:rPr>
        <w:t xml:space="preserve"> </w:t>
      </w:r>
      <w:r w:rsidRPr="00DB36F2">
        <w:rPr>
          <w:rFonts w:cs="Arial"/>
          <w:sz w:val="28"/>
          <w:szCs w:val="28"/>
        </w:rPr>
        <w:t>iguais</w:t>
      </w:r>
      <w:r w:rsidRPr="00DB36F2">
        <w:rPr>
          <w:rFonts w:eastAsia="Arial" w:cs="Arial"/>
          <w:sz w:val="28"/>
          <w:szCs w:val="28"/>
        </w:rPr>
        <w:t xml:space="preserve"> </w:t>
      </w:r>
      <w:r w:rsidRPr="00DB36F2">
        <w:rPr>
          <w:rFonts w:cs="Arial"/>
          <w:sz w:val="28"/>
          <w:szCs w:val="28"/>
        </w:rPr>
        <w:t>e</w:t>
      </w:r>
      <w:r w:rsidRPr="00DB36F2">
        <w:rPr>
          <w:rFonts w:eastAsia="Arial" w:cs="Arial"/>
          <w:sz w:val="28"/>
          <w:szCs w:val="28"/>
        </w:rPr>
        <w:t xml:space="preserve"> </w:t>
      </w:r>
      <w:r w:rsidRPr="00DB36F2">
        <w:rPr>
          <w:rFonts w:cs="Arial"/>
          <w:sz w:val="28"/>
          <w:szCs w:val="28"/>
        </w:rPr>
        <w:t>sucessivos</w:t>
      </w:r>
      <w:r w:rsidRPr="00DB36F2">
        <w:rPr>
          <w:rFonts w:eastAsia="Arial" w:cs="Arial"/>
          <w:sz w:val="28"/>
          <w:szCs w:val="28"/>
        </w:rPr>
        <w:t xml:space="preserve"> </w:t>
      </w:r>
      <w:r w:rsidRPr="00DB36F2">
        <w:rPr>
          <w:rFonts w:cs="Arial"/>
          <w:sz w:val="28"/>
          <w:szCs w:val="28"/>
        </w:rPr>
        <w:t>períodos,</w:t>
      </w:r>
      <w:r w:rsidRPr="00DB36F2">
        <w:rPr>
          <w:rFonts w:eastAsia="Arial" w:cs="Arial"/>
          <w:sz w:val="28"/>
          <w:szCs w:val="28"/>
        </w:rPr>
        <w:t xml:space="preserve"> </w:t>
      </w:r>
      <w:r w:rsidRPr="00DB36F2">
        <w:rPr>
          <w:rFonts w:cs="Arial"/>
          <w:sz w:val="28"/>
          <w:szCs w:val="28"/>
        </w:rPr>
        <w:t>até</w:t>
      </w:r>
      <w:r w:rsidRPr="00DB36F2">
        <w:rPr>
          <w:rFonts w:eastAsia="Arial" w:cs="Arial"/>
          <w:sz w:val="28"/>
          <w:szCs w:val="28"/>
        </w:rPr>
        <w:t xml:space="preserve"> </w:t>
      </w:r>
      <w:r w:rsidRPr="00DB36F2">
        <w:rPr>
          <w:rFonts w:cs="Arial"/>
          <w:sz w:val="28"/>
          <w:szCs w:val="28"/>
        </w:rPr>
        <w:t>o</w:t>
      </w:r>
      <w:r w:rsidRPr="00DB36F2">
        <w:rPr>
          <w:rFonts w:eastAsia="Arial" w:cs="Arial"/>
          <w:sz w:val="28"/>
          <w:szCs w:val="28"/>
        </w:rPr>
        <w:t xml:space="preserve"> </w:t>
      </w:r>
      <w:r w:rsidRPr="00DB36F2">
        <w:rPr>
          <w:rFonts w:cs="Arial"/>
          <w:sz w:val="28"/>
          <w:szCs w:val="28"/>
        </w:rPr>
        <w:t>limite</w:t>
      </w:r>
      <w:r w:rsidRPr="00DB36F2">
        <w:rPr>
          <w:rFonts w:eastAsia="Arial" w:cs="Arial"/>
          <w:sz w:val="28"/>
          <w:szCs w:val="28"/>
        </w:rPr>
        <w:t xml:space="preserve"> </w:t>
      </w:r>
      <w:r w:rsidRPr="00DB36F2">
        <w:rPr>
          <w:rFonts w:cs="Arial"/>
          <w:sz w:val="28"/>
          <w:szCs w:val="28"/>
        </w:rPr>
        <w:t>de</w:t>
      </w:r>
      <w:r w:rsidRPr="00DB36F2">
        <w:rPr>
          <w:rFonts w:eastAsia="Arial" w:cs="Arial"/>
          <w:sz w:val="28"/>
          <w:szCs w:val="28"/>
        </w:rPr>
        <w:t xml:space="preserve"> </w:t>
      </w:r>
      <w:r w:rsidRPr="00DB36F2">
        <w:rPr>
          <w:rFonts w:cs="Arial"/>
          <w:sz w:val="28"/>
          <w:szCs w:val="28"/>
        </w:rPr>
        <w:t>60(sessenta)</w:t>
      </w:r>
      <w:r w:rsidRPr="00DB36F2">
        <w:rPr>
          <w:rFonts w:eastAsia="Arial" w:cs="Arial"/>
          <w:sz w:val="28"/>
          <w:szCs w:val="28"/>
        </w:rPr>
        <w:t xml:space="preserve"> </w:t>
      </w:r>
      <w:r w:rsidRPr="00DB36F2">
        <w:rPr>
          <w:rFonts w:cs="Arial"/>
          <w:sz w:val="28"/>
          <w:szCs w:val="28"/>
        </w:rPr>
        <w:t>meses</w:t>
      </w:r>
      <w:r w:rsidRPr="00DB36F2">
        <w:rPr>
          <w:rFonts w:eastAsia="Arial" w:cs="Arial"/>
          <w:sz w:val="28"/>
          <w:szCs w:val="28"/>
        </w:rPr>
        <w:t xml:space="preserve"> </w:t>
      </w:r>
      <w:r w:rsidRPr="00DB36F2">
        <w:rPr>
          <w:rFonts w:cs="Arial"/>
          <w:sz w:val="28"/>
          <w:szCs w:val="28"/>
        </w:rPr>
        <w:t>a</w:t>
      </w:r>
      <w:r w:rsidRPr="00DB36F2">
        <w:rPr>
          <w:rFonts w:eastAsia="Arial" w:cs="Arial"/>
          <w:sz w:val="28"/>
          <w:szCs w:val="28"/>
        </w:rPr>
        <w:t xml:space="preserve"> </w:t>
      </w:r>
      <w:r w:rsidRPr="00DB36F2">
        <w:rPr>
          <w:rFonts w:cs="Arial"/>
          <w:sz w:val="28"/>
          <w:szCs w:val="28"/>
        </w:rPr>
        <w:t>critério</w:t>
      </w:r>
      <w:r w:rsidRPr="00DB36F2">
        <w:rPr>
          <w:rFonts w:eastAsia="Arial" w:cs="Arial"/>
          <w:sz w:val="28"/>
          <w:szCs w:val="28"/>
        </w:rPr>
        <w:t xml:space="preserve"> </w:t>
      </w:r>
      <w:r w:rsidRPr="00DB36F2">
        <w:rPr>
          <w:rFonts w:cs="Arial"/>
          <w:sz w:val="28"/>
          <w:szCs w:val="28"/>
        </w:rPr>
        <w:t>exclusivo</w:t>
      </w:r>
      <w:r w:rsidRPr="00DB36F2">
        <w:rPr>
          <w:rFonts w:eastAsia="Arial" w:cs="Arial"/>
          <w:sz w:val="28"/>
          <w:szCs w:val="28"/>
        </w:rPr>
        <w:t xml:space="preserve"> </w:t>
      </w:r>
      <w:r w:rsidRPr="00DB36F2">
        <w:rPr>
          <w:rFonts w:cs="Arial"/>
          <w:sz w:val="28"/>
          <w:szCs w:val="28"/>
        </w:rPr>
        <w:t>da</w:t>
      </w:r>
      <w:r w:rsidR="00C90812">
        <w:rPr>
          <w:rFonts w:cs="Arial"/>
          <w:sz w:val="28"/>
          <w:szCs w:val="28"/>
        </w:rPr>
        <w:t xml:space="preserve"> Universidade/UFU</w:t>
      </w:r>
      <w:r w:rsidRPr="00DB36F2">
        <w:rPr>
          <w:rFonts w:cs="Arial"/>
          <w:sz w:val="28"/>
          <w:szCs w:val="28"/>
        </w:rPr>
        <w:t>.</w:t>
      </w:r>
    </w:p>
    <w:p w:rsidR="00225D6F" w:rsidRPr="00693E67" w:rsidRDefault="00C90812" w:rsidP="008638D3">
      <w:pPr>
        <w:pStyle w:val="PargrafodaLista"/>
        <w:numPr>
          <w:ilvl w:val="0"/>
          <w:numId w:val="25"/>
        </w:numPr>
        <w:shd w:val="clear" w:color="auto" w:fill="FFFFFF"/>
        <w:tabs>
          <w:tab w:val="left" w:pos="0"/>
          <w:tab w:val="left" w:pos="1170"/>
        </w:tabs>
        <w:spacing w:before="240" w:after="120"/>
        <w:contextualSpacing w:val="0"/>
        <w:jc w:val="both"/>
        <w:rPr>
          <w:rFonts w:cs="Arial"/>
          <w:caps/>
          <w:sz w:val="28"/>
          <w:szCs w:val="28"/>
        </w:rPr>
      </w:pPr>
      <w:r>
        <w:rPr>
          <w:rFonts w:cs="Arial"/>
          <w:caps/>
          <w:sz w:val="28"/>
          <w:szCs w:val="28"/>
        </w:rPr>
        <w:t>REAJUSTE</w:t>
      </w:r>
    </w:p>
    <w:p w:rsidR="00C90812" w:rsidRDefault="00C90812" w:rsidP="00345366">
      <w:pPr>
        <w:pStyle w:val="DIMAN"/>
      </w:pPr>
      <w:r>
        <w:t>Será</w:t>
      </w:r>
      <w:r w:rsidRPr="00A83C3B">
        <w:t xml:space="preserve"> </w:t>
      </w:r>
      <w:r>
        <w:t>admitida</w:t>
      </w:r>
      <w:r w:rsidRPr="00A83C3B">
        <w:t xml:space="preserve"> </w:t>
      </w:r>
      <w:r>
        <w:t>a</w:t>
      </w:r>
      <w:r w:rsidRPr="00A83C3B">
        <w:t xml:space="preserve"> </w:t>
      </w:r>
      <w:r>
        <w:t>reajuste</w:t>
      </w:r>
      <w:r w:rsidRPr="00A83C3B">
        <w:t xml:space="preserve"> </w:t>
      </w:r>
      <w:r>
        <w:t>dos</w:t>
      </w:r>
      <w:r w:rsidRPr="00A83C3B">
        <w:t xml:space="preserve"> </w:t>
      </w:r>
      <w:r>
        <w:t>preços</w:t>
      </w:r>
      <w:r w:rsidRPr="00A83C3B">
        <w:t xml:space="preserve"> </w:t>
      </w:r>
      <w:r>
        <w:t>do</w:t>
      </w:r>
      <w:r w:rsidRPr="00A83C3B">
        <w:t xml:space="preserve"> </w:t>
      </w:r>
      <w:r>
        <w:t>serviço</w:t>
      </w:r>
      <w:r w:rsidRPr="00A83C3B">
        <w:t xml:space="preserve"> </w:t>
      </w:r>
      <w:r>
        <w:t>contratado</w:t>
      </w:r>
      <w:r w:rsidRPr="00A83C3B">
        <w:t xml:space="preserve"> </w:t>
      </w:r>
      <w:r>
        <w:t>com</w:t>
      </w:r>
      <w:r w:rsidRPr="00A83C3B">
        <w:t xml:space="preserve"> </w:t>
      </w:r>
      <w:r>
        <w:t>prazo</w:t>
      </w:r>
      <w:r w:rsidRPr="00A83C3B">
        <w:t xml:space="preserve"> </w:t>
      </w:r>
      <w:r>
        <w:t>de</w:t>
      </w:r>
      <w:r w:rsidRPr="00A83C3B">
        <w:t xml:space="preserve"> </w:t>
      </w:r>
      <w:r>
        <w:t>vigência</w:t>
      </w:r>
      <w:r w:rsidRPr="00A83C3B">
        <w:t xml:space="preserve"> </w:t>
      </w:r>
      <w:r>
        <w:t>superior</w:t>
      </w:r>
      <w:r w:rsidRPr="00A83C3B">
        <w:t xml:space="preserve"> </w:t>
      </w:r>
      <w:r>
        <w:t>a</w:t>
      </w:r>
      <w:r w:rsidRPr="00A83C3B">
        <w:t xml:space="preserve"> 12 (</w:t>
      </w:r>
      <w:r>
        <w:t>doze)</w:t>
      </w:r>
      <w:r w:rsidRPr="00A83C3B">
        <w:t xml:space="preserve"> </w:t>
      </w:r>
      <w:r>
        <w:t>meses,</w:t>
      </w:r>
      <w:r w:rsidRPr="00A83C3B">
        <w:t xml:space="preserve"> </w:t>
      </w:r>
      <w:r>
        <w:t>desde</w:t>
      </w:r>
      <w:r w:rsidRPr="00A83C3B">
        <w:t xml:space="preserve"> </w:t>
      </w:r>
      <w:r>
        <w:t>que</w:t>
      </w:r>
      <w:r w:rsidRPr="00A83C3B">
        <w:t xml:space="preserve"> </w:t>
      </w:r>
      <w:r>
        <w:t>seja</w:t>
      </w:r>
      <w:r w:rsidRPr="00A83C3B">
        <w:t xml:space="preserve"> </w:t>
      </w:r>
      <w:r>
        <w:t>observado</w:t>
      </w:r>
      <w:r w:rsidRPr="00A83C3B">
        <w:t xml:space="preserve"> </w:t>
      </w:r>
      <w:r>
        <w:t>o</w:t>
      </w:r>
      <w:r w:rsidRPr="00A83C3B">
        <w:t xml:space="preserve"> </w:t>
      </w:r>
      <w:r>
        <w:t>interregno</w:t>
      </w:r>
      <w:r w:rsidRPr="00A83C3B">
        <w:t xml:space="preserve"> </w:t>
      </w:r>
      <w:r>
        <w:t>mínimo</w:t>
      </w:r>
      <w:r w:rsidRPr="00A83C3B">
        <w:t xml:space="preserve"> </w:t>
      </w:r>
      <w:r>
        <w:t>de</w:t>
      </w:r>
      <w:r w:rsidRPr="00A83C3B">
        <w:t xml:space="preserve"> </w:t>
      </w:r>
      <w:r>
        <w:t>um</w:t>
      </w:r>
      <w:r w:rsidRPr="00A83C3B">
        <w:t xml:space="preserve"> </w:t>
      </w:r>
      <w:r>
        <w:t>ano;</w:t>
      </w:r>
    </w:p>
    <w:p w:rsidR="00C90812" w:rsidRPr="001E6282" w:rsidRDefault="00C90812" w:rsidP="00345366">
      <w:pPr>
        <w:pStyle w:val="DIMAN"/>
      </w:pPr>
      <w:r w:rsidRPr="001E6282">
        <w:t>O Contrato poderá ser reajustado desde que, obedeça ao interregno mínimo de 12 (doze) meses, a contar da apresentação da Proposta;</w:t>
      </w:r>
    </w:p>
    <w:p w:rsidR="00C90812" w:rsidRPr="001E6282" w:rsidRDefault="00C90812" w:rsidP="00345366">
      <w:pPr>
        <w:pStyle w:val="DIMAN"/>
      </w:pPr>
      <w:r w:rsidRPr="001E6282">
        <w:t>Nos reajustes subsequentes ao primeiro, a anualidade será contada a partir da data do último reajuste ocorrido.</w:t>
      </w:r>
    </w:p>
    <w:p w:rsidR="00C90812" w:rsidRPr="001E6282" w:rsidRDefault="00C90812" w:rsidP="00345366">
      <w:pPr>
        <w:pStyle w:val="DIMAN"/>
      </w:pPr>
      <w:r w:rsidRPr="001E6282">
        <w:t xml:space="preserve">Os preços contratados poderão ser reajustados, mediante negociação entre as partes e a formalização do pedido pela adjudicatária, tendo como limite máximo a variação do </w:t>
      </w:r>
      <w:r w:rsidRPr="00A83C3B">
        <w:t>IPCA/IBGE</w:t>
      </w:r>
      <w:r w:rsidRPr="001E6282">
        <w:t xml:space="preserve"> ocorrida nos últimos 12 (doze) meses, a contar da data da apresentação da proposta ou do </w:t>
      </w:r>
      <w:r w:rsidRPr="001E6282">
        <w:lastRenderedPageBreak/>
        <w:t>último reajuste.</w:t>
      </w:r>
    </w:p>
    <w:p w:rsidR="00C90812" w:rsidRPr="001E6282" w:rsidRDefault="00C90812" w:rsidP="00345366">
      <w:pPr>
        <w:pStyle w:val="DIMAN"/>
      </w:pPr>
      <w:r w:rsidRPr="001E6282">
        <w:t xml:space="preserve">Os reajustes serão precedidos de solicitação da </w:t>
      </w:r>
      <w:r>
        <w:t>Licitante Vencedora</w:t>
      </w:r>
      <w:r w:rsidRPr="00A83C3B">
        <w:t>;</w:t>
      </w:r>
    </w:p>
    <w:p w:rsidR="00C90812" w:rsidRPr="001E6282" w:rsidRDefault="00C90812" w:rsidP="00345366">
      <w:pPr>
        <w:pStyle w:val="DIMAN"/>
      </w:pPr>
      <w:r w:rsidRPr="001E6282">
        <w:t xml:space="preserve">No caso de reajuste, a mesma deverá ser apresentado antes da assinatura do termo de prorrogação de vigência contratual, </w:t>
      </w:r>
      <w:proofErr w:type="gramStart"/>
      <w:r w:rsidRPr="001E6282">
        <w:t>sob pena</w:t>
      </w:r>
      <w:proofErr w:type="gramEnd"/>
      <w:r w:rsidRPr="001E6282">
        <w:t xml:space="preserve"> de preclusão do direito;</w:t>
      </w:r>
    </w:p>
    <w:p w:rsidR="00C90812" w:rsidRPr="001E6282" w:rsidRDefault="00C90812" w:rsidP="00345366">
      <w:pPr>
        <w:pStyle w:val="DIMAN"/>
      </w:pPr>
      <w:r w:rsidRPr="001E6282">
        <w:t>Quando da solicitação de reajuste, este somente será concedido mediante negociação entre as partes, considerando-se:</w:t>
      </w:r>
    </w:p>
    <w:p w:rsidR="00C90812" w:rsidRPr="009A703F" w:rsidRDefault="00C90812" w:rsidP="00C90812">
      <w:pPr>
        <w:pStyle w:val="odonto"/>
        <w:keepLines/>
        <w:numPr>
          <w:ilvl w:val="2"/>
          <w:numId w:val="25"/>
        </w:numPr>
        <w:suppressAutoHyphens/>
        <w:spacing w:before="120" w:after="0"/>
        <w:ind w:left="1588" w:hanging="1021"/>
        <w:rPr>
          <w:sz w:val="28"/>
          <w:szCs w:val="28"/>
        </w:rPr>
      </w:pPr>
      <w:r w:rsidRPr="009A703F">
        <w:rPr>
          <w:sz w:val="28"/>
          <w:szCs w:val="28"/>
        </w:rPr>
        <w:t>Os preços praticados no mercado e em outros contratos da Administração Pública;</w:t>
      </w:r>
    </w:p>
    <w:p w:rsidR="00C90812" w:rsidRPr="009A703F" w:rsidRDefault="00C90812" w:rsidP="00C90812">
      <w:pPr>
        <w:pStyle w:val="odonto"/>
        <w:keepLines/>
        <w:numPr>
          <w:ilvl w:val="2"/>
          <w:numId w:val="25"/>
        </w:numPr>
        <w:suppressAutoHyphens/>
        <w:spacing w:before="120" w:after="0"/>
        <w:ind w:left="1588" w:hanging="1021"/>
        <w:rPr>
          <w:sz w:val="28"/>
          <w:szCs w:val="28"/>
        </w:rPr>
      </w:pPr>
      <w:r w:rsidRPr="009A703F">
        <w:rPr>
          <w:sz w:val="28"/>
          <w:szCs w:val="28"/>
        </w:rPr>
        <w:t>As particularidades do contrato em vigência;</w:t>
      </w:r>
    </w:p>
    <w:p w:rsidR="00C90812" w:rsidRPr="009A703F" w:rsidRDefault="00C90812" w:rsidP="00C90812">
      <w:pPr>
        <w:pStyle w:val="odonto"/>
        <w:keepLines/>
        <w:numPr>
          <w:ilvl w:val="2"/>
          <w:numId w:val="25"/>
        </w:numPr>
        <w:suppressAutoHyphens/>
        <w:spacing w:before="120" w:after="0"/>
        <w:ind w:left="1588" w:hanging="1021"/>
        <w:rPr>
          <w:sz w:val="28"/>
          <w:szCs w:val="28"/>
        </w:rPr>
      </w:pPr>
      <w:r w:rsidRPr="009A703F">
        <w:rPr>
          <w:sz w:val="28"/>
          <w:szCs w:val="28"/>
        </w:rPr>
        <w:t xml:space="preserve">A disponibilidade orçamentária da UFU. </w:t>
      </w:r>
    </w:p>
    <w:p w:rsidR="00C90812" w:rsidRDefault="00C90812" w:rsidP="00345366">
      <w:pPr>
        <w:pStyle w:val="DIMAN"/>
      </w:pPr>
      <w:r>
        <w:t>A</w:t>
      </w:r>
      <w:r>
        <w:rPr>
          <w:rFonts w:eastAsia="Arial"/>
        </w:rPr>
        <w:t xml:space="preserve"> </w:t>
      </w:r>
      <w:r>
        <w:t>decisão</w:t>
      </w:r>
      <w:r>
        <w:rPr>
          <w:rFonts w:eastAsia="Arial"/>
        </w:rPr>
        <w:t xml:space="preserve"> </w:t>
      </w:r>
      <w:r>
        <w:t>sobre</w:t>
      </w:r>
      <w:r>
        <w:rPr>
          <w:rFonts w:eastAsia="Arial"/>
        </w:rPr>
        <w:t xml:space="preserve"> </w:t>
      </w:r>
      <w:r>
        <w:t>o</w:t>
      </w:r>
      <w:r>
        <w:rPr>
          <w:rFonts w:eastAsia="Arial"/>
        </w:rPr>
        <w:t xml:space="preserve"> </w:t>
      </w:r>
      <w:r>
        <w:t>pedido</w:t>
      </w:r>
      <w:r>
        <w:rPr>
          <w:rFonts w:eastAsia="Arial"/>
        </w:rPr>
        <w:t xml:space="preserve"> </w:t>
      </w:r>
      <w:r>
        <w:t>de</w:t>
      </w:r>
      <w:r>
        <w:rPr>
          <w:rFonts w:eastAsia="Arial"/>
        </w:rPr>
        <w:t xml:space="preserve"> </w:t>
      </w:r>
      <w:r>
        <w:t>repactuação</w:t>
      </w:r>
      <w:r>
        <w:rPr>
          <w:rFonts w:eastAsia="Arial"/>
        </w:rPr>
        <w:t xml:space="preserve"> </w:t>
      </w:r>
      <w:r>
        <w:t>deve</w:t>
      </w:r>
      <w:r>
        <w:rPr>
          <w:rFonts w:eastAsia="Arial"/>
        </w:rPr>
        <w:t xml:space="preserve"> </w:t>
      </w:r>
      <w:r>
        <w:t>ser</w:t>
      </w:r>
      <w:r>
        <w:rPr>
          <w:rFonts w:eastAsia="Arial"/>
        </w:rPr>
        <w:t xml:space="preserve"> </w:t>
      </w:r>
      <w:r>
        <w:t>feita</w:t>
      </w:r>
      <w:r>
        <w:rPr>
          <w:rFonts w:eastAsia="Arial"/>
        </w:rPr>
        <w:t xml:space="preserve"> </w:t>
      </w:r>
      <w:r>
        <w:t>no</w:t>
      </w:r>
      <w:r>
        <w:rPr>
          <w:rFonts w:eastAsia="Arial"/>
        </w:rPr>
        <w:t xml:space="preserve"> </w:t>
      </w:r>
      <w:r>
        <w:t>prazo</w:t>
      </w:r>
      <w:r>
        <w:rPr>
          <w:rFonts w:eastAsia="Arial"/>
        </w:rPr>
        <w:t xml:space="preserve"> </w:t>
      </w:r>
      <w:r>
        <w:t>máximo</w:t>
      </w:r>
      <w:r>
        <w:rPr>
          <w:rFonts w:eastAsia="Arial"/>
        </w:rPr>
        <w:t xml:space="preserve"> </w:t>
      </w:r>
      <w:r>
        <w:t>de</w:t>
      </w:r>
      <w:r>
        <w:rPr>
          <w:rFonts w:eastAsia="Arial"/>
        </w:rPr>
        <w:t xml:space="preserve"> </w:t>
      </w:r>
      <w:r>
        <w:t>sessenta</w:t>
      </w:r>
      <w:r>
        <w:rPr>
          <w:rFonts w:eastAsia="Arial"/>
        </w:rPr>
        <w:t xml:space="preserve"> </w:t>
      </w:r>
      <w:r>
        <w:t>dias,</w:t>
      </w:r>
      <w:r>
        <w:rPr>
          <w:rFonts w:eastAsia="Arial"/>
        </w:rPr>
        <w:t xml:space="preserve"> </w:t>
      </w:r>
      <w:r>
        <w:t>contados</w:t>
      </w:r>
      <w:r>
        <w:rPr>
          <w:rFonts w:eastAsia="Arial"/>
        </w:rPr>
        <w:t xml:space="preserve"> </w:t>
      </w:r>
      <w:r>
        <w:t>a</w:t>
      </w:r>
      <w:r>
        <w:rPr>
          <w:rFonts w:eastAsia="Arial"/>
        </w:rPr>
        <w:t xml:space="preserve"> </w:t>
      </w:r>
      <w:r>
        <w:t>partir</w:t>
      </w:r>
      <w:r>
        <w:rPr>
          <w:rFonts w:eastAsia="Arial"/>
        </w:rPr>
        <w:t xml:space="preserve"> </w:t>
      </w:r>
      <w:r>
        <w:t>da</w:t>
      </w:r>
      <w:r>
        <w:rPr>
          <w:rFonts w:eastAsia="Arial"/>
        </w:rPr>
        <w:t xml:space="preserve"> </w:t>
      </w:r>
      <w:r>
        <w:t>solicitação</w:t>
      </w:r>
      <w:r>
        <w:rPr>
          <w:rFonts w:eastAsia="Arial"/>
        </w:rPr>
        <w:t xml:space="preserve"> </w:t>
      </w:r>
      <w:r>
        <w:t>e</w:t>
      </w:r>
      <w:r>
        <w:rPr>
          <w:rFonts w:eastAsia="Arial"/>
        </w:rPr>
        <w:t xml:space="preserve"> </w:t>
      </w:r>
      <w:r>
        <w:t>da</w:t>
      </w:r>
      <w:r>
        <w:rPr>
          <w:rFonts w:eastAsia="Arial"/>
        </w:rPr>
        <w:t xml:space="preserve"> </w:t>
      </w:r>
      <w:r>
        <w:t>entrega</w:t>
      </w:r>
      <w:r>
        <w:rPr>
          <w:rFonts w:eastAsia="Arial"/>
        </w:rPr>
        <w:t xml:space="preserve"> </w:t>
      </w:r>
      <w:r>
        <w:t>dos</w:t>
      </w:r>
      <w:r>
        <w:rPr>
          <w:rFonts w:eastAsia="Arial"/>
        </w:rPr>
        <w:t xml:space="preserve"> </w:t>
      </w:r>
      <w:r>
        <w:t>comprovantes</w:t>
      </w:r>
      <w:r>
        <w:rPr>
          <w:rFonts w:eastAsia="Arial"/>
        </w:rPr>
        <w:t xml:space="preserve"> </w:t>
      </w:r>
      <w:r>
        <w:t>de</w:t>
      </w:r>
      <w:r>
        <w:rPr>
          <w:rFonts w:eastAsia="Arial"/>
        </w:rPr>
        <w:t xml:space="preserve"> </w:t>
      </w:r>
      <w:r>
        <w:t>variação</w:t>
      </w:r>
      <w:r>
        <w:rPr>
          <w:rFonts w:eastAsia="Arial"/>
        </w:rPr>
        <w:t xml:space="preserve"> </w:t>
      </w:r>
      <w:r>
        <w:t>dos</w:t>
      </w:r>
      <w:r>
        <w:rPr>
          <w:rFonts w:eastAsia="Arial"/>
        </w:rPr>
        <w:t xml:space="preserve"> </w:t>
      </w:r>
      <w:r>
        <w:t>custos.</w:t>
      </w:r>
    </w:p>
    <w:p w:rsidR="00C90812" w:rsidRDefault="00C90812" w:rsidP="008638D3">
      <w:pPr>
        <w:pStyle w:val="PargrafodaLista"/>
        <w:numPr>
          <w:ilvl w:val="0"/>
          <w:numId w:val="25"/>
        </w:numPr>
        <w:shd w:val="clear" w:color="auto" w:fill="FFFFFF"/>
        <w:tabs>
          <w:tab w:val="left" w:pos="0"/>
          <w:tab w:val="left" w:pos="1170"/>
        </w:tabs>
        <w:spacing w:before="240" w:after="120"/>
        <w:contextualSpacing w:val="0"/>
        <w:jc w:val="both"/>
        <w:rPr>
          <w:rFonts w:cs="Arial"/>
          <w:caps/>
          <w:sz w:val="28"/>
          <w:szCs w:val="28"/>
        </w:rPr>
      </w:pPr>
      <w:r>
        <w:rPr>
          <w:rFonts w:cs="Arial"/>
          <w:caps/>
          <w:sz w:val="28"/>
          <w:szCs w:val="28"/>
        </w:rPr>
        <w:t>FISCALIZAÇÃO DOS SERVIÇOS</w:t>
      </w:r>
    </w:p>
    <w:p w:rsidR="00C90812" w:rsidRPr="00B21A78" w:rsidRDefault="00C90812" w:rsidP="00345366">
      <w:pPr>
        <w:pStyle w:val="DIMAN"/>
      </w:pPr>
      <w:r w:rsidRPr="00B21A78">
        <w:t xml:space="preserve">Durante a vigência do contrato, a execução dos serviços será acompanhada e fiscalizada pela </w:t>
      </w:r>
      <w:r w:rsidRPr="00B21A78">
        <w:rPr>
          <w:b/>
        </w:rPr>
        <w:t>Divisão de Manutenção (DIMAN)</w:t>
      </w:r>
      <w:r w:rsidRPr="00B21A78">
        <w:t xml:space="preserve"> na condição de representante da </w:t>
      </w:r>
      <w:r>
        <w:rPr>
          <w:b/>
        </w:rPr>
        <w:t>Universidade</w:t>
      </w:r>
      <w:r w:rsidRPr="00B21A78">
        <w:t>;</w:t>
      </w:r>
    </w:p>
    <w:p w:rsidR="00C90812" w:rsidRDefault="00C90812" w:rsidP="00345366">
      <w:pPr>
        <w:pStyle w:val="DIMAN"/>
      </w:pPr>
      <w:r>
        <w:t>A</w:t>
      </w:r>
      <w:r>
        <w:rPr>
          <w:rFonts w:eastAsia="Arial"/>
        </w:rPr>
        <w:t xml:space="preserve"> </w:t>
      </w:r>
      <w:r>
        <w:t>fiscalização</w:t>
      </w:r>
      <w:r>
        <w:rPr>
          <w:rFonts w:eastAsia="Arial"/>
        </w:rPr>
        <w:t xml:space="preserve"> </w:t>
      </w:r>
      <w:r>
        <w:t>do</w:t>
      </w:r>
      <w:r>
        <w:rPr>
          <w:rFonts w:eastAsia="Arial"/>
        </w:rPr>
        <w:t xml:space="preserve"> </w:t>
      </w:r>
      <w:r>
        <w:t>presente</w:t>
      </w:r>
      <w:r>
        <w:rPr>
          <w:rFonts w:eastAsia="Arial"/>
        </w:rPr>
        <w:t xml:space="preserve"> </w:t>
      </w:r>
      <w:r>
        <w:t>Contrato está prevista no artigo 67 da Lei 8.666/93/93, sendo dever da Universidade/UFU fazer o acompanhamento e a fiscalização da execução do contrato por meio de representante(s) devidamente designado(s) para este fim</w:t>
      </w:r>
      <w:r w:rsidR="000C59A6">
        <w:t>;</w:t>
      </w:r>
    </w:p>
    <w:p w:rsidR="00C90812" w:rsidRPr="00620541" w:rsidRDefault="00C90812" w:rsidP="00345366">
      <w:pPr>
        <w:pStyle w:val="DIMAN"/>
      </w:pPr>
      <w:r>
        <w:rPr>
          <w:rFonts w:eastAsia="Arial"/>
        </w:rPr>
        <w:t xml:space="preserve">A Divisão de Manutenção de Equipamentos da </w:t>
      </w:r>
      <w:r w:rsidRPr="00620541">
        <w:rPr>
          <w:rFonts w:eastAsia="Arial"/>
          <w:b/>
        </w:rPr>
        <w:t>Universidade</w:t>
      </w:r>
      <w:r>
        <w:rPr>
          <w:rFonts w:eastAsia="Arial"/>
          <w:b/>
        </w:rPr>
        <w:t>/UFU</w:t>
      </w:r>
      <w:r>
        <w:rPr>
          <w:rFonts w:eastAsia="Arial"/>
        </w:rPr>
        <w:t xml:space="preserve"> é o órgão gestor do contrato e, de acordo com a legislação designará </w:t>
      </w:r>
      <w:proofErr w:type="gramStart"/>
      <w:r>
        <w:rPr>
          <w:rFonts w:eastAsia="Arial"/>
        </w:rPr>
        <w:t>servidor(</w:t>
      </w:r>
      <w:proofErr w:type="gramEnd"/>
      <w:r>
        <w:rPr>
          <w:rFonts w:eastAsia="Arial"/>
        </w:rPr>
        <w:t>es) para exercer a função de fiscal(is) de contrato</w:t>
      </w:r>
      <w:r w:rsidR="000C59A6">
        <w:rPr>
          <w:rFonts w:eastAsia="Arial"/>
        </w:rPr>
        <w:t>;</w:t>
      </w:r>
    </w:p>
    <w:p w:rsidR="00C90812" w:rsidRPr="00620541" w:rsidRDefault="00C90812" w:rsidP="00345366">
      <w:pPr>
        <w:pStyle w:val="DIMAN"/>
      </w:pPr>
      <w:r>
        <w:rPr>
          <w:rFonts w:eastAsia="Arial"/>
        </w:rPr>
        <w:t>Assim a fiscalização contratual ficará a cargo dos seguintes servidores:</w:t>
      </w:r>
    </w:p>
    <w:p w:rsidR="00C90812" w:rsidRPr="009A703F" w:rsidRDefault="00C90812" w:rsidP="00C90812">
      <w:pPr>
        <w:pStyle w:val="odonto"/>
        <w:keepLines/>
        <w:numPr>
          <w:ilvl w:val="2"/>
          <w:numId w:val="25"/>
        </w:numPr>
        <w:suppressAutoHyphens/>
        <w:spacing w:before="120" w:after="0"/>
        <w:ind w:left="1588" w:hanging="1021"/>
        <w:rPr>
          <w:sz w:val="28"/>
          <w:szCs w:val="28"/>
        </w:rPr>
      </w:pPr>
      <w:r w:rsidRPr="009A703F">
        <w:rPr>
          <w:sz w:val="28"/>
          <w:szCs w:val="28"/>
        </w:rPr>
        <w:t>Claudinei</w:t>
      </w:r>
      <w:r w:rsidRPr="009A703F">
        <w:rPr>
          <w:rFonts w:eastAsia="Arial"/>
          <w:sz w:val="28"/>
          <w:szCs w:val="28"/>
        </w:rPr>
        <w:t xml:space="preserve"> </w:t>
      </w:r>
      <w:r w:rsidRPr="009A703F">
        <w:rPr>
          <w:sz w:val="28"/>
          <w:szCs w:val="28"/>
        </w:rPr>
        <w:t>Teixeira</w:t>
      </w:r>
      <w:r w:rsidRPr="009A703F">
        <w:rPr>
          <w:rFonts w:eastAsia="Arial"/>
          <w:sz w:val="28"/>
          <w:szCs w:val="28"/>
        </w:rPr>
        <w:t xml:space="preserve"> </w:t>
      </w:r>
      <w:r w:rsidRPr="009A703F">
        <w:rPr>
          <w:sz w:val="28"/>
          <w:szCs w:val="28"/>
        </w:rPr>
        <w:t>de</w:t>
      </w:r>
      <w:r w:rsidRPr="009A703F">
        <w:rPr>
          <w:rFonts w:eastAsia="Arial"/>
          <w:sz w:val="28"/>
          <w:szCs w:val="28"/>
        </w:rPr>
        <w:t xml:space="preserve"> </w:t>
      </w:r>
      <w:r w:rsidRPr="009A703F">
        <w:rPr>
          <w:sz w:val="28"/>
          <w:szCs w:val="28"/>
        </w:rPr>
        <w:t>Moura, inscrito no</w:t>
      </w:r>
      <w:r w:rsidRPr="009A703F">
        <w:rPr>
          <w:rFonts w:eastAsia="Arial"/>
          <w:sz w:val="28"/>
          <w:szCs w:val="28"/>
        </w:rPr>
        <w:t xml:space="preserve"> </w:t>
      </w:r>
      <w:r w:rsidRPr="009A703F">
        <w:rPr>
          <w:sz w:val="28"/>
          <w:szCs w:val="28"/>
        </w:rPr>
        <w:t>SIAPE</w:t>
      </w:r>
      <w:r w:rsidRPr="009A703F">
        <w:rPr>
          <w:rFonts w:eastAsia="Arial"/>
          <w:sz w:val="28"/>
          <w:szCs w:val="28"/>
        </w:rPr>
        <w:t xml:space="preserve"> </w:t>
      </w:r>
      <w:r w:rsidRPr="009A703F">
        <w:rPr>
          <w:sz w:val="28"/>
          <w:szCs w:val="28"/>
        </w:rPr>
        <w:t>nº</w:t>
      </w:r>
      <w:r w:rsidRPr="009A703F">
        <w:rPr>
          <w:rFonts w:eastAsia="Arial"/>
          <w:sz w:val="28"/>
          <w:szCs w:val="28"/>
        </w:rPr>
        <w:t xml:space="preserve"> </w:t>
      </w:r>
      <w:r w:rsidRPr="009A703F">
        <w:rPr>
          <w:sz w:val="28"/>
          <w:szCs w:val="28"/>
        </w:rPr>
        <w:t>0413423 e</w:t>
      </w:r>
      <w:r w:rsidRPr="009A703F">
        <w:rPr>
          <w:rFonts w:eastAsia="Arial"/>
          <w:sz w:val="28"/>
          <w:szCs w:val="28"/>
        </w:rPr>
        <w:t xml:space="preserve"> </w:t>
      </w:r>
      <w:r w:rsidRPr="009A703F">
        <w:rPr>
          <w:sz w:val="28"/>
          <w:szCs w:val="28"/>
        </w:rPr>
        <w:t>CPF</w:t>
      </w:r>
      <w:r w:rsidRPr="009A703F">
        <w:rPr>
          <w:rFonts w:eastAsia="Arial"/>
          <w:sz w:val="28"/>
          <w:szCs w:val="28"/>
        </w:rPr>
        <w:t xml:space="preserve"> </w:t>
      </w:r>
      <w:r w:rsidRPr="009A703F">
        <w:rPr>
          <w:sz w:val="28"/>
          <w:szCs w:val="28"/>
        </w:rPr>
        <w:t>580.057.816-87, que ficará designado com Fiscal Gestor;</w:t>
      </w:r>
    </w:p>
    <w:p w:rsidR="00C90812" w:rsidRPr="009A703F" w:rsidRDefault="00FB7577" w:rsidP="00C90812">
      <w:pPr>
        <w:pStyle w:val="odonto"/>
        <w:keepLines/>
        <w:numPr>
          <w:ilvl w:val="2"/>
          <w:numId w:val="25"/>
        </w:numPr>
        <w:suppressAutoHyphens/>
        <w:spacing w:before="120" w:after="0"/>
        <w:ind w:left="1588" w:hanging="1021"/>
        <w:rPr>
          <w:sz w:val="28"/>
          <w:szCs w:val="28"/>
        </w:rPr>
      </w:pPr>
      <w:r>
        <w:rPr>
          <w:sz w:val="28"/>
          <w:szCs w:val="28"/>
        </w:rPr>
        <w:t>Ilson Batista dos Santos</w:t>
      </w:r>
      <w:r w:rsidR="00C90812" w:rsidRPr="009A703F">
        <w:rPr>
          <w:sz w:val="28"/>
          <w:szCs w:val="28"/>
        </w:rPr>
        <w:t xml:space="preserve">, inscrito no SIAPE sob o nº </w:t>
      </w:r>
      <w:r>
        <w:rPr>
          <w:sz w:val="28"/>
          <w:szCs w:val="28"/>
        </w:rPr>
        <w:t>0412224</w:t>
      </w:r>
      <w:r w:rsidR="00C90812">
        <w:rPr>
          <w:sz w:val="28"/>
          <w:szCs w:val="28"/>
        </w:rPr>
        <w:t xml:space="preserve"> e CPF sob o nº </w:t>
      </w:r>
      <w:r>
        <w:rPr>
          <w:sz w:val="28"/>
          <w:szCs w:val="28"/>
        </w:rPr>
        <w:t>288</w:t>
      </w:r>
      <w:r w:rsidR="00C90812">
        <w:rPr>
          <w:sz w:val="28"/>
          <w:szCs w:val="28"/>
        </w:rPr>
        <w:t>.</w:t>
      </w:r>
      <w:r>
        <w:rPr>
          <w:sz w:val="28"/>
          <w:szCs w:val="28"/>
        </w:rPr>
        <w:t>407</w:t>
      </w:r>
      <w:r w:rsidR="00C90812">
        <w:rPr>
          <w:sz w:val="28"/>
          <w:szCs w:val="28"/>
        </w:rPr>
        <w:t>.</w:t>
      </w:r>
      <w:r>
        <w:rPr>
          <w:sz w:val="28"/>
          <w:szCs w:val="28"/>
        </w:rPr>
        <w:t>206</w:t>
      </w:r>
      <w:r w:rsidR="00C90812">
        <w:rPr>
          <w:sz w:val="28"/>
          <w:szCs w:val="28"/>
        </w:rPr>
        <w:t>-</w:t>
      </w:r>
      <w:r>
        <w:rPr>
          <w:sz w:val="28"/>
          <w:szCs w:val="28"/>
        </w:rPr>
        <w:t>34</w:t>
      </w:r>
      <w:r w:rsidR="00C90812" w:rsidRPr="009A703F">
        <w:rPr>
          <w:rFonts w:eastAsia="Arial"/>
          <w:sz w:val="28"/>
          <w:szCs w:val="28"/>
        </w:rPr>
        <w:t>, que ficará designado como Fiscal Técnico</w:t>
      </w:r>
      <w:r w:rsidR="000C59A6">
        <w:rPr>
          <w:rFonts w:eastAsia="Arial"/>
          <w:sz w:val="28"/>
          <w:szCs w:val="28"/>
        </w:rPr>
        <w:t>;</w:t>
      </w:r>
    </w:p>
    <w:p w:rsidR="00C90812" w:rsidRPr="00D1581C" w:rsidRDefault="00C90812" w:rsidP="00C90812">
      <w:pPr>
        <w:pStyle w:val="odonto"/>
        <w:keepLines/>
        <w:numPr>
          <w:ilvl w:val="2"/>
          <w:numId w:val="25"/>
        </w:numPr>
        <w:suppressAutoHyphens/>
        <w:spacing w:before="120" w:after="0"/>
        <w:ind w:left="1588" w:hanging="1021"/>
      </w:pPr>
      <w:proofErr w:type="spellStart"/>
      <w:r>
        <w:rPr>
          <w:rFonts w:eastAsia="Arial"/>
          <w:sz w:val="28"/>
          <w:szCs w:val="28"/>
        </w:rPr>
        <w:t>Cleuber</w:t>
      </w:r>
      <w:proofErr w:type="spellEnd"/>
      <w:r>
        <w:rPr>
          <w:rFonts w:eastAsia="Arial"/>
          <w:sz w:val="28"/>
          <w:szCs w:val="28"/>
        </w:rPr>
        <w:t xml:space="preserve"> Rafael dos Santos</w:t>
      </w:r>
      <w:r w:rsidRPr="009A703F">
        <w:rPr>
          <w:rFonts w:eastAsia="Arial"/>
          <w:sz w:val="28"/>
          <w:szCs w:val="28"/>
        </w:rPr>
        <w:t xml:space="preserve"> inscrita no SIPE sob o nº</w:t>
      </w:r>
      <w:r>
        <w:rPr>
          <w:rFonts w:eastAsia="Arial"/>
          <w:sz w:val="28"/>
          <w:szCs w:val="28"/>
        </w:rPr>
        <w:t>2644645 e CPF 073.242.366-00</w:t>
      </w:r>
      <w:r w:rsidRPr="009A703F">
        <w:rPr>
          <w:rFonts w:eastAsia="Arial"/>
          <w:sz w:val="28"/>
          <w:szCs w:val="28"/>
        </w:rPr>
        <w:t xml:space="preserve"> que ficará designad</w:t>
      </w:r>
      <w:r>
        <w:rPr>
          <w:rFonts w:eastAsia="Arial"/>
          <w:sz w:val="28"/>
          <w:szCs w:val="28"/>
        </w:rPr>
        <w:t>o</w:t>
      </w:r>
      <w:r w:rsidRPr="009A703F">
        <w:rPr>
          <w:rFonts w:eastAsia="Arial"/>
          <w:sz w:val="28"/>
          <w:szCs w:val="28"/>
        </w:rPr>
        <w:t xml:space="preserve"> como Fiscal Administrativa</w:t>
      </w:r>
      <w:r w:rsidR="000C59A6">
        <w:rPr>
          <w:rFonts w:eastAsia="Arial"/>
          <w:sz w:val="28"/>
          <w:szCs w:val="28"/>
        </w:rPr>
        <w:t>;</w:t>
      </w:r>
    </w:p>
    <w:p w:rsidR="00C90812" w:rsidRDefault="00C90812" w:rsidP="00345366">
      <w:pPr>
        <w:pStyle w:val="DIMAN"/>
      </w:pPr>
      <w:r>
        <w:lastRenderedPageBreak/>
        <w:t>Aos Fiscais competirão dirimir as dúvidas que surgirem no decorrer da prestação dos serviços e de tudo dar ciência à Administração</w:t>
      </w:r>
      <w:r w:rsidR="000C59A6">
        <w:t>;</w:t>
      </w:r>
    </w:p>
    <w:p w:rsidR="00C90812" w:rsidRPr="00B21A78" w:rsidRDefault="00C90812" w:rsidP="00345366">
      <w:pPr>
        <w:pStyle w:val="DIMAN"/>
      </w:pPr>
      <w:r w:rsidRPr="00B21A78">
        <w:t>Aos fiscais compet</w:t>
      </w:r>
      <w:r>
        <w:t>irá ainda</w:t>
      </w:r>
      <w:r w:rsidRPr="00B21A78">
        <w:t>:</w:t>
      </w:r>
    </w:p>
    <w:p w:rsidR="00C90812" w:rsidRPr="009A703F" w:rsidRDefault="00C90812" w:rsidP="00C90812">
      <w:pPr>
        <w:pStyle w:val="odonto"/>
        <w:keepLines/>
        <w:numPr>
          <w:ilvl w:val="2"/>
          <w:numId w:val="25"/>
        </w:numPr>
        <w:suppressAutoHyphens/>
        <w:spacing w:before="120" w:after="0"/>
        <w:ind w:left="1588" w:hanging="1021"/>
        <w:rPr>
          <w:sz w:val="28"/>
          <w:szCs w:val="28"/>
        </w:rPr>
      </w:pPr>
      <w:r w:rsidRPr="009A703F">
        <w:rPr>
          <w:sz w:val="28"/>
          <w:szCs w:val="28"/>
        </w:rPr>
        <w:t xml:space="preserve">Acompanhar a execução do objeto contratado e comunicar a </w:t>
      </w:r>
      <w:r>
        <w:rPr>
          <w:sz w:val="28"/>
          <w:szCs w:val="28"/>
        </w:rPr>
        <w:t>Licitante Vencedora</w:t>
      </w:r>
      <w:r w:rsidRPr="009A703F">
        <w:rPr>
          <w:b/>
          <w:color w:val="000000"/>
          <w:sz w:val="28"/>
          <w:szCs w:val="28"/>
        </w:rPr>
        <w:t xml:space="preserve"> </w:t>
      </w:r>
      <w:r w:rsidRPr="009A703F">
        <w:rPr>
          <w:color w:val="000000"/>
          <w:sz w:val="28"/>
          <w:szCs w:val="28"/>
        </w:rPr>
        <w:t>de ocorrências que a seu critério exija medidas corretivas;</w:t>
      </w:r>
    </w:p>
    <w:p w:rsidR="00C90812" w:rsidRPr="009A703F" w:rsidRDefault="00C90812" w:rsidP="00C90812">
      <w:pPr>
        <w:pStyle w:val="odonto"/>
        <w:keepLines/>
        <w:numPr>
          <w:ilvl w:val="2"/>
          <w:numId w:val="25"/>
        </w:numPr>
        <w:suppressAutoHyphens/>
        <w:spacing w:before="120" w:after="0"/>
        <w:ind w:left="1588" w:hanging="1021"/>
        <w:rPr>
          <w:sz w:val="28"/>
          <w:szCs w:val="28"/>
        </w:rPr>
      </w:pPr>
      <w:r w:rsidRPr="009A703F">
        <w:rPr>
          <w:sz w:val="28"/>
          <w:szCs w:val="28"/>
        </w:rPr>
        <w:t>Fiscalizar e acompanhar a execução dos serviços promovendo reuniões com o prepost</w:t>
      </w:r>
      <w:r>
        <w:rPr>
          <w:sz w:val="28"/>
          <w:szCs w:val="28"/>
        </w:rPr>
        <w:t>o</w:t>
      </w:r>
      <w:r w:rsidRPr="009A703F">
        <w:rPr>
          <w:sz w:val="28"/>
          <w:szCs w:val="28"/>
        </w:rPr>
        <w:t xml:space="preserve"> da </w:t>
      </w:r>
      <w:r>
        <w:rPr>
          <w:sz w:val="28"/>
          <w:szCs w:val="28"/>
        </w:rPr>
        <w:t>Licitante Vencedora</w:t>
      </w:r>
      <w:r w:rsidRPr="009A703F">
        <w:rPr>
          <w:b/>
          <w:color w:val="000000"/>
          <w:sz w:val="28"/>
          <w:szCs w:val="28"/>
        </w:rPr>
        <w:t xml:space="preserve"> </w:t>
      </w:r>
      <w:r w:rsidRPr="009A703F">
        <w:rPr>
          <w:sz w:val="28"/>
          <w:szCs w:val="28"/>
        </w:rPr>
        <w:t>definindo procedimentos para o perfeito desenvolvimento dos trabalhos;</w:t>
      </w:r>
    </w:p>
    <w:p w:rsidR="00C90812" w:rsidRPr="009A703F" w:rsidRDefault="00C90812" w:rsidP="00C90812">
      <w:pPr>
        <w:pStyle w:val="odonto"/>
        <w:keepLines/>
        <w:numPr>
          <w:ilvl w:val="2"/>
          <w:numId w:val="25"/>
        </w:numPr>
        <w:suppressAutoHyphens/>
        <w:spacing w:before="120" w:after="0"/>
        <w:ind w:left="1588" w:hanging="1021"/>
        <w:rPr>
          <w:sz w:val="28"/>
          <w:szCs w:val="28"/>
        </w:rPr>
      </w:pPr>
      <w:r w:rsidRPr="009A703F">
        <w:rPr>
          <w:sz w:val="28"/>
          <w:szCs w:val="28"/>
        </w:rPr>
        <w:t>Organizar arquivos contendo toda a documentação pertinente;</w:t>
      </w:r>
    </w:p>
    <w:p w:rsidR="00C90812" w:rsidRPr="009A703F" w:rsidRDefault="00C90812" w:rsidP="00C90812">
      <w:pPr>
        <w:pStyle w:val="odonto"/>
        <w:keepLines/>
        <w:numPr>
          <w:ilvl w:val="2"/>
          <w:numId w:val="25"/>
        </w:numPr>
        <w:suppressAutoHyphens/>
        <w:spacing w:before="120" w:after="0"/>
        <w:ind w:left="1588" w:hanging="1021"/>
        <w:rPr>
          <w:sz w:val="28"/>
          <w:szCs w:val="28"/>
        </w:rPr>
      </w:pPr>
      <w:r w:rsidRPr="009A703F">
        <w:rPr>
          <w:sz w:val="28"/>
          <w:szCs w:val="28"/>
        </w:rPr>
        <w:t xml:space="preserve">Exigir da </w:t>
      </w:r>
      <w:r>
        <w:rPr>
          <w:sz w:val="28"/>
          <w:szCs w:val="28"/>
        </w:rPr>
        <w:t>Licitante Vencedora</w:t>
      </w:r>
      <w:r w:rsidRPr="009A703F">
        <w:rPr>
          <w:b/>
          <w:color w:val="000000"/>
          <w:sz w:val="28"/>
          <w:szCs w:val="28"/>
        </w:rPr>
        <w:t xml:space="preserve"> </w:t>
      </w:r>
      <w:r w:rsidRPr="009A703F">
        <w:rPr>
          <w:color w:val="000000"/>
          <w:sz w:val="28"/>
          <w:szCs w:val="28"/>
        </w:rPr>
        <w:t xml:space="preserve">a imediata correção de serviços mal executados, substituição de peças e componentes em desacordo com o especificado neste Projeto Básico ou que apresentem defeitos e serviços não aceitos pela avaliação do Fiscal do contrato, devendo o(s) refazimento(s) sem nenhum ônus para a </w:t>
      </w:r>
      <w:r w:rsidRPr="009A703F">
        <w:rPr>
          <w:b/>
          <w:color w:val="000000"/>
          <w:sz w:val="28"/>
          <w:szCs w:val="28"/>
        </w:rPr>
        <w:t>Universidade/UFU</w:t>
      </w:r>
      <w:r w:rsidRPr="009A703F">
        <w:rPr>
          <w:color w:val="000000"/>
          <w:sz w:val="28"/>
          <w:szCs w:val="28"/>
        </w:rPr>
        <w:t>;</w:t>
      </w:r>
    </w:p>
    <w:p w:rsidR="00C90812" w:rsidRPr="009A703F" w:rsidRDefault="00C90812" w:rsidP="00C90812">
      <w:pPr>
        <w:pStyle w:val="odonto"/>
        <w:keepLines/>
        <w:numPr>
          <w:ilvl w:val="2"/>
          <w:numId w:val="25"/>
        </w:numPr>
        <w:suppressAutoHyphens/>
        <w:spacing w:before="120" w:after="0"/>
        <w:ind w:left="1588" w:hanging="1021"/>
        <w:rPr>
          <w:sz w:val="28"/>
          <w:szCs w:val="28"/>
        </w:rPr>
      </w:pPr>
      <w:r w:rsidRPr="009A703F">
        <w:rPr>
          <w:sz w:val="28"/>
          <w:szCs w:val="28"/>
        </w:rPr>
        <w:t xml:space="preserve">Ordenar a imediata retirada do local, bem como a substituição de empregado da </w:t>
      </w:r>
      <w:r>
        <w:rPr>
          <w:sz w:val="28"/>
          <w:szCs w:val="28"/>
        </w:rPr>
        <w:t>Licitante Vencedora</w:t>
      </w:r>
      <w:r w:rsidRPr="009A703F">
        <w:rPr>
          <w:b/>
          <w:color w:val="000000"/>
          <w:sz w:val="28"/>
          <w:szCs w:val="28"/>
        </w:rPr>
        <w:t xml:space="preserve"> </w:t>
      </w:r>
      <w:r w:rsidRPr="009A703F">
        <w:rPr>
          <w:sz w:val="28"/>
          <w:szCs w:val="28"/>
        </w:rPr>
        <w:t>que estiver sem uniforme ou crachá, que embaraçar ou dificultar a sua fiscalização, ou cuja permanência na área, a seu exclusivo critério, julgar inconveniente;</w:t>
      </w:r>
    </w:p>
    <w:p w:rsidR="00C90812" w:rsidRPr="009A703F" w:rsidRDefault="00C90812" w:rsidP="00C90812">
      <w:pPr>
        <w:pStyle w:val="odonto"/>
        <w:keepLines/>
        <w:numPr>
          <w:ilvl w:val="2"/>
          <w:numId w:val="25"/>
        </w:numPr>
        <w:suppressAutoHyphens/>
        <w:spacing w:before="120" w:after="0"/>
        <w:ind w:left="1588" w:hanging="1021"/>
        <w:rPr>
          <w:sz w:val="28"/>
          <w:szCs w:val="28"/>
        </w:rPr>
      </w:pPr>
      <w:r w:rsidRPr="009A703F">
        <w:rPr>
          <w:sz w:val="28"/>
          <w:szCs w:val="28"/>
        </w:rPr>
        <w:t>Fiscalizar incondicionalmente todas as condições contratuais e utilizar de instrumentos de acompanhamento de execução dos serviços como PLANILHAS DIARIAS e MENSAIS de acompanhamento dos serviços executados;</w:t>
      </w:r>
    </w:p>
    <w:p w:rsidR="00C90812" w:rsidRPr="009A703F" w:rsidRDefault="00C90812" w:rsidP="00C90812">
      <w:pPr>
        <w:pStyle w:val="odonto"/>
        <w:keepLines/>
        <w:numPr>
          <w:ilvl w:val="2"/>
          <w:numId w:val="25"/>
        </w:numPr>
        <w:suppressAutoHyphens/>
        <w:spacing w:before="120" w:after="0"/>
        <w:ind w:left="1588" w:hanging="1021"/>
        <w:rPr>
          <w:sz w:val="28"/>
          <w:szCs w:val="28"/>
        </w:rPr>
      </w:pPr>
      <w:r w:rsidRPr="009A703F">
        <w:rPr>
          <w:sz w:val="28"/>
          <w:szCs w:val="28"/>
        </w:rPr>
        <w:t xml:space="preserve">Dirigir as solicitações de ajustes de conduta diretamente ao PREPOSTO da </w:t>
      </w:r>
      <w:r>
        <w:rPr>
          <w:sz w:val="28"/>
          <w:szCs w:val="28"/>
        </w:rPr>
        <w:t>Licitante Vencedora</w:t>
      </w:r>
      <w:r w:rsidRPr="009A703F">
        <w:rPr>
          <w:sz w:val="28"/>
          <w:szCs w:val="28"/>
        </w:rPr>
        <w:t>;</w:t>
      </w:r>
    </w:p>
    <w:p w:rsidR="00C90812" w:rsidRPr="009A703F" w:rsidRDefault="00C90812" w:rsidP="00C90812">
      <w:pPr>
        <w:pStyle w:val="odonto"/>
        <w:keepLines/>
        <w:numPr>
          <w:ilvl w:val="2"/>
          <w:numId w:val="25"/>
        </w:numPr>
        <w:suppressAutoHyphens/>
        <w:spacing w:before="120" w:after="0"/>
        <w:ind w:left="1588" w:hanging="1021"/>
        <w:rPr>
          <w:sz w:val="28"/>
          <w:szCs w:val="28"/>
        </w:rPr>
      </w:pPr>
      <w:r w:rsidRPr="009A703F">
        <w:rPr>
          <w:sz w:val="28"/>
          <w:szCs w:val="28"/>
        </w:rPr>
        <w:t>Evitar toda e qualquer alteração na forma de prestação do serviço como a negociação de folgas ou a compensação de jornada;</w:t>
      </w:r>
    </w:p>
    <w:p w:rsidR="00C90812" w:rsidRPr="009A703F" w:rsidRDefault="00C90812" w:rsidP="00C90812">
      <w:pPr>
        <w:pStyle w:val="odonto"/>
        <w:keepLines/>
        <w:numPr>
          <w:ilvl w:val="2"/>
          <w:numId w:val="25"/>
        </w:numPr>
        <w:suppressAutoHyphens/>
        <w:spacing w:before="120" w:after="0"/>
        <w:ind w:left="1588" w:hanging="1021"/>
        <w:rPr>
          <w:sz w:val="28"/>
          <w:szCs w:val="28"/>
        </w:rPr>
      </w:pPr>
      <w:r w:rsidRPr="009A703F">
        <w:rPr>
          <w:sz w:val="28"/>
          <w:szCs w:val="28"/>
        </w:rPr>
        <w:t>As decisões e providências que ultrapassarem a competência dos fiscais deverão ser solicitadas aos seus superiores em tempo hábil para a adoção das medidas convenientes;</w:t>
      </w:r>
    </w:p>
    <w:p w:rsidR="00C90812" w:rsidRPr="009A703F" w:rsidRDefault="00C90812" w:rsidP="00C90812">
      <w:pPr>
        <w:pStyle w:val="odonto"/>
        <w:keepLines/>
        <w:numPr>
          <w:ilvl w:val="2"/>
          <w:numId w:val="25"/>
        </w:numPr>
        <w:suppressAutoHyphens/>
        <w:spacing w:before="120" w:after="0"/>
        <w:ind w:left="1588" w:hanging="1021"/>
        <w:rPr>
          <w:sz w:val="28"/>
          <w:szCs w:val="28"/>
        </w:rPr>
      </w:pPr>
      <w:r w:rsidRPr="009A703F">
        <w:rPr>
          <w:sz w:val="28"/>
          <w:szCs w:val="28"/>
        </w:rPr>
        <w:t>O fiscal do contrato, quando deparar com alguma dificuldade, cuja providência, razoavelmente, escapa ao seu domínio de conhecimento irá notificar o seu superior hierárquico para q</w:t>
      </w:r>
      <w:r>
        <w:rPr>
          <w:sz w:val="28"/>
          <w:szCs w:val="28"/>
        </w:rPr>
        <w:t>ue seja tomada a medida cabível;</w:t>
      </w:r>
    </w:p>
    <w:p w:rsidR="00C90812" w:rsidRDefault="00C90812" w:rsidP="00345366">
      <w:pPr>
        <w:pStyle w:val="DIMAN"/>
      </w:pPr>
      <w:r>
        <w:lastRenderedPageBreak/>
        <w:t xml:space="preserve">A fiscalização de que trata este item não exclui e nem reduz a responsabilidade da Licitante Vencedora, inclusive perante terceiros, por qualquer irregularidade, ainda que resultante de imperfeições técnicas, vícios redibitórios, ou emprego de material inadequado ou de qualidade inferior e, na ocorrência desta, não implica em corresponsabilidade da </w:t>
      </w:r>
      <w:r w:rsidRPr="00911DA9">
        <w:rPr>
          <w:b/>
        </w:rPr>
        <w:t>Universidade/UFU</w:t>
      </w:r>
      <w:r>
        <w:t xml:space="preserve"> ou de seus fiscais, em conformidade com o art. 70 da Lei 8.666/93.</w:t>
      </w:r>
    </w:p>
    <w:p w:rsidR="00C90812" w:rsidRDefault="00C90812" w:rsidP="008638D3">
      <w:pPr>
        <w:pStyle w:val="PargrafodaLista"/>
        <w:numPr>
          <w:ilvl w:val="0"/>
          <w:numId w:val="25"/>
        </w:numPr>
        <w:shd w:val="clear" w:color="auto" w:fill="FFFFFF"/>
        <w:tabs>
          <w:tab w:val="left" w:pos="0"/>
          <w:tab w:val="left" w:pos="1170"/>
        </w:tabs>
        <w:spacing w:before="240" w:after="120"/>
        <w:contextualSpacing w:val="0"/>
        <w:jc w:val="both"/>
        <w:rPr>
          <w:rFonts w:cs="Arial"/>
          <w:caps/>
          <w:sz w:val="28"/>
          <w:szCs w:val="28"/>
        </w:rPr>
      </w:pPr>
      <w:r>
        <w:rPr>
          <w:rFonts w:cs="Arial"/>
          <w:caps/>
          <w:sz w:val="28"/>
          <w:szCs w:val="28"/>
        </w:rPr>
        <w:t>das penalidades</w:t>
      </w:r>
    </w:p>
    <w:p w:rsidR="001037D3" w:rsidRPr="00753013" w:rsidRDefault="001037D3" w:rsidP="00345366">
      <w:pPr>
        <w:pStyle w:val="DIMAN"/>
      </w:pPr>
      <w:r w:rsidRPr="00753013">
        <w:t xml:space="preserve">No caso de inadimplência ou inexecução total ou parcial do compromisso assumido com a </w:t>
      </w:r>
      <w:r w:rsidRPr="00753013">
        <w:rPr>
          <w:b/>
        </w:rPr>
        <w:t>Universidade</w:t>
      </w:r>
      <w:r w:rsidRPr="00753013">
        <w:t>, garantida a prévia defesa, aplicar-se á, as seguintes sanções:</w:t>
      </w:r>
    </w:p>
    <w:p w:rsidR="001037D3" w:rsidRPr="00A34DDF" w:rsidRDefault="001037D3" w:rsidP="001037D3">
      <w:pPr>
        <w:pStyle w:val="odonto"/>
        <w:keepLines/>
        <w:numPr>
          <w:ilvl w:val="2"/>
          <w:numId w:val="25"/>
        </w:numPr>
        <w:suppressAutoHyphens/>
        <w:spacing w:before="120" w:after="0"/>
        <w:ind w:left="1588" w:hanging="1021"/>
        <w:rPr>
          <w:sz w:val="28"/>
          <w:szCs w:val="28"/>
        </w:rPr>
      </w:pPr>
      <w:r w:rsidRPr="00A34DDF">
        <w:rPr>
          <w:sz w:val="28"/>
          <w:szCs w:val="28"/>
        </w:rPr>
        <w:t>Advertência;</w:t>
      </w:r>
    </w:p>
    <w:p w:rsidR="001037D3" w:rsidRPr="00A34DDF" w:rsidRDefault="001037D3" w:rsidP="001037D3">
      <w:pPr>
        <w:pStyle w:val="odonto"/>
        <w:keepLines/>
        <w:numPr>
          <w:ilvl w:val="2"/>
          <w:numId w:val="25"/>
        </w:numPr>
        <w:suppressAutoHyphens/>
        <w:spacing w:before="120" w:after="0"/>
        <w:ind w:left="1588" w:hanging="1021"/>
        <w:rPr>
          <w:sz w:val="28"/>
          <w:szCs w:val="28"/>
        </w:rPr>
      </w:pPr>
      <w:r w:rsidRPr="00A34DDF">
        <w:rPr>
          <w:sz w:val="28"/>
          <w:szCs w:val="28"/>
        </w:rPr>
        <w:t>Multa de 0,3% (zero vírgula três por cento) por ocorrência de fato em desacordo com o estabelecido neste Projeto Básico até o máximo de 10% (dez por cento) sobre o valor total contratado, recolhida no prazo máximo de 15 (quinze) dias corridos, uma vez comunicados oficialmente;</w:t>
      </w:r>
    </w:p>
    <w:p w:rsidR="001037D3" w:rsidRPr="00A34DDF" w:rsidRDefault="001037D3" w:rsidP="001037D3">
      <w:pPr>
        <w:pStyle w:val="odonto"/>
        <w:keepLines/>
        <w:numPr>
          <w:ilvl w:val="2"/>
          <w:numId w:val="25"/>
        </w:numPr>
        <w:suppressAutoHyphens/>
        <w:spacing w:before="120" w:after="0"/>
        <w:ind w:left="1588" w:hanging="1021"/>
        <w:rPr>
          <w:sz w:val="28"/>
          <w:szCs w:val="28"/>
        </w:rPr>
      </w:pPr>
      <w:r w:rsidRPr="00A34DDF">
        <w:rPr>
          <w:sz w:val="28"/>
          <w:szCs w:val="28"/>
        </w:rPr>
        <w:t>Multa de 10% (dez por cento) sobre o valor total dos serviços, no caso de inexecução total ou parcial do objeto contratado, recolhida no prazo de 15 (quinze) dias corridos, contados da comunicação oficial;</w:t>
      </w:r>
    </w:p>
    <w:p w:rsidR="001037D3" w:rsidRPr="00A34DDF" w:rsidRDefault="001037D3" w:rsidP="001037D3">
      <w:pPr>
        <w:pStyle w:val="odonto"/>
        <w:keepLines/>
        <w:numPr>
          <w:ilvl w:val="2"/>
          <w:numId w:val="25"/>
        </w:numPr>
        <w:suppressAutoHyphens/>
        <w:spacing w:before="120" w:after="0"/>
        <w:ind w:left="1588" w:hanging="1021"/>
        <w:rPr>
          <w:sz w:val="28"/>
          <w:szCs w:val="28"/>
        </w:rPr>
      </w:pPr>
      <w:r w:rsidRPr="00A34DDF">
        <w:rPr>
          <w:sz w:val="28"/>
          <w:szCs w:val="28"/>
        </w:rPr>
        <w:t xml:space="preserve">Suspensão Temporária para participar de Licitações e impedimento de contratar com a </w:t>
      </w:r>
      <w:r w:rsidRPr="00A34DDF">
        <w:rPr>
          <w:b/>
          <w:sz w:val="28"/>
          <w:szCs w:val="28"/>
        </w:rPr>
        <w:t>Universidade Federal de Uberlândia</w:t>
      </w:r>
      <w:r w:rsidRPr="00A34DDF">
        <w:rPr>
          <w:sz w:val="28"/>
          <w:szCs w:val="28"/>
        </w:rPr>
        <w:t>;</w:t>
      </w:r>
    </w:p>
    <w:p w:rsidR="001037D3" w:rsidRPr="00A34DDF" w:rsidRDefault="001037D3" w:rsidP="001037D3">
      <w:pPr>
        <w:pStyle w:val="odonto"/>
        <w:keepLines/>
        <w:numPr>
          <w:ilvl w:val="2"/>
          <w:numId w:val="25"/>
        </w:numPr>
        <w:suppressAutoHyphens/>
        <w:spacing w:before="120" w:after="0"/>
        <w:ind w:left="1588" w:hanging="1021"/>
        <w:rPr>
          <w:sz w:val="28"/>
          <w:szCs w:val="28"/>
        </w:rPr>
      </w:pPr>
      <w:r w:rsidRPr="00A34DDF">
        <w:rPr>
          <w:sz w:val="28"/>
          <w:szCs w:val="28"/>
        </w:rPr>
        <w:t xml:space="preserve">Declaração de Inidoneidade para licitar ou contratar com a Administração Pública, enquanto perdurarem os motivos determinantes da punição ou até que seja promovida a reabilitação perante a própria autoridade que aplicou a penalidade, sendo a reabilitação concedida sempre que a Licitante ressarcir a </w:t>
      </w:r>
      <w:r w:rsidRPr="00A34DDF">
        <w:rPr>
          <w:b/>
          <w:sz w:val="28"/>
          <w:szCs w:val="28"/>
        </w:rPr>
        <w:t>Universidade Federal de Uberlândia</w:t>
      </w:r>
      <w:r w:rsidRPr="00A34DDF">
        <w:rPr>
          <w:sz w:val="28"/>
          <w:szCs w:val="28"/>
        </w:rPr>
        <w:t xml:space="preserve"> pelos prejuízos resultantes e depois de decorrido o prazo da sanção aplicada com base no subitem anterior.</w:t>
      </w:r>
    </w:p>
    <w:p w:rsidR="001037D3" w:rsidRPr="00A34DDF" w:rsidRDefault="001037D3" w:rsidP="001037D3">
      <w:pPr>
        <w:pStyle w:val="odonto"/>
        <w:keepLines/>
        <w:numPr>
          <w:ilvl w:val="2"/>
          <w:numId w:val="25"/>
        </w:numPr>
        <w:suppressAutoHyphens/>
        <w:spacing w:before="120" w:after="0"/>
        <w:ind w:left="1588" w:hanging="1021"/>
        <w:rPr>
          <w:sz w:val="28"/>
          <w:szCs w:val="28"/>
        </w:rPr>
      </w:pPr>
      <w:r w:rsidRPr="00A34DDF">
        <w:rPr>
          <w:sz w:val="28"/>
          <w:szCs w:val="28"/>
        </w:rPr>
        <w:lastRenderedPageBreak/>
        <w:t xml:space="preserve">Impedimento de licitar e de contratar com a </w:t>
      </w:r>
      <w:r w:rsidRPr="00A34DDF">
        <w:rPr>
          <w:b/>
          <w:sz w:val="28"/>
          <w:szCs w:val="28"/>
        </w:rPr>
        <w:t>Universidade Federal de Uberlândia</w:t>
      </w:r>
      <w:r w:rsidRPr="00A34DDF">
        <w:rPr>
          <w:sz w:val="28"/>
          <w:szCs w:val="28"/>
        </w:rPr>
        <w:t>, pelo prazo de até 5 (cinco) anos, garantido o direito prévio da citação e da ampla defesa, enquanto perdurarem os motivos determinantes da punição ou até que seja promovida a reabilitação perante a própria autoridade que aplicou a penalidade, à Licitante que:</w:t>
      </w:r>
    </w:p>
    <w:p w:rsidR="001037D3" w:rsidRPr="00A34DDF" w:rsidRDefault="001037D3" w:rsidP="001037D3">
      <w:pPr>
        <w:keepLines/>
        <w:widowControl w:val="0"/>
        <w:numPr>
          <w:ilvl w:val="3"/>
          <w:numId w:val="25"/>
        </w:numPr>
        <w:spacing w:before="120"/>
        <w:ind w:left="2211" w:hanging="1131"/>
        <w:jc w:val="both"/>
        <w:rPr>
          <w:sz w:val="28"/>
          <w:szCs w:val="28"/>
        </w:rPr>
      </w:pPr>
      <w:r>
        <w:rPr>
          <w:sz w:val="28"/>
          <w:szCs w:val="28"/>
        </w:rPr>
        <w:t>E</w:t>
      </w:r>
      <w:r w:rsidRPr="00A34DDF">
        <w:rPr>
          <w:sz w:val="28"/>
          <w:szCs w:val="28"/>
        </w:rPr>
        <w:t>nsejar o retardamento na execução dos serviços, objeto deste Projeto Básico;</w:t>
      </w:r>
    </w:p>
    <w:p w:rsidR="001037D3" w:rsidRPr="00A34DDF" w:rsidRDefault="001037D3" w:rsidP="001037D3">
      <w:pPr>
        <w:keepLines/>
        <w:widowControl w:val="0"/>
        <w:numPr>
          <w:ilvl w:val="3"/>
          <w:numId w:val="25"/>
        </w:numPr>
        <w:spacing w:before="120"/>
        <w:ind w:left="2211" w:hanging="1131"/>
        <w:jc w:val="both"/>
        <w:rPr>
          <w:sz w:val="28"/>
          <w:szCs w:val="28"/>
        </w:rPr>
      </w:pPr>
      <w:r>
        <w:rPr>
          <w:sz w:val="28"/>
          <w:szCs w:val="28"/>
        </w:rPr>
        <w:t>C</w:t>
      </w:r>
      <w:r w:rsidRPr="00A34DDF">
        <w:rPr>
          <w:sz w:val="28"/>
          <w:szCs w:val="28"/>
        </w:rPr>
        <w:t>omportar-se de modo inidôneo;</w:t>
      </w:r>
    </w:p>
    <w:p w:rsidR="001037D3" w:rsidRPr="00A34DDF" w:rsidRDefault="001037D3" w:rsidP="001037D3">
      <w:pPr>
        <w:keepLines/>
        <w:widowControl w:val="0"/>
        <w:numPr>
          <w:ilvl w:val="3"/>
          <w:numId w:val="25"/>
        </w:numPr>
        <w:spacing w:before="120"/>
        <w:ind w:left="2211" w:hanging="1131"/>
        <w:jc w:val="both"/>
        <w:rPr>
          <w:sz w:val="28"/>
          <w:szCs w:val="28"/>
        </w:rPr>
      </w:pPr>
      <w:r>
        <w:rPr>
          <w:sz w:val="28"/>
          <w:szCs w:val="28"/>
        </w:rPr>
        <w:t>F</w:t>
      </w:r>
      <w:r w:rsidRPr="00A34DDF">
        <w:rPr>
          <w:sz w:val="28"/>
          <w:szCs w:val="28"/>
        </w:rPr>
        <w:t>izer declaração falsa;</w:t>
      </w:r>
    </w:p>
    <w:p w:rsidR="001037D3" w:rsidRPr="00A34DDF" w:rsidRDefault="001037D3" w:rsidP="001037D3">
      <w:pPr>
        <w:keepLines/>
        <w:widowControl w:val="0"/>
        <w:numPr>
          <w:ilvl w:val="3"/>
          <w:numId w:val="25"/>
        </w:numPr>
        <w:spacing w:before="120"/>
        <w:ind w:left="2211" w:hanging="1131"/>
        <w:jc w:val="both"/>
        <w:rPr>
          <w:sz w:val="28"/>
          <w:szCs w:val="28"/>
        </w:rPr>
      </w:pPr>
      <w:r>
        <w:rPr>
          <w:sz w:val="28"/>
          <w:szCs w:val="28"/>
        </w:rPr>
        <w:t>C</w:t>
      </w:r>
      <w:r w:rsidRPr="00A34DDF">
        <w:rPr>
          <w:sz w:val="28"/>
          <w:szCs w:val="28"/>
        </w:rPr>
        <w:t>ometer fraude fiscal;</w:t>
      </w:r>
    </w:p>
    <w:p w:rsidR="001037D3" w:rsidRPr="00A34DDF" w:rsidRDefault="001037D3" w:rsidP="001037D3">
      <w:pPr>
        <w:keepLines/>
        <w:widowControl w:val="0"/>
        <w:numPr>
          <w:ilvl w:val="3"/>
          <w:numId w:val="25"/>
        </w:numPr>
        <w:spacing w:before="120"/>
        <w:ind w:left="2211" w:hanging="1131"/>
        <w:jc w:val="both"/>
        <w:rPr>
          <w:b/>
          <w:sz w:val="28"/>
          <w:szCs w:val="28"/>
        </w:rPr>
      </w:pPr>
      <w:r>
        <w:rPr>
          <w:sz w:val="28"/>
          <w:szCs w:val="28"/>
        </w:rPr>
        <w:t>F</w:t>
      </w:r>
      <w:r w:rsidRPr="00A34DDF">
        <w:rPr>
          <w:sz w:val="28"/>
          <w:szCs w:val="28"/>
        </w:rPr>
        <w:t>alhar ou fraudar na execução do objeto deste Termo</w:t>
      </w:r>
      <w:r>
        <w:rPr>
          <w:sz w:val="28"/>
          <w:szCs w:val="28"/>
        </w:rPr>
        <w:t>;</w:t>
      </w:r>
    </w:p>
    <w:p w:rsidR="001037D3" w:rsidRPr="001037D3" w:rsidRDefault="001037D3" w:rsidP="001037D3">
      <w:pPr>
        <w:pStyle w:val="PargrafodaLista"/>
        <w:numPr>
          <w:ilvl w:val="1"/>
          <w:numId w:val="25"/>
        </w:numPr>
        <w:shd w:val="clear" w:color="auto" w:fill="FFFFFF"/>
        <w:tabs>
          <w:tab w:val="left" w:pos="0"/>
          <w:tab w:val="left" w:pos="1170"/>
        </w:tabs>
        <w:spacing w:before="240" w:after="120"/>
        <w:contextualSpacing w:val="0"/>
        <w:jc w:val="both"/>
        <w:rPr>
          <w:rFonts w:cs="Arial"/>
          <w:caps/>
          <w:sz w:val="28"/>
          <w:szCs w:val="28"/>
        </w:rPr>
      </w:pPr>
      <w:r w:rsidRPr="001037D3">
        <w:rPr>
          <w:sz w:val="28"/>
          <w:szCs w:val="28"/>
        </w:rPr>
        <w:t xml:space="preserve">As sanções de advertência, suspensão temporária de participar em licitação e impedimento de contratar com a </w:t>
      </w:r>
      <w:r w:rsidRPr="001037D3">
        <w:rPr>
          <w:b/>
          <w:sz w:val="28"/>
          <w:szCs w:val="28"/>
        </w:rPr>
        <w:t>Universidade Federal de Uberlândia</w:t>
      </w:r>
      <w:r w:rsidRPr="001037D3">
        <w:rPr>
          <w:sz w:val="28"/>
          <w:szCs w:val="28"/>
        </w:rPr>
        <w:t>, e declaração de inidoneidade para licitar ou contratar coma Administração Pública poderão ser aplicadas à Licitante Vencedora juntamente com a de multa, descontando-a dos pagamentos a serem efetuados.</w:t>
      </w:r>
    </w:p>
    <w:p w:rsidR="001037D3" w:rsidRDefault="001037D3" w:rsidP="008638D3">
      <w:pPr>
        <w:pStyle w:val="PargrafodaLista"/>
        <w:numPr>
          <w:ilvl w:val="0"/>
          <w:numId w:val="25"/>
        </w:numPr>
        <w:shd w:val="clear" w:color="auto" w:fill="FFFFFF"/>
        <w:tabs>
          <w:tab w:val="left" w:pos="0"/>
          <w:tab w:val="left" w:pos="1170"/>
        </w:tabs>
        <w:spacing w:before="240" w:after="120"/>
        <w:contextualSpacing w:val="0"/>
        <w:jc w:val="both"/>
        <w:rPr>
          <w:rFonts w:cs="Arial"/>
          <w:caps/>
          <w:sz w:val="28"/>
          <w:szCs w:val="28"/>
        </w:rPr>
      </w:pPr>
      <w:r>
        <w:rPr>
          <w:rFonts w:cs="Arial"/>
          <w:caps/>
          <w:sz w:val="28"/>
          <w:szCs w:val="28"/>
        </w:rPr>
        <w:t>da recisão</w:t>
      </w:r>
    </w:p>
    <w:p w:rsidR="001037D3" w:rsidRPr="00753013" w:rsidRDefault="001037D3" w:rsidP="00345366">
      <w:pPr>
        <w:pStyle w:val="DIMAN"/>
      </w:pPr>
      <w:r w:rsidRPr="00753013">
        <w:t>A inexecução total ou parcial do objeto ensejará a sua rescisão, conforme disposto nos artigos 77 a 80 da Lei no 8.666/93;</w:t>
      </w:r>
    </w:p>
    <w:p w:rsidR="001037D3" w:rsidRPr="00753013" w:rsidRDefault="001037D3" w:rsidP="00345366">
      <w:pPr>
        <w:pStyle w:val="DIMAN"/>
      </w:pPr>
      <w:r w:rsidRPr="00753013">
        <w:t>A rescisão do Contrato poderá ser:</w:t>
      </w:r>
    </w:p>
    <w:p w:rsidR="001037D3" w:rsidRPr="00A34DDF" w:rsidRDefault="001037D3" w:rsidP="001037D3">
      <w:pPr>
        <w:keepLines/>
        <w:widowControl w:val="0"/>
        <w:numPr>
          <w:ilvl w:val="3"/>
          <w:numId w:val="25"/>
        </w:numPr>
        <w:spacing w:before="120"/>
        <w:ind w:left="2211" w:hanging="1131"/>
        <w:jc w:val="both"/>
        <w:rPr>
          <w:sz w:val="28"/>
          <w:szCs w:val="28"/>
        </w:rPr>
      </w:pPr>
      <w:r w:rsidRPr="00A34DDF">
        <w:rPr>
          <w:sz w:val="28"/>
          <w:szCs w:val="28"/>
        </w:rPr>
        <w:t xml:space="preserve">Determinada por ato unilateral e escrito da </w:t>
      </w:r>
      <w:r w:rsidRPr="00A34DDF">
        <w:rPr>
          <w:b/>
          <w:sz w:val="28"/>
          <w:szCs w:val="28"/>
        </w:rPr>
        <w:t>Universidade Federal de Uberlândia</w:t>
      </w:r>
      <w:r w:rsidRPr="00A34DDF">
        <w:rPr>
          <w:sz w:val="28"/>
          <w:szCs w:val="28"/>
        </w:rPr>
        <w:t xml:space="preserve">, nos casos enumerados nos incisos I a XII e XVII do artigo 78 da Lei mencionada, notificando-se a </w:t>
      </w:r>
      <w:r>
        <w:rPr>
          <w:sz w:val="28"/>
          <w:szCs w:val="28"/>
        </w:rPr>
        <w:t>Licitante Vencedora</w:t>
      </w:r>
      <w:r w:rsidRPr="00A34DDF">
        <w:rPr>
          <w:sz w:val="28"/>
          <w:szCs w:val="28"/>
        </w:rPr>
        <w:t xml:space="preserve"> com a antecedência mínima de 30 (trinta) dias;</w:t>
      </w:r>
    </w:p>
    <w:p w:rsidR="001037D3" w:rsidRPr="00A34DDF" w:rsidRDefault="001037D3" w:rsidP="001037D3">
      <w:pPr>
        <w:keepLines/>
        <w:widowControl w:val="0"/>
        <w:numPr>
          <w:ilvl w:val="3"/>
          <w:numId w:val="25"/>
        </w:numPr>
        <w:spacing w:before="120"/>
        <w:ind w:left="2211" w:hanging="1131"/>
        <w:jc w:val="both"/>
        <w:rPr>
          <w:sz w:val="28"/>
          <w:szCs w:val="28"/>
        </w:rPr>
      </w:pPr>
      <w:r w:rsidRPr="00A34DDF">
        <w:rPr>
          <w:sz w:val="28"/>
          <w:szCs w:val="28"/>
        </w:rPr>
        <w:t xml:space="preserve">Amigável, por acordo entre as partes, reduzida a termo, desde que haja conveniência para a </w:t>
      </w:r>
      <w:r w:rsidRPr="00A34DDF">
        <w:rPr>
          <w:b/>
          <w:sz w:val="28"/>
          <w:szCs w:val="28"/>
        </w:rPr>
        <w:t>Universidade Federal de Uberlândia</w:t>
      </w:r>
      <w:r w:rsidRPr="00A34DDF">
        <w:rPr>
          <w:sz w:val="28"/>
          <w:szCs w:val="28"/>
        </w:rPr>
        <w:t>;</w:t>
      </w:r>
    </w:p>
    <w:p w:rsidR="001037D3" w:rsidRPr="00A34DDF" w:rsidRDefault="001037D3" w:rsidP="001037D3">
      <w:pPr>
        <w:keepLines/>
        <w:widowControl w:val="0"/>
        <w:numPr>
          <w:ilvl w:val="3"/>
          <w:numId w:val="25"/>
        </w:numPr>
        <w:spacing w:before="120"/>
        <w:ind w:left="2211" w:hanging="1131"/>
        <w:jc w:val="both"/>
        <w:rPr>
          <w:sz w:val="28"/>
          <w:szCs w:val="28"/>
        </w:rPr>
      </w:pPr>
      <w:r w:rsidRPr="00A34DDF">
        <w:rPr>
          <w:sz w:val="28"/>
          <w:szCs w:val="28"/>
        </w:rPr>
        <w:t>Judicial, nos termos da legislação vigente sobre a matéria;</w:t>
      </w:r>
    </w:p>
    <w:p w:rsidR="001037D3" w:rsidRPr="00753013" w:rsidRDefault="001037D3" w:rsidP="00345366">
      <w:pPr>
        <w:pStyle w:val="DIMAN"/>
      </w:pPr>
      <w:r w:rsidRPr="00753013">
        <w:t>A rescisão administrativa ou amigável será precedida de autorização escrita e fundamentada da autoridade competente;</w:t>
      </w:r>
    </w:p>
    <w:p w:rsidR="001037D3" w:rsidRPr="00753013" w:rsidRDefault="001037D3" w:rsidP="00345366">
      <w:pPr>
        <w:pStyle w:val="DIMAN"/>
      </w:pPr>
      <w:r w:rsidRPr="00753013">
        <w:t xml:space="preserve">Os casos de rescisão contratual serão formalmente motivados nos autos </w:t>
      </w:r>
      <w:r w:rsidRPr="00753013">
        <w:lastRenderedPageBreak/>
        <w:t>do processo, assegurado o contraditório e a ampla defesa</w:t>
      </w:r>
      <w:r>
        <w:t>.</w:t>
      </w:r>
    </w:p>
    <w:p w:rsidR="001037D3" w:rsidRDefault="001037D3" w:rsidP="001037D3">
      <w:pPr>
        <w:pStyle w:val="PargrafodaLista"/>
        <w:numPr>
          <w:ilvl w:val="0"/>
          <w:numId w:val="25"/>
        </w:numPr>
        <w:shd w:val="clear" w:color="auto" w:fill="FFFFFF"/>
        <w:tabs>
          <w:tab w:val="left" w:pos="0"/>
          <w:tab w:val="left" w:pos="1170"/>
        </w:tabs>
        <w:spacing w:before="240" w:after="120"/>
        <w:contextualSpacing w:val="0"/>
        <w:jc w:val="both"/>
        <w:rPr>
          <w:rFonts w:cs="Arial"/>
          <w:caps/>
          <w:sz w:val="28"/>
          <w:szCs w:val="28"/>
        </w:rPr>
      </w:pPr>
      <w:r>
        <w:rPr>
          <w:rFonts w:cs="Arial"/>
          <w:caps/>
          <w:sz w:val="28"/>
          <w:szCs w:val="28"/>
        </w:rPr>
        <w:t>normas / epi´s</w:t>
      </w:r>
    </w:p>
    <w:p w:rsidR="001037D3" w:rsidRPr="00523617" w:rsidRDefault="001037D3" w:rsidP="00345366">
      <w:pPr>
        <w:pStyle w:val="DIMAN"/>
        <w:rPr>
          <w:caps/>
        </w:rPr>
      </w:pPr>
      <w:r w:rsidRPr="00523617">
        <w:t>A Licitante Vencedora</w:t>
      </w:r>
      <w:r w:rsidRPr="00523617">
        <w:rPr>
          <w:b/>
          <w:color w:val="000000"/>
        </w:rPr>
        <w:t xml:space="preserve"> </w:t>
      </w:r>
      <w:r w:rsidRPr="00523617">
        <w:t xml:space="preserve">deverá atender no que couber, às diretrizes estabelecidas pela </w:t>
      </w:r>
      <w:r w:rsidRPr="00523617">
        <w:rPr>
          <w:b/>
        </w:rPr>
        <w:t>Universidade</w:t>
      </w:r>
      <w:r w:rsidRPr="00523617">
        <w:t xml:space="preserve"> denominada de </w:t>
      </w:r>
      <w:r w:rsidRPr="00523617">
        <w:rPr>
          <w:b/>
        </w:rPr>
        <w:t>“DIRETRIZES DE SAÚDE E SEGURANÇA DO TRABALHO”</w:t>
      </w:r>
      <w:r w:rsidRPr="00523617">
        <w:t>, disponibilizadas abaixo.</w:t>
      </w:r>
    </w:p>
    <w:p w:rsidR="001037D3" w:rsidRPr="00A34DDF" w:rsidRDefault="001037D3" w:rsidP="001037D3">
      <w:pPr>
        <w:keepNext/>
        <w:keepLines/>
        <w:autoSpaceDE w:val="0"/>
        <w:spacing w:before="120"/>
        <w:ind w:left="1418"/>
        <w:jc w:val="center"/>
        <w:rPr>
          <w:rFonts w:cs="Arial"/>
          <w:b/>
          <w:bCs/>
          <w:sz w:val="28"/>
          <w:szCs w:val="28"/>
        </w:rPr>
      </w:pPr>
      <w:r w:rsidRPr="00A34DDF">
        <w:rPr>
          <w:rFonts w:cs="Arial"/>
          <w:b/>
          <w:bCs/>
          <w:sz w:val="28"/>
          <w:szCs w:val="28"/>
        </w:rPr>
        <w:t>DIRETRIZES DE SAÚDE E SEGURANÇA DO TRABALHO</w:t>
      </w:r>
    </w:p>
    <w:p w:rsidR="001037D3" w:rsidRPr="00A34DDF" w:rsidRDefault="001037D3" w:rsidP="001037D3">
      <w:pPr>
        <w:keepNext/>
        <w:keepLines/>
        <w:autoSpaceDE w:val="0"/>
        <w:spacing w:before="120"/>
        <w:ind w:left="1418"/>
        <w:jc w:val="both"/>
        <w:rPr>
          <w:rFonts w:cs="Arial"/>
          <w:b/>
          <w:bCs/>
          <w:sz w:val="28"/>
          <w:szCs w:val="28"/>
        </w:rPr>
      </w:pPr>
      <w:r w:rsidRPr="00A34DDF">
        <w:rPr>
          <w:rFonts w:cs="Arial"/>
          <w:b/>
          <w:bCs/>
          <w:sz w:val="28"/>
          <w:szCs w:val="28"/>
        </w:rPr>
        <w:t>CLAUSULA PRIMEIRA: OBJETIVO</w:t>
      </w:r>
    </w:p>
    <w:p w:rsidR="001037D3" w:rsidRPr="00A34DDF" w:rsidRDefault="001037D3" w:rsidP="001037D3">
      <w:pPr>
        <w:keepLines/>
        <w:autoSpaceDE w:val="0"/>
        <w:spacing w:before="120"/>
        <w:ind w:left="1418"/>
        <w:jc w:val="both"/>
        <w:rPr>
          <w:rFonts w:cs="Arial"/>
          <w:bCs/>
          <w:sz w:val="28"/>
          <w:szCs w:val="28"/>
        </w:rPr>
      </w:pPr>
      <w:r w:rsidRPr="00A34DDF">
        <w:rPr>
          <w:rFonts w:cs="Arial"/>
          <w:b/>
          <w:bCs/>
          <w:sz w:val="28"/>
          <w:szCs w:val="28"/>
        </w:rPr>
        <w:t>1.1.</w:t>
      </w:r>
      <w:r w:rsidRPr="00A34DDF">
        <w:rPr>
          <w:rFonts w:eastAsia="Arial" w:cs="Arial"/>
          <w:bCs/>
          <w:sz w:val="28"/>
          <w:szCs w:val="28"/>
        </w:rPr>
        <w:t xml:space="preserve"> </w:t>
      </w:r>
      <w:r w:rsidRPr="00A34DDF">
        <w:rPr>
          <w:rFonts w:cs="Arial"/>
          <w:bCs/>
          <w:sz w:val="28"/>
          <w:szCs w:val="28"/>
        </w:rPr>
        <w:t>Estabelecer</w:t>
      </w:r>
      <w:r w:rsidRPr="00A34DDF">
        <w:rPr>
          <w:rFonts w:eastAsia="Arial" w:cs="Arial"/>
          <w:bCs/>
          <w:sz w:val="28"/>
          <w:szCs w:val="28"/>
        </w:rPr>
        <w:t xml:space="preserve"> </w:t>
      </w:r>
      <w:r w:rsidRPr="00A34DDF">
        <w:rPr>
          <w:rFonts w:cs="Arial"/>
          <w:bCs/>
          <w:sz w:val="28"/>
          <w:szCs w:val="28"/>
        </w:rPr>
        <w:t>diretrizes</w:t>
      </w:r>
      <w:r w:rsidRPr="00A34DDF">
        <w:rPr>
          <w:rFonts w:eastAsia="Arial" w:cs="Arial"/>
          <w:bCs/>
          <w:sz w:val="28"/>
          <w:szCs w:val="28"/>
        </w:rPr>
        <w:t xml:space="preserve"> </w:t>
      </w:r>
      <w:r w:rsidRPr="00A34DDF">
        <w:rPr>
          <w:rFonts w:cs="Arial"/>
          <w:bCs/>
          <w:sz w:val="28"/>
          <w:szCs w:val="28"/>
        </w:rPr>
        <w:t>de</w:t>
      </w:r>
      <w:r w:rsidRPr="00A34DDF">
        <w:rPr>
          <w:rFonts w:eastAsia="Arial" w:cs="Arial"/>
          <w:bCs/>
          <w:sz w:val="28"/>
          <w:szCs w:val="28"/>
        </w:rPr>
        <w:t xml:space="preserve"> </w:t>
      </w:r>
      <w:r w:rsidRPr="00A34DDF">
        <w:rPr>
          <w:rFonts w:cs="Arial"/>
          <w:bCs/>
          <w:sz w:val="28"/>
          <w:szCs w:val="28"/>
        </w:rPr>
        <w:t>Saúde</w:t>
      </w:r>
      <w:r w:rsidRPr="00A34DDF">
        <w:rPr>
          <w:rFonts w:eastAsia="Arial" w:cs="Arial"/>
          <w:bCs/>
          <w:sz w:val="28"/>
          <w:szCs w:val="28"/>
        </w:rPr>
        <w:t xml:space="preserve"> </w:t>
      </w:r>
      <w:r w:rsidRPr="00A34DDF">
        <w:rPr>
          <w:rFonts w:cs="Arial"/>
          <w:bCs/>
          <w:sz w:val="28"/>
          <w:szCs w:val="28"/>
        </w:rPr>
        <w:t>e</w:t>
      </w:r>
      <w:r w:rsidRPr="00A34DDF">
        <w:rPr>
          <w:rFonts w:eastAsia="Arial" w:cs="Arial"/>
          <w:bCs/>
          <w:sz w:val="28"/>
          <w:szCs w:val="28"/>
        </w:rPr>
        <w:t xml:space="preserve"> </w:t>
      </w:r>
      <w:r w:rsidRPr="00A34DDF">
        <w:rPr>
          <w:rFonts w:cs="Arial"/>
          <w:bCs/>
          <w:sz w:val="28"/>
          <w:szCs w:val="28"/>
        </w:rPr>
        <w:t>Segurança</w:t>
      </w:r>
      <w:r w:rsidRPr="00A34DDF">
        <w:rPr>
          <w:rFonts w:eastAsia="Arial" w:cs="Arial"/>
          <w:bCs/>
          <w:sz w:val="28"/>
          <w:szCs w:val="28"/>
        </w:rPr>
        <w:t xml:space="preserve"> </w:t>
      </w:r>
      <w:r w:rsidRPr="00A34DDF">
        <w:rPr>
          <w:rFonts w:cs="Arial"/>
          <w:bCs/>
          <w:sz w:val="28"/>
          <w:szCs w:val="28"/>
        </w:rPr>
        <w:t>do</w:t>
      </w:r>
      <w:r w:rsidRPr="00A34DDF">
        <w:rPr>
          <w:rFonts w:eastAsia="Arial" w:cs="Arial"/>
          <w:bCs/>
          <w:sz w:val="28"/>
          <w:szCs w:val="28"/>
        </w:rPr>
        <w:t xml:space="preserve"> </w:t>
      </w:r>
      <w:r w:rsidRPr="00A34DDF">
        <w:rPr>
          <w:rFonts w:cs="Arial"/>
          <w:bCs/>
          <w:sz w:val="28"/>
          <w:szCs w:val="28"/>
        </w:rPr>
        <w:t>trabalho</w:t>
      </w:r>
      <w:r w:rsidRPr="00A34DDF">
        <w:rPr>
          <w:rFonts w:eastAsia="Arial" w:cs="Arial"/>
          <w:bCs/>
          <w:sz w:val="28"/>
          <w:szCs w:val="28"/>
        </w:rPr>
        <w:t xml:space="preserve"> </w:t>
      </w:r>
      <w:r w:rsidRPr="00A34DDF">
        <w:rPr>
          <w:rFonts w:cs="Arial"/>
          <w:bCs/>
          <w:sz w:val="28"/>
          <w:szCs w:val="28"/>
        </w:rPr>
        <w:t>a</w:t>
      </w:r>
      <w:r w:rsidRPr="00A34DDF">
        <w:rPr>
          <w:rFonts w:eastAsia="Arial" w:cs="Arial"/>
          <w:bCs/>
          <w:sz w:val="28"/>
          <w:szCs w:val="28"/>
        </w:rPr>
        <w:t xml:space="preserve"> </w:t>
      </w:r>
      <w:r w:rsidRPr="00A34DDF">
        <w:rPr>
          <w:rFonts w:cs="Arial"/>
          <w:bCs/>
          <w:sz w:val="28"/>
          <w:szCs w:val="28"/>
        </w:rPr>
        <w:t>serem</w:t>
      </w:r>
      <w:r w:rsidRPr="00A34DDF">
        <w:rPr>
          <w:rFonts w:eastAsia="Arial" w:cs="Arial"/>
          <w:bCs/>
          <w:sz w:val="28"/>
          <w:szCs w:val="28"/>
        </w:rPr>
        <w:t xml:space="preserve"> </w:t>
      </w:r>
      <w:r w:rsidRPr="00A34DDF">
        <w:rPr>
          <w:rFonts w:cs="Arial"/>
          <w:bCs/>
          <w:sz w:val="28"/>
          <w:szCs w:val="28"/>
        </w:rPr>
        <w:t>cumpridas</w:t>
      </w:r>
      <w:r w:rsidRPr="00A34DDF">
        <w:rPr>
          <w:rFonts w:eastAsia="Arial" w:cs="Arial"/>
          <w:bCs/>
          <w:sz w:val="28"/>
          <w:szCs w:val="28"/>
        </w:rPr>
        <w:t xml:space="preserve"> </w:t>
      </w:r>
      <w:r w:rsidRPr="00A34DDF">
        <w:rPr>
          <w:rFonts w:cs="Arial"/>
          <w:bCs/>
          <w:sz w:val="28"/>
          <w:szCs w:val="28"/>
        </w:rPr>
        <w:t>por</w:t>
      </w:r>
      <w:r w:rsidRPr="00A34DDF">
        <w:rPr>
          <w:rFonts w:eastAsia="Arial" w:cs="Arial"/>
          <w:bCs/>
          <w:sz w:val="28"/>
          <w:szCs w:val="28"/>
        </w:rPr>
        <w:t xml:space="preserve"> </w:t>
      </w:r>
      <w:r w:rsidRPr="00A34DDF">
        <w:rPr>
          <w:rFonts w:cs="Arial"/>
          <w:bCs/>
          <w:sz w:val="28"/>
          <w:szCs w:val="28"/>
        </w:rPr>
        <w:t>LICITANTES,</w:t>
      </w:r>
      <w:r w:rsidRPr="00A34DDF">
        <w:rPr>
          <w:rFonts w:eastAsia="Arial" w:cs="Arial"/>
          <w:bCs/>
          <w:sz w:val="28"/>
          <w:szCs w:val="28"/>
        </w:rPr>
        <w:t xml:space="preserve"> </w:t>
      </w:r>
      <w:r w:rsidRPr="00A34DDF">
        <w:rPr>
          <w:rFonts w:cs="Arial"/>
          <w:bCs/>
          <w:sz w:val="28"/>
          <w:szCs w:val="28"/>
        </w:rPr>
        <w:t>visando</w:t>
      </w:r>
      <w:r w:rsidRPr="00A34DDF">
        <w:rPr>
          <w:rFonts w:eastAsia="Arial" w:cs="Arial"/>
          <w:bCs/>
          <w:sz w:val="28"/>
          <w:szCs w:val="28"/>
        </w:rPr>
        <w:t xml:space="preserve"> </w:t>
      </w:r>
      <w:r w:rsidRPr="00A34DDF">
        <w:rPr>
          <w:rFonts w:cs="Arial"/>
          <w:bCs/>
          <w:sz w:val="28"/>
          <w:szCs w:val="28"/>
        </w:rPr>
        <w:t>à</w:t>
      </w:r>
      <w:r w:rsidRPr="00A34DDF">
        <w:rPr>
          <w:rFonts w:eastAsia="Arial" w:cs="Arial"/>
          <w:bCs/>
          <w:sz w:val="28"/>
          <w:szCs w:val="28"/>
        </w:rPr>
        <w:t xml:space="preserve"> </w:t>
      </w:r>
      <w:r w:rsidRPr="00A34DDF">
        <w:rPr>
          <w:rFonts w:cs="Arial"/>
          <w:bCs/>
          <w:sz w:val="28"/>
          <w:szCs w:val="28"/>
        </w:rPr>
        <w:t>prevenção</w:t>
      </w:r>
      <w:r w:rsidRPr="00A34DDF">
        <w:rPr>
          <w:rFonts w:eastAsia="Arial" w:cs="Arial"/>
          <w:bCs/>
          <w:sz w:val="28"/>
          <w:szCs w:val="28"/>
        </w:rPr>
        <w:t xml:space="preserve"> </w:t>
      </w:r>
      <w:r w:rsidRPr="00A34DDF">
        <w:rPr>
          <w:rFonts w:cs="Arial"/>
          <w:bCs/>
          <w:sz w:val="28"/>
          <w:szCs w:val="28"/>
        </w:rPr>
        <w:t>de</w:t>
      </w:r>
      <w:r w:rsidRPr="00A34DDF">
        <w:rPr>
          <w:rFonts w:eastAsia="Arial" w:cs="Arial"/>
          <w:bCs/>
          <w:sz w:val="28"/>
          <w:szCs w:val="28"/>
        </w:rPr>
        <w:t xml:space="preserve"> </w:t>
      </w:r>
      <w:r w:rsidRPr="00A34DDF">
        <w:rPr>
          <w:rFonts w:cs="Arial"/>
          <w:bCs/>
          <w:sz w:val="28"/>
          <w:szCs w:val="28"/>
        </w:rPr>
        <w:t>incidente/acidente,</w:t>
      </w:r>
      <w:r w:rsidRPr="00A34DDF">
        <w:rPr>
          <w:rFonts w:eastAsia="Arial" w:cs="Arial"/>
          <w:bCs/>
          <w:sz w:val="28"/>
          <w:szCs w:val="28"/>
        </w:rPr>
        <w:t xml:space="preserve"> </w:t>
      </w:r>
      <w:r w:rsidRPr="00A34DDF">
        <w:rPr>
          <w:rFonts w:cs="Arial"/>
          <w:bCs/>
          <w:sz w:val="28"/>
          <w:szCs w:val="28"/>
        </w:rPr>
        <w:t>exposições/doenças</w:t>
      </w:r>
      <w:r w:rsidRPr="00A34DDF">
        <w:rPr>
          <w:rFonts w:eastAsia="Arial" w:cs="Arial"/>
          <w:bCs/>
          <w:sz w:val="28"/>
          <w:szCs w:val="28"/>
        </w:rPr>
        <w:t xml:space="preserve"> </w:t>
      </w:r>
      <w:r w:rsidRPr="00A34DDF">
        <w:rPr>
          <w:rFonts w:cs="Arial"/>
          <w:bCs/>
          <w:sz w:val="28"/>
          <w:szCs w:val="28"/>
        </w:rPr>
        <w:t>ocupacionais.</w:t>
      </w:r>
    </w:p>
    <w:p w:rsidR="001037D3" w:rsidRPr="00A34DDF" w:rsidRDefault="001037D3" w:rsidP="001037D3">
      <w:pPr>
        <w:keepLines/>
        <w:autoSpaceDE w:val="0"/>
        <w:spacing w:before="120"/>
        <w:ind w:left="1418"/>
        <w:jc w:val="both"/>
        <w:rPr>
          <w:rFonts w:cs="Arial"/>
          <w:bCs/>
          <w:sz w:val="28"/>
          <w:szCs w:val="28"/>
        </w:rPr>
      </w:pPr>
      <w:r w:rsidRPr="00A34DDF">
        <w:rPr>
          <w:rFonts w:cs="Arial"/>
          <w:b/>
          <w:bCs/>
          <w:sz w:val="28"/>
          <w:szCs w:val="28"/>
        </w:rPr>
        <w:t>1.2.</w:t>
      </w:r>
      <w:r w:rsidRPr="00A34DDF">
        <w:rPr>
          <w:rFonts w:eastAsia="Arial" w:cs="Arial"/>
          <w:bCs/>
          <w:sz w:val="28"/>
          <w:szCs w:val="28"/>
        </w:rPr>
        <w:t xml:space="preserve"> </w:t>
      </w:r>
      <w:r w:rsidRPr="00A34DDF">
        <w:rPr>
          <w:rFonts w:cs="Arial"/>
          <w:bCs/>
          <w:sz w:val="28"/>
          <w:szCs w:val="28"/>
        </w:rPr>
        <w:t>A</w:t>
      </w:r>
      <w:r w:rsidRPr="00A34DDF">
        <w:rPr>
          <w:rFonts w:eastAsia="Arial" w:cs="Arial"/>
          <w:bCs/>
          <w:sz w:val="28"/>
          <w:szCs w:val="28"/>
        </w:rPr>
        <w:t xml:space="preserve"> </w:t>
      </w:r>
      <w:r w:rsidRPr="00A34DDF">
        <w:rPr>
          <w:rFonts w:cs="Arial"/>
          <w:bCs/>
          <w:sz w:val="28"/>
          <w:szCs w:val="28"/>
        </w:rPr>
        <w:t>Licitante</w:t>
      </w:r>
      <w:r w:rsidRPr="00A34DDF">
        <w:rPr>
          <w:rFonts w:eastAsia="Arial" w:cs="Arial"/>
          <w:bCs/>
          <w:sz w:val="28"/>
          <w:szCs w:val="28"/>
        </w:rPr>
        <w:t xml:space="preserve"> </w:t>
      </w:r>
      <w:r w:rsidRPr="00A34DDF">
        <w:rPr>
          <w:rFonts w:cs="Arial"/>
          <w:bCs/>
          <w:sz w:val="28"/>
          <w:szCs w:val="28"/>
        </w:rPr>
        <w:t>será</w:t>
      </w:r>
      <w:r w:rsidRPr="00A34DDF">
        <w:rPr>
          <w:rFonts w:eastAsia="Arial" w:cs="Arial"/>
          <w:bCs/>
          <w:sz w:val="28"/>
          <w:szCs w:val="28"/>
        </w:rPr>
        <w:t xml:space="preserve"> </w:t>
      </w:r>
      <w:r w:rsidRPr="00A34DDF">
        <w:rPr>
          <w:rFonts w:cs="Arial"/>
          <w:bCs/>
          <w:sz w:val="28"/>
          <w:szCs w:val="28"/>
        </w:rPr>
        <w:t>avaliada</w:t>
      </w:r>
      <w:r w:rsidRPr="00A34DDF">
        <w:rPr>
          <w:rFonts w:eastAsia="Arial" w:cs="Arial"/>
          <w:bCs/>
          <w:sz w:val="28"/>
          <w:szCs w:val="28"/>
        </w:rPr>
        <w:t xml:space="preserve"> </w:t>
      </w:r>
      <w:r w:rsidRPr="00A34DDF">
        <w:rPr>
          <w:rFonts w:cs="Arial"/>
          <w:bCs/>
          <w:sz w:val="28"/>
          <w:szCs w:val="28"/>
        </w:rPr>
        <w:t>não</w:t>
      </w:r>
      <w:r w:rsidRPr="00A34DDF">
        <w:rPr>
          <w:rFonts w:eastAsia="Arial" w:cs="Arial"/>
          <w:bCs/>
          <w:sz w:val="28"/>
          <w:szCs w:val="28"/>
        </w:rPr>
        <w:t xml:space="preserve"> </w:t>
      </w:r>
      <w:r w:rsidRPr="00A34DDF">
        <w:rPr>
          <w:rFonts w:cs="Arial"/>
          <w:bCs/>
          <w:sz w:val="28"/>
          <w:szCs w:val="28"/>
        </w:rPr>
        <w:t>só</w:t>
      </w:r>
      <w:r w:rsidRPr="00A34DDF">
        <w:rPr>
          <w:rFonts w:eastAsia="Arial" w:cs="Arial"/>
          <w:bCs/>
          <w:sz w:val="28"/>
          <w:szCs w:val="28"/>
        </w:rPr>
        <w:t xml:space="preserve"> </w:t>
      </w:r>
      <w:r w:rsidRPr="00A34DDF">
        <w:rPr>
          <w:rFonts w:cs="Arial"/>
          <w:bCs/>
          <w:sz w:val="28"/>
          <w:szCs w:val="28"/>
        </w:rPr>
        <w:t>pela</w:t>
      </w:r>
      <w:r w:rsidRPr="00A34DDF">
        <w:rPr>
          <w:rFonts w:eastAsia="Arial" w:cs="Arial"/>
          <w:bCs/>
          <w:sz w:val="28"/>
          <w:szCs w:val="28"/>
        </w:rPr>
        <w:t xml:space="preserve"> </w:t>
      </w:r>
      <w:r w:rsidRPr="00A34DDF">
        <w:rPr>
          <w:rFonts w:cs="Arial"/>
          <w:bCs/>
          <w:sz w:val="28"/>
          <w:szCs w:val="28"/>
        </w:rPr>
        <w:t>qualidade</w:t>
      </w:r>
      <w:r w:rsidRPr="00A34DDF">
        <w:rPr>
          <w:rFonts w:eastAsia="Arial" w:cs="Arial"/>
          <w:bCs/>
          <w:sz w:val="28"/>
          <w:szCs w:val="28"/>
        </w:rPr>
        <w:t xml:space="preserve"> </w:t>
      </w:r>
      <w:r w:rsidRPr="00A34DDF">
        <w:rPr>
          <w:rFonts w:cs="Arial"/>
          <w:bCs/>
          <w:sz w:val="28"/>
          <w:szCs w:val="28"/>
        </w:rPr>
        <w:t>do</w:t>
      </w:r>
      <w:r w:rsidRPr="00A34DDF">
        <w:rPr>
          <w:rFonts w:eastAsia="Arial" w:cs="Arial"/>
          <w:bCs/>
          <w:sz w:val="28"/>
          <w:szCs w:val="28"/>
        </w:rPr>
        <w:t xml:space="preserve"> </w:t>
      </w:r>
      <w:r w:rsidRPr="00A34DDF">
        <w:rPr>
          <w:rFonts w:cs="Arial"/>
          <w:bCs/>
          <w:sz w:val="28"/>
          <w:szCs w:val="28"/>
        </w:rPr>
        <w:t>seu</w:t>
      </w:r>
      <w:r w:rsidRPr="00A34DDF">
        <w:rPr>
          <w:rFonts w:eastAsia="Arial" w:cs="Arial"/>
          <w:bCs/>
          <w:sz w:val="28"/>
          <w:szCs w:val="28"/>
        </w:rPr>
        <w:t xml:space="preserve"> </w:t>
      </w:r>
      <w:r w:rsidRPr="00A34DDF">
        <w:rPr>
          <w:rFonts w:cs="Arial"/>
          <w:bCs/>
          <w:sz w:val="28"/>
          <w:szCs w:val="28"/>
        </w:rPr>
        <w:t>serviço,</w:t>
      </w:r>
      <w:r w:rsidRPr="00A34DDF">
        <w:rPr>
          <w:rFonts w:eastAsia="Arial" w:cs="Arial"/>
          <w:bCs/>
          <w:sz w:val="28"/>
          <w:szCs w:val="28"/>
        </w:rPr>
        <w:t xml:space="preserve"> </w:t>
      </w:r>
      <w:r w:rsidRPr="00A34DDF">
        <w:rPr>
          <w:rFonts w:cs="Arial"/>
          <w:bCs/>
          <w:sz w:val="28"/>
          <w:szCs w:val="28"/>
        </w:rPr>
        <w:t>mas</w:t>
      </w:r>
      <w:r w:rsidRPr="00A34DDF">
        <w:rPr>
          <w:rFonts w:eastAsia="Arial" w:cs="Arial"/>
          <w:bCs/>
          <w:sz w:val="28"/>
          <w:szCs w:val="28"/>
        </w:rPr>
        <w:t xml:space="preserve"> </w:t>
      </w:r>
      <w:r w:rsidRPr="00A34DDF">
        <w:rPr>
          <w:rFonts w:cs="Arial"/>
          <w:bCs/>
          <w:sz w:val="28"/>
          <w:szCs w:val="28"/>
        </w:rPr>
        <w:t>também</w:t>
      </w:r>
      <w:r w:rsidRPr="00A34DDF">
        <w:rPr>
          <w:rFonts w:eastAsia="Arial" w:cs="Arial"/>
          <w:bCs/>
          <w:sz w:val="28"/>
          <w:szCs w:val="28"/>
        </w:rPr>
        <w:t xml:space="preserve"> </w:t>
      </w:r>
      <w:r w:rsidRPr="00A34DDF">
        <w:rPr>
          <w:rFonts w:cs="Arial"/>
          <w:bCs/>
          <w:sz w:val="28"/>
          <w:szCs w:val="28"/>
        </w:rPr>
        <w:t>por</w:t>
      </w:r>
      <w:r w:rsidRPr="00A34DDF">
        <w:rPr>
          <w:rFonts w:eastAsia="Arial" w:cs="Arial"/>
          <w:bCs/>
          <w:sz w:val="28"/>
          <w:szCs w:val="28"/>
        </w:rPr>
        <w:t xml:space="preserve"> </w:t>
      </w:r>
      <w:r w:rsidRPr="00A34DDF">
        <w:rPr>
          <w:rFonts w:cs="Arial"/>
          <w:bCs/>
          <w:sz w:val="28"/>
          <w:szCs w:val="28"/>
        </w:rPr>
        <w:t>sua</w:t>
      </w:r>
      <w:r w:rsidRPr="00A34DDF">
        <w:rPr>
          <w:rFonts w:eastAsia="Arial" w:cs="Arial"/>
          <w:bCs/>
          <w:sz w:val="28"/>
          <w:szCs w:val="28"/>
        </w:rPr>
        <w:t xml:space="preserve"> </w:t>
      </w:r>
      <w:r w:rsidRPr="00A34DDF">
        <w:rPr>
          <w:rFonts w:cs="Arial"/>
          <w:bCs/>
          <w:sz w:val="28"/>
          <w:szCs w:val="28"/>
        </w:rPr>
        <w:t>atuação</w:t>
      </w:r>
      <w:r w:rsidRPr="00A34DDF">
        <w:rPr>
          <w:rFonts w:eastAsia="Arial" w:cs="Arial"/>
          <w:bCs/>
          <w:sz w:val="28"/>
          <w:szCs w:val="28"/>
        </w:rPr>
        <w:t xml:space="preserve"> </w:t>
      </w:r>
      <w:r w:rsidRPr="00A34DDF">
        <w:rPr>
          <w:rFonts w:cs="Arial"/>
          <w:bCs/>
          <w:sz w:val="28"/>
          <w:szCs w:val="28"/>
        </w:rPr>
        <w:t>em</w:t>
      </w:r>
      <w:r w:rsidRPr="00A34DDF">
        <w:rPr>
          <w:rFonts w:eastAsia="Arial" w:cs="Arial"/>
          <w:bCs/>
          <w:sz w:val="28"/>
          <w:szCs w:val="28"/>
        </w:rPr>
        <w:t xml:space="preserve"> </w:t>
      </w:r>
      <w:r w:rsidRPr="00A34DDF">
        <w:rPr>
          <w:rFonts w:cs="Arial"/>
          <w:bCs/>
          <w:sz w:val="28"/>
          <w:szCs w:val="28"/>
        </w:rPr>
        <w:t>SAÚDE</w:t>
      </w:r>
      <w:r w:rsidRPr="00A34DDF">
        <w:rPr>
          <w:rFonts w:eastAsia="Arial" w:cs="Arial"/>
          <w:bCs/>
          <w:sz w:val="28"/>
          <w:szCs w:val="28"/>
        </w:rPr>
        <w:t xml:space="preserve"> </w:t>
      </w:r>
      <w:r w:rsidRPr="00A34DDF">
        <w:rPr>
          <w:rFonts w:cs="Arial"/>
          <w:bCs/>
          <w:sz w:val="28"/>
          <w:szCs w:val="28"/>
        </w:rPr>
        <w:t>e</w:t>
      </w:r>
      <w:r w:rsidRPr="00A34DDF">
        <w:rPr>
          <w:rFonts w:eastAsia="Arial" w:cs="Arial"/>
          <w:bCs/>
          <w:sz w:val="28"/>
          <w:szCs w:val="28"/>
        </w:rPr>
        <w:t xml:space="preserve"> </w:t>
      </w:r>
      <w:r w:rsidRPr="00A34DDF">
        <w:rPr>
          <w:rFonts w:cs="Arial"/>
          <w:bCs/>
          <w:sz w:val="28"/>
          <w:szCs w:val="28"/>
        </w:rPr>
        <w:t>SEGURANÇA</w:t>
      </w:r>
      <w:r w:rsidRPr="00A34DDF">
        <w:rPr>
          <w:rFonts w:eastAsia="Arial" w:cs="Arial"/>
          <w:bCs/>
          <w:sz w:val="28"/>
          <w:szCs w:val="28"/>
        </w:rPr>
        <w:t xml:space="preserve"> </w:t>
      </w:r>
      <w:r w:rsidRPr="00A34DDF">
        <w:rPr>
          <w:rFonts w:cs="Arial"/>
          <w:bCs/>
          <w:sz w:val="28"/>
          <w:szCs w:val="28"/>
        </w:rPr>
        <w:t>DO</w:t>
      </w:r>
      <w:r w:rsidRPr="00A34DDF">
        <w:rPr>
          <w:rFonts w:eastAsia="Arial" w:cs="Arial"/>
          <w:bCs/>
          <w:sz w:val="28"/>
          <w:szCs w:val="28"/>
        </w:rPr>
        <w:t xml:space="preserve"> </w:t>
      </w:r>
      <w:r w:rsidRPr="00A34DDF">
        <w:rPr>
          <w:rFonts w:cs="Arial"/>
          <w:bCs/>
          <w:sz w:val="28"/>
          <w:szCs w:val="28"/>
        </w:rPr>
        <w:t>TRABALHO</w:t>
      </w:r>
      <w:r w:rsidRPr="00A34DDF">
        <w:rPr>
          <w:rFonts w:eastAsia="Arial" w:cs="Arial"/>
          <w:bCs/>
          <w:sz w:val="28"/>
          <w:szCs w:val="28"/>
        </w:rPr>
        <w:t xml:space="preserve"> </w:t>
      </w:r>
      <w:r w:rsidRPr="00A34DDF">
        <w:rPr>
          <w:rFonts w:cs="Arial"/>
          <w:bCs/>
          <w:sz w:val="28"/>
          <w:szCs w:val="28"/>
        </w:rPr>
        <w:t>conforme</w:t>
      </w:r>
      <w:r w:rsidRPr="00A34DDF">
        <w:rPr>
          <w:rFonts w:eastAsia="Arial" w:cs="Arial"/>
          <w:bCs/>
          <w:sz w:val="28"/>
          <w:szCs w:val="28"/>
        </w:rPr>
        <w:t xml:space="preserve"> </w:t>
      </w:r>
      <w:r w:rsidRPr="00A34DDF">
        <w:rPr>
          <w:rFonts w:cs="Arial"/>
          <w:bCs/>
          <w:sz w:val="28"/>
          <w:szCs w:val="28"/>
        </w:rPr>
        <w:t>a</w:t>
      </w:r>
      <w:r w:rsidRPr="00A34DDF">
        <w:rPr>
          <w:rFonts w:eastAsia="Arial" w:cs="Arial"/>
          <w:bCs/>
          <w:sz w:val="28"/>
          <w:szCs w:val="28"/>
        </w:rPr>
        <w:t xml:space="preserve"> </w:t>
      </w:r>
      <w:r w:rsidRPr="00A34DDF">
        <w:rPr>
          <w:rFonts w:cs="Arial"/>
          <w:bCs/>
          <w:sz w:val="28"/>
          <w:szCs w:val="28"/>
        </w:rPr>
        <w:t>Legislação</w:t>
      </w:r>
      <w:r w:rsidRPr="00A34DDF">
        <w:rPr>
          <w:rFonts w:eastAsia="Arial" w:cs="Arial"/>
          <w:bCs/>
          <w:sz w:val="28"/>
          <w:szCs w:val="28"/>
        </w:rPr>
        <w:t xml:space="preserve"> </w:t>
      </w:r>
      <w:r w:rsidRPr="00A34DDF">
        <w:rPr>
          <w:rFonts w:cs="Arial"/>
          <w:bCs/>
          <w:sz w:val="28"/>
          <w:szCs w:val="28"/>
        </w:rPr>
        <w:t>aplicável</w:t>
      </w:r>
      <w:r w:rsidRPr="00A34DDF">
        <w:rPr>
          <w:rFonts w:eastAsia="Arial" w:cs="Arial"/>
          <w:bCs/>
          <w:sz w:val="28"/>
          <w:szCs w:val="28"/>
        </w:rPr>
        <w:t xml:space="preserve"> </w:t>
      </w:r>
      <w:r w:rsidRPr="00A34DDF">
        <w:rPr>
          <w:rFonts w:cs="Arial"/>
          <w:bCs/>
          <w:sz w:val="28"/>
          <w:szCs w:val="28"/>
        </w:rPr>
        <w:t>das</w:t>
      </w:r>
      <w:r w:rsidRPr="00A34DDF">
        <w:rPr>
          <w:rFonts w:eastAsia="Arial" w:cs="Arial"/>
          <w:bCs/>
          <w:sz w:val="28"/>
          <w:szCs w:val="28"/>
        </w:rPr>
        <w:t xml:space="preserve"> </w:t>
      </w:r>
      <w:r w:rsidRPr="00A34DDF">
        <w:rPr>
          <w:rFonts w:cs="Arial"/>
          <w:bCs/>
          <w:sz w:val="28"/>
          <w:szCs w:val="28"/>
        </w:rPr>
        <w:t>presentes</w:t>
      </w:r>
      <w:r w:rsidRPr="00A34DDF">
        <w:rPr>
          <w:rFonts w:eastAsia="Arial" w:cs="Arial"/>
          <w:bCs/>
          <w:sz w:val="28"/>
          <w:szCs w:val="28"/>
        </w:rPr>
        <w:t xml:space="preserve"> </w:t>
      </w:r>
      <w:r w:rsidRPr="00A34DDF">
        <w:rPr>
          <w:rFonts w:cs="Arial"/>
          <w:bCs/>
          <w:sz w:val="28"/>
          <w:szCs w:val="28"/>
        </w:rPr>
        <w:t>NR</w:t>
      </w:r>
      <w:r w:rsidRPr="00A34DDF">
        <w:rPr>
          <w:rFonts w:eastAsia="Arial" w:cs="Arial"/>
          <w:bCs/>
          <w:sz w:val="28"/>
          <w:szCs w:val="28"/>
        </w:rPr>
        <w:t xml:space="preserve"> </w:t>
      </w:r>
      <w:r w:rsidRPr="00A34DDF">
        <w:rPr>
          <w:rFonts w:cs="Arial"/>
          <w:bCs/>
          <w:sz w:val="28"/>
          <w:szCs w:val="28"/>
        </w:rPr>
        <w:t>-</w:t>
      </w:r>
      <w:r w:rsidRPr="00A34DDF">
        <w:rPr>
          <w:rFonts w:eastAsia="Arial" w:cs="Arial"/>
          <w:bCs/>
          <w:sz w:val="28"/>
          <w:szCs w:val="28"/>
        </w:rPr>
        <w:t xml:space="preserve"> </w:t>
      </w:r>
      <w:r w:rsidRPr="00A34DDF">
        <w:rPr>
          <w:rFonts w:cs="Arial"/>
          <w:bCs/>
          <w:sz w:val="28"/>
          <w:szCs w:val="28"/>
        </w:rPr>
        <w:t>Normas</w:t>
      </w:r>
      <w:r w:rsidRPr="00A34DDF">
        <w:rPr>
          <w:rFonts w:eastAsia="Arial" w:cs="Arial"/>
          <w:bCs/>
          <w:sz w:val="28"/>
          <w:szCs w:val="28"/>
        </w:rPr>
        <w:t xml:space="preserve"> </w:t>
      </w:r>
      <w:r w:rsidRPr="00A34DDF">
        <w:rPr>
          <w:rFonts w:cs="Arial"/>
          <w:bCs/>
          <w:sz w:val="28"/>
          <w:szCs w:val="28"/>
        </w:rPr>
        <w:t>Regulamentares</w:t>
      </w:r>
      <w:r w:rsidRPr="00A34DDF">
        <w:rPr>
          <w:rFonts w:eastAsia="Arial" w:cs="Arial"/>
          <w:bCs/>
          <w:sz w:val="28"/>
          <w:szCs w:val="28"/>
        </w:rPr>
        <w:t xml:space="preserve"> – </w:t>
      </w:r>
      <w:r w:rsidRPr="00A34DDF">
        <w:rPr>
          <w:rFonts w:cs="Arial"/>
          <w:bCs/>
          <w:sz w:val="28"/>
          <w:szCs w:val="28"/>
        </w:rPr>
        <w:t>Lei</w:t>
      </w:r>
      <w:r w:rsidRPr="00A34DDF">
        <w:rPr>
          <w:rFonts w:eastAsia="Arial" w:cs="Arial"/>
          <w:bCs/>
          <w:sz w:val="28"/>
          <w:szCs w:val="28"/>
        </w:rPr>
        <w:t xml:space="preserve"> </w:t>
      </w:r>
      <w:r w:rsidRPr="00A34DDF">
        <w:rPr>
          <w:rFonts w:cs="Arial"/>
          <w:bCs/>
          <w:sz w:val="28"/>
          <w:szCs w:val="28"/>
        </w:rPr>
        <w:t>nº</w:t>
      </w:r>
      <w:r w:rsidRPr="00A34DDF">
        <w:rPr>
          <w:rFonts w:eastAsia="Arial" w:cs="Arial"/>
          <w:bCs/>
          <w:sz w:val="28"/>
          <w:szCs w:val="28"/>
        </w:rPr>
        <w:t xml:space="preserve"> </w:t>
      </w:r>
      <w:r w:rsidRPr="00A34DDF">
        <w:rPr>
          <w:rFonts w:cs="Arial"/>
          <w:bCs/>
          <w:sz w:val="28"/>
          <w:szCs w:val="28"/>
        </w:rPr>
        <w:t>6.514,</w:t>
      </w:r>
      <w:r w:rsidRPr="00A34DDF">
        <w:rPr>
          <w:rFonts w:eastAsia="Arial" w:cs="Arial"/>
          <w:bCs/>
          <w:sz w:val="28"/>
          <w:szCs w:val="28"/>
        </w:rPr>
        <w:t xml:space="preserve"> </w:t>
      </w:r>
      <w:r w:rsidRPr="00A34DDF">
        <w:rPr>
          <w:rFonts w:cs="Arial"/>
          <w:bCs/>
          <w:sz w:val="28"/>
          <w:szCs w:val="28"/>
        </w:rPr>
        <w:t>de</w:t>
      </w:r>
      <w:r w:rsidRPr="00A34DDF">
        <w:rPr>
          <w:rFonts w:eastAsia="Arial" w:cs="Arial"/>
          <w:bCs/>
          <w:sz w:val="28"/>
          <w:szCs w:val="28"/>
        </w:rPr>
        <w:t xml:space="preserve"> </w:t>
      </w:r>
      <w:r w:rsidRPr="00A34DDF">
        <w:rPr>
          <w:rFonts w:cs="Arial"/>
          <w:bCs/>
          <w:sz w:val="28"/>
          <w:szCs w:val="28"/>
        </w:rPr>
        <w:t>22</w:t>
      </w:r>
      <w:r w:rsidRPr="00A34DDF">
        <w:rPr>
          <w:rFonts w:eastAsia="Arial" w:cs="Arial"/>
          <w:bCs/>
          <w:sz w:val="28"/>
          <w:szCs w:val="28"/>
        </w:rPr>
        <w:t xml:space="preserve"> </w:t>
      </w:r>
      <w:r w:rsidRPr="00A34DDF">
        <w:rPr>
          <w:rFonts w:cs="Arial"/>
          <w:bCs/>
          <w:sz w:val="28"/>
          <w:szCs w:val="28"/>
        </w:rPr>
        <w:t>de</w:t>
      </w:r>
      <w:r w:rsidRPr="00A34DDF">
        <w:rPr>
          <w:rFonts w:eastAsia="Arial" w:cs="Arial"/>
          <w:bCs/>
          <w:sz w:val="28"/>
          <w:szCs w:val="28"/>
        </w:rPr>
        <w:t xml:space="preserve"> </w:t>
      </w:r>
      <w:r w:rsidRPr="00A34DDF">
        <w:rPr>
          <w:rFonts w:cs="Arial"/>
          <w:bCs/>
          <w:sz w:val="28"/>
          <w:szCs w:val="28"/>
        </w:rPr>
        <w:t>Dezembro</w:t>
      </w:r>
      <w:r w:rsidRPr="00A34DDF">
        <w:rPr>
          <w:rFonts w:eastAsia="Arial" w:cs="Arial"/>
          <w:bCs/>
          <w:sz w:val="28"/>
          <w:szCs w:val="28"/>
        </w:rPr>
        <w:t xml:space="preserve"> </w:t>
      </w:r>
      <w:r w:rsidRPr="00A34DDF">
        <w:rPr>
          <w:rFonts w:cs="Arial"/>
          <w:bCs/>
          <w:sz w:val="28"/>
          <w:szCs w:val="28"/>
        </w:rPr>
        <w:t>de</w:t>
      </w:r>
      <w:r w:rsidRPr="00A34DDF">
        <w:rPr>
          <w:rFonts w:eastAsia="Arial" w:cs="Arial"/>
          <w:bCs/>
          <w:sz w:val="28"/>
          <w:szCs w:val="28"/>
        </w:rPr>
        <w:t xml:space="preserve"> </w:t>
      </w:r>
      <w:r w:rsidRPr="00A34DDF">
        <w:rPr>
          <w:rFonts w:cs="Arial"/>
          <w:bCs/>
          <w:sz w:val="28"/>
          <w:szCs w:val="28"/>
        </w:rPr>
        <w:t>1977;</w:t>
      </w:r>
      <w:r w:rsidRPr="00A34DDF">
        <w:rPr>
          <w:rFonts w:eastAsia="Arial" w:cs="Arial"/>
          <w:bCs/>
          <w:sz w:val="28"/>
          <w:szCs w:val="28"/>
        </w:rPr>
        <w:t xml:space="preserve"> </w:t>
      </w:r>
      <w:r w:rsidRPr="00A34DDF">
        <w:rPr>
          <w:rFonts w:cs="Arial"/>
          <w:bCs/>
          <w:sz w:val="28"/>
          <w:szCs w:val="28"/>
        </w:rPr>
        <w:t>PORTARIA</w:t>
      </w:r>
      <w:r w:rsidRPr="00A34DDF">
        <w:rPr>
          <w:rFonts w:eastAsia="Arial" w:cs="Arial"/>
          <w:bCs/>
          <w:sz w:val="28"/>
          <w:szCs w:val="28"/>
        </w:rPr>
        <w:t xml:space="preserve"> </w:t>
      </w:r>
      <w:r w:rsidRPr="00A34DDF">
        <w:rPr>
          <w:rFonts w:cs="Arial"/>
          <w:bCs/>
          <w:sz w:val="28"/>
          <w:szCs w:val="28"/>
        </w:rPr>
        <w:t>nº</w:t>
      </w:r>
      <w:r w:rsidRPr="00A34DDF">
        <w:rPr>
          <w:rFonts w:eastAsia="Arial" w:cs="Arial"/>
          <w:bCs/>
          <w:sz w:val="28"/>
          <w:szCs w:val="28"/>
        </w:rPr>
        <w:t xml:space="preserve"> </w:t>
      </w:r>
      <w:r w:rsidRPr="00A34DDF">
        <w:rPr>
          <w:rFonts w:cs="Arial"/>
          <w:bCs/>
          <w:sz w:val="28"/>
          <w:szCs w:val="28"/>
        </w:rPr>
        <w:t>3.214,</w:t>
      </w:r>
      <w:r w:rsidRPr="00A34DDF">
        <w:rPr>
          <w:rFonts w:eastAsia="Arial" w:cs="Arial"/>
          <w:bCs/>
          <w:sz w:val="28"/>
          <w:szCs w:val="28"/>
        </w:rPr>
        <w:t xml:space="preserve"> </w:t>
      </w:r>
      <w:r w:rsidRPr="00A34DDF">
        <w:rPr>
          <w:rFonts w:cs="Arial"/>
          <w:bCs/>
          <w:sz w:val="28"/>
          <w:szCs w:val="28"/>
        </w:rPr>
        <w:t>DE</w:t>
      </w:r>
      <w:r w:rsidRPr="00A34DDF">
        <w:rPr>
          <w:rFonts w:eastAsia="Arial" w:cs="Arial"/>
          <w:bCs/>
          <w:sz w:val="28"/>
          <w:szCs w:val="28"/>
        </w:rPr>
        <w:t xml:space="preserve"> </w:t>
      </w:r>
      <w:r w:rsidRPr="00A34DDF">
        <w:rPr>
          <w:rFonts w:cs="Arial"/>
          <w:bCs/>
          <w:sz w:val="28"/>
          <w:szCs w:val="28"/>
        </w:rPr>
        <w:t>08-06-1978.</w:t>
      </w:r>
    </w:p>
    <w:p w:rsidR="001037D3" w:rsidRPr="00A34DDF" w:rsidRDefault="001037D3" w:rsidP="001037D3">
      <w:pPr>
        <w:keepLines/>
        <w:autoSpaceDE w:val="0"/>
        <w:spacing w:before="120"/>
        <w:ind w:left="1418"/>
        <w:jc w:val="both"/>
        <w:rPr>
          <w:rFonts w:cs="Arial"/>
          <w:bCs/>
          <w:sz w:val="28"/>
          <w:szCs w:val="28"/>
        </w:rPr>
      </w:pPr>
      <w:r w:rsidRPr="00A34DDF">
        <w:rPr>
          <w:rFonts w:cs="Arial"/>
          <w:b/>
          <w:bCs/>
          <w:sz w:val="28"/>
          <w:szCs w:val="28"/>
        </w:rPr>
        <w:t>1.3.</w:t>
      </w:r>
      <w:r w:rsidRPr="00A34DDF">
        <w:rPr>
          <w:rFonts w:eastAsia="Arial" w:cs="Arial"/>
          <w:bCs/>
          <w:sz w:val="28"/>
          <w:szCs w:val="28"/>
        </w:rPr>
        <w:t xml:space="preserve"> </w:t>
      </w:r>
      <w:proofErr w:type="gramStart"/>
      <w:r w:rsidRPr="00A34DDF">
        <w:rPr>
          <w:rFonts w:cs="Arial"/>
          <w:bCs/>
          <w:sz w:val="28"/>
          <w:szCs w:val="28"/>
        </w:rPr>
        <w:t>As</w:t>
      </w:r>
      <w:r w:rsidRPr="00A34DDF">
        <w:rPr>
          <w:rFonts w:eastAsia="Arial" w:cs="Arial"/>
          <w:bCs/>
          <w:sz w:val="28"/>
          <w:szCs w:val="28"/>
        </w:rPr>
        <w:t xml:space="preserve"> </w:t>
      </w:r>
      <w:r w:rsidRPr="00A34DDF">
        <w:rPr>
          <w:rFonts w:cs="Arial"/>
          <w:bCs/>
          <w:sz w:val="28"/>
          <w:szCs w:val="28"/>
        </w:rPr>
        <w:t>presentes</w:t>
      </w:r>
      <w:proofErr w:type="gramEnd"/>
      <w:r w:rsidRPr="00A34DDF">
        <w:rPr>
          <w:rFonts w:eastAsia="Arial" w:cs="Arial"/>
          <w:bCs/>
          <w:sz w:val="28"/>
          <w:szCs w:val="28"/>
        </w:rPr>
        <w:t xml:space="preserve"> </w:t>
      </w:r>
      <w:r w:rsidRPr="00A34DDF">
        <w:rPr>
          <w:rFonts w:cs="Arial"/>
          <w:bCs/>
          <w:sz w:val="28"/>
          <w:szCs w:val="28"/>
        </w:rPr>
        <w:t>normas</w:t>
      </w:r>
      <w:r w:rsidRPr="00A34DDF">
        <w:rPr>
          <w:rFonts w:eastAsia="Arial" w:cs="Arial"/>
          <w:bCs/>
          <w:sz w:val="28"/>
          <w:szCs w:val="28"/>
        </w:rPr>
        <w:t xml:space="preserve"> </w:t>
      </w:r>
      <w:r w:rsidRPr="00A34DDF">
        <w:rPr>
          <w:rFonts w:cs="Arial"/>
          <w:bCs/>
          <w:sz w:val="28"/>
          <w:szCs w:val="28"/>
        </w:rPr>
        <w:t>são</w:t>
      </w:r>
      <w:r w:rsidRPr="00A34DDF">
        <w:rPr>
          <w:rFonts w:eastAsia="Arial" w:cs="Arial"/>
          <w:bCs/>
          <w:sz w:val="28"/>
          <w:szCs w:val="28"/>
        </w:rPr>
        <w:t xml:space="preserve"> </w:t>
      </w:r>
      <w:r w:rsidRPr="00A34DDF">
        <w:rPr>
          <w:rFonts w:cs="Arial"/>
          <w:bCs/>
          <w:sz w:val="28"/>
          <w:szCs w:val="28"/>
        </w:rPr>
        <w:t>parte</w:t>
      </w:r>
      <w:r w:rsidRPr="00A34DDF">
        <w:rPr>
          <w:rFonts w:eastAsia="Arial" w:cs="Arial"/>
          <w:bCs/>
          <w:sz w:val="28"/>
          <w:szCs w:val="28"/>
        </w:rPr>
        <w:t xml:space="preserve"> </w:t>
      </w:r>
      <w:r w:rsidRPr="00A34DDF">
        <w:rPr>
          <w:rFonts w:cs="Arial"/>
          <w:bCs/>
          <w:sz w:val="28"/>
          <w:szCs w:val="28"/>
        </w:rPr>
        <w:t>integrante</w:t>
      </w:r>
      <w:r w:rsidRPr="00A34DDF">
        <w:rPr>
          <w:rFonts w:eastAsia="Arial" w:cs="Arial"/>
          <w:bCs/>
          <w:sz w:val="28"/>
          <w:szCs w:val="28"/>
        </w:rPr>
        <w:t xml:space="preserve"> </w:t>
      </w:r>
      <w:r w:rsidRPr="00A34DDF">
        <w:rPr>
          <w:rFonts w:cs="Arial"/>
          <w:bCs/>
          <w:sz w:val="28"/>
          <w:szCs w:val="28"/>
        </w:rPr>
        <w:t>do</w:t>
      </w:r>
      <w:r w:rsidRPr="00A34DDF">
        <w:rPr>
          <w:rFonts w:eastAsia="Arial" w:cs="Arial"/>
          <w:bCs/>
          <w:sz w:val="28"/>
          <w:szCs w:val="28"/>
        </w:rPr>
        <w:t xml:space="preserve"> </w:t>
      </w:r>
      <w:r w:rsidRPr="00A34DDF">
        <w:rPr>
          <w:rFonts w:cs="Arial"/>
          <w:bCs/>
          <w:sz w:val="28"/>
          <w:szCs w:val="28"/>
        </w:rPr>
        <w:t>Contrato</w:t>
      </w:r>
      <w:r w:rsidRPr="00A34DDF">
        <w:rPr>
          <w:rFonts w:eastAsia="Arial" w:cs="Arial"/>
          <w:bCs/>
          <w:sz w:val="28"/>
          <w:szCs w:val="28"/>
        </w:rPr>
        <w:t xml:space="preserve"> </w:t>
      </w:r>
      <w:r w:rsidRPr="00A34DDF">
        <w:rPr>
          <w:rFonts w:cs="Arial"/>
          <w:bCs/>
          <w:sz w:val="28"/>
          <w:szCs w:val="28"/>
        </w:rPr>
        <w:t>ou</w:t>
      </w:r>
      <w:r w:rsidRPr="00A34DDF">
        <w:rPr>
          <w:rFonts w:eastAsia="Arial" w:cs="Arial"/>
          <w:bCs/>
          <w:sz w:val="28"/>
          <w:szCs w:val="28"/>
        </w:rPr>
        <w:t xml:space="preserve"> </w:t>
      </w:r>
      <w:r w:rsidRPr="00A34DDF">
        <w:rPr>
          <w:rFonts w:cs="Arial"/>
          <w:bCs/>
          <w:sz w:val="28"/>
          <w:szCs w:val="28"/>
        </w:rPr>
        <w:t>Proposta</w:t>
      </w:r>
      <w:r w:rsidRPr="00A34DDF">
        <w:rPr>
          <w:rFonts w:eastAsia="Arial" w:cs="Arial"/>
          <w:bCs/>
          <w:sz w:val="28"/>
          <w:szCs w:val="28"/>
        </w:rPr>
        <w:t xml:space="preserve"> </w:t>
      </w:r>
      <w:r w:rsidRPr="00A34DDF">
        <w:rPr>
          <w:rFonts w:cs="Arial"/>
          <w:bCs/>
          <w:sz w:val="28"/>
          <w:szCs w:val="28"/>
        </w:rPr>
        <w:t>firmada</w:t>
      </w:r>
      <w:r w:rsidRPr="00A34DDF">
        <w:rPr>
          <w:rFonts w:eastAsia="Arial" w:cs="Arial"/>
          <w:bCs/>
          <w:sz w:val="28"/>
          <w:szCs w:val="28"/>
        </w:rPr>
        <w:t xml:space="preserve"> </w:t>
      </w:r>
      <w:r w:rsidRPr="00A34DDF">
        <w:rPr>
          <w:rFonts w:cs="Arial"/>
          <w:bCs/>
          <w:sz w:val="28"/>
          <w:szCs w:val="28"/>
        </w:rPr>
        <w:t>com</w:t>
      </w:r>
      <w:r w:rsidRPr="00A34DDF">
        <w:rPr>
          <w:rFonts w:eastAsia="Arial" w:cs="Arial"/>
          <w:bCs/>
          <w:sz w:val="28"/>
          <w:szCs w:val="28"/>
        </w:rPr>
        <w:t xml:space="preserve"> </w:t>
      </w:r>
      <w:r w:rsidRPr="00A34DDF">
        <w:rPr>
          <w:rFonts w:cs="Arial"/>
          <w:bCs/>
          <w:sz w:val="28"/>
          <w:szCs w:val="28"/>
        </w:rPr>
        <w:t>a</w:t>
      </w:r>
      <w:r w:rsidRPr="00A34DDF">
        <w:rPr>
          <w:rFonts w:eastAsia="Arial" w:cs="Arial"/>
          <w:bCs/>
          <w:sz w:val="28"/>
          <w:szCs w:val="28"/>
        </w:rPr>
        <w:t xml:space="preserve"> </w:t>
      </w:r>
      <w:r w:rsidRPr="00A34DDF">
        <w:rPr>
          <w:rFonts w:cs="Arial"/>
          <w:bCs/>
          <w:sz w:val="28"/>
          <w:szCs w:val="28"/>
        </w:rPr>
        <w:t>Licitante,</w:t>
      </w:r>
      <w:r w:rsidRPr="00A34DDF">
        <w:rPr>
          <w:rFonts w:eastAsia="Arial" w:cs="Arial"/>
          <w:bCs/>
          <w:sz w:val="28"/>
          <w:szCs w:val="28"/>
        </w:rPr>
        <w:t xml:space="preserve"> </w:t>
      </w:r>
      <w:r w:rsidRPr="00A34DDF">
        <w:rPr>
          <w:rFonts w:cs="Arial"/>
          <w:bCs/>
          <w:sz w:val="28"/>
          <w:szCs w:val="28"/>
        </w:rPr>
        <w:t>sendo</w:t>
      </w:r>
      <w:r w:rsidRPr="00A34DDF">
        <w:rPr>
          <w:rFonts w:eastAsia="Arial" w:cs="Arial"/>
          <w:bCs/>
          <w:sz w:val="28"/>
          <w:szCs w:val="28"/>
        </w:rPr>
        <w:t xml:space="preserve"> </w:t>
      </w:r>
      <w:r w:rsidRPr="00A34DDF">
        <w:rPr>
          <w:rFonts w:cs="Arial"/>
          <w:bCs/>
          <w:sz w:val="28"/>
          <w:szCs w:val="28"/>
        </w:rPr>
        <w:t>que</w:t>
      </w:r>
      <w:r w:rsidRPr="00A34DDF">
        <w:rPr>
          <w:rFonts w:eastAsia="Arial" w:cs="Arial"/>
          <w:bCs/>
          <w:sz w:val="28"/>
          <w:szCs w:val="28"/>
        </w:rPr>
        <w:t xml:space="preserve"> </w:t>
      </w:r>
      <w:r w:rsidRPr="00A34DDF">
        <w:rPr>
          <w:rFonts w:cs="Arial"/>
          <w:bCs/>
          <w:sz w:val="28"/>
          <w:szCs w:val="28"/>
        </w:rPr>
        <w:t>a</w:t>
      </w:r>
      <w:r w:rsidRPr="00A34DDF">
        <w:rPr>
          <w:rFonts w:eastAsia="Arial" w:cs="Arial"/>
          <w:bCs/>
          <w:sz w:val="28"/>
          <w:szCs w:val="28"/>
        </w:rPr>
        <w:t xml:space="preserve"> </w:t>
      </w:r>
      <w:r w:rsidRPr="00A34DDF">
        <w:rPr>
          <w:rFonts w:cs="Arial"/>
          <w:bCs/>
          <w:sz w:val="28"/>
          <w:szCs w:val="28"/>
        </w:rPr>
        <w:t>assinatura</w:t>
      </w:r>
      <w:r w:rsidRPr="00A34DDF">
        <w:rPr>
          <w:rFonts w:eastAsia="Arial" w:cs="Arial"/>
          <w:bCs/>
          <w:sz w:val="28"/>
          <w:szCs w:val="28"/>
        </w:rPr>
        <w:t xml:space="preserve"> </w:t>
      </w:r>
      <w:r w:rsidRPr="00A34DDF">
        <w:rPr>
          <w:rFonts w:cs="Arial"/>
          <w:bCs/>
          <w:sz w:val="28"/>
          <w:szCs w:val="28"/>
        </w:rPr>
        <w:t>de</w:t>
      </w:r>
      <w:r w:rsidRPr="00A34DDF">
        <w:rPr>
          <w:rFonts w:eastAsia="Arial" w:cs="Arial"/>
          <w:bCs/>
          <w:sz w:val="28"/>
          <w:szCs w:val="28"/>
        </w:rPr>
        <w:t xml:space="preserve"> </w:t>
      </w:r>
      <w:r w:rsidRPr="00A34DDF">
        <w:rPr>
          <w:rFonts w:cs="Arial"/>
          <w:bCs/>
          <w:sz w:val="28"/>
          <w:szCs w:val="28"/>
        </w:rPr>
        <w:t>tais</w:t>
      </w:r>
      <w:r w:rsidRPr="00A34DDF">
        <w:rPr>
          <w:rFonts w:eastAsia="Arial" w:cs="Arial"/>
          <w:bCs/>
          <w:sz w:val="28"/>
          <w:szCs w:val="28"/>
        </w:rPr>
        <w:t xml:space="preserve"> </w:t>
      </w:r>
      <w:r w:rsidRPr="00A34DDF">
        <w:rPr>
          <w:rFonts w:cs="Arial"/>
          <w:bCs/>
          <w:sz w:val="28"/>
          <w:szCs w:val="28"/>
        </w:rPr>
        <w:t>documentos</w:t>
      </w:r>
      <w:r w:rsidRPr="00A34DDF">
        <w:rPr>
          <w:rFonts w:eastAsia="Arial" w:cs="Arial"/>
          <w:bCs/>
          <w:sz w:val="28"/>
          <w:szCs w:val="28"/>
        </w:rPr>
        <w:t xml:space="preserve"> </w:t>
      </w:r>
      <w:r w:rsidRPr="00A34DDF">
        <w:rPr>
          <w:rFonts w:cs="Arial"/>
          <w:bCs/>
          <w:sz w:val="28"/>
          <w:szCs w:val="28"/>
        </w:rPr>
        <w:t>implica</w:t>
      </w:r>
      <w:r w:rsidRPr="00A34DDF">
        <w:rPr>
          <w:rFonts w:eastAsia="Arial" w:cs="Arial"/>
          <w:bCs/>
          <w:sz w:val="28"/>
          <w:szCs w:val="28"/>
        </w:rPr>
        <w:t xml:space="preserve"> </w:t>
      </w:r>
      <w:r w:rsidRPr="00A34DDF">
        <w:rPr>
          <w:rFonts w:cs="Arial"/>
          <w:bCs/>
          <w:sz w:val="28"/>
          <w:szCs w:val="28"/>
        </w:rPr>
        <w:t>leitura</w:t>
      </w:r>
      <w:r w:rsidRPr="00A34DDF">
        <w:rPr>
          <w:rFonts w:eastAsia="Arial" w:cs="Arial"/>
          <w:bCs/>
          <w:sz w:val="28"/>
          <w:szCs w:val="28"/>
        </w:rPr>
        <w:t xml:space="preserve"> </w:t>
      </w:r>
      <w:r w:rsidRPr="00A34DDF">
        <w:rPr>
          <w:rFonts w:cs="Arial"/>
          <w:bCs/>
          <w:sz w:val="28"/>
          <w:szCs w:val="28"/>
        </w:rPr>
        <w:t>e</w:t>
      </w:r>
      <w:r w:rsidRPr="00A34DDF">
        <w:rPr>
          <w:rFonts w:eastAsia="Arial" w:cs="Arial"/>
          <w:bCs/>
          <w:sz w:val="28"/>
          <w:szCs w:val="28"/>
        </w:rPr>
        <w:t xml:space="preserve"> </w:t>
      </w:r>
      <w:r w:rsidRPr="00A34DDF">
        <w:rPr>
          <w:rFonts w:cs="Arial"/>
          <w:bCs/>
          <w:sz w:val="28"/>
          <w:szCs w:val="28"/>
        </w:rPr>
        <w:t>aceitação</w:t>
      </w:r>
      <w:r w:rsidRPr="00A34DDF">
        <w:rPr>
          <w:rFonts w:eastAsia="Arial" w:cs="Arial"/>
          <w:bCs/>
          <w:sz w:val="28"/>
          <w:szCs w:val="28"/>
        </w:rPr>
        <w:t xml:space="preserve"> </w:t>
      </w:r>
      <w:r w:rsidRPr="00A34DDF">
        <w:rPr>
          <w:rFonts w:cs="Arial"/>
          <w:bCs/>
          <w:sz w:val="28"/>
          <w:szCs w:val="28"/>
        </w:rPr>
        <w:t>integral</w:t>
      </w:r>
      <w:r w:rsidRPr="00A34DDF">
        <w:rPr>
          <w:rFonts w:eastAsia="Arial" w:cs="Arial"/>
          <w:bCs/>
          <w:sz w:val="28"/>
          <w:szCs w:val="28"/>
        </w:rPr>
        <w:t xml:space="preserve"> </w:t>
      </w:r>
      <w:r w:rsidRPr="00A34DDF">
        <w:rPr>
          <w:rFonts w:cs="Arial"/>
          <w:bCs/>
          <w:sz w:val="28"/>
          <w:szCs w:val="28"/>
        </w:rPr>
        <w:t>das</w:t>
      </w:r>
      <w:r w:rsidRPr="00A34DDF">
        <w:rPr>
          <w:rFonts w:eastAsia="Arial" w:cs="Arial"/>
          <w:bCs/>
          <w:sz w:val="28"/>
          <w:szCs w:val="28"/>
        </w:rPr>
        <w:t xml:space="preserve"> </w:t>
      </w:r>
      <w:r w:rsidRPr="00A34DDF">
        <w:rPr>
          <w:rFonts w:cs="Arial"/>
          <w:bCs/>
          <w:sz w:val="28"/>
          <w:szCs w:val="28"/>
        </w:rPr>
        <w:t>presentes</w:t>
      </w:r>
      <w:r w:rsidRPr="00A34DDF">
        <w:rPr>
          <w:rFonts w:eastAsia="Arial" w:cs="Arial"/>
          <w:bCs/>
          <w:sz w:val="28"/>
          <w:szCs w:val="28"/>
        </w:rPr>
        <w:t xml:space="preserve"> </w:t>
      </w:r>
      <w:r w:rsidRPr="00A34DDF">
        <w:rPr>
          <w:rFonts w:cs="Arial"/>
          <w:bCs/>
          <w:sz w:val="28"/>
          <w:szCs w:val="28"/>
        </w:rPr>
        <w:t>normas.</w:t>
      </w:r>
    </w:p>
    <w:p w:rsidR="001037D3" w:rsidRPr="00A34DDF" w:rsidRDefault="001037D3" w:rsidP="001037D3">
      <w:pPr>
        <w:keepLines/>
        <w:autoSpaceDE w:val="0"/>
        <w:spacing w:before="120"/>
        <w:ind w:left="1418"/>
        <w:jc w:val="both"/>
        <w:rPr>
          <w:rFonts w:cs="Arial"/>
          <w:b/>
          <w:bCs/>
          <w:sz w:val="28"/>
          <w:szCs w:val="28"/>
        </w:rPr>
      </w:pPr>
      <w:r w:rsidRPr="00A34DDF">
        <w:rPr>
          <w:rFonts w:cs="Arial"/>
          <w:b/>
          <w:bCs/>
          <w:sz w:val="28"/>
          <w:szCs w:val="28"/>
        </w:rPr>
        <w:t>CLAUSULA SEGUNDA: DEFINIÇÕES</w:t>
      </w:r>
    </w:p>
    <w:p w:rsidR="001037D3" w:rsidRPr="00A34DDF" w:rsidRDefault="001037D3" w:rsidP="001037D3">
      <w:pPr>
        <w:keepLines/>
        <w:autoSpaceDE w:val="0"/>
        <w:spacing w:before="120"/>
        <w:ind w:left="1418"/>
        <w:jc w:val="both"/>
        <w:rPr>
          <w:rFonts w:cs="Arial"/>
          <w:bCs/>
          <w:sz w:val="28"/>
          <w:szCs w:val="28"/>
        </w:rPr>
      </w:pPr>
      <w:r w:rsidRPr="00A34DDF">
        <w:rPr>
          <w:rFonts w:cs="Arial"/>
          <w:bCs/>
          <w:sz w:val="28"/>
          <w:szCs w:val="28"/>
        </w:rPr>
        <w:t>UFU</w:t>
      </w:r>
      <w:r w:rsidRPr="00A34DDF">
        <w:rPr>
          <w:rFonts w:eastAsia="Arial" w:cs="Arial"/>
          <w:bCs/>
          <w:sz w:val="28"/>
          <w:szCs w:val="28"/>
        </w:rPr>
        <w:t xml:space="preserve"> – Para fins desta norma a </w:t>
      </w:r>
      <w:r w:rsidRPr="00A34DDF">
        <w:rPr>
          <w:rFonts w:cs="Arial"/>
          <w:bCs/>
          <w:sz w:val="28"/>
          <w:szCs w:val="28"/>
        </w:rPr>
        <w:t>UNIVERSIDADE</w:t>
      </w:r>
      <w:r w:rsidRPr="00A34DDF">
        <w:rPr>
          <w:rFonts w:eastAsia="Arial" w:cs="Arial"/>
          <w:bCs/>
          <w:sz w:val="28"/>
          <w:szCs w:val="28"/>
        </w:rPr>
        <w:t xml:space="preserve"> </w:t>
      </w:r>
      <w:r w:rsidRPr="00A34DDF">
        <w:rPr>
          <w:rFonts w:cs="Arial"/>
          <w:bCs/>
          <w:sz w:val="28"/>
          <w:szCs w:val="28"/>
        </w:rPr>
        <w:t>FEDERAL</w:t>
      </w:r>
      <w:r w:rsidRPr="00A34DDF">
        <w:rPr>
          <w:rFonts w:eastAsia="Arial" w:cs="Arial"/>
          <w:bCs/>
          <w:sz w:val="28"/>
          <w:szCs w:val="28"/>
        </w:rPr>
        <w:t xml:space="preserve"> </w:t>
      </w:r>
      <w:r w:rsidRPr="00A34DDF">
        <w:rPr>
          <w:rFonts w:cs="Arial"/>
          <w:bCs/>
          <w:sz w:val="28"/>
          <w:szCs w:val="28"/>
        </w:rPr>
        <w:t>DE</w:t>
      </w:r>
      <w:r w:rsidRPr="00A34DDF">
        <w:rPr>
          <w:rFonts w:eastAsia="Arial" w:cs="Arial"/>
          <w:bCs/>
          <w:sz w:val="28"/>
          <w:szCs w:val="28"/>
        </w:rPr>
        <w:t xml:space="preserve"> </w:t>
      </w:r>
      <w:r w:rsidRPr="00A34DDF">
        <w:rPr>
          <w:rFonts w:cs="Arial"/>
          <w:bCs/>
          <w:sz w:val="28"/>
          <w:szCs w:val="28"/>
        </w:rPr>
        <w:t>UBERLÂNDIA</w:t>
      </w:r>
    </w:p>
    <w:p w:rsidR="001037D3" w:rsidRPr="00A34DDF" w:rsidRDefault="001037D3" w:rsidP="001037D3">
      <w:pPr>
        <w:keepLines/>
        <w:autoSpaceDE w:val="0"/>
        <w:spacing w:before="120"/>
        <w:ind w:left="1418"/>
        <w:jc w:val="both"/>
        <w:rPr>
          <w:rFonts w:cs="Arial"/>
          <w:bCs/>
          <w:sz w:val="28"/>
          <w:szCs w:val="28"/>
        </w:rPr>
      </w:pPr>
      <w:r w:rsidRPr="00A34DDF">
        <w:rPr>
          <w:rFonts w:cs="Arial"/>
          <w:bCs/>
          <w:sz w:val="28"/>
          <w:szCs w:val="28"/>
        </w:rPr>
        <w:t>LICITANTE</w:t>
      </w:r>
      <w:r w:rsidRPr="00A34DDF">
        <w:rPr>
          <w:rFonts w:eastAsia="Arial" w:cs="Arial"/>
          <w:bCs/>
          <w:sz w:val="28"/>
          <w:szCs w:val="28"/>
        </w:rPr>
        <w:t xml:space="preserve"> – </w:t>
      </w:r>
      <w:r w:rsidRPr="00A34DDF">
        <w:rPr>
          <w:rFonts w:cs="Arial"/>
          <w:bCs/>
          <w:sz w:val="28"/>
          <w:szCs w:val="28"/>
        </w:rPr>
        <w:t>Toda</w:t>
      </w:r>
      <w:r w:rsidRPr="00A34DDF">
        <w:rPr>
          <w:rFonts w:eastAsia="Arial" w:cs="Arial"/>
          <w:bCs/>
          <w:sz w:val="28"/>
          <w:szCs w:val="28"/>
        </w:rPr>
        <w:t xml:space="preserve"> </w:t>
      </w:r>
      <w:r w:rsidRPr="00A34DDF">
        <w:rPr>
          <w:rFonts w:cs="Arial"/>
          <w:bCs/>
          <w:sz w:val="28"/>
          <w:szCs w:val="28"/>
        </w:rPr>
        <w:t>pessoa</w:t>
      </w:r>
      <w:r w:rsidRPr="00A34DDF">
        <w:rPr>
          <w:rFonts w:eastAsia="Arial" w:cs="Arial"/>
          <w:bCs/>
          <w:sz w:val="28"/>
          <w:szCs w:val="28"/>
        </w:rPr>
        <w:t xml:space="preserve"> </w:t>
      </w:r>
      <w:r w:rsidRPr="00A34DDF">
        <w:rPr>
          <w:rFonts w:cs="Arial"/>
          <w:bCs/>
          <w:sz w:val="28"/>
          <w:szCs w:val="28"/>
        </w:rPr>
        <w:t>física</w:t>
      </w:r>
      <w:r w:rsidRPr="00A34DDF">
        <w:rPr>
          <w:rFonts w:eastAsia="Arial" w:cs="Arial"/>
          <w:bCs/>
          <w:sz w:val="28"/>
          <w:szCs w:val="28"/>
        </w:rPr>
        <w:t xml:space="preserve"> </w:t>
      </w:r>
      <w:r w:rsidRPr="00A34DDF">
        <w:rPr>
          <w:rFonts w:cs="Arial"/>
          <w:bCs/>
          <w:sz w:val="28"/>
          <w:szCs w:val="28"/>
        </w:rPr>
        <w:t>ou</w:t>
      </w:r>
      <w:r w:rsidRPr="00A34DDF">
        <w:rPr>
          <w:rFonts w:eastAsia="Arial" w:cs="Arial"/>
          <w:bCs/>
          <w:sz w:val="28"/>
          <w:szCs w:val="28"/>
        </w:rPr>
        <w:t xml:space="preserve"> </w:t>
      </w:r>
      <w:r w:rsidRPr="00A34DDF">
        <w:rPr>
          <w:rFonts w:cs="Arial"/>
          <w:bCs/>
          <w:sz w:val="28"/>
          <w:szCs w:val="28"/>
        </w:rPr>
        <w:t>jurídica</w:t>
      </w:r>
      <w:r w:rsidRPr="00A34DDF">
        <w:rPr>
          <w:rFonts w:eastAsia="Arial" w:cs="Arial"/>
          <w:bCs/>
          <w:sz w:val="28"/>
          <w:szCs w:val="28"/>
        </w:rPr>
        <w:t xml:space="preserve"> </w:t>
      </w:r>
      <w:r w:rsidRPr="00A34DDF">
        <w:rPr>
          <w:rFonts w:cs="Arial"/>
          <w:bCs/>
          <w:sz w:val="28"/>
          <w:szCs w:val="28"/>
        </w:rPr>
        <w:t>prestadora</w:t>
      </w:r>
      <w:r w:rsidRPr="00A34DDF">
        <w:rPr>
          <w:rFonts w:eastAsia="Arial" w:cs="Arial"/>
          <w:bCs/>
          <w:sz w:val="28"/>
          <w:szCs w:val="28"/>
        </w:rPr>
        <w:t xml:space="preserve"> </w:t>
      </w:r>
      <w:r w:rsidRPr="00A34DDF">
        <w:rPr>
          <w:rFonts w:cs="Arial"/>
          <w:bCs/>
          <w:sz w:val="28"/>
          <w:szCs w:val="28"/>
        </w:rPr>
        <w:t>de</w:t>
      </w:r>
      <w:r w:rsidRPr="00A34DDF">
        <w:rPr>
          <w:rFonts w:eastAsia="Arial" w:cs="Arial"/>
          <w:bCs/>
          <w:sz w:val="28"/>
          <w:szCs w:val="28"/>
        </w:rPr>
        <w:t xml:space="preserve"> </w:t>
      </w:r>
      <w:r w:rsidRPr="00A34DDF">
        <w:rPr>
          <w:rFonts w:cs="Arial"/>
          <w:bCs/>
          <w:sz w:val="28"/>
          <w:szCs w:val="28"/>
        </w:rPr>
        <w:t>serviços</w:t>
      </w:r>
      <w:r w:rsidRPr="00A34DDF">
        <w:rPr>
          <w:rFonts w:eastAsia="Arial" w:cs="Arial"/>
          <w:bCs/>
          <w:sz w:val="28"/>
          <w:szCs w:val="28"/>
        </w:rPr>
        <w:t xml:space="preserve"> </w:t>
      </w:r>
      <w:r w:rsidRPr="00A34DDF">
        <w:rPr>
          <w:rFonts w:cs="Arial"/>
          <w:bCs/>
          <w:sz w:val="28"/>
          <w:szCs w:val="28"/>
        </w:rPr>
        <w:t>e/ou</w:t>
      </w:r>
      <w:r w:rsidRPr="00A34DDF">
        <w:rPr>
          <w:rFonts w:eastAsia="Arial" w:cs="Arial"/>
          <w:bCs/>
          <w:sz w:val="28"/>
          <w:szCs w:val="28"/>
        </w:rPr>
        <w:t xml:space="preserve"> </w:t>
      </w:r>
      <w:r w:rsidRPr="00A34DDF">
        <w:rPr>
          <w:rFonts w:cs="Arial"/>
          <w:bCs/>
          <w:sz w:val="28"/>
          <w:szCs w:val="28"/>
        </w:rPr>
        <w:t>fornecedora</w:t>
      </w:r>
      <w:r w:rsidRPr="00A34DDF">
        <w:rPr>
          <w:rFonts w:eastAsia="Arial" w:cs="Arial"/>
          <w:bCs/>
          <w:sz w:val="28"/>
          <w:szCs w:val="28"/>
        </w:rPr>
        <w:t xml:space="preserve"> </w:t>
      </w:r>
      <w:r w:rsidRPr="00A34DDF">
        <w:rPr>
          <w:rFonts w:cs="Arial"/>
          <w:bCs/>
          <w:sz w:val="28"/>
          <w:szCs w:val="28"/>
        </w:rPr>
        <w:t>da</w:t>
      </w:r>
      <w:r w:rsidRPr="00A34DDF">
        <w:rPr>
          <w:rFonts w:eastAsia="Arial" w:cs="Arial"/>
          <w:bCs/>
          <w:sz w:val="28"/>
          <w:szCs w:val="28"/>
        </w:rPr>
        <w:t xml:space="preserve"> </w:t>
      </w:r>
      <w:r w:rsidRPr="00A34DDF">
        <w:rPr>
          <w:rFonts w:cs="Arial"/>
          <w:bCs/>
          <w:sz w:val="28"/>
          <w:szCs w:val="28"/>
        </w:rPr>
        <w:t>UFU.</w:t>
      </w:r>
    </w:p>
    <w:p w:rsidR="001037D3" w:rsidRPr="00A34DDF" w:rsidRDefault="001037D3" w:rsidP="001037D3">
      <w:pPr>
        <w:keepLines/>
        <w:autoSpaceDE w:val="0"/>
        <w:spacing w:before="120"/>
        <w:ind w:left="1418"/>
        <w:jc w:val="both"/>
        <w:rPr>
          <w:rFonts w:cs="Arial"/>
          <w:bCs/>
          <w:sz w:val="28"/>
          <w:szCs w:val="28"/>
        </w:rPr>
      </w:pPr>
      <w:r w:rsidRPr="00A34DDF">
        <w:rPr>
          <w:rFonts w:cs="Arial"/>
          <w:bCs/>
          <w:sz w:val="28"/>
          <w:szCs w:val="28"/>
        </w:rPr>
        <w:t>PPRA</w:t>
      </w:r>
      <w:r w:rsidRPr="00A34DDF">
        <w:rPr>
          <w:rFonts w:eastAsia="Arial" w:cs="Arial"/>
          <w:bCs/>
          <w:sz w:val="28"/>
          <w:szCs w:val="28"/>
        </w:rPr>
        <w:t xml:space="preserve"> – </w:t>
      </w:r>
      <w:r w:rsidRPr="00A34DDF">
        <w:rPr>
          <w:rFonts w:cs="Arial"/>
          <w:bCs/>
          <w:sz w:val="28"/>
          <w:szCs w:val="28"/>
        </w:rPr>
        <w:t>Programa</w:t>
      </w:r>
      <w:r w:rsidRPr="00A34DDF">
        <w:rPr>
          <w:rFonts w:eastAsia="Arial" w:cs="Arial"/>
          <w:bCs/>
          <w:sz w:val="28"/>
          <w:szCs w:val="28"/>
        </w:rPr>
        <w:t xml:space="preserve"> </w:t>
      </w:r>
      <w:r w:rsidRPr="00A34DDF">
        <w:rPr>
          <w:rFonts w:cs="Arial"/>
          <w:bCs/>
          <w:sz w:val="28"/>
          <w:szCs w:val="28"/>
        </w:rPr>
        <w:t>de</w:t>
      </w:r>
      <w:r w:rsidRPr="00A34DDF">
        <w:rPr>
          <w:rFonts w:eastAsia="Arial" w:cs="Arial"/>
          <w:bCs/>
          <w:sz w:val="28"/>
          <w:szCs w:val="28"/>
        </w:rPr>
        <w:t xml:space="preserve"> </w:t>
      </w:r>
      <w:r w:rsidRPr="00A34DDF">
        <w:rPr>
          <w:rFonts w:cs="Arial"/>
          <w:bCs/>
          <w:sz w:val="28"/>
          <w:szCs w:val="28"/>
        </w:rPr>
        <w:t>Prevenção</w:t>
      </w:r>
      <w:r w:rsidRPr="00A34DDF">
        <w:rPr>
          <w:rFonts w:eastAsia="Arial" w:cs="Arial"/>
          <w:bCs/>
          <w:sz w:val="28"/>
          <w:szCs w:val="28"/>
        </w:rPr>
        <w:t xml:space="preserve"> </w:t>
      </w:r>
      <w:r w:rsidRPr="00A34DDF">
        <w:rPr>
          <w:rFonts w:cs="Arial"/>
          <w:bCs/>
          <w:sz w:val="28"/>
          <w:szCs w:val="28"/>
        </w:rPr>
        <w:t>de</w:t>
      </w:r>
      <w:r w:rsidRPr="00A34DDF">
        <w:rPr>
          <w:rFonts w:eastAsia="Arial" w:cs="Arial"/>
          <w:bCs/>
          <w:sz w:val="28"/>
          <w:szCs w:val="28"/>
        </w:rPr>
        <w:t xml:space="preserve"> </w:t>
      </w:r>
      <w:r w:rsidRPr="00A34DDF">
        <w:rPr>
          <w:rFonts w:cs="Arial"/>
          <w:bCs/>
          <w:sz w:val="28"/>
          <w:szCs w:val="28"/>
        </w:rPr>
        <w:t>Riscos Ambientais</w:t>
      </w:r>
    </w:p>
    <w:p w:rsidR="001037D3" w:rsidRPr="00A34DDF" w:rsidRDefault="001037D3" w:rsidP="001037D3">
      <w:pPr>
        <w:keepLines/>
        <w:autoSpaceDE w:val="0"/>
        <w:spacing w:before="120"/>
        <w:ind w:left="1418"/>
        <w:jc w:val="both"/>
        <w:rPr>
          <w:rFonts w:cs="Arial"/>
          <w:b/>
          <w:bCs/>
          <w:sz w:val="28"/>
          <w:szCs w:val="28"/>
        </w:rPr>
      </w:pPr>
      <w:r w:rsidRPr="00A34DDF">
        <w:rPr>
          <w:rFonts w:cs="Arial"/>
          <w:b/>
          <w:bCs/>
          <w:sz w:val="28"/>
          <w:szCs w:val="28"/>
        </w:rPr>
        <w:t>CLAUSULA TERCEIRA: ABRANGÊNCIA</w:t>
      </w:r>
    </w:p>
    <w:p w:rsidR="001037D3" w:rsidRPr="00A34DDF" w:rsidRDefault="001037D3" w:rsidP="001037D3">
      <w:pPr>
        <w:keepLines/>
        <w:autoSpaceDE w:val="0"/>
        <w:spacing w:before="120"/>
        <w:ind w:left="1418"/>
        <w:jc w:val="both"/>
        <w:rPr>
          <w:rFonts w:cs="Arial"/>
          <w:bCs/>
          <w:sz w:val="28"/>
          <w:szCs w:val="28"/>
        </w:rPr>
      </w:pPr>
      <w:r w:rsidRPr="00A34DDF">
        <w:rPr>
          <w:rFonts w:cs="Arial"/>
          <w:b/>
          <w:bCs/>
          <w:sz w:val="28"/>
          <w:szCs w:val="28"/>
        </w:rPr>
        <w:t>3.1</w:t>
      </w:r>
      <w:r w:rsidRPr="00A34DDF">
        <w:rPr>
          <w:rFonts w:cs="Arial"/>
          <w:bCs/>
          <w:sz w:val="28"/>
          <w:szCs w:val="28"/>
        </w:rPr>
        <w:t>.</w:t>
      </w:r>
      <w:r w:rsidRPr="00A34DDF">
        <w:rPr>
          <w:rFonts w:eastAsia="Arial" w:cs="Arial"/>
          <w:bCs/>
          <w:sz w:val="28"/>
          <w:szCs w:val="28"/>
        </w:rPr>
        <w:t xml:space="preserve"> </w:t>
      </w:r>
      <w:r w:rsidRPr="00A34DDF">
        <w:rPr>
          <w:rFonts w:cs="Arial"/>
          <w:bCs/>
          <w:sz w:val="28"/>
          <w:szCs w:val="28"/>
        </w:rPr>
        <w:t>Esta</w:t>
      </w:r>
      <w:r w:rsidRPr="00A34DDF">
        <w:rPr>
          <w:rFonts w:eastAsia="Arial" w:cs="Arial"/>
          <w:bCs/>
          <w:sz w:val="28"/>
          <w:szCs w:val="28"/>
        </w:rPr>
        <w:t xml:space="preserve"> </w:t>
      </w:r>
      <w:r w:rsidRPr="00A34DDF">
        <w:rPr>
          <w:rFonts w:cs="Arial"/>
          <w:bCs/>
          <w:sz w:val="28"/>
          <w:szCs w:val="28"/>
        </w:rPr>
        <w:t>norma</w:t>
      </w:r>
      <w:r w:rsidRPr="00A34DDF">
        <w:rPr>
          <w:rFonts w:eastAsia="Arial" w:cs="Arial"/>
          <w:bCs/>
          <w:sz w:val="28"/>
          <w:szCs w:val="28"/>
        </w:rPr>
        <w:t xml:space="preserve"> </w:t>
      </w:r>
      <w:r w:rsidRPr="00A34DDF">
        <w:rPr>
          <w:rFonts w:cs="Arial"/>
          <w:bCs/>
          <w:sz w:val="28"/>
          <w:szCs w:val="28"/>
        </w:rPr>
        <w:t>se</w:t>
      </w:r>
      <w:r w:rsidRPr="00A34DDF">
        <w:rPr>
          <w:rFonts w:eastAsia="Arial" w:cs="Arial"/>
          <w:bCs/>
          <w:sz w:val="28"/>
          <w:szCs w:val="28"/>
        </w:rPr>
        <w:t xml:space="preserve"> </w:t>
      </w:r>
      <w:r w:rsidRPr="00A34DDF">
        <w:rPr>
          <w:rFonts w:cs="Arial"/>
          <w:bCs/>
          <w:sz w:val="28"/>
          <w:szCs w:val="28"/>
        </w:rPr>
        <w:t>aplica</w:t>
      </w:r>
      <w:r w:rsidRPr="00A34DDF">
        <w:rPr>
          <w:rFonts w:eastAsia="Arial" w:cs="Arial"/>
          <w:bCs/>
          <w:sz w:val="28"/>
          <w:szCs w:val="28"/>
        </w:rPr>
        <w:t xml:space="preserve"> </w:t>
      </w:r>
      <w:r w:rsidRPr="00A34DDF">
        <w:rPr>
          <w:rFonts w:cs="Arial"/>
          <w:bCs/>
          <w:sz w:val="28"/>
          <w:szCs w:val="28"/>
        </w:rPr>
        <w:t>as</w:t>
      </w:r>
      <w:r w:rsidRPr="00A34DDF">
        <w:rPr>
          <w:rFonts w:eastAsia="Arial" w:cs="Arial"/>
          <w:bCs/>
          <w:sz w:val="28"/>
          <w:szCs w:val="28"/>
        </w:rPr>
        <w:t xml:space="preserve"> </w:t>
      </w:r>
      <w:r w:rsidRPr="00A34DDF">
        <w:rPr>
          <w:rFonts w:cs="Arial"/>
          <w:bCs/>
          <w:sz w:val="28"/>
          <w:szCs w:val="28"/>
        </w:rPr>
        <w:t>todas</w:t>
      </w:r>
      <w:r w:rsidRPr="00A34DDF">
        <w:rPr>
          <w:rFonts w:eastAsia="Arial" w:cs="Arial"/>
          <w:bCs/>
          <w:sz w:val="28"/>
          <w:szCs w:val="28"/>
        </w:rPr>
        <w:t xml:space="preserve"> </w:t>
      </w:r>
      <w:r w:rsidRPr="00A34DDF">
        <w:rPr>
          <w:rFonts w:cs="Arial"/>
          <w:bCs/>
          <w:sz w:val="28"/>
          <w:szCs w:val="28"/>
        </w:rPr>
        <w:t>as</w:t>
      </w:r>
      <w:r w:rsidRPr="00A34DDF">
        <w:rPr>
          <w:rFonts w:eastAsia="Arial" w:cs="Arial"/>
          <w:bCs/>
          <w:sz w:val="28"/>
          <w:szCs w:val="28"/>
        </w:rPr>
        <w:t xml:space="preserve"> </w:t>
      </w:r>
      <w:r w:rsidRPr="00A34DDF">
        <w:rPr>
          <w:rFonts w:cs="Arial"/>
          <w:bCs/>
          <w:sz w:val="28"/>
          <w:szCs w:val="28"/>
        </w:rPr>
        <w:t>LICITANTES</w:t>
      </w:r>
      <w:r w:rsidRPr="00A34DDF">
        <w:rPr>
          <w:rFonts w:eastAsia="Arial" w:cs="Arial"/>
          <w:bCs/>
          <w:sz w:val="28"/>
          <w:szCs w:val="28"/>
        </w:rPr>
        <w:t xml:space="preserve"> </w:t>
      </w:r>
      <w:r w:rsidRPr="00A34DDF">
        <w:rPr>
          <w:rFonts w:cs="Arial"/>
          <w:bCs/>
          <w:sz w:val="28"/>
          <w:szCs w:val="28"/>
        </w:rPr>
        <w:t>pela</w:t>
      </w:r>
      <w:r w:rsidRPr="00A34DDF">
        <w:rPr>
          <w:rFonts w:eastAsia="Arial" w:cs="Arial"/>
          <w:bCs/>
          <w:sz w:val="28"/>
          <w:szCs w:val="28"/>
        </w:rPr>
        <w:t xml:space="preserve"> </w:t>
      </w:r>
      <w:r w:rsidRPr="00A34DDF">
        <w:rPr>
          <w:rFonts w:cs="Arial"/>
          <w:bCs/>
          <w:sz w:val="28"/>
          <w:szCs w:val="28"/>
        </w:rPr>
        <w:t>UFU.</w:t>
      </w:r>
    </w:p>
    <w:p w:rsidR="001037D3" w:rsidRPr="00A34DDF" w:rsidRDefault="001037D3" w:rsidP="001037D3">
      <w:pPr>
        <w:keepLines/>
        <w:autoSpaceDE w:val="0"/>
        <w:spacing w:before="120"/>
        <w:ind w:left="1418"/>
        <w:jc w:val="both"/>
        <w:rPr>
          <w:rFonts w:cs="Arial"/>
          <w:bCs/>
          <w:sz w:val="28"/>
          <w:szCs w:val="28"/>
        </w:rPr>
      </w:pPr>
      <w:r w:rsidRPr="00A34DDF">
        <w:rPr>
          <w:rFonts w:cs="Arial"/>
          <w:b/>
          <w:bCs/>
          <w:sz w:val="28"/>
          <w:szCs w:val="28"/>
        </w:rPr>
        <w:t>3.2.</w:t>
      </w:r>
      <w:r w:rsidRPr="00A34DDF">
        <w:rPr>
          <w:rFonts w:eastAsia="Arial" w:cs="Arial"/>
          <w:bCs/>
          <w:sz w:val="28"/>
          <w:szCs w:val="28"/>
        </w:rPr>
        <w:t xml:space="preserve"> </w:t>
      </w:r>
      <w:r w:rsidRPr="00A34DDF">
        <w:rPr>
          <w:rFonts w:cs="Arial"/>
          <w:bCs/>
          <w:sz w:val="28"/>
          <w:szCs w:val="28"/>
        </w:rPr>
        <w:t>Todos</w:t>
      </w:r>
      <w:r w:rsidRPr="00A34DDF">
        <w:rPr>
          <w:rFonts w:eastAsia="Arial" w:cs="Arial"/>
          <w:bCs/>
          <w:sz w:val="28"/>
          <w:szCs w:val="28"/>
        </w:rPr>
        <w:t xml:space="preserve"> </w:t>
      </w:r>
      <w:r w:rsidRPr="00A34DDF">
        <w:rPr>
          <w:rFonts w:cs="Arial"/>
          <w:bCs/>
          <w:sz w:val="28"/>
          <w:szCs w:val="28"/>
        </w:rPr>
        <w:t>os</w:t>
      </w:r>
      <w:r w:rsidRPr="00A34DDF">
        <w:rPr>
          <w:rFonts w:eastAsia="Arial" w:cs="Arial"/>
          <w:bCs/>
          <w:sz w:val="28"/>
          <w:szCs w:val="28"/>
        </w:rPr>
        <w:t xml:space="preserve"> </w:t>
      </w:r>
      <w:r w:rsidRPr="00A34DDF">
        <w:rPr>
          <w:rFonts w:cs="Arial"/>
          <w:bCs/>
          <w:sz w:val="28"/>
          <w:szCs w:val="28"/>
        </w:rPr>
        <w:t>funcionários</w:t>
      </w:r>
      <w:r w:rsidRPr="00A34DDF">
        <w:rPr>
          <w:rFonts w:eastAsia="Arial" w:cs="Arial"/>
          <w:bCs/>
          <w:sz w:val="28"/>
          <w:szCs w:val="28"/>
        </w:rPr>
        <w:t xml:space="preserve"> </w:t>
      </w:r>
      <w:r w:rsidRPr="00A34DDF">
        <w:rPr>
          <w:rFonts w:cs="Arial"/>
          <w:bCs/>
          <w:sz w:val="28"/>
          <w:szCs w:val="28"/>
        </w:rPr>
        <w:t>das</w:t>
      </w:r>
      <w:r w:rsidRPr="00A34DDF">
        <w:rPr>
          <w:rFonts w:eastAsia="Arial" w:cs="Arial"/>
          <w:bCs/>
          <w:sz w:val="28"/>
          <w:szCs w:val="28"/>
        </w:rPr>
        <w:t xml:space="preserve"> </w:t>
      </w:r>
      <w:r w:rsidRPr="00A34DDF">
        <w:rPr>
          <w:rFonts w:cs="Arial"/>
          <w:bCs/>
          <w:sz w:val="28"/>
          <w:szCs w:val="28"/>
        </w:rPr>
        <w:t>LICITANTES</w:t>
      </w:r>
      <w:r w:rsidRPr="00A34DDF">
        <w:rPr>
          <w:rFonts w:eastAsia="Arial" w:cs="Arial"/>
          <w:bCs/>
          <w:sz w:val="28"/>
          <w:szCs w:val="28"/>
        </w:rPr>
        <w:t xml:space="preserve"> </w:t>
      </w:r>
      <w:r w:rsidRPr="00A34DDF">
        <w:rPr>
          <w:rFonts w:cs="Arial"/>
          <w:bCs/>
          <w:sz w:val="28"/>
          <w:szCs w:val="28"/>
        </w:rPr>
        <w:t>receberão</w:t>
      </w:r>
      <w:r w:rsidRPr="00A34DDF">
        <w:rPr>
          <w:rFonts w:eastAsia="Arial" w:cs="Arial"/>
          <w:bCs/>
          <w:sz w:val="28"/>
          <w:szCs w:val="28"/>
        </w:rPr>
        <w:t xml:space="preserve"> </w:t>
      </w:r>
      <w:r w:rsidRPr="00A34DDF">
        <w:rPr>
          <w:rFonts w:cs="Arial"/>
          <w:bCs/>
          <w:sz w:val="28"/>
          <w:szCs w:val="28"/>
        </w:rPr>
        <w:t>um</w:t>
      </w:r>
      <w:r w:rsidRPr="00A34DDF">
        <w:rPr>
          <w:rFonts w:eastAsia="Arial" w:cs="Arial"/>
          <w:bCs/>
          <w:sz w:val="28"/>
          <w:szCs w:val="28"/>
        </w:rPr>
        <w:t xml:space="preserve"> </w:t>
      </w:r>
      <w:r w:rsidRPr="00A34DDF">
        <w:rPr>
          <w:rFonts w:cs="Arial"/>
          <w:bCs/>
          <w:sz w:val="28"/>
          <w:szCs w:val="28"/>
        </w:rPr>
        <w:t>treinamento</w:t>
      </w:r>
      <w:r w:rsidRPr="00A34DDF">
        <w:rPr>
          <w:rFonts w:eastAsia="Arial" w:cs="Arial"/>
          <w:bCs/>
          <w:sz w:val="28"/>
          <w:szCs w:val="28"/>
        </w:rPr>
        <w:t xml:space="preserve"> </w:t>
      </w:r>
      <w:r w:rsidRPr="00A34DDF">
        <w:rPr>
          <w:rFonts w:cs="Arial"/>
          <w:bCs/>
          <w:sz w:val="28"/>
          <w:szCs w:val="28"/>
        </w:rPr>
        <w:t>de</w:t>
      </w:r>
      <w:r w:rsidRPr="00A34DDF">
        <w:rPr>
          <w:rFonts w:eastAsia="Arial" w:cs="Arial"/>
          <w:bCs/>
          <w:sz w:val="28"/>
          <w:szCs w:val="28"/>
        </w:rPr>
        <w:t xml:space="preserve"> </w:t>
      </w:r>
      <w:r w:rsidRPr="00A34DDF">
        <w:rPr>
          <w:rFonts w:cs="Arial"/>
          <w:bCs/>
          <w:sz w:val="28"/>
          <w:szCs w:val="28"/>
        </w:rPr>
        <w:t>prevenção</w:t>
      </w:r>
      <w:r w:rsidRPr="00A34DDF">
        <w:rPr>
          <w:rFonts w:eastAsia="Arial" w:cs="Arial"/>
          <w:bCs/>
          <w:sz w:val="28"/>
          <w:szCs w:val="28"/>
        </w:rPr>
        <w:t xml:space="preserve"> </w:t>
      </w:r>
      <w:r w:rsidRPr="00A34DDF">
        <w:rPr>
          <w:rFonts w:cs="Arial"/>
          <w:bCs/>
          <w:sz w:val="28"/>
          <w:szCs w:val="28"/>
        </w:rPr>
        <w:t>de</w:t>
      </w:r>
      <w:r w:rsidRPr="00A34DDF">
        <w:rPr>
          <w:rFonts w:eastAsia="Arial" w:cs="Arial"/>
          <w:bCs/>
          <w:sz w:val="28"/>
          <w:szCs w:val="28"/>
        </w:rPr>
        <w:t xml:space="preserve"> </w:t>
      </w:r>
      <w:r w:rsidRPr="00A34DDF">
        <w:rPr>
          <w:rFonts w:cs="Arial"/>
          <w:bCs/>
          <w:sz w:val="28"/>
          <w:szCs w:val="28"/>
        </w:rPr>
        <w:t>acidente</w:t>
      </w:r>
      <w:r w:rsidRPr="00A34DDF">
        <w:rPr>
          <w:rFonts w:eastAsia="Arial" w:cs="Arial"/>
          <w:bCs/>
          <w:sz w:val="28"/>
          <w:szCs w:val="28"/>
        </w:rPr>
        <w:t xml:space="preserve"> </w:t>
      </w:r>
      <w:r w:rsidRPr="00A34DDF">
        <w:rPr>
          <w:rFonts w:cs="Arial"/>
          <w:bCs/>
          <w:sz w:val="28"/>
          <w:szCs w:val="28"/>
        </w:rPr>
        <w:t>do</w:t>
      </w:r>
      <w:r w:rsidRPr="00A34DDF">
        <w:rPr>
          <w:rFonts w:eastAsia="Arial" w:cs="Arial"/>
          <w:bCs/>
          <w:sz w:val="28"/>
          <w:szCs w:val="28"/>
        </w:rPr>
        <w:t xml:space="preserve"> </w:t>
      </w:r>
      <w:r w:rsidRPr="00A34DDF">
        <w:rPr>
          <w:rFonts w:cs="Arial"/>
          <w:bCs/>
          <w:sz w:val="28"/>
          <w:szCs w:val="28"/>
        </w:rPr>
        <w:t>trabalho</w:t>
      </w:r>
      <w:r w:rsidRPr="00A34DDF">
        <w:rPr>
          <w:rFonts w:eastAsia="Arial" w:cs="Arial"/>
          <w:bCs/>
          <w:sz w:val="28"/>
          <w:szCs w:val="28"/>
        </w:rPr>
        <w:t xml:space="preserve"> </w:t>
      </w:r>
      <w:r w:rsidRPr="00A34DDF">
        <w:rPr>
          <w:rFonts w:cs="Arial"/>
          <w:bCs/>
          <w:sz w:val="28"/>
          <w:szCs w:val="28"/>
        </w:rPr>
        <w:t>antes</w:t>
      </w:r>
      <w:r w:rsidRPr="00A34DDF">
        <w:rPr>
          <w:rFonts w:eastAsia="Arial" w:cs="Arial"/>
          <w:bCs/>
          <w:sz w:val="28"/>
          <w:szCs w:val="28"/>
        </w:rPr>
        <w:t xml:space="preserve"> </w:t>
      </w:r>
      <w:r w:rsidRPr="00A34DDF">
        <w:rPr>
          <w:rFonts w:cs="Arial"/>
          <w:bCs/>
          <w:sz w:val="28"/>
          <w:szCs w:val="28"/>
        </w:rPr>
        <w:t>do</w:t>
      </w:r>
      <w:r w:rsidRPr="00A34DDF">
        <w:rPr>
          <w:rFonts w:eastAsia="Arial" w:cs="Arial"/>
          <w:bCs/>
          <w:sz w:val="28"/>
          <w:szCs w:val="28"/>
        </w:rPr>
        <w:t xml:space="preserve"> </w:t>
      </w:r>
      <w:r w:rsidRPr="00A34DDF">
        <w:rPr>
          <w:rFonts w:cs="Arial"/>
          <w:bCs/>
          <w:sz w:val="28"/>
          <w:szCs w:val="28"/>
        </w:rPr>
        <w:t>início</w:t>
      </w:r>
      <w:r w:rsidRPr="00A34DDF">
        <w:rPr>
          <w:rFonts w:eastAsia="Arial" w:cs="Arial"/>
          <w:bCs/>
          <w:sz w:val="28"/>
          <w:szCs w:val="28"/>
        </w:rPr>
        <w:t xml:space="preserve"> </w:t>
      </w:r>
      <w:r w:rsidRPr="00A34DDF">
        <w:rPr>
          <w:rFonts w:cs="Arial"/>
          <w:bCs/>
          <w:sz w:val="28"/>
          <w:szCs w:val="28"/>
        </w:rPr>
        <w:t>do</w:t>
      </w:r>
      <w:r w:rsidRPr="00A34DDF">
        <w:rPr>
          <w:rFonts w:eastAsia="Arial" w:cs="Arial"/>
          <w:bCs/>
          <w:sz w:val="28"/>
          <w:szCs w:val="28"/>
        </w:rPr>
        <w:t xml:space="preserve"> </w:t>
      </w:r>
      <w:r w:rsidRPr="00A34DDF">
        <w:rPr>
          <w:rFonts w:cs="Arial"/>
          <w:bCs/>
          <w:sz w:val="28"/>
          <w:szCs w:val="28"/>
        </w:rPr>
        <w:t>trabalho,</w:t>
      </w:r>
      <w:r w:rsidRPr="00A34DDF">
        <w:rPr>
          <w:rFonts w:eastAsia="Arial" w:cs="Arial"/>
          <w:bCs/>
          <w:sz w:val="28"/>
          <w:szCs w:val="28"/>
        </w:rPr>
        <w:t xml:space="preserve"> </w:t>
      </w:r>
      <w:r w:rsidRPr="00A34DDF">
        <w:rPr>
          <w:rFonts w:cs="Arial"/>
          <w:bCs/>
          <w:sz w:val="28"/>
          <w:szCs w:val="28"/>
        </w:rPr>
        <w:t>a</w:t>
      </w:r>
      <w:r w:rsidRPr="00A34DDF">
        <w:rPr>
          <w:rFonts w:eastAsia="Arial" w:cs="Arial"/>
          <w:bCs/>
          <w:sz w:val="28"/>
          <w:szCs w:val="28"/>
        </w:rPr>
        <w:t xml:space="preserve"> </w:t>
      </w:r>
      <w:r w:rsidRPr="00A34DDF">
        <w:rPr>
          <w:rFonts w:cs="Arial"/>
          <w:bCs/>
          <w:sz w:val="28"/>
          <w:szCs w:val="28"/>
        </w:rPr>
        <w:t>ser</w:t>
      </w:r>
      <w:r w:rsidRPr="00A34DDF">
        <w:rPr>
          <w:rFonts w:eastAsia="Arial" w:cs="Arial"/>
          <w:bCs/>
          <w:sz w:val="28"/>
          <w:szCs w:val="28"/>
        </w:rPr>
        <w:t xml:space="preserve"> </w:t>
      </w:r>
      <w:r w:rsidRPr="00A34DDF">
        <w:rPr>
          <w:rFonts w:cs="Arial"/>
          <w:bCs/>
          <w:sz w:val="28"/>
          <w:szCs w:val="28"/>
        </w:rPr>
        <w:t>ministrado</w:t>
      </w:r>
      <w:r w:rsidRPr="00A34DDF">
        <w:rPr>
          <w:rFonts w:eastAsia="Arial" w:cs="Arial"/>
          <w:bCs/>
          <w:sz w:val="28"/>
          <w:szCs w:val="28"/>
        </w:rPr>
        <w:t xml:space="preserve"> </w:t>
      </w:r>
      <w:r w:rsidRPr="00A34DDF">
        <w:rPr>
          <w:rFonts w:cs="Arial"/>
          <w:bCs/>
          <w:sz w:val="28"/>
          <w:szCs w:val="28"/>
        </w:rPr>
        <w:t>pela</w:t>
      </w:r>
      <w:r w:rsidRPr="00A34DDF">
        <w:rPr>
          <w:rFonts w:eastAsia="Arial" w:cs="Arial"/>
          <w:bCs/>
          <w:sz w:val="28"/>
          <w:szCs w:val="28"/>
        </w:rPr>
        <w:t xml:space="preserve"> </w:t>
      </w:r>
      <w:r w:rsidR="00582C2C">
        <w:rPr>
          <w:rFonts w:eastAsia="Arial" w:cs="Arial"/>
          <w:bCs/>
          <w:sz w:val="28"/>
          <w:szCs w:val="28"/>
        </w:rPr>
        <w:t>L</w:t>
      </w:r>
      <w:r w:rsidRPr="00A34DDF">
        <w:rPr>
          <w:rFonts w:cs="Arial"/>
          <w:bCs/>
          <w:sz w:val="28"/>
          <w:szCs w:val="28"/>
        </w:rPr>
        <w:t>icitante.</w:t>
      </w:r>
      <w:r w:rsidRPr="00A34DDF">
        <w:rPr>
          <w:rFonts w:eastAsia="Arial" w:cs="Arial"/>
          <w:bCs/>
          <w:sz w:val="28"/>
          <w:szCs w:val="28"/>
        </w:rPr>
        <w:t xml:space="preserve"> </w:t>
      </w:r>
      <w:r w:rsidRPr="00A34DDF">
        <w:rPr>
          <w:rFonts w:cs="Arial"/>
          <w:bCs/>
          <w:sz w:val="28"/>
          <w:szCs w:val="28"/>
        </w:rPr>
        <w:t>Dependendo</w:t>
      </w:r>
      <w:r w:rsidRPr="00A34DDF">
        <w:rPr>
          <w:rFonts w:eastAsia="Arial" w:cs="Arial"/>
          <w:bCs/>
          <w:sz w:val="28"/>
          <w:szCs w:val="28"/>
        </w:rPr>
        <w:t xml:space="preserve"> </w:t>
      </w:r>
      <w:r w:rsidRPr="00A34DDF">
        <w:rPr>
          <w:rFonts w:cs="Arial"/>
          <w:bCs/>
          <w:sz w:val="28"/>
          <w:szCs w:val="28"/>
        </w:rPr>
        <w:t>do</w:t>
      </w:r>
      <w:r w:rsidRPr="00A34DDF">
        <w:rPr>
          <w:rFonts w:eastAsia="Arial" w:cs="Arial"/>
          <w:bCs/>
          <w:sz w:val="28"/>
          <w:szCs w:val="28"/>
        </w:rPr>
        <w:t xml:space="preserve"> </w:t>
      </w:r>
      <w:r w:rsidRPr="00A34DDF">
        <w:rPr>
          <w:rFonts w:cs="Arial"/>
          <w:bCs/>
          <w:sz w:val="28"/>
          <w:szCs w:val="28"/>
        </w:rPr>
        <w:t>tipo</w:t>
      </w:r>
      <w:r w:rsidRPr="00A34DDF">
        <w:rPr>
          <w:rFonts w:eastAsia="Arial" w:cs="Arial"/>
          <w:bCs/>
          <w:sz w:val="28"/>
          <w:szCs w:val="28"/>
        </w:rPr>
        <w:t xml:space="preserve"> </w:t>
      </w:r>
      <w:r w:rsidRPr="00A34DDF">
        <w:rPr>
          <w:rFonts w:cs="Arial"/>
          <w:bCs/>
          <w:sz w:val="28"/>
          <w:szCs w:val="28"/>
        </w:rPr>
        <w:t>do</w:t>
      </w:r>
      <w:r w:rsidRPr="00A34DDF">
        <w:rPr>
          <w:rFonts w:eastAsia="Arial" w:cs="Arial"/>
          <w:bCs/>
          <w:sz w:val="28"/>
          <w:szCs w:val="28"/>
        </w:rPr>
        <w:t xml:space="preserve"> </w:t>
      </w:r>
      <w:r w:rsidRPr="00A34DDF">
        <w:rPr>
          <w:rFonts w:cs="Arial"/>
          <w:bCs/>
          <w:sz w:val="28"/>
          <w:szCs w:val="28"/>
        </w:rPr>
        <w:t>serviço</w:t>
      </w:r>
      <w:r w:rsidRPr="00A34DDF">
        <w:rPr>
          <w:rFonts w:eastAsia="Arial" w:cs="Arial"/>
          <w:bCs/>
          <w:sz w:val="28"/>
          <w:szCs w:val="28"/>
        </w:rPr>
        <w:t xml:space="preserve"> </w:t>
      </w:r>
      <w:r w:rsidRPr="00A34DDF">
        <w:rPr>
          <w:rFonts w:cs="Arial"/>
          <w:bCs/>
          <w:sz w:val="28"/>
          <w:szCs w:val="28"/>
        </w:rPr>
        <w:t>a</w:t>
      </w:r>
      <w:r w:rsidRPr="00A34DDF">
        <w:rPr>
          <w:rFonts w:eastAsia="Arial" w:cs="Arial"/>
          <w:bCs/>
          <w:sz w:val="28"/>
          <w:szCs w:val="28"/>
        </w:rPr>
        <w:t xml:space="preserve"> </w:t>
      </w:r>
      <w:r w:rsidRPr="00A34DDF">
        <w:rPr>
          <w:rFonts w:cs="Arial"/>
          <w:bCs/>
          <w:sz w:val="28"/>
          <w:szCs w:val="28"/>
        </w:rPr>
        <w:t>ser</w:t>
      </w:r>
      <w:r w:rsidRPr="00A34DDF">
        <w:rPr>
          <w:rFonts w:eastAsia="Arial" w:cs="Arial"/>
          <w:bCs/>
          <w:sz w:val="28"/>
          <w:szCs w:val="28"/>
        </w:rPr>
        <w:t xml:space="preserve"> </w:t>
      </w:r>
      <w:r w:rsidRPr="00A34DDF">
        <w:rPr>
          <w:rFonts w:cs="Arial"/>
          <w:bCs/>
          <w:sz w:val="28"/>
          <w:szCs w:val="28"/>
        </w:rPr>
        <w:t>executado,</w:t>
      </w:r>
      <w:r w:rsidRPr="00A34DDF">
        <w:rPr>
          <w:rFonts w:eastAsia="Arial" w:cs="Arial"/>
          <w:bCs/>
          <w:sz w:val="28"/>
          <w:szCs w:val="28"/>
        </w:rPr>
        <w:t xml:space="preserve"> </w:t>
      </w:r>
      <w:r w:rsidRPr="00A34DDF">
        <w:rPr>
          <w:rFonts w:cs="Arial"/>
          <w:bCs/>
          <w:sz w:val="28"/>
          <w:szCs w:val="28"/>
        </w:rPr>
        <w:t>treinamentos</w:t>
      </w:r>
      <w:r w:rsidRPr="00A34DDF">
        <w:rPr>
          <w:rFonts w:eastAsia="Arial" w:cs="Arial"/>
          <w:bCs/>
          <w:sz w:val="28"/>
          <w:szCs w:val="28"/>
        </w:rPr>
        <w:t xml:space="preserve"> </w:t>
      </w:r>
      <w:r w:rsidRPr="00A34DDF">
        <w:rPr>
          <w:rFonts w:cs="Arial"/>
          <w:bCs/>
          <w:sz w:val="28"/>
          <w:szCs w:val="28"/>
        </w:rPr>
        <w:t>adicionais</w:t>
      </w:r>
      <w:r w:rsidRPr="00A34DDF">
        <w:rPr>
          <w:rFonts w:eastAsia="Arial" w:cs="Arial"/>
          <w:bCs/>
          <w:sz w:val="28"/>
          <w:szCs w:val="28"/>
        </w:rPr>
        <w:t xml:space="preserve"> </w:t>
      </w:r>
      <w:r w:rsidRPr="00A34DDF">
        <w:rPr>
          <w:rFonts w:cs="Arial"/>
          <w:bCs/>
          <w:sz w:val="28"/>
          <w:szCs w:val="28"/>
        </w:rPr>
        <w:t>poderão</w:t>
      </w:r>
      <w:r w:rsidRPr="00A34DDF">
        <w:rPr>
          <w:rFonts w:eastAsia="Arial" w:cs="Arial"/>
          <w:bCs/>
          <w:sz w:val="28"/>
          <w:szCs w:val="28"/>
        </w:rPr>
        <w:t xml:space="preserve"> </w:t>
      </w:r>
      <w:r w:rsidRPr="00A34DDF">
        <w:rPr>
          <w:rFonts w:cs="Arial"/>
          <w:bCs/>
          <w:sz w:val="28"/>
          <w:szCs w:val="28"/>
        </w:rPr>
        <w:t>ser</w:t>
      </w:r>
      <w:r w:rsidRPr="00A34DDF">
        <w:rPr>
          <w:rFonts w:eastAsia="Arial" w:cs="Arial"/>
          <w:bCs/>
          <w:sz w:val="28"/>
          <w:szCs w:val="28"/>
        </w:rPr>
        <w:t xml:space="preserve"> </w:t>
      </w:r>
      <w:r w:rsidRPr="00A34DDF">
        <w:rPr>
          <w:rFonts w:cs="Arial"/>
          <w:bCs/>
          <w:sz w:val="28"/>
          <w:szCs w:val="28"/>
        </w:rPr>
        <w:t>requeridos</w:t>
      </w:r>
      <w:r w:rsidRPr="00A34DDF">
        <w:rPr>
          <w:rFonts w:eastAsia="Arial" w:cs="Arial"/>
          <w:bCs/>
          <w:sz w:val="28"/>
          <w:szCs w:val="28"/>
        </w:rPr>
        <w:t xml:space="preserve"> </w:t>
      </w:r>
      <w:r w:rsidRPr="00A34DDF">
        <w:rPr>
          <w:rFonts w:cs="Arial"/>
          <w:bCs/>
          <w:sz w:val="28"/>
          <w:szCs w:val="28"/>
        </w:rPr>
        <w:t>a</w:t>
      </w:r>
      <w:r w:rsidRPr="00A34DDF">
        <w:rPr>
          <w:rFonts w:eastAsia="Arial" w:cs="Arial"/>
          <w:bCs/>
          <w:sz w:val="28"/>
          <w:szCs w:val="28"/>
        </w:rPr>
        <w:t xml:space="preserve"> </w:t>
      </w:r>
      <w:r w:rsidRPr="00A34DDF">
        <w:rPr>
          <w:rFonts w:cs="Arial"/>
          <w:bCs/>
          <w:sz w:val="28"/>
          <w:szCs w:val="28"/>
        </w:rPr>
        <w:t>critério</w:t>
      </w:r>
      <w:r w:rsidRPr="00A34DDF">
        <w:rPr>
          <w:rFonts w:eastAsia="Arial" w:cs="Arial"/>
          <w:bCs/>
          <w:sz w:val="28"/>
          <w:szCs w:val="28"/>
        </w:rPr>
        <w:t xml:space="preserve"> </w:t>
      </w:r>
      <w:r w:rsidRPr="00A34DDF">
        <w:rPr>
          <w:rFonts w:cs="Arial"/>
          <w:bCs/>
          <w:sz w:val="28"/>
          <w:szCs w:val="28"/>
        </w:rPr>
        <w:t>da</w:t>
      </w:r>
      <w:r w:rsidRPr="00A34DDF">
        <w:rPr>
          <w:rFonts w:eastAsia="Arial" w:cs="Arial"/>
          <w:bCs/>
          <w:sz w:val="28"/>
          <w:szCs w:val="28"/>
        </w:rPr>
        <w:t xml:space="preserve"> </w:t>
      </w:r>
      <w:r w:rsidRPr="00A34DDF">
        <w:rPr>
          <w:rFonts w:cs="Arial"/>
          <w:bCs/>
          <w:sz w:val="28"/>
          <w:szCs w:val="28"/>
        </w:rPr>
        <w:t>UFU.</w:t>
      </w:r>
    </w:p>
    <w:p w:rsidR="001037D3" w:rsidRPr="00A34DDF" w:rsidRDefault="001037D3" w:rsidP="001037D3">
      <w:pPr>
        <w:keepLines/>
        <w:autoSpaceDE w:val="0"/>
        <w:spacing w:before="120"/>
        <w:ind w:left="1418"/>
        <w:jc w:val="both"/>
        <w:rPr>
          <w:rFonts w:cs="Arial"/>
          <w:bCs/>
          <w:sz w:val="28"/>
          <w:szCs w:val="28"/>
        </w:rPr>
      </w:pPr>
      <w:r w:rsidRPr="00A34DDF">
        <w:rPr>
          <w:rFonts w:cs="Arial"/>
          <w:b/>
          <w:bCs/>
          <w:sz w:val="28"/>
          <w:szCs w:val="28"/>
        </w:rPr>
        <w:t>3.3.</w:t>
      </w:r>
      <w:r w:rsidRPr="00A34DDF">
        <w:rPr>
          <w:rFonts w:eastAsia="Arial" w:cs="Arial"/>
          <w:bCs/>
          <w:sz w:val="28"/>
          <w:szCs w:val="28"/>
        </w:rPr>
        <w:t xml:space="preserve"> </w:t>
      </w:r>
      <w:r w:rsidRPr="00A34DDF">
        <w:rPr>
          <w:rFonts w:cs="Arial"/>
          <w:bCs/>
          <w:sz w:val="28"/>
          <w:szCs w:val="28"/>
        </w:rPr>
        <w:t>Em</w:t>
      </w:r>
      <w:r w:rsidRPr="00A34DDF">
        <w:rPr>
          <w:rFonts w:eastAsia="Arial" w:cs="Arial"/>
          <w:bCs/>
          <w:sz w:val="28"/>
          <w:szCs w:val="28"/>
        </w:rPr>
        <w:t xml:space="preserve"> </w:t>
      </w:r>
      <w:r w:rsidRPr="00A34DDF">
        <w:rPr>
          <w:rFonts w:cs="Arial"/>
          <w:bCs/>
          <w:sz w:val="28"/>
          <w:szCs w:val="28"/>
        </w:rPr>
        <w:t>situações</w:t>
      </w:r>
      <w:r w:rsidRPr="00A34DDF">
        <w:rPr>
          <w:rFonts w:eastAsia="Arial" w:cs="Arial"/>
          <w:bCs/>
          <w:sz w:val="28"/>
          <w:szCs w:val="28"/>
        </w:rPr>
        <w:t xml:space="preserve"> </w:t>
      </w:r>
      <w:r w:rsidRPr="00A34DDF">
        <w:rPr>
          <w:rFonts w:cs="Arial"/>
          <w:bCs/>
          <w:sz w:val="28"/>
          <w:szCs w:val="28"/>
        </w:rPr>
        <w:t>cujo</w:t>
      </w:r>
      <w:r w:rsidRPr="00A34DDF">
        <w:rPr>
          <w:rFonts w:eastAsia="Arial" w:cs="Arial"/>
          <w:bCs/>
          <w:sz w:val="28"/>
          <w:szCs w:val="28"/>
        </w:rPr>
        <w:t xml:space="preserve"> </w:t>
      </w:r>
      <w:r w:rsidRPr="00A34DDF">
        <w:rPr>
          <w:rFonts w:cs="Arial"/>
          <w:bCs/>
          <w:sz w:val="28"/>
          <w:szCs w:val="28"/>
        </w:rPr>
        <w:t>serviço,</w:t>
      </w:r>
      <w:r w:rsidRPr="00A34DDF">
        <w:rPr>
          <w:rFonts w:eastAsia="Arial" w:cs="Arial"/>
          <w:bCs/>
          <w:sz w:val="28"/>
          <w:szCs w:val="28"/>
        </w:rPr>
        <w:t xml:space="preserve"> </w:t>
      </w:r>
      <w:r w:rsidRPr="00A34DDF">
        <w:rPr>
          <w:rFonts w:cs="Arial"/>
          <w:bCs/>
          <w:sz w:val="28"/>
          <w:szCs w:val="28"/>
        </w:rPr>
        <w:t>for</w:t>
      </w:r>
      <w:r w:rsidRPr="00A34DDF">
        <w:rPr>
          <w:rFonts w:eastAsia="Arial" w:cs="Arial"/>
          <w:bCs/>
          <w:sz w:val="28"/>
          <w:szCs w:val="28"/>
        </w:rPr>
        <w:t xml:space="preserve"> </w:t>
      </w:r>
      <w:r w:rsidRPr="00A34DDF">
        <w:rPr>
          <w:rFonts w:cs="Arial"/>
          <w:bCs/>
          <w:sz w:val="28"/>
          <w:szCs w:val="28"/>
        </w:rPr>
        <w:t>considerado</w:t>
      </w:r>
      <w:r w:rsidRPr="00A34DDF">
        <w:rPr>
          <w:rFonts w:eastAsia="Arial" w:cs="Arial"/>
          <w:bCs/>
          <w:sz w:val="28"/>
          <w:szCs w:val="28"/>
        </w:rPr>
        <w:t xml:space="preserve"> </w:t>
      </w:r>
      <w:r w:rsidRPr="00A34DDF">
        <w:rPr>
          <w:rFonts w:cs="Arial"/>
          <w:bCs/>
          <w:sz w:val="28"/>
          <w:szCs w:val="28"/>
        </w:rPr>
        <w:t>crítico,</w:t>
      </w:r>
      <w:r w:rsidRPr="00A34DDF">
        <w:rPr>
          <w:rFonts w:eastAsia="Arial" w:cs="Arial"/>
          <w:bCs/>
          <w:sz w:val="28"/>
          <w:szCs w:val="28"/>
        </w:rPr>
        <w:t xml:space="preserve"> </w:t>
      </w:r>
      <w:r w:rsidRPr="00A34DDF">
        <w:rPr>
          <w:rFonts w:cs="Arial"/>
          <w:bCs/>
          <w:sz w:val="28"/>
          <w:szCs w:val="28"/>
        </w:rPr>
        <w:t>deverá</w:t>
      </w:r>
      <w:r w:rsidRPr="00A34DDF">
        <w:rPr>
          <w:rFonts w:eastAsia="Arial" w:cs="Arial"/>
          <w:bCs/>
          <w:sz w:val="28"/>
          <w:szCs w:val="28"/>
        </w:rPr>
        <w:t xml:space="preserve"> </w:t>
      </w:r>
      <w:r w:rsidRPr="00A34DDF">
        <w:rPr>
          <w:rFonts w:cs="Arial"/>
          <w:bCs/>
          <w:sz w:val="28"/>
          <w:szCs w:val="28"/>
        </w:rPr>
        <w:t>ser</w:t>
      </w:r>
      <w:r w:rsidRPr="00A34DDF">
        <w:rPr>
          <w:rFonts w:eastAsia="Arial" w:cs="Arial"/>
          <w:bCs/>
          <w:sz w:val="28"/>
          <w:szCs w:val="28"/>
        </w:rPr>
        <w:t xml:space="preserve"> </w:t>
      </w:r>
      <w:r w:rsidRPr="00A34DDF">
        <w:rPr>
          <w:rFonts w:cs="Arial"/>
          <w:bCs/>
          <w:sz w:val="28"/>
          <w:szCs w:val="28"/>
        </w:rPr>
        <w:t>avaliado</w:t>
      </w:r>
      <w:r w:rsidRPr="00A34DDF">
        <w:rPr>
          <w:rFonts w:eastAsia="Arial" w:cs="Arial"/>
          <w:bCs/>
          <w:sz w:val="28"/>
          <w:szCs w:val="28"/>
        </w:rPr>
        <w:t xml:space="preserve"> </w:t>
      </w:r>
      <w:r w:rsidRPr="00A34DDF">
        <w:rPr>
          <w:rFonts w:cs="Arial"/>
          <w:bCs/>
          <w:sz w:val="28"/>
          <w:szCs w:val="28"/>
        </w:rPr>
        <w:t>entre</w:t>
      </w:r>
      <w:r w:rsidRPr="00A34DDF">
        <w:rPr>
          <w:rFonts w:eastAsia="Arial" w:cs="Arial"/>
          <w:bCs/>
          <w:sz w:val="28"/>
          <w:szCs w:val="28"/>
        </w:rPr>
        <w:t xml:space="preserve"> </w:t>
      </w:r>
      <w:r w:rsidRPr="00A34DDF">
        <w:rPr>
          <w:rFonts w:cs="Arial"/>
          <w:bCs/>
          <w:sz w:val="28"/>
          <w:szCs w:val="28"/>
        </w:rPr>
        <w:t>a</w:t>
      </w:r>
      <w:r w:rsidRPr="00A34DDF">
        <w:rPr>
          <w:rFonts w:eastAsia="Arial" w:cs="Arial"/>
          <w:bCs/>
          <w:sz w:val="28"/>
          <w:szCs w:val="28"/>
        </w:rPr>
        <w:t xml:space="preserve"> </w:t>
      </w:r>
      <w:r w:rsidRPr="00A34DDF">
        <w:rPr>
          <w:rFonts w:cs="Arial"/>
          <w:bCs/>
          <w:sz w:val="28"/>
          <w:szCs w:val="28"/>
        </w:rPr>
        <w:t>Licitante</w:t>
      </w:r>
      <w:r w:rsidRPr="00A34DDF">
        <w:rPr>
          <w:rFonts w:eastAsia="Arial" w:cs="Arial"/>
          <w:bCs/>
          <w:sz w:val="28"/>
          <w:szCs w:val="28"/>
        </w:rPr>
        <w:t xml:space="preserve"> </w:t>
      </w:r>
      <w:r w:rsidRPr="00A34DDF">
        <w:rPr>
          <w:rFonts w:cs="Arial"/>
          <w:bCs/>
          <w:sz w:val="28"/>
          <w:szCs w:val="28"/>
        </w:rPr>
        <w:t>e</w:t>
      </w:r>
      <w:r w:rsidRPr="00A34DDF">
        <w:rPr>
          <w:rFonts w:eastAsia="Arial" w:cs="Arial"/>
          <w:bCs/>
          <w:sz w:val="28"/>
          <w:szCs w:val="28"/>
        </w:rPr>
        <w:t xml:space="preserve"> </w:t>
      </w:r>
      <w:r w:rsidRPr="00A34DDF">
        <w:rPr>
          <w:rFonts w:cs="Arial"/>
          <w:bCs/>
          <w:sz w:val="28"/>
          <w:szCs w:val="28"/>
        </w:rPr>
        <w:t>o</w:t>
      </w:r>
      <w:r w:rsidRPr="00A34DDF">
        <w:rPr>
          <w:rFonts w:eastAsia="Arial" w:cs="Arial"/>
          <w:bCs/>
          <w:sz w:val="28"/>
          <w:szCs w:val="28"/>
        </w:rPr>
        <w:t xml:space="preserve"> </w:t>
      </w:r>
      <w:r w:rsidRPr="00A34DDF">
        <w:rPr>
          <w:rFonts w:cs="Arial"/>
          <w:bCs/>
          <w:sz w:val="28"/>
          <w:szCs w:val="28"/>
        </w:rPr>
        <w:t>responsável</w:t>
      </w:r>
      <w:r w:rsidRPr="00A34DDF">
        <w:rPr>
          <w:rFonts w:eastAsia="Arial" w:cs="Arial"/>
          <w:bCs/>
          <w:sz w:val="28"/>
          <w:szCs w:val="28"/>
        </w:rPr>
        <w:t xml:space="preserve"> </w:t>
      </w:r>
      <w:r w:rsidRPr="00A34DDF">
        <w:rPr>
          <w:rFonts w:cs="Arial"/>
          <w:bCs/>
          <w:sz w:val="28"/>
          <w:szCs w:val="28"/>
        </w:rPr>
        <w:t>da</w:t>
      </w:r>
      <w:r w:rsidRPr="00A34DDF">
        <w:rPr>
          <w:rFonts w:eastAsia="Arial" w:cs="Arial"/>
          <w:bCs/>
          <w:sz w:val="28"/>
          <w:szCs w:val="28"/>
        </w:rPr>
        <w:t xml:space="preserve"> </w:t>
      </w:r>
      <w:r w:rsidRPr="00A34DDF">
        <w:rPr>
          <w:rFonts w:cs="Arial"/>
          <w:bCs/>
          <w:sz w:val="28"/>
          <w:szCs w:val="28"/>
        </w:rPr>
        <w:t>UFU</w:t>
      </w:r>
      <w:r w:rsidRPr="00A34DDF">
        <w:rPr>
          <w:rFonts w:eastAsia="Arial" w:cs="Arial"/>
          <w:bCs/>
          <w:sz w:val="28"/>
          <w:szCs w:val="28"/>
        </w:rPr>
        <w:t xml:space="preserve"> </w:t>
      </w:r>
      <w:r w:rsidRPr="00A34DDF">
        <w:rPr>
          <w:rFonts w:cs="Arial"/>
          <w:bCs/>
          <w:sz w:val="28"/>
          <w:szCs w:val="28"/>
        </w:rPr>
        <w:t>(SESET/UFU).</w:t>
      </w:r>
    </w:p>
    <w:p w:rsidR="001037D3" w:rsidRPr="00A34DDF" w:rsidRDefault="001037D3" w:rsidP="001037D3">
      <w:pPr>
        <w:keepLines/>
        <w:autoSpaceDE w:val="0"/>
        <w:spacing w:before="120"/>
        <w:ind w:left="1418"/>
        <w:jc w:val="both"/>
        <w:rPr>
          <w:rFonts w:eastAsia="Arial" w:cs="Arial"/>
          <w:b/>
          <w:bCs/>
          <w:sz w:val="28"/>
          <w:szCs w:val="28"/>
        </w:rPr>
      </w:pPr>
      <w:r w:rsidRPr="00A34DDF">
        <w:rPr>
          <w:rFonts w:cs="Arial"/>
          <w:b/>
          <w:bCs/>
          <w:sz w:val="28"/>
          <w:szCs w:val="28"/>
        </w:rPr>
        <w:lastRenderedPageBreak/>
        <w:t xml:space="preserve">CLAUSULA QUARTA: </w:t>
      </w:r>
      <w:r w:rsidRPr="00A34DDF">
        <w:rPr>
          <w:rFonts w:eastAsia="Arial" w:cs="Arial"/>
          <w:b/>
          <w:bCs/>
          <w:sz w:val="28"/>
          <w:szCs w:val="28"/>
        </w:rPr>
        <w:t>OBRIGAÇÕES LEGAIS E CONTRATUAIS</w:t>
      </w:r>
    </w:p>
    <w:p w:rsidR="001037D3" w:rsidRPr="00A34DDF" w:rsidRDefault="001037D3" w:rsidP="001037D3">
      <w:pPr>
        <w:keepLines/>
        <w:autoSpaceDE w:val="0"/>
        <w:spacing w:before="120"/>
        <w:ind w:left="1418"/>
        <w:jc w:val="both"/>
        <w:rPr>
          <w:rFonts w:cs="Arial"/>
          <w:bCs/>
          <w:sz w:val="28"/>
          <w:szCs w:val="28"/>
        </w:rPr>
      </w:pPr>
      <w:r w:rsidRPr="00A34DDF">
        <w:rPr>
          <w:rFonts w:cs="Arial"/>
          <w:b/>
          <w:bCs/>
          <w:sz w:val="28"/>
          <w:szCs w:val="28"/>
        </w:rPr>
        <w:t>4.1.</w:t>
      </w:r>
      <w:r w:rsidRPr="00A34DDF">
        <w:rPr>
          <w:rFonts w:eastAsia="Arial" w:cs="Arial"/>
          <w:bCs/>
          <w:sz w:val="28"/>
          <w:szCs w:val="28"/>
        </w:rPr>
        <w:t xml:space="preserve"> </w:t>
      </w:r>
      <w:r w:rsidRPr="00A34DDF">
        <w:rPr>
          <w:rFonts w:cs="Arial"/>
          <w:bCs/>
          <w:sz w:val="28"/>
          <w:szCs w:val="28"/>
        </w:rPr>
        <w:t>A</w:t>
      </w:r>
      <w:r w:rsidRPr="00A34DDF">
        <w:rPr>
          <w:rFonts w:eastAsia="Arial" w:cs="Arial"/>
          <w:bCs/>
          <w:sz w:val="28"/>
          <w:szCs w:val="28"/>
        </w:rPr>
        <w:t xml:space="preserve"> </w:t>
      </w:r>
      <w:r w:rsidRPr="00A34DDF">
        <w:rPr>
          <w:rFonts w:cs="Arial"/>
          <w:bCs/>
          <w:sz w:val="28"/>
          <w:szCs w:val="28"/>
        </w:rPr>
        <w:t>Licitante</w:t>
      </w:r>
      <w:r w:rsidRPr="00A34DDF">
        <w:rPr>
          <w:rFonts w:eastAsia="Arial" w:cs="Arial"/>
          <w:bCs/>
          <w:sz w:val="28"/>
          <w:szCs w:val="28"/>
        </w:rPr>
        <w:t xml:space="preserve"> vencedora </w:t>
      </w:r>
      <w:r w:rsidRPr="00A34DDF">
        <w:rPr>
          <w:rFonts w:cs="Arial"/>
          <w:bCs/>
          <w:sz w:val="28"/>
          <w:szCs w:val="28"/>
        </w:rPr>
        <w:t>obriga-se</w:t>
      </w:r>
      <w:r w:rsidRPr="00A34DDF">
        <w:rPr>
          <w:rFonts w:eastAsia="Arial" w:cs="Arial"/>
          <w:bCs/>
          <w:sz w:val="28"/>
          <w:szCs w:val="28"/>
        </w:rPr>
        <w:t xml:space="preserve"> </w:t>
      </w:r>
      <w:r w:rsidRPr="00A34DDF">
        <w:rPr>
          <w:rFonts w:cs="Arial"/>
          <w:bCs/>
          <w:sz w:val="28"/>
          <w:szCs w:val="28"/>
        </w:rPr>
        <w:t>a</w:t>
      </w:r>
      <w:r w:rsidRPr="00A34DDF">
        <w:rPr>
          <w:rFonts w:eastAsia="Arial" w:cs="Arial"/>
          <w:bCs/>
          <w:sz w:val="28"/>
          <w:szCs w:val="28"/>
        </w:rPr>
        <w:t xml:space="preserve"> </w:t>
      </w:r>
      <w:r w:rsidRPr="00A34DDF">
        <w:rPr>
          <w:rFonts w:cs="Arial"/>
          <w:bCs/>
          <w:sz w:val="28"/>
          <w:szCs w:val="28"/>
        </w:rPr>
        <w:t>cumprir</w:t>
      </w:r>
      <w:r w:rsidRPr="00A34DDF">
        <w:rPr>
          <w:rFonts w:eastAsia="Arial" w:cs="Arial"/>
          <w:bCs/>
          <w:sz w:val="28"/>
          <w:szCs w:val="28"/>
        </w:rPr>
        <w:t xml:space="preserve"> </w:t>
      </w:r>
      <w:r w:rsidRPr="00A34DDF">
        <w:rPr>
          <w:rFonts w:cs="Arial"/>
          <w:bCs/>
          <w:sz w:val="28"/>
          <w:szCs w:val="28"/>
        </w:rPr>
        <w:t>integralmente</w:t>
      </w:r>
      <w:r w:rsidRPr="00A34DDF">
        <w:rPr>
          <w:rFonts w:eastAsia="Arial" w:cs="Arial"/>
          <w:bCs/>
          <w:sz w:val="28"/>
          <w:szCs w:val="28"/>
        </w:rPr>
        <w:t xml:space="preserve"> </w:t>
      </w:r>
      <w:r w:rsidRPr="00A34DDF">
        <w:rPr>
          <w:rFonts w:cs="Arial"/>
          <w:bCs/>
          <w:sz w:val="28"/>
          <w:szCs w:val="28"/>
        </w:rPr>
        <w:t>a</w:t>
      </w:r>
      <w:r w:rsidRPr="00A34DDF">
        <w:rPr>
          <w:rFonts w:eastAsia="Arial" w:cs="Arial"/>
          <w:bCs/>
          <w:sz w:val="28"/>
          <w:szCs w:val="28"/>
        </w:rPr>
        <w:t xml:space="preserve"> </w:t>
      </w:r>
      <w:r w:rsidRPr="00A34DDF">
        <w:rPr>
          <w:rFonts w:cs="Arial"/>
          <w:bCs/>
          <w:sz w:val="28"/>
          <w:szCs w:val="28"/>
        </w:rPr>
        <w:t>Portaria</w:t>
      </w:r>
      <w:r w:rsidRPr="00A34DDF">
        <w:rPr>
          <w:rFonts w:eastAsia="Arial" w:cs="Arial"/>
          <w:bCs/>
          <w:sz w:val="28"/>
          <w:szCs w:val="28"/>
        </w:rPr>
        <w:t xml:space="preserve"> </w:t>
      </w:r>
      <w:r w:rsidRPr="00A34DDF">
        <w:rPr>
          <w:rFonts w:cs="Arial"/>
          <w:bCs/>
          <w:sz w:val="28"/>
          <w:szCs w:val="28"/>
        </w:rPr>
        <w:t>3214/78</w:t>
      </w:r>
      <w:r w:rsidRPr="00A34DDF">
        <w:rPr>
          <w:rFonts w:eastAsia="Arial" w:cs="Arial"/>
          <w:bCs/>
          <w:sz w:val="28"/>
          <w:szCs w:val="28"/>
        </w:rPr>
        <w:t xml:space="preserve"> </w:t>
      </w:r>
      <w:r w:rsidRPr="00A34DDF">
        <w:rPr>
          <w:rFonts w:cs="Arial"/>
          <w:bCs/>
          <w:sz w:val="28"/>
          <w:szCs w:val="28"/>
        </w:rPr>
        <w:t>do</w:t>
      </w:r>
      <w:r w:rsidRPr="00A34DDF">
        <w:rPr>
          <w:rFonts w:eastAsia="Arial" w:cs="Arial"/>
          <w:bCs/>
          <w:sz w:val="28"/>
          <w:szCs w:val="28"/>
        </w:rPr>
        <w:t xml:space="preserve"> </w:t>
      </w:r>
      <w:r w:rsidRPr="00A34DDF">
        <w:rPr>
          <w:rFonts w:cs="Arial"/>
          <w:bCs/>
          <w:sz w:val="28"/>
          <w:szCs w:val="28"/>
        </w:rPr>
        <w:t>MTE</w:t>
      </w:r>
      <w:r w:rsidRPr="00A34DDF">
        <w:rPr>
          <w:rFonts w:eastAsia="Arial" w:cs="Arial"/>
          <w:bCs/>
          <w:sz w:val="28"/>
          <w:szCs w:val="28"/>
        </w:rPr>
        <w:t xml:space="preserve"> </w:t>
      </w:r>
      <w:r w:rsidRPr="00A34DDF">
        <w:rPr>
          <w:rFonts w:cs="Arial"/>
          <w:bCs/>
          <w:sz w:val="28"/>
          <w:szCs w:val="28"/>
        </w:rPr>
        <w:t>e</w:t>
      </w:r>
      <w:r w:rsidRPr="00A34DDF">
        <w:rPr>
          <w:rFonts w:eastAsia="Arial" w:cs="Arial"/>
          <w:bCs/>
          <w:sz w:val="28"/>
          <w:szCs w:val="28"/>
        </w:rPr>
        <w:t xml:space="preserve"> </w:t>
      </w:r>
      <w:r w:rsidRPr="00A34DDF">
        <w:rPr>
          <w:rFonts w:cs="Arial"/>
          <w:bCs/>
          <w:sz w:val="28"/>
          <w:szCs w:val="28"/>
        </w:rPr>
        <w:t>suas</w:t>
      </w:r>
      <w:r w:rsidRPr="00A34DDF">
        <w:rPr>
          <w:rFonts w:eastAsia="Arial" w:cs="Arial"/>
          <w:bCs/>
          <w:sz w:val="28"/>
          <w:szCs w:val="28"/>
        </w:rPr>
        <w:t xml:space="preserve"> </w:t>
      </w:r>
      <w:r w:rsidRPr="00A34DDF">
        <w:rPr>
          <w:rFonts w:cs="Arial"/>
          <w:bCs/>
          <w:sz w:val="28"/>
          <w:szCs w:val="28"/>
        </w:rPr>
        <w:t>alterações</w:t>
      </w:r>
      <w:r w:rsidRPr="00A34DDF">
        <w:rPr>
          <w:rFonts w:eastAsia="Arial" w:cs="Arial"/>
          <w:bCs/>
          <w:sz w:val="28"/>
          <w:szCs w:val="28"/>
        </w:rPr>
        <w:t xml:space="preserve"> </w:t>
      </w:r>
      <w:r w:rsidRPr="00A34DDF">
        <w:rPr>
          <w:rFonts w:cs="Arial"/>
          <w:bCs/>
          <w:sz w:val="28"/>
          <w:szCs w:val="28"/>
        </w:rPr>
        <w:t>subseqüentes,</w:t>
      </w:r>
      <w:r w:rsidRPr="00A34DDF">
        <w:rPr>
          <w:rFonts w:eastAsia="Arial" w:cs="Arial"/>
          <w:bCs/>
          <w:sz w:val="28"/>
          <w:szCs w:val="28"/>
        </w:rPr>
        <w:t xml:space="preserve"> </w:t>
      </w:r>
      <w:r w:rsidRPr="00A34DDF">
        <w:rPr>
          <w:rFonts w:cs="Arial"/>
          <w:bCs/>
          <w:sz w:val="28"/>
          <w:szCs w:val="28"/>
        </w:rPr>
        <w:t>bem</w:t>
      </w:r>
      <w:r w:rsidRPr="00A34DDF">
        <w:rPr>
          <w:rFonts w:eastAsia="Arial" w:cs="Arial"/>
          <w:bCs/>
          <w:sz w:val="28"/>
          <w:szCs w:val="28"/>
        </w:rPr>
        <w:t xml:space="preserve"> </w:t>
      </w:r>
      <w:r w:rsidRPr="00A34DDF">
        <w:rPr>
          <w:rFonts w:cs="Arial"/>
          <w:bCs/>
          <w:sz w:val="28"/>
          <w:szCs w:val="28"/>
        </w:rPr>
        <w:t>como,</w:t>
      </w:r>
      <w:r w:rsidRPr="00A34DDF">
        <w:rPr>
          <w:rFonts w:eastAsia="Arial" w:cs="Arial"/>
          <w:bCs/>
          <w:sz w:val="28"/>
          <w:szCs w:val="28"/>
        </w:rPr>
        <w:t xml:space="preserve"> </w:t>
      </w:r>
      <w:r w:rsidRPr="00A34DDF">
        <w:rPr>
          <w:rFonts w:cs="Arial"/>
          <w:bCs/>
          <w:sz w:val="28"/>
          <w:szCs w:val="28"/>
        </w:rPr>
        <w:t>o</w:t>
      </w:r>
      <w:r w:rsidRPr="00A34DDF">
        <w:rPr>
          <w:rFonts w:eastAsia="Arial" w:cs="Arial"/>
          <w:bCs/>
          <w:sz w:val="28"/>
          <w:szCs w:val="28"/>
        </w:rPr>
        <w:t xml:space="preserve"> </w:t>
      </w:r>
      <w:r w:rsidRPr="00A34DDF">
        <w:rPr>
          <w:rFonts w:cs="Arial"/>
          <w:bCs/>
          <w:sz w:val="28"/>
          <w:szCs w:val="28"/>
        </w:rPr>
        <w:t>que</w:t>
      </w:r>
      <w:r w:rsidRPr="00A34DDF">
        <w:rPr>
          <w:rFonts w:eastAsia="Arial" w:cs="Arial"/>
          <w:bCs/>
          <w:sz w:val="28"/>
          <w:szCs w:val="28"/>
        </w:rPr>
        <w:t xml:space="preserve"> </w:t>
      </w:r>
      <w:r w:rsidRPr="00A34DDF">
        <w:rPr>
          <w:rFonts w:cs="Arial"/>
          <w:bCs/>
          <w:sz w:val="28"/>
          <w:szCs w:val="28"/>
        </w:rPr>
        <w:t>preceituam</w:t>
      </w:r>
      <w:r w:rsidRPr="00A34DDF">
        <w:rPr>
          <w:rFonts w:eastAsia="Arial" w:cs="Arial"/>
          <w:bCs/>
          <w:sz w:val="28"/>
          <w:szCs w:val="28"/>
        </w:rPr>
        <w:t xml:space="preserve"> </w:t>
      </w:r>
      <w:proofErr w:type="gramStart"/>
      <w:r w:rsidRPr="00A34DDF">
        <w:rPr>
          <w:rFonts w:cs="Arial"/>
          <w:bCs/>
          <w:sz w:val="28"/>
          <w:szCs w:val="28"/>
        </w:rPr>
        <w:t>as</w:t>
      </w:r>
      <w:r w:rsidRPr="00A34DDF">
        <w:rPr>
          <w:rFonts w:eastAsia="Arial" w:cs="Arial"/>
          <w:bCs/>
          <w:sz w:val="28"/>
          <w:szCs w:val="28"/>
        </w:rPr>
        <w:t xml:space="preserve"> </w:t>
      </w:r>
      <w:r w:rsidRPr="00A34DDF">
        <w:rPr>
          <w:rFonts w:cs="Arial"/>
          <w:bCs/>
          <w:sz w:val="28"/>
          <w:szCs w:val="28"/>
        </w:rPr>
        <w:t>presentes</w:t>
      </w:r>
      <w:proofErr w:type="gramEnd"/>
      <w:r w:rsidRPr="00A34DDF">
        <w:rPr>
          <w:rFonts w:eastAsia="Arial" w:cs="Arial"/>
          <w:bCs/>
          <w:sz w:val="28"/>
          <w:szCs w:val="28"/>
        </w:rPr>
        <w:t xml:space="preserve"> </w:t>
      </w:r>
      <w:r w:rsidRPr="00A34DDF">
        <w:rPr>
          <w:rFonts w:cs="Arial"/>
          <w:bCs/>
          <w:sz w:val="28"/>
          <w:szCs w:val="28"/>
        </w:rPr>
        <w:t>instruções</w:t>
      </w:r>
      <w:r w:rsidRPr="00A34DDF">
        <w:rPr>
          <w:rFonts w:eastAsia="Arial" w:cs="Arial"/>
          <w:bCs/>
          <w:sz w:val="28"/>
          <w:szCs w:val="28"/>
        </w:rPr>
        <w:t xml:space="preserve"> </w:t>
      </w:r>
      <w:r w:rsidRPr="00A34DDF">
        <w:rPr>
          <w:rFonts w:cs="Arial"/>
          <w:bCs/>
          <w:sz w:val="28"/>
          <w:szCs w:val="28"/>
        </w:rPr>
        <w:t>e</w:t>
      </w:r>
      <w:r w:rsidRPr="00A34DDF">
        <w:rPr>
          <w:rFonts w:eastAsia="Arial" w:cs="Arial"/>
          <w:bCs/>
          <w:sz w:val="28"/>
          <w:szCs w:val="28"/>
        </w:rPr>
        <w:t xml:space="preserve"> </w:t>
      </w:r>
      <w:r w:rsidRPr="00A34DDF">
        <w:rPr>
          <w:rFonts w:cs="Arial"/>
          <w:bCs/>
          <w:sz w:val="28"/>
          <w:szCs w:val="28"/>
        </w:rPr>
        <w:t>todos</w:t>
      </w:r>
      <w:r w:rsidRPr="00A34DDF">
        <w:rPr>
          <w:rFonts w:eastAsia="Arial" w:cs="Arial"/>
          <w:bCs/>
          <w:sz w:val="28"/>
          <w:szCs w:val="28"/>
        </w:rPr>
        <w:t xml:space="preserve"> </w:t>
      </w:r>
      <w:r w:rsidRPr="00A34DDF">
        <w:rPr>
          <w:rFonts w:cs="Arial"/>
          <w:bCs/>
          <w:sz w:val="28"/>
          <w:szCs w:val="28"/>
        </w:rPr>
        <w:t>os</w:t>
      </w:r>
      <w:r w:rsidRPr="00A34DDF">
        <w:rPr>
          <w:rFonts w:eastAsia="Arial" w:cs="Arial"/>
          <w:bCs/>
          <w:sz w:val="28"/>
          <w:szCs w:val="28"/>
        </w:rPr>
        <w:t xml:space="preserve"> </w:t>
      </w:r>
      <w:r w:rsidRPr="00A34DDF">
        <w:rPr>
          <w:rFonts w:cs="Arial"/>
          <w:bCs/>
          <w:sz w:val="28"/>
          <w:szCs w:val="28"/>
        </w:rPr>
        <w:t>regulamentos</w:t>
      </w:r>
      <w:r w:rsidRPr="00A34DDF">
        <w:rPr>
          <w:rFonts w:eastAsia="Arial" w:cs="Arial"/>
          <w:bCs/>
          <w:sz w:val="28"/>
          <w:szCs w:val="28"/>
        </w:rPr>
        <w:t xml:space="preserve"> </w:t>
      </w:r>
      <w:r w:rsidRPr="00A34DDF">
        <w:rPr>
          <w:rFonts w:cs="Arial"/>
          <w:bCs/>
          <w:sz w:val="28"/>
          <w:szCs w:val="28"/>
        </w:rPr>
        <w:t>relativos</w:t>
      </w:r>
      <w:r w:rsidRPr="00A34DDF">
        <w:rPr>
          <w:rFonts w:eastAsia="Arial" w:cs="Arial"/>
          <w:bCs/>
          <w:sz w:val="28"/>
          <w:szCs w:val="28"/>
        </w:rPr>
        <w:t xml:space="preserve"> </w:t>
      </w:r>
      <w:r w:rsidRPr="00A34DDF">
        <w:rPr>
          <w:rFonts w:cs="Arial"/>
          <w:bCs/>
          <w:sz w:val="28"/>
          <w:szCs w:val="28"/>
        </w:rPr>
        <w:t>à</w:t>
      </w:r>
      <w:r w:rsidRPr="00A34DDF">
        <w:rPr>
          <w:rFonts w:eastAsia="Arial" w:cs="Arial"/>
          <w:bCs/>
          <w:sz w:val="28"/>
          <w:szCs w:val="28"/>
        </w:rPr>
        <w:t xml:space="preserve"> </w:t>
      </w:r>
      <w:r w:rsidRPr="00A34DDF">
        <w:rPr>
          <w:rFonts w:cs="Arial"/>
          <w:bCs/>
          <w:sz w:val="28"/>
          <w:szCs w:val="28"/>
        </w:rPr>
        <w:t>Segurança</w:t>
      </w:r>
      <w:r w:rsidRPr="00A34DDF">
        <w:rPr>
          <w:rFonts w:eastAsia="Arial" w:cs="Arial"/>
          <w:bCs/>
          <w:sz w:val="28"/>
          <w:szCs w:val="28"/>
        </w:rPr>
        <w:t xml:space="preserve"> </w:t>
      </w:r>
      <w:r w:rsidRPr="00A34DDF">
        <w:rPr>
          <w:rFonts w:cs="Arial"/>
          <w:bCs/>
          <w:sz w:val="28"/>
          <w:szCs w:val="28"/>
        </w:rPr>
        <w:t>vigente</w:t>
      </w:r>
      <w:r w:rsidRPr="00A34DDF">
        <w:rPr>
          <w:rFonts w:eastAsia="Arial" w:cs="Arial"/>
          <w:bCs/>
          <w:sz w:val="28"/>
          <w:szCs w:val="28"/>
        </w:rPr>
        <w:t xml:space="preserve"> </w:t>
      </w:r>
      <w:r w:rsidRPr="00A34DDF">
        <w:rPr>
          <w:rFonts w:cs="Arial"/>
          <w:bCs/>
          <w:sz w:val="28"/>
          <w:szCs w:val="28"/>
        </w:rPr>
        <w:t>na</w:t>
      </w:r>
      <w:r w:rsidRPr="00A34DDF">
        <w:rPr>
          <w:rFonts w:eastAsia="Arial" w:cs="Arial"/>
          <w:bCs/>
          <w:sz w:val="28"/>
          <w:szCs w:val="28"/>
        </w:rPr>
        <w:t xml:space="preserve"> </w:t>
      </w:r>
      <w:r w:rsidRPr="00A34DDF">
        <w:rPr>
          <w:rFonts w:cs="Arial"/>
          <w:bCs/>
          <w:sz w:val="28"/>
          <w:szCs w:val="28"/>
        </w:rPr>
        <w:t>UFU.</w:t>
      </w:r>
    </w:p>
    <w:p w:rsidR="001037D3" w:rsidRPr="00A34DDF" w:rsidRDefault="001037D3" w:rsidP="001037D3">
      <w:pPr>
        <w:keepLines/>
        <w:autoSpaceDE w:val="0"/>
        <w:spacing w:before="120"/>
        <w:ind w:left="1418"/>
        <w:jc w:val="both"/>
        <w:rPr>
          <w:rFonts w:cs="Arial"/>
          <w:bCs/>
          <w:sz w:val="28"/>
          <w:szCs w:val="28"/>
        </w:rPr>
      </w:pPr>
      <w:r w:rsidRPr="00A34DDF">
        <w:rPr>
          <w:rFonts w:cs="Arial"/>
          <w:b/>
          <w:bCs/>
          <w:sz w:val="28"/>
          <w:szCs w:val="28"/>
        </w:rPr>
        <w:t>4.2.</w:t>
      </w:r>
      <w:r w:rsidRPr="00A34DDF">
        <w:rPr>
          <w:rFonts w:eastAsia="Arial" w:cs="Arial"/>
          <w:bCs/>
          <w:sz w:val="28"/>
          <w:szCs w:val="28"/>
        </w:rPr>
        <w:t xml:space="preserve"> </w:t>
      </w:r>
      <w:r w:rsidRPr="00A34DDF">
        <w:rPr>
          <w:rFonts w:cs="Arial"/>
          <w:bCs/>
          <w:sz w:val="28"/>
          <w:szCs w:val="28"/>
        </w:rPr>
        <w:t>A</w:t>
      </w:r>
      <w:r w:rsidRPr="00A34DDF">
        <w:rPr>
          <w:rFonts w:eastAsia="Arial" w:cs="Arial"/>
          <w:bCs/>
          <w:sz w:val="28"/>
          <w:szCs w:val="28"/>
        </w:rPr>
        <w:t xml:space="preserve"> </w:t>
      </w:r>
      <w:r w:rsidRPr="00A34DDF">
        <w:rPr>
          <w:rFonts w:cs="Arial"/>
          <w:bCs/>
          <w:sz w:val="28"/>
          <w:szCs w:val="28"/>
        </w:rPr>
        <w:t>Licitante vencedora</w:t>
      </w:r>
      <w:r w:rsidRPr="00A34DDF">
        <w:rPr>
          <w:rFonts w:eastAsia="Arial" w:cs="Arial"/>
          <w:bCs/>
          <w:sz w:val="28"/>
          <w:szCs w:val="28"/>
        </w:rPr>
        <w:t xml:space="preserve"> </w:t>
      </w:r>
      <w:r w:rsidRPr="00A34DDF">
        <w:rPr>
          <w:rFonts w:cs="Arial"/>
          <w:bCs/>
          <w:sz w:val="28"/>
          <w:szCs w:val="28"/>
        </w:rPr>
        <w:t>deverá</w:t>
      </w:r>
      <w:r w:rsidRPr="00A34DDF">
        <w:rPr>
          <w:rFonts w:eastAsia="Arial" w:cs="Arial"/>
          <w:bCs/>
          <w:sz w:val="28"/>
          <w:szCs w:val="28"/>
        </w:rPr>
        <w:t xml:space="preserve"> </w:t>
      </w:r>
      <w:r w:rsidRPr="00A34DDF">
        <w:rPr>
          <w:rFonts w:cs="Arial"/>
          <w:bCs/>
          <w:sz w:val="28"/>
          <w:szCs w:val="28"/>
        </w:rPr>
        <w:t>ter</w:t>
      </w:r>
      <w:r w:rsidRPr="00A34DDF">
        <w:rPr>
          <w:rFonts w:eastAsia="Arial" w:cs="Arial"/>
          <w:bCs/>
          <w:sz w:val="28"/>
          <w:szCs w:val="28"/>
        </w:rPr>
        <w:t xml:space="preserve"> </w:t>
      </w:r>
      <w:r w:rsidRPr="00A34DDF">
        <w:rPr>
          <w:rFonts w:cs="Arial"/>
          <w:bCs/>
          <w:sz w:val="28"/>
          <w:szCs w:val="28"/>
        </w:rPr>
        <w:t>um</w:t>
      </w:r>
      <w:r w:rsidRPr="00A34DDF">
        <w:rPr>
          <w:rFonts w:eastAsia="Arial" w:cs="Arial"/>
          <w:bCs/>
          <w:sz w:val="28"/>
          <w:szCs w:val="28"/>
        </w:rPr>
        <w:t xml:space="preserve"> </w:t>
      </w:r>
      <w:r w:rsidRPr="00A34DDF">
        <w:rPr>
          <w:rFonts w:cs="Arial"/>
          <w:bCs/>
          <w:sz w:val="28"/>
          <w:szCs w:val="28"/>
        </w:rPr>
        <w:t>Técnico</w:t>
      </w:r>
      <w:r w:rsidRPr="00A34DDF">
        <w:rPr>
          <w:rFonts w:eastAsia="Arial" w:cs="Arial"/>
          <w:bCs/>
          <w:sz w:val="28"/>
          <w:szCs w:val="28"/>
        </w:rPr>
        <w:t xml:space="preserve"> </w:t>
      </w:r>
      <w:r w:rsidRPr="00A34DDF">
        <w:rPr>
          <w:rFonts w:cs="Arial"/>
          <w:bCs/>
          <w:sz w:val="28"/>
          <w:szCs w:val="28"/>
        </w:rPr>
        <w:t>de</w:t>
      </w:r>
      <w:r w:rsidRPr="00A34DDF">
        <w:rPr>
          <w:rFonts w:eastAsia="Arial" w:cs="Arial"/>
          <w:bCs/>
          <w:sz w:val="28"/>
          <w:szCs w:val="28"/>
        </w:rPr>
        <w:t xml:space="preserve"> </w:t>
      </w:r>
      <w:r w:rsidRPr="00A34DDF">
        <w:rPr>
          <w:rFonts w:cs="Arial"/>
          <w:bCs/>
          <w:sz w:val="28"/>
          <w:szCs w:val="28"/>
        </w:rPr>
        <w:t>Segurança</w:t>
      </w:r>
      <w:r w:rsidRPr="00A34DDF">
        <w:rPr>
          <w:rFonts w:eastAsia="Arial" w:cs="Arial"/>
          <w:bCs/>
          <w:sz w:val="28"/>
          <w:szCs w:val="28"/>
        </w:rPr>
        <w:t xml:space="preserve"> </w:t>
      </w:r>
      <w:r w:rsidRPr="00A34DDF">
        <w:rPr>
          <w:rFonts w:cs="Arial"/>
          <w:bCs/>
          <w:sz w:val="28"/>
          <w:szCs w:val="28"/>
        </w:rPr>
        <w:t>do</w:t>
      </w:r>
      <w:r w:rsidRPr="00A34DDF">
        <w:rPr>
          <w:rFonts w:eastAsia="Arial" w:cs="Arial"/>
          <w:bCs/>
          <w:sz w:val="28"/>
          <w:szCs w:val="28"/>
        </w:rPr>
        <w:t xml:space="preserve"> </w:t>
      </w:r>
      <w:r w:rsidRPr="00A34DDF">
        <w:rPr>
          <w:rFonts w:cs="Arial"/>
          <w:bCs/>
          <w:sz w:val="28"/>
          <w:szCs w:val="28"/>
        </w:rPr>
        <w:t>Trabalho</w:t>
      </w:r>
      <w:r w:rsidRPr="00A34DDF">
        <w:rPr>
          <w:rFonts w:eastAsia="Arial" w:cs="Arial"/>
          <w:bCs/>
          <w:sz w:val="28"/>
          <w:szCs w:val="28"/>
        </w:rPr>
        <w:t xml:space="preserve"> </w:t>
      </w:r>
      <w:r w:rsidRPr="00A34DDF">
        <w:rPr>
          <w:rFonts w:cs="Arial"/>
          <w:bCs/>
          <w:sz w:val="28"/>
          <w:szCs w:val="28"/>
        </w:rPr>
        <w:t>responsável</w:t>
      </w:r>
      <w:r w:rsidRPr="00A34DDF">
        <w:rPr>
          <w:rFonts w:eastAsia="Arial" w:cs="Arial"/>
          <w:bCs/>
          <w:sz w:val="28"/>
          <w:szCs w:val="28"/>
        </w:rPr>
        <w:t xml:space="preserve"> </w:t>
      </w:r>
      <w:r w:rsidRPr="00A34DDF">
        <w:rPr>
          <w:rFonts w:cs="Arial"/>
          <w:bCs/>
          <w:sz w:val="28"/>
          <w:szCs w:val="28"/>
        </w:rPr>
        <w:t>pela</w:t>
      </w:r>
      <w:r w:rsidRPr="00A34DDF">
        <w:rPr>
          <w:rFonts w:eastAsia="Arial" w:cs="Arial"/>
          <w:bCs/>
          <w:sz w:val="28"/>
          <w:szCs w:val="28"/>
        </w:rPr>
        <w:t xml:space="preserve"> </w:t>
      </w:r>
      <w:r w:rsidRPr="00A34DDF">
        <w:rPr>
          <w:rFonts w:cs="Arial"/>
          <w:bCs/>
          <w:sz w:val="28"/>
          <w:szCs w:val="28"/>
        </w:rPr>
        <w:t>orientação</w:t>
      </w:r>
      <w:r w:rsidRPr="00A34DDF">
        <w:rPr>
          <w:rFonts w:eastAsia="Arial" w:cs="Arial"/>
          <w:bCs/>
          <w:sz w:val="28"/>
          <w:szCs w:val="28"/>
        </w:rPr>
        <w:t xml:space="preserve"> </w:t>
      </w:r>
      <w:r w:rsidRPr="00A34DDF">
        <w:rPr>
          <w:rFonts w:cs="Arial"/>
          <w:bCs/>
          <w:sz w:val="28"/>
          <w:szCs w:val="28"/>
        </w:rPr>
        <w:t>na</w:t>
      </w:r>
      <w:r w:rsidRPr="00A34DDF">
        <w:rPr>
          <w:rFonts w:eastAsia="Arial" w:cs="Arial"/>
          <w:bCs/>
          <w:sz w:val="28"/>
          <w:szCs w:val="28"/>
        </w:rPr>
        <w:t xml:space="preserve"> </w:t>
      </w:r>
      <w:r w:rsidRPr="00A34DDF">
        <w:rPr>
          <w:rFonts w:cs="Arial"/>
          <w:bCs/>
          <w:sz w:val="28"/>
          <w:szCs w:val="28"/>
        </w:rPr>
        <w:t>prevenção</w:t>
      </w:r>
      <w:r w:rsidRPr="00A34DDF">
        <w:rPr>
          <w:rFonts w:eastAsia="Arial" w:cs="Arial"/>
          <w:bCs/>
          <w:sz w:val="28"/>
          <w:szCs w:val="28"/>
        </w:rPr>
        <w:t xml:space="preserve"> </w:t>
      </w:r>
      <w:r w:rsidRPr="00A34DDF">
        <w:rPr>
          <w:rFonts w:cs="Arial"/>
          <w:bCs/>
          <w:sz w:val="28"/>
          <w:szCs w:val="28"/>
        </w:rPr>
        <w:t>de</w:t>
      </w:r>
      <w:r w:rsidRPr="00A34DDF">
        <w:rPr>
          <w:rFonts w:eastAsia="Arial" w:cs="Arial"/>
          <w:bCs/>
          <w:sz w:val="28"/>
          <w:szCs w:val="28"/>
        </w:rPr>
        <w:t xml:space="preserve"> </w:t>
      </w:r>
      <w:r w:rsidRPr="00A34DDF">
        <w:rPr>
          <w:rFonts w:cs="Arial"/>
          <w:bCs/>
          <w:sz w:val="28"/>
          <w:szCs w:val="28"/>
        </w:rPr>
        <w:t>incidente/acidente</w:t>
      </w:r>
      <w:r w:rsidRPr="00A34DDF">
        <w:rPr>
          <w:rFonts w:eastAsia="Arial" w:cs="Arial"/>
          <w:bCs/>
          <w:sz w:val="28"/>
          <w:szCs w:val="28"/>
        </w:rPr>
        <w:t xml:space="preserve"> </w:t>
      </w:r>
      <w:r w:rsidRPr="00A34DDF">
        <w:rPr>
          <w:rFonts w:cs="Arial"/>
          <w:bCs/>
          <w:sz w:val="28"/>
          <w:szCs w:val="28"/>
        </w:rPr>
        <w:t>do</w:t>
      </w:r>
      <w:r w:rsidRPr="00A34DDF">
        <w:rPr>
          <w:rFonts w:eastAsia="Arial" w:cs="Arial"/>
          <w:bCs/>
          <w:sz w:val="28"/>
          <w:szCs w:val="28"/>
        </w:rPr>
        <w:t xml:space="preserve"> </w:t>
      </w:r>
      <w:r w:rsidRPr="00A34DDF">
        <w:rPr>
          <w:rFonts w:cs="Arial"/>
          <w:bCs/>
          <w:sz w:val="28"/>
          <w:szCs w:val="28"/>
        </w:rPr>
        <w:t>trabalho;</w:t>
      </w:r>
      <w:r w:rsidRPr="00A34DDF">
        <w:rPr>
          <w:rFonts w:eastAsia="Arial" w:cs="Arial"/>
          <w:bCs/>
          <w:sz w:val="28"/>
          <w:szCs w:val="28"/>
        </w:rPr>
        <w:t xml:space="preserve"> </w:t>
      </w:r>
      <w:r w:rsidRPr="00A34DDF">
        <w:rPr>
          <w:rFonts w:cs="Arial"/>
          <w:bCs/>
          <w:sz w:val="28"/>
          <w:szCs w:val="28"/>
        </w:rPr>
        <w:t>PPRA</w:t>
      </w:r>
      <w:r w:rsidRPr="00A34DDF">
        <w:rPr>
          <w:rFonts w:eastAsia="Arial" w:cs="Arial"/>
          <w:bCs/>
          <w:sz w:val="28"/>
          <w:szCs w:val="28"/>
        </w:rPr>
        <w:t xml:space="preserve"> – </w:t>
      </w:r>
      <w:r w:rsidRPr="00A34DDF">
        <w:rPr>
          <w:rFonts w:cs="Arial"/>
          <w:bCs/>
          <w:sz w:val="28"/>
          <w:szCs w:val="28"/>
        </w:rPr>
        <w:t>Programa</w:t>
      </w:r>
      <w:r w:rsidRPr="00A34DDF">
        <w:rPr>
          <w:rFonts w:eastAsia="Arial" w:cs="Arial"/>
          <w:bCs/>
          <w:sz w:val="28"/>
          <w:szCs w:val="28"/>
        </w:rPr>
        <w:t xml:space="preserve"> </w:t>
      </w:r>
      <w:r w:rsidRPr="00A34DDF">
        <w:rPr>
          <w:rFonts w:cs="Arial"/>
          <w:bCs/>
          <w:sz w:val="28"/>
          <w:szCs w:val="28"/>
        </w:rPr>
        <w:t>de</w:t>
      </w:r>
      <w:r w:rsidRPr="00A34DDF">
        <w:rPr>
          <w:rFonts w:eastAsia="Arial" w:cs="Arial"/>
          <w:bCs/>
          <w:sz w:val="28"/>
          <w:szCs w:val="28"/>
        </w:rPr>
        <w:t xml:space="preserve"> </w:t>
      </w:r>
      <w:r w:rsidRPr="00A34DDF">
        <w:rPr>
          <w:rFonts w:cs="Arial"/>
          <w:bCs/>
          <w:sz w:val="28"/>
          <w:szCs w:val="28"/>
        </w:rPr>
        <w:t>Prevenção</w:t>
      </w:r>
      <w:r w:rsidRPr="00A34DDF">
        <w:rPr>
          <w:rFonts w:eastAsia="Arial" w:cs="Arial"/>
          <w:bCs/>
          <w:sz w:val="28"/>
          <w:szCs w:val="28"/>
        </w:rPr>
        <w:t xml:space="preserve"> </w:t>
      </w:r>
      <w:r w:rsidRPr="00A34DDF">
        <w:rPr>
          <w:rFonts w:cs="Arial"/>
          <w:bCs/>
          <w:sz w:val="28"/>
          <w:szCs w:val="28"/>
        </w:rPr>
        <w:t>de</w:t>
      </w:r>
      <w:r w:rsidRPr="00A34DDF">
        <w:rPr>
          <w:rFonts w:eastAsia="Arial" w:cs="Arial"/>
          <w:bCs/>
          <w:sz w:val="28"/>
          <w:szCs w:val="28"/>
        </w:rPr>
        <w:t xml:space="preserve"> </w:t>
      </w:r>
      <w:r w:rsidRPr="00A34DDF">
        <w:rPr>
          <w:rFonts w:cs="Arial"/>
          <w:bCs/>
          <w:sz w:val="28"/>
          <w:szCs w:val="28"/>
        </w:rPr>
        <w:t>Riscos</w:t>
      </w:r>
      <w:r w:rsidRPr="00A34DDF">
        <w:rPr>
          <w:rFonts w:eastAsia="Arial" w:cs="Arial"/>
          <w:bCs/>
          <w:sz w:val="28"/>
          <w:szCs w:val="28"/>
        </w:rPr>
        <w:t xml:space="preserve"> </w:t>
      </w:r>
      <w:r w:rsidRPr="00A34DDF">
        <w:rPr>
          <w:rFonts w:cs="Arial"/>
          <w:bCs/>
          <w:sz w:val="28"/>
          <w:szCs w:val="28"/>
        </w:rPr>
        <w:t>Ambientais</w:t>
      </w:r>
      <w:r w:rsidRPr="00A34DDF">
        <w:rPr>
          <w:rFonts w:eastAsia="Arial" w:cs="Arial"/>
          <w:bCs/>
          <w:sz w:val="28"/>
          <w:szCs w:val="28"/>
        </w:rPr>
        <w:t xml:space="preserve"> </w:t>
      </w:r>
      <w:r w:rsidRPr="00A34DDF">
        <w:rPr>
          <w:rFonts w:cs="Arial"/>
          <w:bCs/>
          <w:sz w:val="28"/>
          <w:szCs w:val="28"/>
        </w:rPr>
        <w:t>e</w:t>
      </w:r>
      <w:r w:rsidRPr="00A34DDF">
        <w:rPr>
          <w:rFonts w:eastAsia="Arial" w:cs="Arial"/>
          <w:bCs/>
          <w:sz w:val="28"/>
          <w:szCs w:val="28"/>
        </w:rPr>
        <w:t xml:space="preserve"> </w:t>
      </w:r>
      <w:r w:rsidRPr="00A34DDF">
        <w:rPr>
          <w:rFonts w:cs="Arial"/>
          <w:bCs/>
          <w:sz w:val="28"/>
          <w:szCs w:val="28"/>
        </w:rPr>
        <w:t>quando</w:t>
      </w:r>
      <w:r w:rsidRPr="00A34DDF">
        <w:rPr>
          <w:rFonts w:eastAsia="Arial" w:cs="Arial"/>
          <w:bCs/>
          <w:sz w:val="28"/>
          <w:szCs w:val="28"/>
        </w:rPr>
        <w:t xml:space="preserve"> </w:t>
      </w:r>
      <w:r w:rsidRPr="00A34DDF">
        <w:rPr>
          <w:rFonts w:cs="Arial"/>
          <w:bCs/>
          <w:sz w:val="28"/>
          <w:szCs w:val="28"/>
        </w:rPr>
        <w:t>o</w:t>
      </w:r>
      <w:r w:rsidRPr="00A34DDF">
        <w:rPr>
          <w:rFonts w:eastAsia="Arial" w:cs="Arial"/>
          <w:bCs/>
          <w:sz w:val="28"/>
          <w:szCs w:val="28"/>
        </w:rPr>
        <w:t xml:space="preserve"> </w:t>
      </w:r>
      <w:r w:rsidRPr="00A34DDF">
        <w:rPr>
          <w:rFonts w:cs="Arial"/>
          <w:bCs/>
          <w:sz w:val="28"/>
          <w:szCs w:val="28"/>
        </w:rPr>
        <w:t>número</w:t>
      </w:r>
      <w:r w:rsidRPr="00A34DDF">
        <w:rPr>
          <w:rFonts w:eastAsia="Arial" w:cs="Arial"/>
          <w:bCs/>
          <w:sz w:val="28"/>
          <w:szCs w:val="28"/>
        </w:rPr>
        <w:t xml:space="preserve"> </w:t>
      </w:r>
      <w:r w:rsidRPr="00A34DDF">
        <w:rPr>
          <w:rFonts w:cs="Arial"/>
          <w:bCs/>
          <w:sz w:val="28"/>
          <w:szCs w:val="28"/>
        </w:rPr>
        <w:t>de</w:t>
      </w:r>
      <w:r w:rsidRPr="00A34DDF">
        <w:rPr>
          <w:rFonts w:eastAsia="Arial" w:cs="Arial"/>
          <w:bCs/>
          <w:sz w:val="28"/>
          <w:szCs w:val="28"/>
        </w:rPr>
        <w:t xml:space="preserve"> </w:t>
      </w:r>
      <w:r w:rsidRPr="00A34DDF">
        <w:rPr>
          <w:rFonts w:cs="Arial"/>
          <w:bCs/>
          <w:sz w:val="28"/>
          <w:szCs w:val="28"/>
        </w:rPr>
        <w:t>funcionários</w:t>
      </w:r>
      <w:r w:rsidRPr="00A34DDF">
        <w:rPr>
          <w:rFonts w:eastAsia="Arial" w:cs="Arial"/>
          <w:bCs/>
          <w:sz w:val="28"/>
          <w:szCs w:val="28"/>
        </w:rPr>
        <w:t xml:space="preserve"> </w:t>
      </w:r>
      <w:r w:rsidRPr="00A34DDF">
        <w:rPr>
          <w:rFonts w:cs="Arial"/>
          <w:bCs/>
          <w:sz w:val="28"/>
          <w:szCs w:val="28"/>
        </w:rPr>
        <w:t>e</w:t>
      </w:r>
      <w:r w:rsidRPr="00A34DDF">
        <w:rPr>
          <w:rFonts w:eastAsia="Arial" w:cs="Arial"/>
          <w:bCs/>
          <w:sz w:val="28"/>
          <w:szCs w:val="28"/>
        </w:rPr>
        <w:t xml:space="preserve"> </w:t>
      </w:r>
      <w:r w:rsidRPr="00A34DDF">
        <w:rPr>
          <w:rFonts w:cs="Arial"/>
          <w:bCs/>
          <w:sz w:val="28"/>
          <w:szCs w:val="28"/>
        </w:rPr>
        <w:t>o</w:t>
      </w:r>
      <w:r w:rsidRPr="00A34DDF">
        <w:rPr>
          <w:rFonts w:eastAsia="Arial" w:cs="Arial"/>
          <w:bCs/>
          <w:sz w:val="28"/>
          <w:szCs w:val="28"/>
        </w:rPr>
        <w:t xml:space="preserve"> </w:t>
      </w:r>
      <w:r w:rsidRPr="00A34DDF">
        <w:rPr>
          <w:rFonts w:cs="Arial"/>
          <w:bCs/>
          <w:sz w:val="28"/>
          <w:szCs w:val="28"/>
        </w:rPr>
        <w:t>risco</w:t>
      </w:r>
      <w:r w:rsidRPr="00A34DDF">
        <w:rPr>
          <w:rFonts w:eastAsia="Arial" w:cs="Arial"/>
          <w:bCs/>
          <w:sz w:val="28"/>
          <w:szCs w:val="28"/>
        </w:rPr>
        <w:t xml:space="preserve"> </w:t>
      </w:r>
      <w:r w:rsidRPr="00A34DDF">
        <w:rPr>
          <w:rFonts w:cs="Arial"/>
          <w:bCs/>
          <w:sz w:val="28"/>
          <w:szCs w:val="28"/>
        </w:rPr>
        <w:t>da</w:t>
      </w:r>
      <w:r w:rsidRPr="00A34DDF">
        <w:rPr>
          <w:rFonts w:eastAsia="Arial" w:cs="Arial"/>
          <w:bCs/>
          <w:sz w:val="28"/>
          <w:szCs w:val="28"/>
        </w:rPr>
        <w:t xml:space="preserve"> </w:t>
      </w:r>
      <w:r w:rsidRPr="00A34DDF">
        <w:rPr>
          <w:rFonts w:cs="Arial"/>
          <w:bCs/>
          <w:sz w:val="28"/>
          <w:szCs w:val="28"/>
        </w:rPr>
        <w:t>atividade</w:t>
      </w:r>
      <w:r w:rsidRPr="00A34DDF">
        <w:rPr>
          <w:rFonts w:eastAsia="Arial" w:cs="Arial"/>
          <w:bCs/>
          <w:sz w:val="28"/>
          <w:szCs w:val="28"/>
        </w:rPr>
        <w:t xml:space="preserve"> </w:t>
      </w:r>
      <w:r w:rsidRPr="00A34DDF">
        <w:rPr>
          <w:rFonts w:cs="Arial"/>
          <w:bCs/>
          <w:sz w:val="28"/>
          <w:szCs w:val="28"/>
        </w:rPr>
        <w:t>exigir</w:t>
      </w:r>
      <w:r w:rsidRPr="00A34DDF">
        <w:rPr>
          <w:rFonts w:eastAsia="Arial" w:cs="Arial"/>
          <w:bCs/>
          <w:sz w:val="28"/>
          <w:szCs w:val="28"/>
        </w:rPr>
        <w:t xml:space="preserve"> </w:t>
      </w:r>
      <w:r w:rsidRPr="00A34DDF">
        <w:rPr>
          <w:rFonts w:cs="Arial"/>
          <w:bCs/>
          <w:sz w:val="28"/>
          <w:szCs w:val="28"/>
        </w:rPr>
        <w:t>conforme</w:t>
      </w:r>
      <w:r w:rsidRPr="00A34DDF">
        <w:rPr>
          <w:rFonts w:eastAsia="Arial" w:cs="Arial"/>
          <w:bCs/>
          <w:sz w:val="28"/>
          <w:szCs w:val="28"/>
        </w:rPr>
        <w:t xml:space="preserve"> </w:t>
      </w:r>
      <w:r w:rsidRPr="00A34DDF">
        <w:rPr>
          <w:rFonts w:cs="Arial"/>
          <w:bCs/>
          <w:sz w:val="28"/>
          <w:szCs w:val="28"/>
        </w:rPr>
        <w:t>as</w:t>
      </w:r>
      <w:r w:rsidRPr="00A34DDF">
        <w:rPr>
          <w:rFonts w:eastAsia="Arial" w:cs="Arial"/>
          <w:bCs/>
          <w:sz w:val="28"/>
          <w:szCs w:val="28"/>
        </w:rPr>
        <w:t xml:space="preserve"> </w:t>
      </w:r>
      <w:r w:rsidRPr="00A34DDF">
        <w:rPr>
          <w:rFonts w:cs="Arial"/>
          <w:bCs/>
          <w:sz w:val="28"/>
          <w:szCs w:val="28"/>
        </w:rPr>
        <w:t>NR</w:t>
      </w:r>
      <w:r w:rsidRPr="00A34DDF">
        <w:rPr>
          <w:rFonts w:eastAsia="Arial" w:cs="Arial"/>
          <w:bCs/>
          <w:sz w:val="28"/>
          <w:szCs w:val="28"/>
        </w:rPr>
        <w:t xml:space="preserve"> – </w:t>
      </w:r>
      <w:r w:rsidRPr="00A34DDF">
        <w:rPr>
          <w:rFonts w:cs="Arial"/>
          <w:bCs/>
          <w:sz w:val="28"/>
          <w:szCs w:val="28"/>
        </w:rPr>
        <w:t>Normas</w:t>
      </w:r>
      <w:r w:rsidRPr="00A34DDF">
        <w:rPr>
          <w:rFonts w:eastAsia="Arial" w:cs="Arial"/>
          <w:bCs/>
          <w:sz w:val="28"/>
          <w:szCs w:val="28"/>
        </w:rPr>
        <w:t xml:space="preserve"> </w:t>
      </w:r>
      <w:r w:rsidRPr="00A34DDF">
        <w:rPr>
          <w:rFonts w:cs="Arial"/>
          <w:bCs/>
          <w:sz w:val="28"/>
          <w:szCs w:val="28"/>
        </w:rPr>
        <w:t>Regulamentares</w:t>
      </w:r>
      <w:r w:rsidRPr="00A34DDF">
        <w:rPr>
          <w:rFonts w:eastAsia="Arial" w:cs="Arial"/>
          <w:bCs/>
          <w:sz w:val="28"/>
          <w:szCs w:val="28"/>
        </w:rPr>
        <w:t xml:space="preserve"> </w:t>
      </w:r>
      <w:r w:rsidRPr="00A34DDF">
        <w:rPr>
          <w:rFonts w:cs="Arial"/>
          <w:bCs/>
          <w:sz w:val="28"/>
          <w:szCs w:val="28"/>
        </w:rPr>
        <w:t>da</w:t>
      </w:r>
      <w:r w:rsidRPr="00A34DDF">
        <w:rPr>
          <w:rFonts w:eastAsia="Arial" w:cs="Arial"/>
          <w:bCs/>
          <w:sz w:val="28"/>
          <w:szCs w:val="28"/>
        </w:rPr>
        <w:t xml:space="preserve"> </w:t>
      </w:r>
      <w:r w:rsidRPr="00A34DDF">
        <w:rPr>
          <w:rFonts w:cs="Arial"/>
          <w:bCs/>
          <w:sz w:val="28"/>
          <w:szCs w:val="28"/>
        </w:rPr>
        <w:t>Portaria</w:t>
      </w:r>
      <w:r w:rsidRPr="00A34DDF">
        <w:rPr>
          <w:rFonts w:eastAsia="Arial" w:cs="Arial"/>
          <w:bCs/>
          <w:sz w:val="28"/>
          <w:szCs w:val="28"/>
        </w:rPr>
        <w:t xml:space="preserve"> </w:t>
      </w:r>
      <w:r w:rsidRPr="00A34DDF">
        <w:rPr>
          <w:rFonts w:cs="Arial"/>
          <w:bCs/>
          <w:sz w:val="28"/>
          <w:szCs w:val="28"/>
        </w:rPr>
        <w:t>3214/78</w:t>
      </w:r>
      <w:r w:rsidRPr="00A34DDF">
        <w:rPr>
          <w:rFonts w:eastAsia="Arial" w:cs="Arial"/>
          <w:bCs/>
          <w:sz w:val="28"/>
          <w:szCs w:val="28"/>
        </w:rPr>
        <w:t xml:space="preserve"> </w:t>
      </w:r>
      <w:r w:rsidRPr="00A34DDF">
        <w:rPr>
          <w:rFonts w:cs="Arial"/>
          <w:bCs/>
          <w:sz w:val="28"/>
          <w:szCs w:val="28"/>
        </w:rPr>
        <w:t>do</w:t>
      </w:r>
      <w:r w:rsidRPr="00A34DDF">
        <w:rPr>
          <w:rFonts w:eastAsia="Arial" w:cs="Arial"/>
          <w:bCs/>
          <w:sz w:val="28"/>
          <w:szCs w:val="28"/>
        </w:rPr>
        <w:t xml:space="preserve"> </w:t>
      </w:r>
      <w:r w:rsidRPr="00A34DDF">
        <w:rPr>
          <w:rFonts w:cs="Arial"/>
          <w:bCs/>
          <w:sz w:val="28"/>
          <w:szCs w:val="28"/>
        </w:rPr>
        <w:t>MTE</w:t>
      </w:r>
      <w:r w:rsidRPr="00A34DDF">
        <w:rPr>
          <w:rFonts w:eastAsia="Arial" w:cs="Arial"/>
          <w:bCs/>
          <w:sz w:val="28"/>
          <w:szCs w:val="28"/>
        </w:rPr>
        <w:t xml:space="preserve"> </w:t>
      </w:r>
      <w:r w:rsidRPr="00A34DDF">
        <w:rPr>
          <w:rFonts w:cs="Arial"/>
          <w:bCs/>
          <w:sz w:val="28"/>
          <w:szCs w:val="28"/>
        </w:rPr>
        <w:t>a</w:t>
      </w:r>
      <w:r w:rsidRPr="00A34DDF">
        <w:rPr>
          <w:rFonts w:eastAsia="Arial" w:cs="Arial"/>
          <w:bCs/>
          <w:sz w:val="28"/>
          <w:szCs w:val="28"/>
        </w:rPr>
        <w:t xml:space="preserve"> </w:t>
      </w:r>
      <w:r w:rsidR="00582C2C">
        <w:rPr>
          <w:rFonts w:eastAsia="Arial" w:cs="Arial"/>
          <w:bCs/>
          <w:sz w:val="28"/>
          <w:szCs w:val="28"/>
        </w:rPr>
        <w:t>L</w:t>
      </w:r>
      <w:r w:rsidRPr="00A34DDF">
        <w:rPr>
          <w:rFonts w:cs="Arial"/>
          <w:bCs/>
          <w:sz w:val="28"/>
          <w:szCs w:val="28"/>
        </w:rPr>
        <w:t>icitante</w:t>
      </w:r>
      <w:r w:rsidRPr="00A34DDF">
        <w:rPr>
          <w:rFonts w:eastAsia="Arial" w:cs="Arial"/>
          <w:bCs/>
          <w:sz w:val="28"/>
          <w:szCs w:val="28"/>
        </w:rPr>
        <w:t xml:space="preserve"> </w:t>
      </w:r>
      <w:r w:rsidRPr="00A34DDF">
        <w:rPr>
          <w:rFonts w:cs="Arial"/>
          <w:bCs/>
          <w:sz w:val="28"/>
          <w:szCs w:val="28"/>
        </w:rPr>
        <w:t>deverá</w:t>
      </w:r>
      <w:r w:rsidRPr="00A34DDF">
        <w:rPr>
          <w:rFonts w:eastAsia="Arial" w:cs="Arial"/>
          <w:bCs/>
          <w:sz w:val="28"/>
          <w:szCs w:val="28"/>
        </w:rPr>
        <w:t xml:space="preserve"> </w:t>
      </w:r>
      <w:r w:rsidRPr="00A34DDF">
        <w:rPr>
          <w:rFonts w:cs="Arial"/>
          <w:bCs/>
          <w:sz w:val="28"/>
          <w:szCs w:val="28"/>
        </w:rPr>
        <w:t>manter</w:t>
      </w:r>
      <w:r w:rsidRPr="00A34DDF">
        <w:rPr>
          <w:rFonts w:eastAsia="Arial" w:cs="Arial"/>
          <w:bCs/>
          <w:sz w:val="28"/>
          <w:szCs w:val="28"/>
        </w:rPr>
        <w:t xml:space="preserve"> </w:t>
      </w:r>
      <w:r w:rsidRPr="00A34DDF">
        <w:rPr>
          <w:rFonts w:cs="Arial"/>
          <w:bCs/>
          <w:sz w:val="28"/>
          <w:szCs w:val="28"/>
        </w:rPr>
        <w:t>um</w:t>
      </w:r>
      <w:r w:rsidRPr="00A34DDF">
        <w:rPr>
          <w:rFonts w:eastAsia="Arial" w:cs="Arial"/>
          <w:bCs/>
          <w:sz w:val="28"/>
          <w:szCs w:val="28"/>
        </w:rPr>
        <w:t xml:space="preserve"> </w:t>
      </w:r>
      <w:r w:rsidRPr="00A34DDF">
        <w:rPr>
          <w:rFonts w:cs="Arial"/>
          <w:bCs/>
          <w:sz w:val="28"/>
          <w:szCs w:val="28"/>
        </w:rPr>
        <w:t>Técnico</w:t>
      </w:r>
      <w:r w:rsidRPr="00A34DDF">
        <w:rPr>
          <w:rFonts w:eastAsia="Arial" w:cs="Arial"/>
          <w:bCs/>
          <w:sz w:val="28"/>
          <w:szCs w:val="28"/>
        </w:rPr>
        <w:t xml:space="preserve"> </w:t>
      </w:r>
      <w:r w:rsidRPr="00A34DDF">
        <w:rPr>
          <w:rFonts w:cs="Arial"/>
          <w:bCs/>
          <w:sz w:val="28"/>
          <w:szCs w:val="28"/>
        </w:rPr>
        <w:t>de</w:t>
      </w:r>
      <w:r w:rsidRPr="00A34DDF">
        <w:rPr>
          <w:rFonts w:eastAsia="Arial" w:cs="Arial"/>
          <w:bCs/>
          <w:sz w:val="28"/>
          <w:szCs w:val="28"/>
        </w:rPr>
        <w:t xml:space="preserve"> </w:t>
      </w:r>
      <w:r w:rsidRPr="00A34DDF">
        <w:rPr>
          <w:rFonts w:cs="Arial"/>
          <w:bCs/>
          <w:sz w:val="28"/>
          <w:szCs w:val="28"/>
        </w:rPr>
        <w:t>Segurança</w:t>
      </w:r>
      <w:r w:rsidRPr="00A34DDF">
        <w:rPr>
          <w:rFonts w:eastAsia="Arial" w:cs="Arial"/>
          <w:bCs/>
          <w:sz w:val="28"/>
          <w:szCs w:val="28"/>
        </w:rPr>
        <w:t xml:space="preserve"> </w:t>
      </w:r>
      <w:r w:rsidRPr="00A34DDF">
        <w:rPr>
          <w:rFonts w:cs="Arial"/>
          <w:bCs/>
          <w:sz w:val="28"/>
          <w:szCs w:val="28"/>
        </w:rPr>
        <w:t>do</w:t>
      </w:r>
      <w:r w:rsidRPr="00A34DDF">
        <w:rPr>
          <w:rFonts w:eastAsia="Arial" w:cs="Arial"/>
          <w:bCs/>
          <w:sz w:val="28"/>
          <w:szCs w:val="28"/>
        </w:rPr>
        <w:t xml:space="preserve"> </w:t>
      </w:r>
      <w:r w:rsidRPr="00A34DDF">
        <w:rPr>
          <w:rFonts w:cs="Arial"/>
          <w:bCs/>
          <w:sz w:val="28"/>
          <w:szCs w:val="28"/>
        </w:rPr>
        <w:t>Trabalho</w:t>
      </w:r>
      <w:r w:rsidRPr="00A34DDF">
        <w:rPr>
          <w:rFonts w:eastAsia="Arial" w:cs="Arial"/>
          <w:bCs/>
          <w:sz w:val="28"/>
          <w:szCs w:val="28"/>
        </w:rPr>
        <w:t xml:space="preserve"> </w:t>
      </w:r>
      <w:r w:rsidRPr="00A34DDF">
        <w:rPr>
          <w:rFonts w:cs="Arial"/>
          <w:bCs/>
          <w:sz w:val="28"/>
          <w:szCs w:val="28"/>
        </w:rPr>
        <w:t>no</w:t>
      </w:r>
      <w:r w:rsidRPr="00A34DDF">
        <w:rPr>
          <w:rFonts w:eastAsia="Arial" w:cs="Arial"/>
          <w:bCs/>
          <w:sz w:val="28"/>
          <w:szCs w:val="28"/>
        </w:rPr>
        <w:t xml:space="preserve"> </w:t>
      </w:r>
      <w:r w:rsidRPr="00A34DDF">
        <w:rPr>
          <w:rFonts w:cs="Arial"/>
          <w:bCs/>
          <w:sz w:val="28"/>
          <w:szCs w:val="28"/>
        </w:rPr>
        <w:t>local</w:t>
      </w:r>
      <w:r w:rsidRPr="00A34DDF">
        <w:rPr>
          <w:rFonts w:eastAsia="Arial" w:cs="Arial"/>
          <w:bCs/>
          <w:sz w:val="28"/>
          <w:szCs w:val="28"/>
        </w:rPr>
        <w:t xml:space="preserve"> </w:t>
      </w:r>
      <w:r w:rsidRPr="00A34DDF">
        <w:rPr>
          <w:rFonts w:cs="Arial"/>
          <w:bCs/>
          <w:sz w:val="28"/>
          <w:szCs w:val="28"/>
        </w:rPr>
        <w:t>da</w:t>
      </w:r>
      <w:r w:rsidRPr="00A34DDF">
        <w:rPr>
          <w:rFonts w:eastAsia="Arial" w:cs="Arial"/>
          <w:bCs/>
          <w:sz w:val="28"/>
          <w:szCs w:val="28"/>
        </w:rPr>
        <w:t xml:space="preserve"> </w:t>
      </w:r>
      <w:r w:rsidRPr="00A34DDF">
        <w:rPr>
          <w:rFonts w:cs="Arial"/>
          <w:bCs/>
          <w:sz w:val="28"/>
          <w:szCs w:val="28"/>
        </w:rPr>
        <w:t>prestação</w:t>
      </w:r>
      <w:r w:rsidRPr="00A34DDF">
        <w:rPr>
          <w:rFonts w:eastAsia="Arial" w:cs="Arial"/>
          <w:bCs/>
          <w:sz w:val="28"/>
          <w:szCs w:val="28"/>
        </w:rPr>
        <w:t xml:space="preserve"> </w:t>
      </w:r>
      <w:r w:rsidRPr="00A34DDF">
        <w:rPr>
          <w:rFonts w:cs="Arial"/>
          <w:bCs/>
          <w:sz w:val="28"/>
          <w:szCs w:val="28"/>
        </w:rPr>
        <w:t>de</w:t>
      </w:r>
      <w:r w:rsidRPr="00A34DDF">
        <w:rPr>
          <w:rFonts w:eastAsia="Arial" w:cs="Arial"/>
          <w:bCs/>
          <w:sz w:val="28"/>
          <w:szCs w:val="28"/>
        </w:rPr>
        <w:t xml:space="preserve"> </w:t>
      </w:r>
      <w:r w:rsidRPr="00A34DDF">
        <w:rPr>
          <w:rFonts w:cs="Arial"/>
          <w:bCs/>
          <w:sz w:val="28"/>
          <w:szCs w:val="28"/>
        </w:rPr>
        <w:t>serviço,</w:t>
      </w:r>
      <w:r w:rsidRPr="00A34DDF">
        <w:rPr>
          <w:rFonts w:eastAsia="Arial" w:cs="Arial"/>
          <w:bCs/>
          <w:sz w:val="28"/>
          <w:szCs w:val="28"/>
        </w:rPr>
        <w:t xml:space="preserve"> </w:t>
      </w:r>
      <w:r w:rsidRPr="00A34DDF">
        <w:rPr>
          <w:rFonts w:cs="Arial"/>
          <w:bCs/>
          <w:sz w:val="28"/>
          <w:szCs w:val="28"/>
        </w:rPr>
        <w:t>Engenheiro</w:t>
      </w:r>
      <w:r w:rsidRPr="00A34DDF">
        <w:rPr>
          <w:rFonts w:eastAsia="Arial" w:cs="Arial"/>
          <w:bCs/>
          <w:sz w:val="28"/>
          <w:szCs w:val="28"/>
        </w:rPr>
        <w:t xml:space="preserve"> </w:t>
      </w:r>
      <w:r w:rsidRPr="00A34DDF">
        <w:rPr>
          <w:rFonts w:cs="Arial"/>
          <w:bCs/>
          <w:sz w:val="28"/>
          <w:szCs w:val="28"/>
        </w:rPr>
        <w:t>de</w:t>
      </w:r>
      <w:r w:rsidRPr="00A34DDF">
        <w:rPr>
          <w:rFonts w:eastAsia="Arial" w:cs="Arial"/>
          <w:bCs/>
          <w:sz w:val="28"/>
          <w:szCs w:val="28"/>
        </w:rPr>
        <w:t xml:space="preserve"> </w:t>
      </w:r>
      <w:r w:rsidRPr="00A34DDF">
        <w:rPr>
          <w:rFonts w:cs="Arial"/>
          <w:bCs/>
          <w:sz w:val="28"/>
          <w:szCs w:val="28"/>
        </w:rPr>
        <w:t>Segurança</w:t>
      </w:r>
      <w:r w:rsidRPr="00A34DDF">
        <w:rPr>
          <w:rFonts w:eastAsia="Arial" w:cs="Arial"/>
          <w:bCs/>
          <w:sz w:val="28"/>
          <w:szCs w:val="28"/>
        </w:rPr>
        <w:t xml:space="preserve"> </w:t>
      </w:r>
      <w:r w:rsidRPr="00A34DDF">
        <w:rPr>
          <w:rFonts w:cs="Arial"/>
          <w:bCs/>
          <w:sz w:val="28"/>
          <w:szCs w:val="28"/>
        </w:rPr>
        <w:t>do</w:t>
      </w:r>
      <w:r w:rsidRPr="00A34DDF">
        <w:rPr>
          <w:rFonts w:eastAsia="Arial" w:cs="Arial"/>
          <w:bCs/>
          <w:sz w:val="28"/>
          <w:szCs w:val="28"/>
        </w:rPr>
        <w:t xml:space="preserve"> </w:t>
      </w:r>
      <w:r w:rsidRPr="00A34DDF">
        <w:rPr>
          <w:rFonts w:cs="Arial"/>
          <w:bCs/>
          <w:sz w:val="28"/>
          <w:szCs w:val="28"/>
        </w:rPr>
        <w:t>Trabalho</w:t>
      </w:r>
      <w:r w:rsidRPr="00A34DDF">
        <w:rPr>
          <w:rFonts w:eastAsia="Arial" w:cs="Arial"/>
          <w:bCs/>
          <w:sz w:val="28"/>
          <w:szCs w:val="28"/>
        </w:rPr>
        <w:t xml:space="preserve"> </w:t>
      </w:r>
      <w:r w:rsidRPr="00A34DDF">
        <w:rPr>
          <w:rFonts w:cs="Arial"/>
          <w:bCs/>
          <w:sz w:val="28"/>
          <w:szCs w:val="28"/>
        </w:rPr>
        <w:t>e</w:t>
      </w:r>
      <w:r w:rsidRPr="00A34DDF">
        <w:rPr>
          <w:rFonts w:eastAsia="Arial" w:cs="Arial"/>
          <w:bCs/>
          <w:sz w:val="28"/>
          <w:szCs w:val="28"/>
        </w:rPr>
        <w:t xml:space="preserve"> </w:t>
      </w:r>
      <w:r w:rsidRPr="00A34DDF">
        <w:rPr>
          <w:rFonts w:cs="Arial"/>
          <w:bCs/>
          <w:sz w:val="28"/>
          <w:szCs w:val="28"/>
        </w:rPr>
        <w:t>outros</w:t>
      </w:r>
      <w:r w:rsidRPr="00A34DDF">
        <w:rPr>
          <w:rFonts w:eastAsia="Arial" w:cs="Arial"/>
          <w:bCs/>
          <w:sz w:val="28"/>
          <w:szCs w:val="28"/>
        </w:rPr>
        <w:t xml:space="preserve"> </w:t>
      </w:r>
      <w:r w:rsidRPr="00A34DDF">
        <w:rPr>
          <w:rFonts w:cs="Arial"/>
          <w:bCs/>
          <w:sz w:val="28"/>
          <w:szCs w:val="28"/>
        </w:rPr>
        <w:t>conforme</w:t>
      </w:r>
      <w:r w:rsidRPr="00A34DDF">
        <w:rPr>
          <w:rFonts w:eastAsia="Arial" w:cs="Arial"/>
          <w:bCs/>
          <w:sz w:val="28"/>
          <w:szCs w:val="28"/>
        </w:rPr>
        <w:t xml:space="preserve"> </w:t>
      </w:r>
      <w:r w:rsidRPr="00A34DDF">
        <w:rPr>
          <w:rFonts w:cs="Arial"/>
          <w:bCs/>
          <w:sz w:val="28"/>
          <w:szCs w:val="28"/>
        </w:rPr>
        <w:t>exigência</w:t>
      </w:r>
      <w:r w:rsidRPr="00A34DDF">
        <w:rPr>
          <w:rFonts w:eastAsia="Arial" w:cs="Arial"/>
          <w:bCs/>
          <w:sz w:val="28"/>
          <w:szCs w:val="28"/>
        </w:rPr>
        <w:t xml:space="preserve"> </w:t>
      </w:r>
      <w:r w:rsidRPr="00A34DDF">
        <w:rPr>
          <w:rFonts w:cs="Arial"/>
          <w:bCs/>
          <w:sz w:val="28"/>
          <w:szCs w:val="28"/>
        </w:rPr>
        <w:t>da</w:t>
      </w:r>
      <w:r w:rsidRPr="00A34DDF">
        <w:rPr>
          <w:rFonts w:eastAsia="Arial" w:cs="Arial"/>
          <w:bCs/>
          <w:sz w:val="28"/>
          <w:szCs w:val="28"/>
        </w:rPr>
        <w:t xml:space="preserve"> </w:t>
      </w:r>
      <w:r w:rsidRPr="00A34DDF">
        <w:rPr>
          <w:rFonts w:cs="Arial"/>
          <w:bCs/>
          <w:sz w:val="28"/>
          <w:szCs w:val="28"/>
        </w:rPr>
        <w:t>legislação</w:t>
      </w:r>
      <w:r w:rsidRPr="00A34DDF">
        <w:rPr>
          <w:rFonts w:eastAsia="Arial" w:cs="Arial"/>
          <w:bCs/>
          <w:sz w:val="28"/>
          <w:szCs w:val="28"/>
        </w:rPr>
        <w:t xml:space="preserve"> </w:t>
      </w:r>
      <w:r w:rsidRPr="00A34DDF">
        <w:rPr>
          <w:rFonts w:cs="Arial"/>
          <w:bCs/>
          <w:sz w:val="28"/>
          <w:szCs w:val="28"/>
        </w:rPr>
        <w:t>do</w:t>
      </w:r>
      <w:r w:rsidRPr="00A34DDF">
        <w:rPr>
          <w:rFonts w:eastAsia="Arial" w:cs="Arial"/>
          <w:bCs/>
          <w:sz w:val="28"/>
          <w:szCs w:val="28"/>
        </w:rPr>
        <w:t xml:space="preserve"> </w:t>
      </w:r>
      <w:r w:rsidRPr="00A34DDF">
        <w:rPr>
          <w:rFonts w:cs="Arial"/>
          <w:bCs/>
          <w:sz w:val="28"/>
          <w:szCs w:val="28"/>
        </w:rPr>
        <w:t>Ministério</w:t>
      </w:r>
      <w:r w:rsidRPr="00A34DDF">
        <w:rPr>
          <w:rFonts w:eastAsia="Arial" w:cs="Arial"/>
          <w:bCs/>
          <w:sz w:val="28"/>
          <w:szCs w:val="28"/>
        </w:rPr>
        <w:t xml:space="preserve"> </w:t>
      </w:r>
      <w:r w:rsidRPr="00A34DDF">
        <w:rPr>
          <w:rFonts w:cs="Arial"/>
          <w:bCs/>
          <w:sz w:val="28"/>
          <w:szCs w:val="28"/>
        </w:rPr>
        <w:t>do</w:t>
      </w:r>
      <w:r w:rsidRPr="00A34DDF">
        <w:rPr>
          <w:rFonts w:eastAsia="Arial" w:cs="Arial"/>
          <w:bCs/>
          <w:sz w:val="28"/>
          <w:szCs w:val="28"/>
        </w:rPr>
        <w:t xml:space="preserve"> </w:t>
      </w:r>
      <w:r w:rsidRPr="00A34DDF">
        <w:rPr>
          <w:rFonts w:cs="Arial"/>
          <w:bCs/>
          <w:sz w:val="28"/>
          <w:szCs w:val="28"/>
        </w:rPr>
        <w:t>Trabalho.</w:t>
      </w:r>
    </w:p>
    <w:p w:rsidR="001037D3" w:rsidRPr="00A34DDF" w:rsidRDefault="001037D3" w:rsidP="001037D3">
      <w:pPr>
        <w:keepLines/>
        <w:autoSpaceDE w:val="0"/>
        <w:spacing w:before="120"/>
        <w:ind w:left="1418"/>
        <w:jc w:val="both"/>
        <w:rPr>
          <w:rFonts w:cs="Arial"/>
          <w:bCs/>
          <w:sz w:val="28"/>
          <w:szCs w:val="28"/>
        </w:rPr>
      </w:pPr>
      <w:r w:rsidRPr="00A34DDF">
        <w:rPr>
          <w:rFonts w:cs="Arial"/>
          <w:b/>
          <w:bCs/>
          <w:sz w:val="28"/>
          <w:szCs w:val="28"/>
        </w:rPr>
        <w:t>4.3.</w:t>
      </w:r>
      <w:r w:rsidRPr="00A34DDF">
        <w:rPr>
          <w:rFonts w:eastAsia="Arial" w:cs="Arial"/>
          <w:b/>
          <w:bCs/>
          <w:sz w:val="28"/>
          <w:szCs w:val="28"/>
        </w:rPr>
        <w:t xml:space="preserve"> </w:t>
      </w:r>
      <w:r w:rsidRPr="00A34DDF">
        <w:rPr>
          <w:rFonts w:cs="Arial"/>
          <w:b/>
          <w:bCs/>
          <w:sz w:val="28"/>
          <w:szCs w:val="28"/>
        </w:rPr>
        <w:t>EQUIPAMENTOS</w:t>
      </w:r>
      <w:r w:rsidRPr="00A34DDF">
        <w:rPr>
          <w:rFonts w:eastAsia="Arial" w:cs="Arial"/>
          <w:b/>
          <w:bCs/>
          <w:sz w:val="28"/>
          <w:szCs w:val="28"/>
        </w:rPr>
        <w:t xml:space="preserve"> </w:t>
      </w:r>
      <w:r w:rsidRPr="00A34DDF">
        <w:rPr>
          <w:rFonts w:cs="Arial"/>
          <w:b/>
          <w:bCs/>
          <w:sz w:val="28"/>
          <w:szCs w:val="28"/>
        </w:rPr>
        <w:t>DE</w:t>
      </w:r>
      <w:r w:rsidRPr="00A34DDF">
        <w:rPr>
          <w:rFonts w:eastAsia="Arial" w:cs="Arial"/>
          <w:b/>
          <w:bCs/>
          <w:sz w:val="28"/>
          <w:szCs w:val="28"/>
        </w:rPr>
        <w:t xml:space="preserve"> </w:t>
      </w:r>
      <w:r w:rsidRPr="00A34DDF">
        <w:rPr>
          <w:rFonts w:cs="Arial"/>
          <w:b/>
          <w:bCs/>
          <w:sz w:val="28"/>
          <w:szCs w:val="28"/>
        </w:rPr>
        <w:t>PROTEÇÃO</w:t>
      </w:r>
      <w:r w:rsidRPr="00A34DDF">
        <w:rPr>
          <w:rFonts w:eastAsia="Arial" w:cs="Arial"/>
          <w:b/>
          <w:bCs/>
          <w:sz w:val="28"/>
          <w:szCs w:val="28"/>
        </w:rPr>
        <w:t xml:space="preserve"> </w:t>
      </w:r>
      <w:r w:rsidRPr="00A34DDF">
        <w:rPr>
          <w:rFonts w:cs="Arial"/>
          <w:b/>
          <w:bCs/>
          <w:sz w:val="28"/>
          <w:szCs w:val="28"/>
        </w:rPr>
        <w:t>INDIVIDUAL</w:t>
      </w:r>
      <w:r w:rsidRPr="00A34DDF">
        <w:rPr>
          <w:rFonts w:eastAsia="Arial" w:cs="Arial"/>
          <w:b/>
          <w:bCs/>
          <w:sz w:val="28"/>
          <w:szCs w:val="28"/>
        </w:rPr>
        <w:t xml:space="preserve"> – </w:t>
      </w:r>
      <w:r w:rsidRPr="00A34DDF">
        <w:rPr>
          <w:rFonts w:cs="Arial"/>
          <w:b/>
          <w:bCs/>
          <w:sz w:val="28"/>
          <w:szCs w:val="28"/>
        </w:rPr>
        <w:t>EPI:</w:t>
      </w:r>
    </w:p>
    <w:p w:rsidR="001037D3" w:rsidRPr="00A34DDF" w:rsidRDefault="001037D3" w:rsidP="001037D3">
      <w:pPr>
        <w:keepLines/>
        <w:autoSpaceDE w:val="0"/>
        <w:spacing w:before="120"/>
        <w:ind w:left="1418"/>
        <w:jc w:val="both"/>
        <w:rPr>
          <w:rFonts w:cs="Arial"/>
          <w:bCs/>
          <w:sz w:val="28"/>
          <w:szCs w:val="28"/>
        </w:rPr>
      </w:pPr>
      <w:r w:rsidRPr="00A34DDF">
        <w:rPr>
          <w:rFonts w:cs="Arial"/>
          <w:b/>
          <w:bCs/>
          <w:sz w:val="28"/>
          <w:szCs w:val="28"/>
        </w:rPr>
        <w:t>4.3.1.</w:t>
      </w:r>
      <w:r w:rsidRPr="00A34DDF">
        <w:rPr>
          <w:rFonts w:eastAsia="Arial" w:cs="Arial"/>
          <w:bCs/>
          <w:sz w:val="28"/>
          <w:szCs w:val="28"/>
        </w:rPr>
        <w:t xml:space="preserve"> </w:t>
      </w:r>
      <w:r w:rsidRPr="00A34DDF">
        <w:rPr>
          <w:rFonts w:cs="Arial"/>
          <w:bCs/>
          <w:sz w:val="28"/>
          <w:szCs w:val="28"/>
        </w:rPr>
        <w:t>A</w:t>
      </w:r>
      <w:r w:rsidRPr="00A34DDF">
        <w:rPr>
          <w:rFonts w:eastAsia="Arial" w:cs="Arial"/>
          <w:bCs/>
          <w:sz w:val="28"/>
          <w:szCs w:val="28"/>
        </w:rPr>
        <w:t xml:space="preserve"> </w:t>
      </w:r>
      <w:r w:rsidRPr="00A34DDF">
        <w:rPr>
          <w:rFonts w:cs="Arial"/>
          <w:bCs/>
          <w:sz w:val="28"/>
          <w:szCs w:val="28"/>
        </w:rPr>
        <w:t>Licitante</w:t>
      </w:r>
      <w:r w:rsidRPr="00A34DDF">
        <w:rPr>
          <w:rFonts w:eastAsia="Arial" w:cs="Arial"/>
          <w:bCs/>
          <w:sz w:val="28"/>
          <w:szCs w:val="28"/>
        </w:rPr>
        <w:t xml:space="preserve"> </w:t>
      </w:r>
      <w:r w:rsidRPr="00A34DDF">
        <w:rPr>
          <w:rFonts w:cs="Arial"/>
          <w:bCs/>
          <w:sz w:val="28"/>
          <w:szCs w:val="28"/>
        </w:rPr>
        <w:t>fornecerá</w:t>
      </w:r>
      <w:r w:rsidRPr="00A34DDF">
        <w:rPr>
          <w:rFonts w:eastAsia="Arial" w:cs="Arial"/>
          <w:bCs/>
          <w:sz w:val="28"/>
          <w:szCs w:val="28"/>
        </w:rPr>
        <w:t xml:space="preserve"> </w:t>
      </w:r>
      <w:r w:rsidRPr="00A34DDF">
        <w:rPr>
          <w:rFonts w:cs="Arial"/>
          <w:bCs/>
          <w:sz w:val="28"/>
          <w:szCs w:val="28"/>
        </w:rPr>
        <w:t>gratuitamente</w:t>
      </w:r>
      <w:r w:rsidRPr="00A34DDF">
        <w:rPr>
          <w:rFonts w:eastAsia="Arial" w:cs="Arial"/>
          <w:bCs/>
          <w:sz w:val="28"/>
          <w:szCs w:val="28"/>
        </w:rPr>
        <w:t xml:space="preserve"> </w:t>
      </w:r>
      <w:r w:rsidRPr="00A34DDF">
        <w:rPr>
          <w:rFonts w:cs="Arial"/>
          <w:bCs/>
          <w:sz w:val="28"/>
          <w:szCs w:val="28"/>
        </w:rPr>
        <w:t>aos</w:t>
      </w:r>
      <w:r w:rsidRPr="00A34DDF">
        <w:rPr>
          <w:rFonts w:eastAsia="Arial" w:cs="Arial"/>
          <w:bCs/>
          <w:sz w:val="28"/>
          <w:szCs w:val="28"/>
        </w:rPr>
        <w:t xml:space="preserve"> </w:t>
      </w:r>
      <w:r w:rsidRPr="00A34DDF">
        <w:rPr>
          <w:rFonts w:cs="Arial"/>
          <w:bCs/>
          <w:sz w:val="28"/>
          <w:szCs w:val="28"/>
        </w:rPr>
        <w:t>seus</w:t>
      </w:r>
      <w:r w:rsidRPr="00A34DDF">
        <w:rPr>
          <w:rFonts w:eastAsia="Arial" w:cs="Arial"/>
          <w:bCs/>
          <w:sz w:val="28"/>
          <w:szCs w:val="28"/>
        </w:rPr>
        <w:t xml:space="preserve"> </w:t>
      </w:r>
      <w:r w:rsidRPr="00A34DDF">
        <w:rPr>
          <w:rFonts w:cs="Arial"/>
          <w:bCs/>
          <w:sz w:val="28"/>
          <w:szCs w:val="28"/>
        </w:rPr>
        <w:t>empregados,</w:t>
      </w:r>
      <w:r w:rsidRPr="00A34DDF">
        <w:rPr>
          <w:rFonts w:eastAsia="Arial" w:cs="Arial"/>
          <w:bCs/>
          <w:sz w:val="28"/>
          <w:szCs w:val="28"/>
        </w:rPr>
        <w:t xml:space="preserve"> </w:t>
      </w:r>
      <w:r w:rsidRPr="00A34DDF">
        <w:rPr>
          <w:rFonts w:cs="Arial"/>
          <w:bCs/>
          <w:sz w:val="28"/>
          <w:szCs w:val="28"/>
        </w:rPr>
        <w:t>conforme</w:t>
      </w:r>
      <w:r w:rsidRPr="00A34DDF">
        <w:rPr>
          <w:rFonts w:eastAsia="Arial" w:cs="Arial"/>
          <w:bCs/>
          <w:sz w:val="28"/>
          <w:szCs w:val="28"/>
        </w:rPr>
        <w:t xml:space="preserve"> </w:t>
      </w:r>
      <w:r w:rsidRPr="00A34DDF">
        <w:rPr>
          <w:rFonts w:cs="Arial"/>
          <w:bCs/>
          <w:sz w:val="28"/>
          <w:szCs w:val="28"/>
        </w:rPr>
        <w:t>a</w:t>
      </w:r>
      <w:r w:rsidRPr="00A34DDF">
        <w:rPr>
          <w:rFonts w:eastAsia="Arial" w:cs="Arial"/>
          <w:bCs/>
          <w:sz w:val="28"/>
          <w:szCs w:val="28"/>
        </w:rPr>
        <w:t xml:space="preserve"> </w:t>
      </w:r>
      <w:r w:rsidRPr="00A34DDF">
        <w:rPr>
          <w:rFonts w:cs="Arial"/>
          <w:bCs/>
          <w:sz w:val="28"/>
          <w:szCs w:val="28"/>
        </w:rPr>
        <w:t>NR-6</w:t>
      </w:r>
      <w:r w:rsidRPr="00A34DDF">
        <w:rPr>
          <w:rFonts w:eastAsia="Arial" w:cs="Arial"/>
          <w:bCs/>
          <w:sz w:val="28"/>
          <w:szCs w:val="28"/>
        </w:rPr>
        <w:t xml:space="preserve"> </w:t>
      </w:r>
      <w:r w:rsidRPr="00A34DDF">
        <w:rPr>
          <w:rFonts w:cs="Arial"/>
          <w:bCs/>
          <w:sz w:val="28"/>
          <w:szCs w:val="28"/>
        </w:rPr>
        <w:t>da</w:t>
      </w:r>
      <w:r w:rsidRPr="00A34DDF">
        <w:rPr>
          <w:rFonts w:eastAsia="Arial" w:cs="Arial"/>
          <w:bCs/>
          <w:sz w:val="28"/>
          <w:szCs w:val="28"/>
        </w:rPr>
        <w:t xml:space="preserve"> </w:t>
      </w:r>
      <w:r w:rsidRPr="00A34DDF">
        <w:rPr>
          <w:rFonts w:cs="Arial"/>
          <w:bCs/>
          <w:sz w:val="28"/>
          <w:szCs w:val="28"/>
        </w:rPr>
        <w:t>Portaria</w:t>
      </w:r>
      <w:r w:rsidRPr="00A34DDF">
        <w:rPr>
          <w:rFonts w:eastAsia="Arial" w:cs="Arial"/>
          <w:bCs/>
          <w:sz w:val="28"/>
          <w:szCs w:val="28"/>
        </w:rPr>
        <w:t xml:space="preserve"> </w:t>
      </w:r>
      <w:r w:rsidRPr="00A34DDF">
        <w:rPr>
          <w:rFonts w:cs="Arial"/>
          <w:bCs/>
          <w:sz w:val="28"/>
          <w:szCs w:val="28"/>
        </w:rPr>
        <w:t>3214/78</w:t>
      </w:r>
      <w:r w:rsidRPr="00A34DDF">
        <w:rPr>
          <w:rFonts w:eastAsia="Arial" w:cs="Arial"/>
          <w:bCs/>
          <w:sz w:val="28"/>
          <w:szCs w:val="28"/>
        </w:rPr>
        <w:t xml:space="preserve"> </w:t>
      </w:r>
      <w:r w:rsidRPr="00A34DDF">
        <w:rPr>
          <w:rFonts w:cs="Arial"/>
          <w:bCs/>
          <w:sz w:val="28"/>
          <w:szCs w:val="28"/>
        </w:rPr>
        <w:t>do</w:t>
      </w:r>
      <w:r w:rsidRPr="00A34DDF">
        <w:rPr>
          <w:rFonts w:eastAsia="Arial" w:cs="Arial"/>
          <w:bCs/>
          <w:sz w:val="28"/>
          <w:szCs w:val="28"/>
        </w:rPr>
        <w:t xml:space="preserve"> </w:t>
      </w:r>
      <w:r w:rsidRPr="00A34DDF">
        <w:rPr>
          <w:rFonts w:cs="Arial"/>
          <w:bCs/>
          <w:sz w:val="28"/>
          <w:szCs w:val="28"/>
        </w:rPr>
        <w:t>MTE,</w:t>
      </w:r>
      <w:r w:rsidRPr="00A34DDF">
        <w:rPr>
          <w:rFonts w:eastAsia="Arial" w:cs="Arial"/>
          <w:bCs/>
          <w:sz w:val="28"/>
          <w:szCs w:val="28"/>
        </w:rPr>
        <w:t xml:space="preserve"> </w:t>
      </w:r>
      <w:r w:rsidRPr="00A34DDF">
        <w:rPr>
          <w:rFonts w:cs="Arial"/>
          <w:bCs/>
          <w:sz w:val="28"/>
          <w:szCs w:val="28"/>
        </w:rPr>
        <w:t>os</w:t>
      </w:r>
      <w:r w:rsidRPr="00A34DDF">
        <w:rPr>
          <w:rFonts w:eastAsia="Arial" w:cs="Arial"/>
          <w:bCs/>
          <w:sz w:val="28"/>
          <w:szCs w:val="28"/>
        </w:rPr>
        <w:t xml:space="preserve"> </w:t>
      </w:r>
      <w:r w:rsidRPr="00A34DDF">
        <w:rPr>
          <w:rFonts w:cs="Arial"/>
          <w:bCs/>
          <w:sz w:val="28"/>
          <w:szCs w:val="28"/>
        </w:rPr>
        <w:t>EPIs</w:t>
      </w:r>
      <w:r w:rsidRPr="00A34DDF">
        <w:rPr>
          <w:rFonts w:eastAsia="Arial" w:cs="Arial"/>
          <w:bCs/>
          <w:sz w:val="28"/>
          <w:szCs w:val="28"/>
        </w:rPr>
        <w:t xml:space="preserve"> </w:t>
      </w:r>
      <w:r w:rsidRPr="00A34DDF">
        <w:rPr>
          <w:rFonts w:cs="Arial"/>
          <w:bCs/>
          <w:sz w:val="28"/>
          <w:szCs w:val="28"/>
        </w:rPr>
        <w:t>designados</w:t>
      </w:r>
      <w:r w:rsidRPr="00A34DDF">
        <w:rPr>
          <w:rFonts w:eastAsia="Arial" w:cs="Arial"/>
          <w:bCs/>
          <w:sz w:val="28"/>
          <w:szCs w:val="28"/>
        </w:rPr>
        <w:t xml:space="preserve"> </w:t>
      </w:r>
      <w:r w:rsidRPr="00A34DDF">
        <w:rPr>
          <w:rFonts w:cs="Arial"/>
          <w:bCs/>
          <w:sz w:val="28"/>
          <w:szCs w:val="28"/>
        </w:rPr>
        <w:t>como</w:t>
      </w:r>
      <w:r w:rsidRPr="00A34DDF">
        <w:rPr>
          <w:rFonts w:eastAsia="Arial" w:cs="Arial"/>
          <w:bCs/>
          <w:sz w:val="28"/>
          <w:szCs w:val="28"/>
        </w:rPr>
        <w:t xml:space="preserve"> </w:t>
      </w:r>
      <w:r w:rsidRPr="00A34DDF">
        <w:rPr>
          <w:rFonts w:cs="Arial"/>
          <w:bCs/>
          <w:sz w:val="28"/>
          <w:szCs w:val="28"/>
        </w:rPr>
        <w:t>de</w:t>
      </w:r>
      <w:r w:rsidRPr="00A34DDF">
        <w:rPr>
          <w:rFonts w:eastAsia="Arial" w:cs="Arial"/>
          <w:bCs/>
          <w:sz w:val="28"/>
          <w:szCs w:val="28"/>
        </w:rPr>
        <w:t xml:space="preserve"> </w:t>
      </w:r>
      <w:r w:rsidRPr="00A34DDF">
        <w:rPr>
          <w:rFonts w:cs="Arial"/>
          <w:bCs/>
          <w:sz w:val="28"/>
          <w:szCs w:val="28"/>
        </w:rPr>
        <w:t>sua</w:t>
      </w:r>
      <w:r w:rsidRPr="00A34DDF">
        <w:rPr>
          <w:rFonts w:eastAsia="Arial" w:cs="Arial"/>
          <w:bCs/>
          <w:sz w:val="28"/>
          <w:szCs w:val="28"/>
        </w:rPr>
        <w:t xml:space="preserve"> </w:t>
      </w:r>
      <w:r w:rsidRPr="00A34DDF">
        <w:rPr>
          <w:rFonts w:cs="Arial"/>
          <w:bCs/>
          <w:sz w:val="28"/>
          <w:szCs w:val="28"/>
        </w:rPr>
        <w:t>responsabilidade,</w:t>
      </w:r>
      <w:r w:rsidRPr="00A34DDF">
        <w:rPr>
          <w:rFonts w:eastAsia="Arial" w:cs="Arial"/>
          <w:bCs/>
          <w:sz w:val="28"/>
          <w:szCs w:val="28"/>
        </w:rPr>
        <w:t xml:space="preserve"> </w:t>
      </w:r>
      <w:r w:rsidRPr="00A34DDF">
        <w:rPr>
          <w:rFonts w:cs="Arial"/>
          <w:bCs/>
          <w:sz w:val="28"/>
          <w:szCs w:val="28"/>
        </w:rPr>
        <w:t>bem</w:t>
      </w:r>
      <w:r w:rsidRPr="00A34DDF">
        <w:rPr>
          <w:rFonts w:eastAsia="Arial" w:cs="Arial"/>
          <w:bCs/>
          <w:sz w:val="28"/>
          <w:szCs w:val="28"/>
        </w:rPr>
        <w:t xml:space="preserve"> </w:t>
      </w:r>
      <w:r w:rsidRPr="00A34DDF">
        <w:rPr>
          <w:rFonts w:cs="Arial"/>
          <w:bCs/>
          <w:sz w:val="28"/>
          <w:szCs w:val="28"/>
        </w:rPr>
        <w:t>como,</w:t>
      </w:r>
      <w:r w:rsidRPr="00A34DDF">
        <w:rPr>
          <w:rFonts w:eastAsia="Arial" w:cs="Arial"/>
          <w:bCs/>
          <w:sz w:val="28"/>
          <w:szCs w:val="28"/>
        </w:rPr>
        <w:t xml:space="preserve"> </w:t>
      </w:r>
      <w:r w:rsidRPr="00A34DDF">
        <w:rPr>
          <w:rFonts w:cs="Arial"/>
          <w:bCs/>
          <w:sz w:val="28"/>
          <w:szCs w:val="28"/>
        </w:rPr>
        <w:t>treinamento</w:t>
      </w:r>
      <w:r w:rsidRPr="00A34DDF">
        <w:rPr>
          <w:rFonts w:eastAsia="Arial" w:cs="Arial"/>
          <w:bCs/>
          <w:sz w:val="28"/>
          <w:szCs w:val="28"/>
        </w:rPr>
        <w:t xml:space="preserve"> </w:t>
      </w:r>
      <w:r w:rsidRPr="00A34DDF">
        <w:rPr>
          <w:rFonts w:cs="Arial"/>
          <w:bCs/>
          <w:sz w:val="28"/>
          <w:szCs w:val="28"/>
        </w:rPr>
        <w:t>inicial.</w:t>
      </w:r>
    </w:p>
    <w:p w:rsidR="001037D3" w:rsidRPr="00A34DDF" w:rsidRDefault="001037D3" w:rsidP="001037D3">
      <w:pPr>
        <w:keepLines/>
        <w:autoSpaceDE w:val="0"/>
        <w:spacing w:before="120"/>
        <w:ind w:left="1418"/>
        <w:jc w:val="both"/>
        <w:rPr>
          <w:rFonts w:cs="Arial"/>
          <w:bCs/>
          <w:sz w:val="28"/>
          <w:szCs w:val="28"/>
        </w:rPr>
      </w:pPr>
      <w:r w:rsidRPr="00A34DDF">
        <w:rPr>
          <w:rFonts w:cs="Arial"/>
          <w:b/>
          <w:bCs/>
          <w:sz w:val="28"/>
          <w:szCs w:val="28"/>
        </w:rPr>
        <w:t>4.3.2</w:t>
      </w:r>
      <w:r w:rsidRPr="00A34DDF">
        <w:rPr>
          <w:rFonts w:cs="Arial"/>
          <w:bCs/>
          <w:sz w:val="28"/>
          <w:szCs w:val="28"/>
        </w:rPr>
        <w:t>.</w:t>
      </w:r>
      <w:r w:rsidRPr="00A34DDF">
        <w:rPr>
          <w:rFonts w:eastAsia="Arial" w:cs="Arial"/>
          <w:bCs/>
          <w:sz w:val="28"/>
          <w:szCs w:val="28"/>
        </w:rPr>
        <w:t xml:space="preserve"> </w:t>
      </w:r>
      <w:r w:rsidRPr="00A34DDF">
        <w:rPr>
          <w:rFonts w:cs="Arial"/>
          <w:bCs/>
          <w:sz w:val="28"/>
          <w:szCs w:val="28"/>
        </w:rPr>
        <w:t>A</w:t>
      </w:r>
      <w:r w:rsidRPr="00A34DDF">
        <w:rPr>
          <w:rFonts w:eastAsia="Arial" w:cs="Arial"/>
          <w:bCs/>
          <w:sz w:val="28"/>
          <w:szCs w:val="28"/>
        </w:rPr>
        <w:t xml:space="preserve"> </w:t>
      </w:r>
      <w:r w:rsidRPr="00A34DDF">
        <w:rPr>
          <w:rFonts w:cs="Arial"/>
          <w:bCs/>
          <w:sz w:val="28"/>
          <w:szCs w:val="28"/>
        </w:rPr>
        <w:t>Licitante</w:t>
      </w:r>
      <w:r w:rsidRPr="00A34DDF">
        <w:rPr>
          <w:rFonts w:eastAsia="Arial" w:cs="Arial"/>
          <w:bCs/>
          <w:sz w:val="28"/>
          <w:szCs w:val="28"/>
        </w:rPr>
        <w:t xml:space="preserve"> </w:t>
      </w:r>
      <w:r w:rsidRPr="00A34DDF">
        <w:rPr>
          <w:rFonts w:cs="Arial"/>
          <w:bCs/>
          <w:sz w:val="28"/>
          <w:szCs w:val="28"/>
        </w:rPr>
        <w:t>deverá</w:t>
      </w:r>
      <w:r w:rsidRPr="00A34DDF">
        <w:rPr>
          <w:rFonts w:eastAsia="Arial" w:cs="Arial"/>
          <w:bCs/>
          <w:sz w:val="28"/>
          <w:szCs w:val="28"/>
        </w:rPr>
        <w:t xml:space="preserve"> </w:t>
      </w:r>
      <w:r w:rsidRPr="00A34DDF">
        <w:rPr>
          <w:rFonts w:cs="Arial"/>
          <w:bCs/>
          <w:sz w:val="28"/>
          <w:szCs w:val="28"/>
        </w:rPr>
        <w:t>manter</w:t>
      </w:r>
      <w:r w:rsidRPr="00A34DDF">
        <w:rPr>
          <w:rFonts w:eastAsia="Arial" w:cs="Arial"/>
          <w:bCs/>
          <w:sz w:val="28"/>
          <w:szCs w:val="28"/>
        </w:rPr>
        <w:t xml:space="preserve"> </w:t>
      </w:r>
      <w:r w:rsidRPr="00A34DDF">
        <w:rPr>
          <w:rFonts w:cs="Arial"/>
          <w:bCs/>
          <w:sz w:val="28"/>
          <w:szCs w:val="28"/>
        </w:rPr>
        <w:t>listagem</w:t>
      </w:r>
      <w:r w:rsidRPr="00A34DDF">
        <w:rPr>
          <w:rFonts w:eastAsia="Arial" w:cs="Arial"/>
          <w:bCs/>
          <w:sz w:val="28"/>
          <w:szCs w:val="28"/>
        </w:rPr>
        <w:t xml:space="preserve"> </w:t>
      </w:r>
      <w:r w:rsidRPr="00A34DDF">
        <w:rPr>
          <w:rFonts w:cs="Arial"/>
          <w:bCs/>
          <w:sz w:val="28"/>
          <w:szCs w:val="28"/>
        </w:rPr>
        <w:t>atualizada</w:t>
      </w:r>
      <w:r w:rsidRPr="00A34DDF">
        <w:rPr>
          <w:rFonts w:eastAsia="Arial" w:cs="Arial"/>
          <w:bCs/>
          <w:sz w:val="28"/>
          <w:szCs w:val="28"/>
        </w:rPr>
        <w:t xml:space="preserve"> </w:t>
      </w:r>
      <w:r w:rsidRPr="00A34DDF">
        <w:rPr>
          <w:rFonts w:cs="Arial"/>
          <w:bCs/>
          <w:sz w:val="28"/>
          <w:szCs w:val="28"/>
        </w:rPr>
        <w:t>dos</w:t>
      </w:r>
      <w:r w:rsidRPr="00A34DDF">
        <w:rPr>
          <w:rFonts w:eastAsia="Arial" w:cs="Arial"/>
          <w:bCs/>
          <w:sz w:val="28"/>
          <w:szCs w:val="28"/>
        </w:rPr>
        <w:t xml:space="preserve"> </w:t>
      </w:r>
      <w:r w:rsidRPr="00A34DDF">
        <w:rPr>
          <w:rFonts w:cs="Arial"/>
          <w:bCs/>
          <w:sz w:val="28"/>
          <w:szCs w:val="28"/>
        </w:rPr>
        <w:t>EPIs</w:t>
      </w:r>
      <w:r w:rsidRPr="00A34DDF">
        <w:rPr>
          <w:rFonts w:eastAsia="Arial" w:cs="Arial"/>
          <w:bCs/>
          <w:sz w:val="28"/>
          <w:szCs w:val="28"/>
        </w:rPr>
        <w:t xml:space="preserve"> </w:t>
      </w:r>
      <w:r w:rsidRPr="00A34DDF">
        <w:rPr>
          <w:rFonts w:cs="Arial"/>
          <w:bCs/>
          <w:sz w:val="28"/>
          <w:szCs w:val="28"/>
        </w:rPr>
        <w:t>utilizados,</w:t>
      </w:r>
      <w:r w:rsidRPr="00A34DDF">
        <w:rPr>
          <w:rFonts w:eastAsia="Arial" w:cs="Arial"/>
          <w:bCs/>
          <w:sz w:val="28"/>
          <w:szCs w:val="28"/>
        </w:rPr>
        <w:t xml:space="preserve"> </w:t>
      </w:r>
      <w:r w:rsidRPr="00A34DDF">
        <w:rPr>
          <w:rFonts w:cs="Arial"/>
          <w:bCs/>
          <w:sz w:val="28"/>
          <w:szCs w:val="28"/>
        </w:rPr>
        <w:t>bem</w:t>
      </w:r>
      <w:r w:rsidRPr="00A34DDF">
        <w:rPr>
          <w:rFonts w:eastAsia="Arial" w:cs="Arial"/>
          <w:bCs/>
          <w:sz w:val="28"/>
          <w:szCs w:val="28"/>
        </w:rPr>
        <w:t xml:space="preserve"> </w:t>
      </w:r>
      <w:r w:rsidRPr="00A34DDF">
        <w:rPr>
          <w:rFonts w:cs="Arial"/>
          <w:bCs/>
          <w:sz w:val="28"/>
          <w:szCs w:val="28"/>
        </w:rPr>
        <w:t>como</w:t>
      </w:r>
      <w:r w:rsidRPr="00A34DDF">
        <w:rPr>
          <w:rFonts w:eastAsia="Arial" w:cs="Arial"/>
          <w:bCs/>
          <w:sz w:val="28"/>
          <w:szCs w:val="28"/>
        </w:rPr>
        <w:t xml:space="preserve"> </w:t>
      </w:r>
      <w:r w:rsidRPr="00A34DDF">
        <w:rPr>
          <w:rFonts w:cs="Arial"/>
          <w:bCs/>
          <w:sz w:val="28"/>
          <w:szCs w:val="28"/>
        </w:rPr>
        <w:t>o</w:t>
      </w:r>
      <w:r w:rsidRPr="00A34DDF">
        <w:rPr>
          <w:rFonts w:eastAsia="Arial" w:cs="Arial"/>
          <w:bCs/>
          <w:sz w:val="28"/>
          <w:szCs w:val="28"/>
        </w:rPr>
        <w:t xml:space="preserve"> </w:t>
      </w:r>
      <w:r w:rsidRPr="00A34DDF">
        <w:rPr>
          <w:rFonts w:cs="Arial"/>
          <w:bCs/>
          <w:sz w:val="28"/>
          <w:szCs w:val="28"/>
        </w:rPr>
        <w:t>registro</w:t>
      </w:r>
      <w:r w:rsidRPr="00A34DDF">
        <w:rPr>
          <w:rFonts w:eastAsia="Arial" w:cs="Arial"/>
          <w:bCs/>
          <w:sz w:val="28"/>
          <w:szCs w:val="28"/>
        </w:rPr>
        <w:t xml:space="preserve"> </w:t>
      </w:r>
      <w:r w:rsidRPr="00A34DDF">
        <w:rPr>
          <w:rFonts w:cs="Arial"/>
          <w:bCs/>
          <w:sz w:val="28"/>
          <w:szCs w:val="28"/>
        </w:rPr>
        <w:t>de</w:t>
      </w:r>
      <w:r w:rsidRPr="00A34DDF">
        <w:rPr>
          <w:rFonts w:eastAsia="Arial" w:cs="Arial"/>
          <w:bCs/>
          <w:sz w:val="28"/>
          <w:szCs w:val="28"/>
        </w:rPr>
        <w:t xml:space="preserve"> </w:t>
      </w:r>
      <w:r w:rsidRPr="00A34DDF">
        <w:rPr>
          <w:rFonts w:cs="Arial"/>
          <w:bCs/>
          <w:sz w:val="28"/>
          <w:szCs w:val="28"/>
        </w:rPr>
        <w:t>recebimento</w:t>
      </w:r>
      <w:r w:rsidRPr="00A34DDF">
        <w:rPr>
          <w:rFonts w:eastAsia="Arial" w:cs="Arial"/>
          <w:bCs/>
          <w:sz w:val="28"/>
          <w:szCs w:val="28"/>
        </w:rPr>
        <w:t xml:space="preserve"> </w:t>
      </w:r>
      <w:r w:rsidRPr="00A34DDF">
        <w:rPr>
          <w:rFonts w:cs="Arial"/>
          <w:bCs/>
          <w:sz w:val="28"/>
          <w:szCs w:val="28"/>
        </w:rPr>
        <w:t>assinado</w:t>
      </w:r>
      <w:r w:rsidRPr="00A34DDF">
        <w:rPr>
          <w:rFonts w:eastAsia="Arial" w:cs="Arial"/>
          <w:bCs/>
          <w:sz w:val="28"/>
          <w:szCs w:val="28"/>
        </w:rPr>
        <w:t xml:space="preserve"> </w:t>
      </w:r>
      <w:r w:rsidRPr="00A34DDF">
        <w:rPr>
          <w:rFonts w:cs="Arial"/>
          <w:bCs/>
          <w:sz w:val="28"/>
          <w:szCs w:val="28"/>
        </w:rPr>
        <w:t>por</w:t>
      </w:r>
      <w:r w:rsidRPr="00A34DDF">
        <w:rPr>
          <w:rFonts w:eastAsia="Arial" w:cs="Arial"/>
          <w:bCs/>
          <w:sz w:val="28"/>
          <w:szCs w:val="28"/>
        </w:rPr>
        <w:t xml:space="preserve"> </w:t>
      </w:r>
      <w:r w:rsidRPr="00A34DDF">
        <w:rPr>
          <w:rFonts w:cs="Arial"/>
          <w:bCs/>
          <w:sz w:val="28"/>
          <w:szCs w:val="28"/>
        </w:rPr>
        <w:t>cada</w:t>
      </w:r>
      <w:r w:rsidRPr="00A34DDF">
        <w:rPr>
          <w:rFonts w:eastAsia="Arial" w:cs="Arial"/>
          <w:bCs/>
          <w:sz w:val="28"/>
          <w:szCs w:val="28"/>
        </w:rPr>
        <w:t xml:space="preserve"> </w:t>
      </w:r>
      <w:r w:rsidRPr="00A34DDF">
        <w:rPr>
          <w:rFonts w:cs="Arial"/>
          <w:bCs/>
          <w:sz w:val="28"/>
          <w:szCs w:val="28"/>
        </w:rPr>
        <w:t>funcionário</w:t>
      </w:r>
      <w:r w:rsidRPr="00A34DDF">
        <w:rPr>
          <w:rFonts w:eastAsia="Arial" w:cs="Arial"/>
          <w:bCs/>
          <w:sz w:val="28"/>
          <w:szCs w:val="28"/>
        </w:rPr>
        <w:t xml:space="preserve"> </w:t>
      </w:r>
      <w:r w:rsidRPr="00A34DDF">
        <w:rPr>
          <w:rFonts w:cs="Arial"/>
          <w:bCs/>
          <w:sz w:val="28"/>
          <w:szCs w:val="28"/>
        </w:rPr>
        <w:t>para</w:t>
      </w:r>
      <w:r w:rsidRPr="00A34DDF">
        <w:rPr>
          <w:rFonts w:eastAsia="Arial" w:cs="Arial"/>
          <w:bCs/>
          <w:sz w:val="28"/>
          <w:szCs w:val="28"/>
        </w:rPr>
        <w:t xml:space="preserve"> </w:t>
      </w:r>
      <w:r w:rsidRPr="00A34DDF">
        <w:rPr>
          <w:rFonts w:cs="Arial"/>
          <w:bCs/>
          <w:sz w:val="28"/>
          <w:szCs w:val="28"/>
        </w:rPr>
        <w:t>cada</w:t>
      </w:r>
      <w:r w:rsidRPr="00A34DDF">
        <w:rPr>
          <w:rFonts w:eastAsia="Arial" w:cs="Arial"/>
          <w:bCs/>
          <w:sz w:val="28"/>
          <w:szCs w:val="28"/>
        </w:rPr>
        <w:t xml:space="preserve"> </w:t>
      </w:r>
      <w:r w:rsidRPr="00A34DDF">
        <w:rPr>
          <w:rFonts w:cs="Arial"/>
          <w:bCs/>
          <w:sz w:val="28"/>
          <w:szCs w:val="28"/>
        </w:rPr>
        <w:t>item</w:t>
      </w:r>
      <w:r w:rsidRPr="00A34DDF">
        <w:rPr>
          <w:rFonts w:eastAsia="Arial" w:cs="Arial"/>
          <w:bCs/>
          <w:sz w:val="28"/>
          <w:szCs w:val="28"/>
        </w:rPr>
        <w:t xml:space="preserve"> </w:t>
      </w:r>
      <w:r w:rsidRPr="00A34DDF">
        <w:rPr>
          <w:rFonts w:cs="Arial"/>
          <w:bCs/>
          <w:sz w:val="28"/>
          <w:szCs w:val="28"/>
        </w:rPr>
        <w:t>recebido.</w:t>
      </w:r>
    </w:p>
    <w:p w:rsidR="001037D3" w:rsidRPr="00A34DDF" w:rsidRDefault="001037D3" w:rsidP="001037D3">
      <w:pPr>
        <w:keepLines/>
        <w:autoSpaceDE w:val="0"/>
        <w:spacing w:before="120"/>
        <w:ind w:left="1418"/>
        <w:jc w:val="both"/>
        <w:rPr>
          <w:rFonts w:cs="Arial"/>
          <w:bCs/>
          <w:sz w:val="28"/>
          <w:szCs w:val="28"/>
        </w:rPr>
      </w:pPr>
      <w:r w:rsidRPr="00A34DDF">
        <w:rPr>
          <w:rFonts w:cs="Arial"/>
          <w:b/>
          <w:bCs/>
          <w:sz w:val="28"/>
          <w:szCs w:val="28"/>
        </w:rPr>
        <w:t>4.3.3.</w:t>
      </w:r>
      <w:r w:rsidRPr="00A34DDF">
        <w:rPr>
          <w:rFonts w:eastAsia="Arial" w:cs="Arial"/>
          <w:bCs/>
          <w:sz w:val="28"/>
          <w:szCs w:val="28"/>
        </w:rPr>
        <w:t xml:space="preserve"> </w:t>
      </w:r>
      <w:r w:rsidRPr="00A34DDF">
        <w:rPr>
          <w:rFonts w:cs="Arial"/>
          <w:bCs/>
          <w:sz w:val="28"/>
          <w:szCs w:val="28"/>
        </w:rPr>
        <w:t>Não</w:t>
      </w:r>
      <w:r w:rsidRPr="00A34DDF">
        <w:rPr>
          <w:rFonts w:eastAsia="Arial" w:cs="Arial"/>
          <w:bCs/>
          <w:sz w:val="28"/>
          <w:szCs w:val="28"/>
        </w:rPr>
        <w:t xml:space="preserve"> </w:t>
      </w:r>
      <w:r w:rsidRPr="00A34DDF">
        <w:rPr>
          <w:rFonts w:cs="Arial"/>
          <w:bCs/>
          <w:sz w:val="28"/>
          <w:szCs w:val="28"/>
        </w:rPr>
        <w:t>será</w:t>
      </w:r>
      <w:r w:rsidRPr="00A34DDF">
        <w:rPr>
          <w:rFonts w:eastAsia="Arial" w:cs="Arial"/>
          <w:bCs/>
          <w:sz w:val="28"/>
          <w:szCs w:val="28"/>
        </w:rPr>
        <w:t xml:space="preserve"> </w:t>
      </w:r>
      <w:r w:rsidRPr="00A34DDF">
        <w:rPr>
          <w:rFonts w:cs="Arial"/>
          <w:bCs/>
          <w:sz w:val="28"/>
          <w:szCs w:val="28"/>
        </w:rPr>
        <w:t>admitido</w:t>
      </w:r>
      <w:r w:rsidRPr="00A34DDF">
        <w:rPr>
          <w:rFonts w:eastAsia="Arial" w:cs="Arial"/>
          <w:bCs/>
          <w:sz w:val="28"/>
          <w:szCs w:val="28"/>
        </w:rPr>
        <w:t xml:space="preserve"> </w:t>
      </w:r>
      <w:r w:rsidRPr="00A34DDF">
        <w:rPr>
          <w:rFonts w:cs="Arial"/>
          <w:bCs/>
          <w:sz w:val="28"/>
          <w:szCs w:val="28"/>
        </w:rPr>
        <w:t>o</w:t>
      </w:r>
      <w:r w:rsidRPr="00A34DDF">
        <w:rPr>
          <w:rFonts w:eastAsia="Arial" w:cs="Arial"/>
          <w:bCs/>
          <w:sz w:val="28"/>
          <w:szCs w:val="28"/>
        </w:rPr>
        <w:t xml:space="preserve"> </w:t>
      </w:r>
      <w:r w:rsidRPr="00A34DDF">
        <w:rPr>
          <w:rFonts w:cs="Arial"/>
          <w:bCs/>
          <w:sz w:val="28"/>
          <w:szCs w:val="28"/>
        </w:rPr>
        <w:t>uso</w:t>
      </w:r>
      <w:r w:rsidRPr="00A34DDF">
        <w:rPr>
          <w:rFonts w:eastAsia="Arial" w:cs="Arial"/>
          <w:bCs/>
          <w:sz w:val="28"/>
          <w:szCs w:val="28"/>
        </w:rPr>
        <w:t xml:space="preserve"> </w:t>
      </w:r>
      <w:r w:rsidRPr="00A34DDF">
        <w:rPr>
          <w:rFonts w:cs="Arial"/>
          <w:bCs/>
          <w:sz w:val="28"/>
          <w:szCs w:val="28"/>
        </w:rPr>
        <w:t>de</w:t>
      </w:r>
      <w:r w:rsidRPr="00A34DDF">
        <w:rPr>
          <w:rFonts w:eastAsia="Arial" w:cs="Arial"/>
          <w:bCs/>
          <w:sz w:val="28"/>
          <w:szCs w:val="28"/>
        </w:rPr>
        <w:t xml:space="preserve"> </w:t>
      </w:r>
      <w:r w:rsidRPr="00A34DDF">
        <w:rPr>
          <w:rFonts w:cs="Arial"/>
          <w:bCs/>
          <w:sz w:val="28"/>
          <w:szCs w:val="28"/>
        </w:rPr>
        <w:t>EPI</w:t>
      </w:r>
      <w:r w:rsidRPr="00A34DDF">
        <w:rPr>
          <w:rFonts w:eastAsia="Arial" w:cs="Arial"/>
          <w:bCs/>
          <w:sz w:val="28"/>
          <w:szCs w:val="28"/>
        </w:rPr>
        <w:t xml:space="preserve"> </w:t>
      </w:r>
      <w:r w:rsidRPr="00A34DDF">
        <w:rPr>
          <w:rFonts w:cs="Arial"/>
          <w:bCs/>
          <w:sz w:val="28"/>
          <w:szCs w:val="28"/>
        </w:rPr>
        <w:t>danificado,</w:t>
      </w:r>
      <w:r w:rsidRPr="00A34DDF">
        <w:rPr>
          <w:rFonts w:eastAsia="Arial" w:cs="Arial"/>
          <w:bCs/>
          <w:sz w:val="28"/>
          <w:szCs w:val="28"/>
        </w:rPr>
        <w:t xml:space="preserve"> </w:t>
      </w:r>
      <w:r w:rsidRPr="00A34DDF">
        <w:rPr>
          <w:rFonts w:cs="Arial"/>
          <w:bCs/>
          <w:sz w:val="28"/>
          <w:szCs w:val="28"/>
        </w:rPr>
        <w:t>contaminado</w:t>
      </w:r>
      <w:r w:rsidRPr="00A34DDF">
        <w:rPr>
          <w:rFonts w:eastAsia="Arial" w:cs="Arial"/>
          <w:bCs/>
          <w:sz w:val="28"/>
          <w:szCs w:val="28"/>
        </w:rPr>
        <w:t xml:space="preserve"> </w:t>
      </w:r>
      <w:r w:rsidRPr="00A34DDF">
        <w:rPr>
          <w:rFonts w:cs="Arial"/>
          <w:bCs/>
          <w:sz w:val="28"/>
          <w:szCs w:val="28"/>
        </w:rPr>
        <w:t>ou</w:t>
      </w:r>
      <w:r w:rsidRPr="00A34DDF">
        <w:rPr>
          <w:rFonts w:eastAsia="Arial" w:cs="Arial"/>
          <w:bCs/>
          <w:sz w:val="28"/>
          <w:szCs w:val="28"/>
        </w:rPr>
        <w:t xml:space="preserve"> </w:t>
      </w:r>
      <w:r w:rsidRPr="00A34DDF">
        <w:rPr>
          <w:rFonts w:cs="Arial"/>
          <w:bCs/>
          <w:sz w:val="28"/>
          <w:szCs w:val="28"/>
        </w:rPr>
        <w:t>com</w:t>
      </w:r>
      <w:r w:rsidRPr="00A34DDF">
        <w:rPr>
          <w:rFonts w:eastAsia="Arial" w:cs="Arial"/>
          <w:bCs/>
          <w:sz w:val="28"/>
          <w:szCs w:val="28"/>
        </w:rPr>
        <w:t xml:space="preserve"> </w:t>
      </w:r>
      <w:r w:rsidRPr="00A34DDF">
        <w:rPr>
          <w:rFonts w:cs="Arial"/>
          <w:bCs/>
          <w:sz w:val="28"/>
          <w:szCs w:val="28"/>
        </w:rPr>
        <w:t>qualquer</w:t>
      </w:r>
      <w:r w:rsidRPr="00A34DDF">
        <w:rPr>
          <w:rFonts w:eastAsia="Arial" w:cs="Arial"/>
          <w:bCs/>
          <w:sz w:val="28"/>
          <w:szCs w:val="28"/>
        </w:rPr>
        <w:t xml:space="preserve"> </w:t>
      </w:r>
      <w:r w:rsidRPr="00A34DDF">
        <w:rPr>
          <w:rFonts w:cs="Arial"/>
          <w:bCs/>
          <w:sz w:val="28"/>
          <w:szCs w:val="28"/>
        </w:rPr>
        <w:t>outra</w:t>
      </w:r>
      <w:r w:rsidRPr="00A34DDF">
        <w:rPr>
          <w:rFonts w:eastAsia="Arial" w:cs="Arial"/>
          <w:bCs/>
          <w:sz w:val="28"/>
          <w:szCs w:val="28"/>
        </w:rPr>
        <w:t xml:space="preserve"> </w:t>
      </w:r>
      <w:r w:rsidRPr="00A34DDF">
        <w:rPr>
          <w:rFonts w:cs="Arial"/>
          <w:bCs/>
          <w:sz w:val="28"/>
          <w:szCs w:val="28"/>
        </w:rPr>
        <w:t>condição</w:t>
      </w:r>
      <w:r w:rsidRPr="00A34DDF">
        <w:rPr>
          <w:rFonts w:eastAsia="Arial" w:cs="Arial"/>
          <w:bCs/>
          <w:sz w:val="28"/>
          <w:szCs w:val="28"/>
        </w:rPr>
        <w:t xml:space="preserve"> </w:t>
      </w:r>
      <w:r w:rsidRPr="00A34DDF">
        <w:rPr>
          <w:rFonts w:cs="Arial"/>
          <w:bCs/>
          <w:sz w:val="28"/>
          <w:szCs w:val="28"/>
        </w:rPr>
        <w:t>proibitiva.</w:t>
      </w:r>
    </w:p>
    <w:p w:rsidR="001037D3" w:rsidRPr="00A34DDF" w:rsidRDefault="001037D3" w:rsidP="001037D3">
      <w:pPr>
        <w:keepLines/>
        <w:autoSpaceDE w:val="0"/>
        <w:spacing w:before="120"/>
        <w:ind w:left="1418"/>
        <w:jc w:val="both"/>
        <w:rPr>
          <w:rFonts w:cs="Arial"/>
          <w:bCs/>
          <w:sz w:val="28"/>
          <w:szCs w:val="28"/>
        </w:rPr>
      </w:pPr>
      <w:r w:rsidRPr="00A34DDF">
        <w:rPr>
          <w:rFonts w:cs="Arial"/>
          <w:b/>
          <w:bCs/>
          <w:sz w:val="28"/>
          <w:szCs w:val="28"/>
        </w:rPr>
        <w:t>4.3.4.</w:t>
      </w:r>
      <w:r w:rsidRPr="00A34DDF">
        <w:rPr>
          <w:rFonts w:eastAsia="Arial" w:cs="Arial"/>
          <w:bCs/>
          <w:sz w:val="28"/>
          <w:szCs w:val="28"/>
        </w:rPr>
        <w:t xml:space="preserve"> </w:t>
      </w:r>
      <w:r w:rsidRPr="00A34DDF">
        <w:rPr>
          <w:rFonts w:cs="Arial"/>
          <w:bCs/>
          <w:sz w:val="28"/>
          <w:szCs w:val="28"/>
        </w:rPr>
        <w:t>Caso</w:t>
      </w:r>
      <w:r w:rsidRPr="00A34DDF">
        <w:rPr>
          <w:rFonts w:eastAsia="Arial" w:cs="Arial"/>
          <w:bCs/>
          <w:sz w:val="28"/>
          <w:szCs w:val="28"/>
        </w:rPr>
        <w:t xml:space="preserve"> </w:t>
      </w:r>
      <w:r w:rsidRPr="00A34DDF">
        <w:rPr>
          <w:rFonts w:cs="Arial"/>
          <w:bCs/>
          <w:sz w:val="28"/>
          <w:szCs w:val="28"/>
        </w:rPr>
        <w:t>a</w:t>
      </w:r>
      <w:r w:rsidRPr="00A34DDF">
        <w:rPr>
          <w:rFonts w:eastAsia="Arial" w:cs="Arial"/>
          <w:bCs/>
          <w:sz w:val="28"/>
          <w:szCs w:val="28"/>
        </w:rPr>
        <w:t xml:space="preserve"> </w:t>
      </w:r>
      <w:r w:rsidRPr="00A34DDF">
        <w:rPr>
          <w:rFonts w:cs="Arial"/>
          <w:bCs/>
          <w:sz w:val="28"/>
          <w:szCs w:val="28"/>
        </w:rPr>
        <w:t>UFU</w:t>
      </w:r>
      <w:r w:rsidRPr="00A34DDF">
        <w:rPr>
          <w:rFonts w:eastAsia="Arial" w:cs="Arial"/>
          <w:bCs/>
          <w:sz w:val="28"/>
          <w:szCs w:val="28"/>
        </w:rPr>
        <w:t xml:space="preserve"> </w:t>
      </w:r>
      <w:r w:rsidRPr="00A34DDF">
        <w:rPr>
          <w:rFonts w:cs="Arial"/>
          <w:bCs/>
          <w:sz w:val="28"/>
          <w:szCs w:val="28"/>
        </w:rPr>
        <w:t>venha</w:t>
      </w:r>
      <w:r w:rsidRPr="00A34DDF">
        <w:rPr>
          <w:rFonts w:eastAsia="Arial" w:cs="Arial"/>
          <w:bCs/>
          <w:sz w:val="28"/>
          <w:szCs w:val="28"/>
        </w:rPr>
        <w:t xml:space="preserve"> </w:t>
      </w:r>
      <w:r w:rsidRPr="00A34DDF">
        <w:rPr>
          <w:rFonts w:cs="Arial"/>
          <w:bCs/>
          <w:sz w:val="28"/>
          <w:szCs w:val="28"/>
        </w:rPr>
        <w:t>a</w:t>
      </w:r>
      <w:r w:rsidRPr="00A34DDF">
        <w:rPr>
          <w:rFonts w:eastAsia="Arial" w:cs="Arial"/>
          <w:bCs/>
          <w:sz w:val="28"/>
          <w:szCs w:val="28"/>
        </w:rPr>
        <w:t xml:space="preserve"> </w:t>
      </w:r>
      <w:r w:rsidRPr="00A34DDF">
        <w:rPr>
          <w:rFonts w:cs="Arial"/>
          <w:bCs/>
          <w:sz w:val="28"/>
          <w:szCs w:val="28"/>
        </w:rPr>
        <w:t>fornecer</w:t>
      </w:r>
      <w:r w:rsidRPr="00A34DDF">
        <w:rPr>
          <w:rFonts w:eastAsia="Arial" w:cs="Arial"/>
          <w:bCs/>
          <w:sz w:val="28"/>
          <w:szCs w:val="28"/>
        </w:rPr>
        <w:t xml:space="preserve"> </w:t>
      </w:r>
      <w:r w:rsidRPr="00A34DDF">
        <w:rPr>
          <w:rFonts w:cs="Arial"/>
          <w:bCs/>
          <w:sz w:val="28"/>
          <w:szCs w:val="28"/>
        </w:rPr>
        <w:t>EPI</w:t>
      </w:r>
      <w:r w:rsidRPr="00A34DDF">
        <w:rPr>
          <w:rFonts w:eastAsia="Arial" w:cs="Arial"/>
          <w:bCs/>
          <w:sz w:val="28"/>
          <w:szCs w:val="28"/>
        </w:rPr>
        <w:t xml:space="preserve"> </w:t>
      </w:r>
      <w:r w:rsidRPr="00A34DDF">
        <w:rPr>
          <w:rFonts w:cs="Arial"/>
          <w:bCs/>
          <w:sz w:val="28"/>
          <w:szCs w:val="28"/>
        </w:rPr>
        <w:t>a</w:t>
      </w:r>
      <w:r w:rsidRPr="00A34DDF">
        <w:rPr>
          <w:rFonts w:eastAsia="Arial" w:cs="Arial"/>
          <w:bCs/>
          <w:sz w:val="28"/>
          <w:szCs w:val="28"/>
        </w:rPr>
        <w:t xml:space="preserve"> </w:t>
      </w:r>
      <w:r w:rsidRPr="00A34DDF">
        <w:rPr>
          <w:rFonts w:cs="Arial"/>
          <w:bCs/>
          <w:sz w:val="28"/>
          <w:szCs w:val="28"/>
        </w:rPr>
        <w:t>empregados</w:t>
      </w:r>
      <w:r w:rsidRPr="00A34DDF">
        <w:rPr>
          <w:rFonts w:eastAsia="Arial" w:cs="Arial"/>
          <w:bCs/>
          <w:sz w:val="28"/>
          <w:szCs w:val="28"/>
        </w:rPr>
        <w:t xml:space="preserve"> </w:t>
      </w:r>
      <w:r w:rsidRPr="00A34DDF">
        <w:rPr>
          <w:rFonts w:cs="Arial"/>
          <w:bCs/>
          <w:sz w:val="28"/>
          <w:szCs w:val="28"/>
        </w:rPr>
        <w:t>e/ou</w:t>
      </w:r>
      <w:r w:rsidRPr="00A34DDF">
        <w:rPr>
          <w:rFonts w:eastAsia="Arial" w:cs="Arial"/>
          <w:bCs/>
          <w:sz w:val="28"/>
          <w:szCs w:val="28"/>
        </w:rPr>
        <w:t xml:space="preserve"> </w:t>
      </w:r>
      <w:r w:rsidRPr="00A34DDF">
        <w:rPr>
          <w:rFonts w:cs="Arial"/>
          <w:bCs/>
          <w:sz w:val="28"/>
          <w:szCs w:val="28"/>
        </w:rPr>
        <w:t>prepostos</w:t>
      </w:r>
      <w:r w:rsidRPr="00A34DDF">
        <w:rPr>
          <w:rFonts w:eastAsia="Arial" w:cs="Arial"/>
          <w:bCs/>
          <w:sz w:val="28"/>
          <w:szCs w:val="28"/>
        </w:rPr>
        <w:t xml:space="preserve"> </w:t>
      </w:r>
      <w:r w:rsidRPr="00A34DDF">
        <w:rPr>
          <w:rFonts w:cs="Arial"/>
          <w:bCs/>
          <w:sz w:val="28"/>
          <w:szCs w:val="28"/>
        </w:rPr>
        <w:t>da</w:t>
      </w:r>
      <w:r w:rsidRPr="00A34DDF">
        <w:rPr>
          <w:rFonts w:eastAsia="Arial" w:cs="Arial"/>
          <w:bCs/>
          <w:sz w:val="28"/>
          <w:szCs w:val="28"/>
        </w:rPr>
        <w:t xml:space="preserve"> </w:t>
      </w:r>
      <w:r w:rsidRPr="00A34DDF">
        <w:rPr>
          <w:rFonts w:cs="Arial"/>
          <w:bCs/>
          <w:sz w:val="28"/>
          <w:szCs w:val="28"/>
        </w:rPr>
        <w:t>Licitante,</w:t>
      </w:r>
      <w:r w:rsidRPr="00A34DDF">
        <w:rPr>
          <w:rFonts w:eastAsia="Arial" w:cs="Arial"/>
          <w:bCs/>
          <w:sz w:val="28"/>
          <w:szCs w:val="28"/>
        </w:rPr>
        <w:t xml:space="preserve"> </w:t>
      </w:r>
      <w:r w:rsidRPr="00A34DDF">
        <w:rPr>
          <w:rFonts w:cs="Arial"/>
          <w:bCs/>
          <w:sz w:val="28"/>
          <w:szCs w:val="28"/>
        </w:rPr>
        <w:t>motivado</w:t>
      </w:r>
      <w:r w:rsidRPr="00A34DDF">
        <w:rPr>
          <w:rFonts w:eastAsia="Arial" w:cs="Arial"/>
          <w:bCs/>
          <w:sz w:val="28"/>
          <w:szCs w:val="28"/>
        </w:rPr>
        <w:t xml:space="preserve"> </w:t>
      </w:r>
      <w:r w:rsidRPr="00A34DDF">
        <w:rPr>
          <w:rFonts w:cs="Arial"/>
          <w:bCs/>
          <w:sz w:val="28"/>
          <w:szCs w:val="28"/>
        </w:rPr>
        <w:t>por</w:t>
      </w:r>
      <w:r w:rsidRPr="00A34DDF">
        <w:rPr>
          <w:rFonts w:eastAsia="Arial" w:cs="Arial"/>
          <w:bCs/>
          <w:sz w:val="28"/>
          <w:szCs w:val="28"/>
        </w:rPr>
        <w:t xml:space="preserve"> </w:t>
      </w:r>
      <w:r w:rsidRPr="00A34DDF">
        <w:rPr>
          <w:rFonts w:cs="Arial"/>
          <w:bCs/>
          <w:sz w:val="28"/>
          <w:szCs w:val="28"/>
        </w:rPr>
        <w:t>descumprimento</w:t>
      </w:r>
      <w:r w:rsidRPr="00A34DDF">
        <w:rPr>
          <w:rFonts w:eastAsia="Arial" w:cs="Arial"/>
          <w:bCs/>
          <w:sz w:val="28"/>
          <w:szCs w:val="28"/>
        </w:rPr>
        <w:t xml:space="preserve"> </w:t>
      </w:r>
      <w:r w:rsidRPr="00A34DDF">
        <w:rPr>
          <w:rFonts w:cs="Arial"/>
          <w:bCs/>
          <w:sz w:val="28"/>
          <w:szCs w:val="28"/>
        </w:rPr>
        <w:t>desta</w:t>
      </w:r>
      <w:r w:rsidRPr="00A34DDF">
        <w:rPr>
          <w:rFonts w:eastAsia="Arial" w:cs="Arial"/>
          <w:bCs/>
          <w:sz w:val="28"/>
          <w:szCs w:val="28"/>
        </w:rPr>
        <w:t xml:space="preserve"> </w:t>
      </w:r>
      <w:r w:rsidRPr="00A34DDF">
        <w:rPr>
          <w:rFonts w:cs="Arial"/>
          <w:bCs/>
          <w:sz w:val="28"/>
          <w:szCs w:val="28"/>
        </w:rPr>
        <w:t>norma</w:t>
      </w:r>
      <w:r w:rsidRPr="00A34DDF">
        <w:rPr>
          <w:rFonts w:eastAsia="Arial" w:cs="Arial"/>
          <w:bCs/>
          <w:sz w:val="28"/>
          <w:szCs w:val="28"/>
        </w:rPr>
        <w:t xml:space="preserve"> </w:t>
      </w:r>
      <w:r w:rsidRPr="00A34DDF">
        <w:rPr>
          <w:rFonts w:cs="Arial"/>
          <w:bCs/>
          <w:sz w:val="28"/>
          <w:szCs w:val="28"/>
        </w:rPr>
        <w:t>cobrará</w:t>
      </w:r>
      <w:r w:rsidRPr="00A34DDF">
        <w:rPr>
          <w:rFonts w:eastAsia="Arial" w:cs="Arial"/>
          <w:bCs/>
          <w:sz w:val="28"/>
          <w:szCs w:val="28"/>
        </w:rPr>
        <w:t xml:space="preserve"> </w:t>
      </w:r>
      <w:r w:rsidRPr="00A34DDF">
        <w:rPr>
          <w:rFonts w:cs="Arial"/>
          <w:bCs/>
          <w:sz w:val="28"/>
          <w:szCs w:val="28"/>
        </w:rPr>
        <w:t>o</w:t>
      </w:r>
      <w:r w:rsidRPr="00A34DDF">
        <w:rPr>
          <w:rFonts w:eastAsia="Arial" w:cs="Arial"/>
          <w:bCs/>
          <w:sz w:val="28"/>
          <w:szCs w:val="28"/>
        </w:rPr>
        <w:t xml:space="preserve"> </w:t>
      </w:r>
      <w:r w:rsidRPr="00A34DDF">
        <w:rPr>
          <w:rFonts w:cs="Arial"/>
          <w:bCs/>
          <w:sz w:val="28"/>
          <w:szCs w:val="28"/>
        </w:rPr>
        <w:t>ressarcimento</w:t>
      </w:r>
      <w:r w:rsidRPr="00A34DDF">
        <w:rPr>
          <w:rFonts w:eastAsia="Arial" w:cs="Arial"/>
          <w:bCs/>
          <w:sz w:val="28"/>
          <w:szCs w:val="28"/>
        </w:rPr>
        <w:t xml:space="preserve"> </w:t>
      </w:r>
      <w:r w:rsidRPr="00A34DDF">
        <w:rPr>
          <w:rFonts w:cs="Arial"/>
          <w:bCs/>
          <w:sz w:val="28"/>
          <w:szCs w:val="28"/>
        </w:rPr>
        <w:t>dos</w:t>
      </w:r>
      <w:r w:rsidRPr="00A34DDF">
        <w:rPr>
          <w:rFonts w:eastAsia="Arial" w:cs="Arial"/>
          <w:bCs/>
          <w:sz w:val="28"/>
          <w:szCs w:val="28"/>
        </w:rPr>
        <w:t xml:space="preserve"> </w:t>
      </w:r>
      <w:r w:rsidRPr="00A34DDF">
        <w:rPr>
          <w:rFonts w:cs="Arial"/>
          <w:bCs/>
          <w:sz w:val="28"/>
          <w:szCs w:val="28"/>
        </w:rPr>
        <w:t>valores</w:t>
      </w:r>
      <w:r w:rsidRPr="00A34DDF">
        <w:rPr>
          <w:rFonts w:eastAsia="Arial" w:cs="Arial"/>
          <w:bCs/>
          <w:sz w:val="28"/>
          <w:szCs w:val="28"/>
        </w:rPr>
        <w:t xml:space="preserve"> </w:t>
      </w:r>
      <w:r w:rsidRPr="00A34DDF">
        <w:rPr>
          <w:rFonts w:cs="Arial"/>
          <w:bCs/>
          <w:sz w:val="28"/>
          <w:szCs w:val="28"/>
        </w:rPr>
        <w:t>gastos</w:t>
      </w:r>
      <w:r w:rsidRPr="00A34DDF">
        <w:rPr>
          <w:rFonts w:eastAsia="Arial" w:cs="Arial"/>
          <w:bCs/>
          <w:sz w:val="28"/>
          <w:szCs w:val="28"/>
        </w:rPr>
        <w:t xml:space="preserve"> </w:t>
      </w:r>
      <w:r w:rsidRPr="00A34DDF">
        <w:rPr>
          <w:rFonts w:cs="Arial"/>
          <w:bCs/>
          <w:sz w:val="28"/>
          <w:szCs w:val="28"/>
        </w:rPr>
        <w:t>com</w:t>
      </w:r>
      <w:r w:rsidRPr="00A34DDF">
        <w:rPr>
          <w:rFonts w:eastAsia="Arial" w:cs="Arial"/>
          <w:bCs/>
          <w:sz w:val="28"/>
          <w:szCs w:val="28"/>
        </w:rPr>
        <w:t xml:space="preserve"> </w:t>
      </w:r>
      <w:r w:rsidRPr="00A34DDF">
        <w:rPr>
          <w:rFonts w:cs="Arial"/>
          <w:bCs/>
          <w:sz w:val="28"/>
          <w:szCs w:val="28"/>
        </w:rPr>
        <w:t>acréscimo</w:t>
      </w:r>
      <w:r w:rsidRPr="00A34DDF">
        <w:rPr>
          <w:rFonts w:eastAsia="Arial" w:cs="Arial"/>
          <w:bCs/>
          <w:sz w:val="28"/>
          <w:szCs w:val="28"/>
        </w:rPr>
        <w:t xml:space="preserve"> </w:t>
      </w:r>
      <w:r w:rsidRPr="00A34DDF">
        <w:rPr>
          <w:rFonts w:cs="Arial"/>
          <w:bCs/>
          <w:sz w:val="28"/>
          <w:szCs w:val="28"/>
        </w:rPr>
        <w:t>de</w:t>
      </w:r>
      <w:r w:rsidRPr="00A34DDF">
        <w:rPr>
          <w:rFonts w:eastAsia="Arial" w:cs="Arial"/>
          <w:bCs/>
          <w:sz w:val="28"/>
          <w:szCs w:val="28"/>
        </w:rPr>
        <w:t xml:space="preserve"> </w:t>
      </w:r>
      <w:r w:rsidRPr="00A34DDF">
        <w:rPr>
          <w:rFonts w:cs="Arial"/>
          <w:bCs/>
          <w:sz w:val="28"/>
          <w:szCs w:val="28"/>
        </w:rPr>
        <w:t>100</w:t>
      </w:r>
      <w:r w:rsidRPr="00A34DDF">
        <w:rPr>
          <w:rFonts w:eastAsia="Arial" w:cs="Arial"/>
          <w:bCs/>
          <w:sz w:val="28"/>
          <w:szCs w:val="28"/>
        </w:rPr>
        <w:t xml:space="preserve"> </w:t>
      </w:r>
      <w:r w:rsidRPr="00A34DDF">
        <w:rPr>
          <w:rFonts w:cs="Arial"/>
          <w:bCs/>
          <w:sz w:val="28"/>
          <w:szCs w:val="28"/>
        </w:rPr>
        <w:t>%</w:t>
      </w:r>
      <w:r w:rsidRPr="00A34DDF">
        <w:rPr>
          <w:rFonts w:eastAsia="Arial" w:cs="Arial"/>
          <w:bCs/>
          <w:sz w:val="28"/>
          <w:szCs w:val="28"/>
        </w:rPr>
        <w:t xml:space="preserve"> </w:t>
      </w:r>
      <w:r w:rsidRPr="00A34DDF">
        <w:rPr>
          <w:rFonts w:cs="Arial"/>
          <w:bCs/>
          <w:sz w:val="28"/>
          <w:szCs w:val="28"/>
        </w:rPr>
        <w:t>em</w:t>
      </w:r>
      <w:r w:rsidRPr="00A34DDF">
        <w:rPr>
          <w:rFonts w:eastAsia="Arial" w:cs="Arial"/>
          <w:bCs/>
          <w:sz w:val="28"/>
          <w:szCs w:val="28"/>
        </w:rPr>
        <w:t xml:space="preserve"> </w:t>
      </w:r>
      <w:r w:rsidRPr="00A34DDF">
        <w:rPr>
          <w:rFonts w:cs="Arial"/>
          <w:bCs/>
          <w:sz w:val="28"/>
          <w:szCs w:val="28"/>
        </w:rPr>
        <w:t>relação</w:t>
      </w:r>
      <w:r w:rsidRPr="00A34DDF">
        <w:rPr>
          <w:rFonts w:eastAsia="Arial" w:cs="Arial"/>
          <w:bCs/>
          <w:sz w:val="28"/>
          <w:szCs w:val="28"/>
        </w:rPr>
        <w:t xml:space="preserve"> </w:t>
      </w:r>
      <w:r w:rsidRPr="00A34DDF">
        <w:rPr>
          <w:rFonts w:cs="Arial"/>
          <w:bCs/>
          <w:sz w:val="28"/>
          <w:szCs w:val="28"/>
        </w:rPr>
        <w:t>ao</w:t>
      </w:r>
      <w:r w:rsidRPr="00A34DDF">
        <w:rPr>
          <w:rFonts w:eastAsia="Arial" w:cs="Arial"/>
          <w:bCs/>
          <w:sz w:val="28"/>
          <w:szCs w:val="28"/>
        </w:rPr>
        <w:t xml:space="preserve"> </w:t>
      </w:r>
      <w:r w:rsidRPr="00A34DDF">
        <w:rPr>
          <w:rFonts w:cs="Arial"/>
          <w:bCs/>
          <w:sz w:val="28"/>
          <w:szCs w:val="28"/>
        </w:rPr>
        <w:t>valor</w:t>
      </w:r>
      <w:r w:rsidRPr="00A34DDF">
        <w:rPr>
          <w:rFonts w:eastAsia="Arial" w:cs="Arial"/>
          <w:bCs/>
          <w:sz w:val="28"/>
          <w:szCs w:val="28"/>
        </w:rPr>
        <w:t xml:space="preserve"> </w:t>
      </w:r>
      <w:r w:rsidRPr="00A34DDF">
        <w:rPr>
          <w:rFonts w:cs="Arial"/>
          <w:bCs/>
          <w:sz w:val="28"/>
          <w:szCs w:val="28"/>
        </w:rPr>
        <w:t>de</w:t>
      </w:r>
      <w:r w:rsidRPr="00A34DDF">
        <w:rPr>
          <w:rFonts w:eastAsia="Arial" w:cs="Arial"/>
          <w:bCs/>
          <w:sz w:val="28"/>
          <w:szCs w:val="28"/>
        </w:rPr>
        <w:t xml:space="preserve"> </w:t>
      </w:r>
      <w:r w:rsidRPr="00A34DDF">
        <w:rPr>
          <w:rFonts w:cs="Arial"/>
          <w:bCs/>
          <w:sz w:val="28"/>
          <w:szCs w:val="28"/>
        </w:rPr>
        <w:t>compra</w:t>
      </w:r>
      <w:r w:rsidRPr="00A34DDF">
        <w:rPr>
          <w:rFonts w:eastAsia="Arial" w:cs="Arial"/>
          <w:bCs/>
          <w:sz w:val="28"/>
          <w:szCs w:val="28"/>
        </w:rPr>
        <w:t xml:space="preserve"> </w:t>
      </w:r>
      <w:r w:rsidRPr="00A34DDF">
        <w:rPr>
          <w:rFonts w:cs="Arial"/>
          <w:bCs/>
          <w:sz w:val="28"/>
          <w:szCs w:val="28"/>
        </w:rPr>
        <w:t>do</w:t>
      </w:r>
      <w:r w:rsidRPr="00A34DDF">
        <w:rPr>
          <w:rFonts w:eastAsia="Arial" w:cs="Arial"/>
          <w:bCs/>
          <w:sz w:val="28"/>
          <w:szCs w:val="28"/>
        </w:rPr>
        <w:t xml:space="preserve"> </w:t>
      </w:r>
      <w:r w:rsidRPr="00A34DDF">
        <w:rPr>
          <w:rFonts w:cs="Arial"/>
          <w:bCs/>
          <w:sz w:val="28"/>
          <w:szCs w:val="28"/>
        </w:rPr>
        <w:t>EPI</w:t>
      </w:r>
      <w:r w:rsidRPr="00A34DDF">
        <w:rPr>
          <w:rFonts w:eastAsia="Arial" w:cs="Arial"/>
          <w:bCs/>
          <w:sz w:val="28"/>
          <w:szCs w:val="28"/>
        </w:rPr>
        <w:t xml:space="preserve"> </w:t>
      </w:r>
      <w:r w:rsidRPr="00A34DDF">
        <w:rPr>
          <w:rFonts w:cs="Arial"/>
          <w:bCs/>
          <w:sz w:val="28"/>
          <w:szCs w:val="28"/>
        </w:rPr>
        <w:t>respectivo.</w:t>
      </w:r>
    </w:p>
    <w:p w:rsidR="001037D3" w:rsidRPr="00A34DDF" w:rsidRDefault="001037D3" w:rsidP="001037D3">
      <w:pPr>
        <w:keepLines/>
        <w:autoSpaceDE w:val="0"/>
        <w:spacing w:before="120"/>
        <w:ind w:left="1418"/>
        <w:jc w:val="both"/>
        <w:rPr>
          <w:rFonts w:cs="Arial"/>
          <w:bCs/>
          <w:sz w:val="28"/>
          <w:szCs w:val="28"/>
        </w:rPr>
      </w:pPr>
      <w:r w:rsidRPr="00A34DDF">
        <w:rPr>
          <w:rFonts w:cs="Arial"/>
          <w:b/>
          <w:bCs/>
          <w:sz w:val="28"/>
          <w:szCs w:val="28"/>
        </w:rPr>
        <w:t>4.3.5.</w:t>
      </w:r>
      <w:r w:rsidRPr="00A34DDF">
        <w:rPr>
          <w:rFonts w:eastAsia="Arial" w:cs="Arial"/>
          <w:bCs/>
          <w:sz w:val="28"/>
          <w:szCs w:val="28"/>
        </w:rPr>
        <w:t xml:space="preserve"> </w:t>
      </w:r>
      <w:r w:rsidRPr="00A34DDF">
        <w:rPr>
          <w:rFonts w:cs="Arial"/>
          <w:bCs/>
          <w:sz w:val="28"/>
          <w:szCs w:val="28"/>
        </w:rPr>
        <w:t>Condição</w:t>
      </w:r>
      <w:r w:rsidRPr="00A34DDF">
        <w:rPr>
          <w:rFonts w:eastAsia="Arial" w:cs="Arial"/>
          <w:bCs/>
          <w:sz w:val="28"/>
          <w:szCs w:val="28"/>
        </w:rPr>
        <w:t xml:space="preserve"> </w:t>
      </w:r>
      <w:r w:rsidRPr="00A34DDF">
        <w:rPr>
          <w:rFonts w:cs="Arial"/>
          <w:bCs/>
          <w:sz w:val="28"/>
          <w:szCs w:val="28"/>
        </w:rPr>
        <w:t>obrigatória</w:t>
      </w:r>
      <w:r w:rsidRPr="00A34DDF">
        <w:rPr>
          <w:rFonts w:eastAsia="Arial" w:cs="Arial"/>
          <w:bCs/>
          <w:sz w:val="28"/>
          <w:szCs w:val="28"/>
        </w:rPr>
        <w:t xml:space="preserve"> </w:t>
      </w:r>
      <w:r w:rsidRPr="00A34DDF">
        <w:rPr>
          <w:rFonts w:cs="Arial"/>
          <w:bCs/>
          <w:sz w:val="28"/>
          <w:szCs w:val="28"/>
        </w:rPr>
        <w:t>mínima</w:t>
      </w:r>
      <w:r w:rsidRPr="00A34DDF">
        <w:rPr>
          <w:rFonts w:eastAsia="Arial" w:cs="Arial"/>
          <w:bCs/>
          <w:sz w:val="28"/>
          <w:szCs w:val="28"/>
        </w:rPr>
        <w:t xml:space="preserve"> </w:t>
      </w:r>
      <w:r w:rsidRPr="00A34DDF">
        <w:rPr>
          <w:rFonts w:cs="Arial"/>
          <w:bCs/>
          <w:sz w:val="28"/>
          <w:szCs w:val="28"/>
        </w:rPr>
        <w:t>para</w:t>
      </w:r>
      <w:r w:rsidRPr="00A34DDF">
        <w:rPr>
          <w:rFonts w:eastAsia="Arial" w:cs="Arial"/>
          <w:bCs/>
          <w:sz w:val="28"/>
          <w:szCs w:val="28"/>
        </w:rPr>
        <w:t xml:space="preserve"> </w:t>
      </w:r>
      <w:r w:rsidRPr="00A34DDF">
        <w:rPr>
          <w:rFonts w:cs="Arial"/>
          <w:bCs/>
          <w:sz w:val="28"/>
          <w:szCs w:val="28"/>
        </w:rPr>
        <w:t>executar</w:t>
      </w:r>
      <w:r w:rsidRPr="00A34DDF">
        <w:rPr>
          <w:rFonts w:eastAsia="Arial" w:cs="Arial"/>
          <w:bCs/>
          <w:sz w:val="28"/>
          <w:szCs w:val="28"/>
        </w:rPr>
        <w:t xml:space="preserve"> </w:t>
      </w:r>
      <w:r w:rsidRPr="00A34DDF">
        <w:rPr>
          <w:rFonts w:cs="Arial"/>
          <w:bCs/>
          <w:sz w:val="28"/>
          <w:szCs w:val="28"/>
        </w:rPr>
        <w:t>serviços</w:t>
      </w:r>
      <w:r w:rsidRPr="00A34DDF">
        <w:rPr>
          <w:rFonts w:eastAsia="Arial" w:cs="Arial"/>
          <w:bCs/>
          <w:sz w:val="28"/>
          <w:szCs w:val="28"/>
        </w:rPr>
        <w:t xml:space="preserve"> </w:t>
      </w:r>
      <w:r w:rsidRPr="00A34DDF">
        <w:rPr>
          <w:rFonts w:cs="Arial"/>
          <w:bCs/>
          <w:sz w:val="28"/>
          <w:szCs w:val="28"/>
        </w:rPr>
        <w:t>dentro</w:t>
      </w:r>
      <w:r w:rsidRPr="00A34DDF">
        <w:rPr>
          <w:rFonts w:eastAsia="Arial" w:cs="Arial"/>
          <w:bCs/>
          <w:sz w:val="28"/>
          <w:szCs w:val="28"/>
        </w:rPr>
        <w:t xml:space="preserve"> </w:t>
      </w:r>
      <w:r w:rsidRPr="00A34DDF">
        <w:rPr>
          <w:rFonts w:cs="Arial"/>
          <w:bCs/>
          <w:sz w:val="28"/>
          <w:szCs w:val="28"/>
        </w:rPr>
        <w:t>das</w:t>
      </w:r>
      <w:r w:rsidRPr="00A34DDF">
        <w:rPr>
          <w:rFonts w:eastAsia="Arial" w:cs="Arial"/>
          <w:bCs/>
          <w:sz w:val="28"/>
          <w:szCs w:val="28"/>
        </w:rPr>
        <w:t xml:space="preserve"> </w:t>
      </w:r>
      <w:r w:rsidRPr="00A34DDF">
        <w:rPr>
          <w:rFonts w:cs="Arial"/>
          <w:bCs/>
          <w:sz w:val="28"/>
          <w:szCs w:val="28"/>
        </w:rPr>
        <w:t>instalações</w:t>
      </w:r>
      <w:r w:rsidRPr="00A34DDF">
        <w:rPr>
          <w:rFonts w:eastAsia="Arial" w:cs="Arial"/>
          <w:bCs/>
          <w:sz w:val="28"/>
          <w:szCs w:val="28"/>
        </w:rPr>
        <w:t xml:space="preserve"> </w:t>
      </w:r>
      <w:r w:rsidRPr="00A34DDF">
        <w:rPr>
          <w:rFonts w:cs="Arial"/>
          <w:bCs/>
          <w:sz w:val="28"/>
          <w:szCs w:val="28"/>
        </w:rPr>
        <w:t>da</w:t>
      </w:r>
      <w:r w:rsidRPr="00A34DDF">
        <w:rPr>
          <w:rFonts w:eastAsia="Arial" w:cs="Arial"/>
          <w:bCs/>
          <w:sz w:val="28"/>
          <w:szCs w:val="28"/>
        </w:rPr>
        <w:t xml:space="preserve"> </w:t>
      </w:r>
      <w:r w:rsidRPr="00A34DDF">
        <w:rPr>
          <w:rFonts w:cs="Arial"/>
          <w:bCs/>
          <w:sz w:val="28"/>
          <w:szCs w:val="28"/>
        </w:rPr>
        <w:t>UFU</w:t>
      </w:r>
      <w:r w:rsidRPr="00A34DDF">
        <w:rPr>
          <w:rFonts w:eastAsia="Arial" w:cs="Arial"/>
          <w:bCs/>
          <w:sz w:val="28"/>
          <w:szCs w:val="28"/>
        </w:rPr>
        <w:t xml:space="preserve"> </w:t>
      </w:r>
      <w:r w:rsidRPr="00A34DDF">
        <w:rPr>
          <w:rFonts w:cs="Arial"/>
          <w:bCs/>
          <w:sz w:val="28"/>
          <w:szCs w:val="28"/>
        </w:rPr>
        <w:t>é</w:t>
      </w:r>
      <w:r w:rsidRPr="00A34DDF">
        <w:rPr>
          <w:rFonts w:eastAsia="Arial" w:cs="Arial"/>
          <w:bCs/>
          <w:sz w:val="28"/>
          <w:szCs w:val="28"/>
        </w:rPr>
        <w:t xml:space="preserve"> </w:t>
      </w:r>
      <w:r w:rsidRPr="00A34DDF">
        <w:rPr>
          <w:rFonts w:cs="Arial"/>
          <w:bCs/>
          <w:sz w:val="28"/>
          <w:szCs w:val="28"/>
        </w:rPr>
        <w:t>o</w:t>
      </w:r>
      <w:r w:rsidRPr="00A34DDF">
        <w:rPr>
          <w:rFonts w:eastAsia="Arial" w:cs="Arial"/>
          <w:bCs/>
          <w:sz w:val="28"/>
          <w:szCs w:val="28"/>
        </w:rPr>
        <w:t xml:space="preserve"> </w:t>
      </w:r>
      <w:r w:rsidRPr="00A34DDF">
        <w:rPr>
          <w:rFonts w:cs="Arial"/>
          <w:bCs/>
          <w:sz w:val="28"/>
          <w:szCs w:val="28"/>
        </w:rPr>
        <w:t>uso</w:t>
      </w:r>
      <w:r w:rsidRPr="00A34DDF">
        <w:rPr>
          <w:rFonts w:eastAsia="Arial" w:cs="Arial"/>
          <w:bCs/>
          <w:sz w:val="28"/>
          <w:szCs w:val="28"/>
        </w:rPr>
        <w:t xml:space="preserve"> </w:t>
      </w:r>
      <w:r w:rsidRPr="00A34DDF">
        <w:rPr>
          <w:rFonts w:cs="Arial"/>
          <w:bCs/>
          <w:sz w:val="28"/>
          <w:szCs w:val="28"/>
        </w:rPr>
        <w:t>de</w:t>
      </w:r>
      <w:r w:rsidRPr="00A34DDF">
        <w:rPr>
          <w:rFonts w:eastAsia="Arial" w:cs="Arial"/>
          <w:bCs/>
          <w:sz w:val="28"/>
          <w:szCs w:val="28"/>
        </w:rPr>
        <w:t xml:space="preserve"> </w:t>
      </w:r>
      <w:r w:rsidRPr="00A34DDF">
        <w:rPr>
          <w:rFonts w:cs="Arial"/>
          <w:bCs/>
          <w:sz w:val="28"/>
          <w:szCs w:val="28"/>
        </w:rPr>
        <w:t>óculos</w:t>
      </w:r>
      <w:r w:rsidRPr="00A34DDF">
        <w:rPr>
          <w:rFonts w:eastAsia="Arial" w:cs="Arial"/>
          <w:bCs/>
          <w:sz w:val="28"/>
          <w:szCs w:val="28"/>
        </w:rPr>
        <w:t xml:space="preserve"> </w:t>
      </w:r>
      <w:r w:rsidRPr="00A34DDF">
        <w:rPr>
          <w:rFonts w:cs="Arial"/>
          <w:bCs/>
          <w:sz w:val="28"/>
          <w:szCs w:val="28"/>
        </w:rPr>
        <w:t>de</w:t>
      </w:r>
      <w:r w:rsidRPr="00A34DDF">
        <w:rPr>
          <w:rFonts w:eastAsia="Arial" w:cs="Arial"/>
          <w:bCs/>
          <w:sz w:val="28"/>
          <w:szCs w:val="28"/>
        </w:rPr>
        <w:t xml:space="preserve"> </w:t>
      </w:r>
      <w:r w:rsidRPr="00A34DDF">
        <w:rPr>
          <w:rFonts w:cs="Arial"/>
          <w:bCs/>
          <w:sz w:val="28"/>
          <w:szCs w:val="28"/>
        </w:rPr>
        <w:t>segurança</w:t>
      </w:r>
      <w:r w:rsidRPr="00A34DDF">
        <w:rPr>
          <w:rFonts w:eastAsia="Arial" w:cs="Arial"/>
          <w:bCs/>
          <w:sz w:val="28"/>
          <w:szCs w:val="28"/>
        </w:rPr>
        <w:t xml:space="preserve"> </w:t>
      </w:r>
      <w:r w:rsidRPr="00A34DDF">
        <w:rPr>
          <w:rFonts w:cs="Arial"/>
          <w:bCs/>
          <w:sz w:val="28"/>
          <w:szCs w:val="28"/>
        </w:rPr>
        <w:t>e</w:t>
      </w:r>
      <w:r w:rsidRPr="00A34DDF">
        <w:rPr>
          <w:rFonts w:eastAsia="Arial" w:cs="Arial"/>
          <w:bCs/>
          <w:sz w:val="28"/>
          <w:szCs w:val="28"/>
        </w:rPr>
        <w:t xml:space="preserve"> </w:t>
      </w:r>
      <w:r w:rsidRPr="00A34DDF">
        <w:rPr>
          <w:rFonts w:cs="Arial"/>
          <w:bCs/>
          <w:sz w:val="28"/>
          <w:szCs w:val="28"/>
        </w:rPr>
        <w:t>calçado</w:t>
      </w:r>
      <w:r w:rsidRPr="00A34DDF">
        <w:rPr>
          <w:rFonts w:eastAsia="Arial" w:cs="Arial"/>
          <w:bCs/>
          <w:sz w:val="28"/>
          <w:szCs w:val="28"/>
        </w:rPr>
        <w:t xml:space="preserve"> </w:t>
      </w:r>
      <w:r w:rsidRPr="00A34DDF">
        <w:rPr>
          <w:rFonts w:cs="Arial"/>
          <w:bCs/>
          <w:sz w:val="28"/>
          <w:szCs w:val="28"/>
        </w:rPr>
        <w:t>de</w:t>
      </w:r>
      <w:r w:rsidRPr="00A34DDF">
        <w:rPr>
          <w:rFonts w:eastAsia="Arial" w:cs="Arial"/>
          <w:bCs/>
          <w:sz w:val="28"/>
          <w:szCs w:val="28"/>
        </w:rPr>
        <w:t xml:space="preserve"> </w:t>
      </w:r>
      <w:r w:rsidRPr="00A34DDF">
        <w:rPr>
          <w:rFonts w:cs="Arial"/>
          <w:bCs/>
          <w:sz w:val="28"/>
          <w:szCs w:val="28"/>
        </w:rPr>
        <w:t>segurança</w:t>
      </w:r>
      <w:r w:rsidRPr="00A34DDF">
        <w:rPr>
          <w:rFonts w:eastAsia="Arial" w:cs="Arial"/>
          <w:bCs/>
          <w:sz w:val="28"/>
          <w:szCs w:val="28"/>
        </w:rPr>
        <w:t xml:space="preserve"> </w:t>
      </w:r>
      <w:r w:rsidRPr="00A34DDF">
        <w:rPr>
          <w:rFonts w:cs="Arial"/>
          <w:bCs/>
          <w:sz w:val="28"/>
          <w:szCs w:val="28"/>
        </w:rPr>
        <w:t>com</w:t>
      </w:r>
      <w:r w:rsidRPr="00A34DDF">
        <w:rPr>
          <w:rFonts w:eastAsia="Arial" w:cs="Arial"/>
          <w:bCs/>
          <w:sz w:val="28"/>
          <w:szCs w:val="28"/>
        </w:rPr>
        <w:t xml:space="preserve"> </w:t>
      </w:r>
      <w:r w:rsidRPr="00A34DDF">
        <w:rPr>
          <w:rFonts w:cs="Arial"/>
          <w:bCs/>
          <w:sz w:val="28"/>
          <w:szCs w:val="28"/>
        </w:rPr>
        <w:t>biqueira</w:t>
      </w:r>
      <w:r w:rsidRPr="00A34DDF">
        <w:rPr>
          <w:rFonts w:eastAsia="Arial" w:cs="Arial"/>
          <w:bCs/>
          <w:sz w:val="28"/>
          <w:szCs w:val="28"/>
        </w:rPr>
        <w:t xml:space="preserve"> </w:t>
      </w:r>
      <w:r w:rsidRPr="00A34DDF">
        <w:rPr>
          <w:rFonts w:cs="Arial"/>
          <w:bCs/>
          <w:sz w:val="28"/>
          <w:szCs w:val="28"/>
        </w:rPr>
        <w:t>de</w:t>
      </w:r>
      <w:r w:rsidRPr="00A34DDF">
        <w:rPr>
          <w:rFonts w:eastAsia="Arial" w:cs="Arial"/>
          <w:bCs/>
          <w:sz w:val="28"/>
          <w:szCs w:val="28"/>
        </w:rPr>
        <w:t xml:space="preserve"> </w:t>
      </w:r>
      <w:r w:rsidRPr="00A34DDF">
        <w:rPr>
          <w:rFonts w:cs="Arial"/>
          <w:bCs/>
          <w:sz w:val="28"/>
          <w:szCs w:val="28"/>
        </w:rPr>
        <w:t>aço,</w:t>
      </w:r>
      <w:r w:rsidRPr="00A34DDF">
        <w:rPr>
          <w:rFonts w:eastAsia="Arial" w:cs="Arial"/>
          <w:bCs/>
          <w:sz w:val="28"/>
          <w:szCs w:val="28"/>
        </w:rPr>
        <w:t xml:space="preserve"> </w:t>
      </w:r>
      <w:r w:rsidRPr="00A34DDF">
        <w:rPr>
          <w:rFonts w:cs="Arial"/>
          <w:bCs/>
          <w:sz w:val="28"/>
          <w:szCs w:val="28"/>
        </w:rPr>
        <w:t>exceto</w:t>
      </w:r>
      <w:r w:rsidRPr="00A34DDF">
        <w:rPr>
          <w:rFonts w:eastAsia="Arial" w:cs="Arial"/>
          <w:bCs/>
          <w:sz w:val="28"/>
          <w:szCs w:val="28"/>
        </w:rPr>
        <w:t xml:space="preserve"> </w:t>
      </w:r>
      <w:r w:rsidRPr="00A34DDF">
        <w:rPr>
          <w:rFonts w:cs="Arial"/>
          <w:bCs/>
          <w:sz w:val="28"/>
          <w:szCs w:val="28"/>
        </w:rPr>
        <w:t>eletricistas</w:t>
      </w:r>
      <w:r w:rsidRPr="00A34DDF">
        <w:rPr>
          <w:rFonts w:eastAsia="Arial" w:cs="Arial"/>
          <w:bCs/>
          <w:sz w:val="28"/>
          <w:szCs w:val="28"/>
        </w:rPr>
        <w:t xml:space="preserve"> </w:t>
      </w:r>
      <w:r w:rsidRPr="00A34DDF">
        <w:rPr>
          <w:rFonts w:cs="Arial"/>
          <w:bCs/>
          <w:sz w:val="28"/>
          <w:szCs w:val="28"/>
        </w:rPr>
        <w:t>que</w:t>
      </w:r>
      <w:r w:rsidRPr="00A34DDF">
        <w:rPr>
          <w:rFonts w:eastAsia="Arial" w:cs="Arial"/>
          <w:bCs/>
          <w:sz w:val="28"/>
          <w:szCs w:val="28"/>
        </w:rPr>
        <w:t xml:space="preserve"> </w:t>
      </w:r>
      <w:r w:rsidRPr="00A34DDF">
        <w:rPr>
          <w:rFonts w:cs="Arial"/>
          <w:bCs/>
          <w:sz w:val="28"/>
          <w:szCs w:val="28"/>
        </w:rPr>
        <w:t>devem</w:t>
      </w:r>
      <w:r w:rsidRPr="00A34DDF">
        <w:rPr>
          <w:rFonts w:eastAsia="Arial" w:cs="Arial"/>
          <w:bCs/>
          <w:sz w:val="28"/>
          <w:szCs w:val="28"/>
        </w:rPr>
        <w:t xml:space="preserve"> </w:t>
      </w:r>
      <w:r w:rsidRPr="00A34DDF">
        <w:rPr>
          <w:rFonts w:cs="Arial"/>
          <w:bCs/>
          <w:sz w:val="28"/>
          <w:szCs w:val="28"/>
        </w:rPr>
        <w:t>usar</w:t>
      </w:r>
      <w:r w:rsidRPr="00A34DDF">
        <w:rPr>
          <w:rFonts w:eastAsia="Arial" w:cs="Arial"/>
          <w:bCs/>
          <w:sz w:val="28"/>
          <w:szCs w:val="28"/>
        </w:rPr>
        <w:t xml:space="preserve"> </w:t>
      </w:r>
      <w:r w:rsidRPr="00A34DDF">
        <w:rPr>
          <w:rFonts w:cs="Arial"/>
          <w:bCs/>
          <w:sz w:val="28"/>
          <w:szCs w:val="28"/>
        </w:rPr>
        <w:t>calçados</w:t>
      </w:r>
      <w:r w:rsidRPr="00A34DDF">
        <w:rPr>
          <w:rFonts w:eastAsia="Arial" w:cs="Arial"/>
          <w:bCs/>
          <w:sz w:val="28"/>
          <w:szCs w:val="28"/>
        </w:rPr>
        <w:t xml:space="preserve"> </w:t>
      </w:r>
      <w:r w:rsidRPr="00A34DDF">
        <w:rPr>
          <w:rFonts w:cs="Arial"/>
          <w:bCs/>
          <w:sz w:val="28"/>
          <w:szCs w:val="28"/>
        </w:rPr>
        <w:t>sem</w:t>
      </w:r>
      <w:r w:rsidRPr="00A34DDF">
        <w:rPr>
          <w:rFonts w:eastAsia="Arial" w:cs="Arial"/>
          <w:bCs/>
          <w:sz w:val="28"/>
          <w:szCs w:val="28"/>
        </w:rPr>
        <w:t xml:space="preserve"> </w:t>
      </w:r>
      <w:r w:rsidRPr="00A34DDF">
        <w:rPr>
          <w:rFonts w:cs="Arial"/>
          <w:bCs/>
          <w:sz w:val="28"/>
          <w:szCs w:val="28"/>
        </w:rPr>
        <w:t>componentes</w:t>
      </w:r>
      <w:r w:rsidRPr="00A34DDF">
        <w:rPr>
          <w:rFonts w:eastAsia="Arial" w:cs="Arial"/>
          <w:bCs/>
          <w:sz w:val="28"/>
          <w:szCs w:val="28"/>
        </w:rPr>
        <w:t xml:space="preserve"> </w:t>
      </w:r>
      <w:r w:rsidRPr="00A34DDF">
        <w:rPr>
          <w:rFonts w:cs="Arial"/>
          <w:bCs/>
          <w:sz w:val="28"/>
          <w:szCs w:val="28"/>
        </w:rPr>
        <w:t>metálicos.</w:t>
      </w:r>
      <w:r w:rsidRPr="00A34DDF">
        <w:rPr>
          <w:rFonts w:eastAsia="Arial" w:cs="Arial"/>
          <w:bCs/>
          <w:sz w:val="28"/>
          <w:szCs w:val="28"/>
        </w:rPr>
        <w:t xml:space="preserve"> </w:t>
      </w:r>
      <w:r w:rsidRPr="00A34DDF">
        <w:rPr>
          <w:rFonts w:cs="Arial"/>
          <w:bCs/>
          <w:sz w:val="28"/>
          <w:szCs w:val="28"/>
        </w:rPr>
        <w:t>A</w:t>
      </w:r>
      <w:r w:rsidRPr="00A34DDF">
        <w:rPr>
          <w:rFonts w:eastAsia="Arial" w:cs="Arial"/>
          <w:bCs/>
          <w:sz w:val="28"/>
          <w:szCs w:val="28"/>
        </w:rPr>
        <w:t xml:space="preserve"> </w:t>
      </w:r>
      <w:r w:rsidRPr="00A34DDF">
        <w:rPr>
          <w:rFonts w:cs="Arial"/>
          <w:bCs/>
          <w:sz w:val="28"/>
          <w:szCs w:val="28"/>
        </w:rPr>
        <w:t>utilização</w:t>
      </w:r>
      <w:r w:rsidRPr="00A34DDF">
        <w:rPr>
          <w:rFonts w:eastAsia="Arial" w:cs="Arial"/>
          <w:bCs/>
          <w:sz w:val="28"/>
          <w:szCs w:val="28"/>
        </w:rPr>
        <w:t xml:space="preserve"> </w:t>
      </w:r>
      <w:r w:rsidRPr="00A34DDF">
        <w:rPr>
          <w:rFonts w:cs="Arial"/>
          <w:bCs/>
          <w:sz w:val="28"/>
          <w:szCs w:val="28"/>
        </w:rPr>
        <w:t>destes</w:t>
      </w:r>
      <w:r w:rsidRPr="00A34DDF">
        <w:rPr>
          <w:rFonts w:eastAsia="Arial" w:cs="Arial"/>
          <w:bCs/>
          <w:sz w:val="28"/>
          <w:szCs w:val="28"/>
        </w:rPr>
        <w:t xml:space="preserve"> </w:t>
      </w:r>
      <w:r w:rsidRPr="00A34DDF">
        <w:rPr>
          <w:rFonts w:cs="Arial"/>
          <w:bCs/>
          <w:sz w:val="28"/>
          <w:szCs w:val="28"/>
        </w:rPr>
        <w:t>dois</w:t>
      </w:r>
      <w:r w:rsidRPr="00A34DDF">
        <w:rPr>
          <w:rFonts w:eastAsia="Arial" w:cs="Arial"/>
          <w:bCs/>
          <w:sz w:val="28"/>
          <w:szCs w:val="28"/>
        </w:rPr>
        <w:t xml:space="preserve"> </w:t>
      </w:r>
      <w:r w:rsidRPr="00A34DDF">
        <w:rPr>
          <w:rFonts w:cs="Arial"/>
          <w:bCs/>
          <w:sz w:val="28"/>
          <w:szCs w:val="28"/>
        </w:rPr>
        <w:t>EPIs</w:t>
      </w:r>
      <w:r w:rsidRPr="00A34DDF">
        <w:rPr>
          <w:rFonts w:eastAsia="Arial" w:cs="Arial"/>
          <w:bCs/>
          <w:sz w:val="28"/>
          <w:szCs w:val="28"/>
        </w:rPr>
        <w:t xml:space="preserve"> </w:t>
      </w:r>
      <w:r w:rsidRPr="00A34DDF">
        <w:rPr>
          <w:rFonts w:cs="Arial"/>
          <w:bCs/>
          <w:sz w:val="28"/>
          <w:szCs w:val="28"/>
        </w:rPr>
        <w:t>é</w:t>
      </w:r>
      <w:r w:rsidRPr="00A34DDF">
        <w:rPr>
          <w:rFonts w:eastAsia="Arial" w:cs="Arial"/>
          <w:bCs/>
          <w:sz w:val="28"/>
          <w:szCs w:val="28"/>
        </w:rPr>
        <w:t xml:space="preserve"> </w:t>
      </w:r>
      <w:r w:rsidRPr="00A34DDF">
        <w:rPr>
          <w:rFonts w:cs="Arial"/>
          <w:bCs/>
          <w:sz w:val="28"/>
          <w:szCs w:val="28"/>
        </w:rPr>
        <w:t>independente</w:t>
      </w:r>
      <w:r w:rsidRPr="00A34DDF">
        <w:rPr>
          <w:rFonts w:eastAsia="Arial" w:cs="Arial"/>
          <w:bCs/>
          <w:sz w:val="28"/>
          <w:szCs w:val="28"/>
        </w:rPr>
        <w:t xml:space="preserve"> </w:t>
      </w:r>
      <w:r w:rsidRPr="00A34DDF">
        <w:rPr>
          <w:rFonts w:cs="Arial"/>
          <w:bCs/>
          <w:sz w:val="28"/>
          <w:szCs w:val="28"/>
        </w:rPr>
        <w:t>do</w:t>
      </w:r>
      <w:r w:rsidRPr="00A34DDF">
        <w:rPr>
          <w:rFonts w:eastAsia="Arial" w:cs="Arial"/>
          <w:bCs/>
          <w:sz w:val="28"/>
          <w:szCs w:val="28"/>
        </w:rPr>
        <w:t xml:space="preserve"> </w:t>
      </w:r>
      <w:r w:rsidRPr="00A34DDF">
        <w:rPr>
          <w:rFonts w:cs="Arial"/>
          <w:bCs/>
          <w:sz w:val="28"/>
          <w:szCs w:val="28"/>
        </w:rPr>
        <w:t>risco</w:t>
      </w:r>
      <w:r w:rsidRPr="00A34DDF">
        <w:rPr>
          <w:rFonts w:eastAsia="Arial" w:cs="Arial"/>
          <w:bCs/>
          <w:sz w:val="28"/>
          <w:szCs w:val="28"/>
        </w:rPr>
        <w:t xml:space="preserve"> </w:t>
      </w:r>
      <w:r w:rsidRPr="00A34DDF">
        <w:rPr>
          <w:rFonts w:cs="Arial"/>
          <w:bCs/>
          <w:sz w:val="28"/>
          <w:szCs w:val="28"/>
        </w:rPr>
        <w:t>a</w:t>
      </w:r>
      <w:r w:rsidRPr="00A34DDF">
        <w:rPr>
          <w:rFonts w:eastAsia="Arial" w:cs="Arial"/>
          <w:bCs/>
          <w:sz w:val="28"/>
          <w:szCs w:val="28"/>
        </w:rPr>
        <w:t xml:space="preserve"> </w:t>
      </w:r>
      <w:r w:rsidRPr="00A34DDF">
        <w:rPr>
          <w:rFonts w:cs="Arial"/>
          <w:bCs/>
          <w:sz w:val="28"/>
          <w:szCs w:val="28"/>
        </w:rPr>
        <w:t>que</w:t>
      </w:r>
      <w:r w:rsidRPr="00A34DDF">
        <w:rPr>
          <w:rFonts w:eastAsia="Arial" w:cs="Arial"/>
          <w:bCs/>
          <w:sz w:val="28"/>
          <w:szCs w:val="28"/>
        </w:rPr>
        <w:t xml:space="preserve"> </w:t>
      </w:r>
      <w:r w:rsidRPr="00A34DDF">
        <w:rPr>
          <w:rFonts w:cs="Arial"/>
          <w:bCs/>
          <w:sz w:val="28"/>
          <w:szCs w:val="28"/>
        </w:rPr>
        <w:t>estão</w:t>
      </w:r>
      <w:r w:rsidRPr="00A34DDF">
        <w:rPr>
          <w:rFonts w:eastAsia="Arial" w:cs="Arial"/>
          <w:bCs/>
          <w:sz w:val="28"/>
          <w:szCs w:val="28"/>
        </w:rPr>
        <w:t xml:space="preserve"> </w:t>
      </w:r>
      <w:r w:rsidRPr="00A34DDF">
        <w:rPr>
          <w:rFonts w:cs="Arial"/>
          <w:bCs/>
          <w:sz w:val="28"/>
          <w:szCs w:val="28"/>
        </w:rPr>
        <w:t>expostos</w:t>
      </w:r>
      <w:r w:rsidRPr="00A34DDF">
        <w:rPr>
          <w:rFonts w:eastAsia="Arial" w:cs="Arial"/>
          <w:bCs/>
          <w:sz w:val="28"/>
          <w:szCs w:val="28"/>
        </w:rPr>
        <w:t xml:space="preserve"> </w:t>
      </w:r>
      <w:r w:rsidRPr="00A34DDF">
        <w:rPr>
          <w:rFonts w:cs="Arial"/>
          <w:bCs/>
          <w:sz w:val="28"/>
          <w:szCs w:val="28"/>
        </w:rPr>
        <w:t>os</w:t>
      </w:r>
      <w:r w:rsidRPr="00A34DDF">
        <w:rPr>
          <w:rFonts w:eastAsia="Arial" w:cs="Arial"/>
          <w:bCs/>
          <w:sz w:val="28"/>
          <w:szCs w:val="28"/>
        </w:rPr>
        <w:t xml:space="preserve"> </w:t>
      </w:r>
      <w:r w:rsidRPr="00A34DDF">
        <w:rPr>
          <w:rFonts w:cs="Arial"/>
          <w:bCs/>
          <w:sz w:val="28"/>
          <w:szCs w:val="28"/>
        </w:rPr>
        <w:t>funcionários</w:t>
      </w:r>
      <w:r w:rsidRPr="00A34DDF">
        <w:rPr>
          <w:rFonts w:eastAsia="Arial" w:cs="Arial"/>
          <w:bCs/>
          <w:sz w:val="28"/>
          <w:szCs w:val="28"/>
        </w:rPr>
        <w:t xml:space="preserve"> </w:t>
      </w:r>
      <w:r w:rsidRPr="00A34DDF">
        <w:rPr>
          <w:rFonts w:cs="Arial"/>
          <w:bCs/>
          <w:sz w:val="28"/>
          <w:szCs w:val="28"/>
        </w:rPr>
        <w:t>da</w:t>
      </w:r>
      <w:r w:rsidRPr="00A34DDF">
        <w:rPr>
          <w:rFonts w:eastAsia="Arial" w:cs="Arial"/>
          <w:bCs/>
          <w:sz w:val="28"/>
          <w:szCs w:val="28"/>
        </w:rPr>
        <w:t xml:space="preserve"> </w:t>
      </w:r>
      <w:r w:rsidRPr="00A34DDF">
        <w:rPr>
          <w:rFonts w:cs="Arial"/>
          <w:bCs/>
          <w:sz w:val="28"/>
          <w:szCs w:val="28"/>
        </w:rPr>
        <w:t>Licitante.</w:t>
      </w:r>
    </w:p>
    <w:p w:rsidR="001037D3" w:rsidRPr="00A34DDF" w:rsidRDefault="001037D3" w:rsidP="001037D3">
      <w:pPr>
        <w:keepLines/>
        <w:autoSpaceDE w:val="0"/>
        <w:spacing w:before="120"/>
        <w:ind w:left="1418"/>
        <w:jc w:val="both"/>
        <w:rPr>
          <w:rFonts w:cs="Arial"/>
          <w:bCs/>
          <w:sz w:val="28"/>
          <w:szCs w:val="28"/>
        </w:rPr>
      </w:pPr>
      <w:r w:rsidRPr="00A34DDF">
        <w:rPr>
          <w:rFonts w:cs="Arial"/>
          <w:b/>
          <w:bCs/>
          <w:sz w:val="28"/>
          <w:szCs w:val="28"/>
        </w:rPr>
        <w:t>4.3.6.</w:t>
      </w:r>
      <w:r w:rsidRPr="00A34DDF">
        <w:rPr>
          <w:rFonts w:eastAsia="Arial" w:cs="Arial"/>
          <w:bCs/>
          <w:sz w:val="28"/>
          <w:szCs w:val="28"/>
        </w:rPr>
        <w:t xml:space="preserve"> </w:t>
      </w:r>
      <w:r w:rsidRPr="00A34DDF">
        <w:rPr>
          <w:rFonts w:cs="Arial"/>
          <w:bCs/>
          <w:sz w:val="28"/>
          <w:szCs w:val="28"/>
        </w:rPr>
        <w:t>Especial</w:t>
      </w:r>
      <w:r w:rsidRPr="00A34DDF">
        <w:rPr>
          <w:rFonts w:eastAsia="Arial" w:cs="Arial"/>
          <w:bCs/>
          <w:sz w:val="28"/>
          <w:szCs w:val="28"/>
        </w:rPr>
        <w:t xml:space="preserve"> </w:t>
      </w:r>
      <w:r w:rsidRPr="00A34DDF">
        <w:rPr>
          <w:rFonts w:cs="Arial"/>
          <w:bCs/>
          <w:sz w:val="28"/>
          <w:szCs w:val="28"/>
        </w:rPr>
        <w:t>atenção</w:t>
      </w:r>
      <w:r w:rsidRPr="00A34DDF">
        <w:rPr>
          <w:rFonts w:eastAsia="Arial" w:cs="Arial"/>
          <w:bCs/>
          <w:sz w:val="28"/>
          <w:szCs w:val="28"/>
        </w:rPr>
        <w:t xml:space="preserve"> </w:t>
      </w:r>
      <w:r w:rsidRPr="00A34DDF">
        <w:rPr>
          <w:rFonts w:cs="Arial"/>
          <w:bCs/>
          <w:sz w:val="28"/>
          <w:szCs w:val="28"/>
        </w:rPr>
        <w:t>deve</w:t>
      </w:r>
      <w:r w:rsidRPr="00A34DDF">
        <w:rPr>
          <w:rFonts w:eastAsia="Arial" w:cs="Arial"/>
          <w:bCs/>
          <w:sz w:val="28"/>
          <w:szCs w:val="28"/>
        </w:rPr>
        <w:t xml:space="preserve"> </w:t>
      </w:r>
      <w:r w:rsidRPr="00A34DDF">
        <w:rPr>
          <w:rFonts w:cs="Arial"/>
          <w:bCs/>
          <w:sz w:val="28"/>
          <w:szCs w:val="28"/>
        </w:rPr>
        <w:t>ser</w:t>
      </w:r>
      <w:r w:rsidRPr="00A34DDF">
        <w:rPr>
          <w:rFonts w:eastAsia="Arial" w:cs="Arial"/>
          <w:bCs/>
          <w:sz w:val="28"/>
          <w:szCs w:val="28"/>
        </w:rPr>
        <w:t xml:space="preserve"> </w:t>
      </w:r>
      <w:r w:rsidRPr="00A34DDF">
        <w:rPr>
          <w:rFonts w:cs="Arial"/>
          <w:bCs/>
          <w:sz w:val="28"/>
          <w:szCs w:val="28"/>
        </w:rPr>
        <w:t>dedicada</w:t>
      </w:r>
      <w:r w:rsidRPr="00A34DDF">
        <w:rPr>
          <w:rFonts w:eastAsia="Arial" w:cs="Arial"/>
          <w:bCs/>
          <w:sz w:val="28"/>
          <w:szCs w:val="28"/>
        </w:rPr>
        <w:t xml:space="preserve"> </w:t>
      </w:r>
      <w:r w:rsidRPr="00A34DDF">
        <w:rPr>
          <w:rFonts w:cs="Arial"/>
          <w:bCs/>
          <w:sz w:val="28"/>
          <w:szCs w:val="28"/>
        </w:rPr>
        <w:t>aos</w:t>
      </w:r>
      <w:r w:rsidRPr="00A34DDF">
        <w:rPr>
          <w:rFonts w:eastAsia="Arial" w:cs="Arial"/>
          <w:bCs/>
          <w:sz w:val="28"/>
          <w:szCs w:val="28"/>
        </w:rPr>
        <w:t xml:space="preserve"> </w:t>
      </w:r>
      <w:r w:rsidRPr="00A34DDF">
        <w:rPr>
          <w:rFonts w:cs="Arial"/>
          <w:bCs/>
          <w:sz w:val="28"/>
          <w:szCs w:val="28"/>
        </w:rPr>
        <w:t>cintos</w:t>
      </w:r>
      <w:r w:rsidRPr="00A34DDF">
        <w:rPr>
          <w:rFonts w:eastAsia="Arial" w:cs="Arial"/>
          <w:bCs/>
          <w:sz w:val="28"/>
          <w:szCs w:val="28"/>
        </w:rPr>
        <w:t xml:space="preserve"> </w:t>
      </w:r>
      <w:r w:rsidRPr="00A34DDF">
        <w:rPr>
          <w:rFonts w:cs="Arial"/>
          <w:bCs/>
          <w:sz w:val="28"/>
          <w:szCs w:val="28"/>
        </w:rPr>
        <w:t>de</w:t>
      </w:r>
      <w:r w:rsidRPr="00A34DDF">
        <w:rPr>
          <w:rFonts w:eastAsia="Arial" w:cs="Arial"/>
          <w:bCs/>
          <w:sz w:val="28"/>
          <w:szCs w:val="28"/>
        </w:rPr>
        <w:t xml:space="preserve"> </w:t>
      </w:r>
      <w:r w:rsidRPr="00A34DDF">
        <w:rPr>
          <w:rFonts w:cs="Arial"/>
          <w:bCs/>
          <w:sz w:val="28"/>
          <w:szCs w:val="28"/>
        </w:rPr>
        <w:t>segurança,</w:t>
      </w:r>
      <w:r w:rsidRPr="00A34DDF">
        <w:rPr>
          <w:rFonts w:eastAsia="Arial" w:cs="Arial"/>
          <w:bCs/>
          <w:sz w:val="28"/>
          <w:szCs w:val="28"/>
        </w:rPr>
        <w:t xml:space="preserve"> </w:t>
      </w:r>
      <w:r w:rsidRPr="00A34DDF">
        <w:rPr>
          <w:rFonts w:cs="Arial"/>
          <w:bCs/>
          <w:sz w:val="28"/>
          <w:szCs w:val="28"/>
        </w:rPr>
        <w:t>os</w:t>
      </w:r>
      <w:r w:rsidRPr="00A34DDF">
        <w:rPr>
          <w:rFonts w:eastAsia="Arial" w:cs="Arial"/>
          <w:bCs/>
          <w:sz w:val="28"/>
          <w:szCs w:val="28"/>
        </w:rPr>
        <w:t xml:space="preserve"> </w:t>
      </w:r>
      <w:r w:rsidRPr="00A34DDF">
        <w:rPr>
          <w:rFonts w:cs="Arial"/>
          <w:bCs/>
          <w:sz w:val="28"/>
          <w:szCs w:val="28"/>
        </w:rPr>
        <w:t>quais</w:t>
      </w:r>
      <w:r w:rsidRPr="00A34DDF">
        <w:rPr>
          <w:rFonts w:eastAsia="Arial" w:cs="Arial"/>
          <w:bCs/>
          <w:sz w:val="28"/>
          <w:szCs w:val="28"/>
        </w:rPr>
        <w:t xml:space="preserve"> </w:t>
      </w:r>
      <w:r w:rsidRPr="00A34DDF">
        <w:rPr>
          <w:rFonts w:cs="Arial"/>
          <w:bCs/>
          <w:sz w:val="28"/>
          <w:szCs w:val="28"/>
        </w:rPr>
        <w:t>deverão</w:t>
      </w:r>
      <w:r w:rsidRPr="00A34DDF">
        <w:rPr>
          <w:rFonts w:eastAsia="Arial" w:cs="Arial"/>
          <w:bCs/>
          <w:sz w:val="28"/>
          <w:szCs w:val="28"/>
        </w:rPr>
        <w:t xml:space="preserve"> </w:t>
      </w:r>
      <w:r w:rsidRPr="00A34DDF">
        <w:rPr>
          <w:rFonts w:cs="Arial"/>
          <w:bCs/>
          <w:sz w:val="28"/>
          <w:szCs w:val="28"/>
        </w:rPr>
        <w:t>ter</w:t>
      </w:r>
      <w:r w:rsidRPr="00A34DDF">
        <w:rPr>
          <w:rFonts w:eastAsia="Arial" w:cs="Arial"/>
          <w:bCs/>
          <w:sz w:val="28"/>
          <w:szCs w:val="28"/>
        </w:rPr>
        <w:t xml:space="preserve"> </w:t>
      </w:r>
      <w:r w:rsidRPr="00A34DDF">
        <w:rPr>
          <w:rFonts w:cs="Arial"/>
          <w:bCs/>
          <w:sz w:val="28"/>
          <w:szCs w:val="28"/>
        </w:rPr>
        <w:t>talabartes</w:t>
      </w:r>
      <w:r w:rsidRPr="00A34DDF">
        <w:rPr>
          <w:rFonts w:eastAsia="Arial" w:cs="Arial"/>
          <w:bCs/>
          <w:sz w:val="28"/>
          <w:szCs w:val="28"/>
        </w:rPr>
        <w:t xml:space="preserve"> </w:t>
      </w:r>
      <w:r w:rsidRPr="00A34DDF">
        <w:rPr>
          <w:rFonts w:cs="Arial"/>
          <w:bCs/>
          <w:sz w:val="28"/>
          <w:szCs w:val="28"/>
        </w:rPr>
        <w:t>duplos.</w:t>
      </w:r>
    </w:p>
    <w:p w:rsidR="001037D3" w:rsidRPr="00A34DDF" w:rsidRDefault="001037D3" w:rsidP="001037D3">
      <w:pPr>
        <w:keepLines/>
        <w:autoSpaceDE w:val="0"/>
        <w:spacing w:before="120"/>
        <w:ind w:left="1418"/>
        <w:jc w:val="both"/>
        <w:rPr>
          <w:rFonts w:cs="Arial"/>
          <w:bCs/>
          <w:sz w:val="28"/>
          <w:szCs w:val="28"/>
        </w:rPr>
      </w:pPr>
      <w:r w:rsidRPr="00A34DDF">
        <w:rPr>
          <w:rFonts w:cs="Arial"/>
          <w:b/>
          <w:bCs/>
          <w:sz w:val="28"/>
          <w:szCs w:val="28"/>
        </w:rPr>
        <w:lastRenderedPageBreak/>
        <w:t>4.3.7.</w:t>
      </w:r>
      <w:r w:rsidRPr="00A34DDF">
        <w:rPr>
          <w:rFonts w:eastAsia="Arial" w:cs="Arial"/>
          <w:bCs/>
          <w:sz w:val="28"/>
          <w:szCs w:val="28"/>
        </w:rPr>
        <w:t xml:space="preserve"> </w:t>
      </w:r>
      <w:r w:rsidRPr="00A34DDF">
        <w:rPr>
          <w:rFonts w:cs="Arial"/>
          <w:bCs/>
          <w:sz w:val="28"/>
          <w:szCs w:val="28"/>
        </w:rPr>
        <w:t>Para</w:t>
      </w:r>
      <w:r w:rsidRPr="00A34DDF">
        <w:rPr>
          <w:rFonts w:eastAsia="Arial" w:cs="Arial"/>
          <w:bCs/>
          <w:sz w:val="28"/>
          <w:szCs w:val="28"/>
        </w:rPr>
        <w:t xml:space="preserve"> </w:t>
      </w:r>
      <w:r w:rsidRPr="00A34DDF">
        <w:rPr>
          <w:rFonts w:cs="Arial"/>
          <w:bCs/>
          <w:sz w:val="28"/>
          <w:szCs w:val="28"/>
        </w:rPr>
        <w:t>o</w:t>
      </w:r>
      <w:r w:rsidRPr="00A34DDF">
        <w:rPr>
          <w:rFonts w:eastAsia="Arial" w:cs="Arial"/>
          <w:bCs/>
          <w:sz w:val="28"/>
          <w:szCs w:val="28"/>
        </w:rPr>
        <w:t xml:space="preserve"> </w:t>
      </w:r>
      <w:r w:rsidRPr="00A34DDF">
        <w:rPr>
          <w:rFonts w:cs="Arial"/>
          <w:bCs/>
          <w:sz w:val="28"/>
          <w:szCs w:val="28"/>
        </w:rPr>
        <w:t>usuário</w:t>
      </w:r>
      <w:r w:rsidRPr="00A34DDF">
        <w:rPr>
          <w:rFonts w:eastAsia="Arial" w:cs="Arial"/>
          <w:bCs/>
          <w:sz w:val="28"/>
          <w:szCs w:val="28"/>
        </w:rPr>
        <w:t xml:space="preserve"> </w:t>
      </w:r>
      <w:r w:rsidRPr="00A34DDF">
        <w:rPr>
          <w:rFonts w:cs="Arial"/>
          <w:bCs/>
          <w:sz w:val="28"/>
          <w:szCs w:val="28"/>
        </w:rPr>
        <w:t>de</w:t>
      </w:r>
      <w:r w:rsidRPr="00A34DDF">
        <w:rPr>
          <w:rFonts w:eastAsia="Arial" w:cs="Arial"/>
          <w:bCs/>
          <w:sz w:val="28"/>
          <w:szCs w:val="28"/>
        </w:rPr>
        <w:t xml:space="preserve"> </w:t>
      </w:r>
      <w:r w:rsidRPr="00A34DDF">
        <w:rPr>
          <w:rFonts w:cs="Arial"/>
          <w:bCs/>
          <w:sz w:val="28"/>
          <w:szCs w:val="28"/>
        </w:rPr>
        <w:t>óculos</w:t>
      </w:r>
      <w:r w:rsidRPr="00A34DDF">
        <w:rPr>
          <w:rFonts w:eastAsia="Arial" w:cs="Arial"/>
          <w:bCs/>
          <w:sz w:val="28"/>
          <w:szCs w:val="28"/>
        </w:rPr>
        <w:t xml:space="preserve"> </w:t>
      </w:r>
      <w:r w:rsidRPr="00A34DDF">
        <w:rPr>
          <w:rFonts w:cs="Arial"/>
          <w:bCs/>
          <w:sz w:val="28"/>
          <w:szCs w:val="28"/>
        </w:rPr>
        <w:t>com</w:t>
      </w:r>
      <w:r w:rsidRPr="00A34DDF">
        <w:rPr>
          <w:rFonts w:eastAsia="Arial" w:cs="Arial"/>
          <w:bCs/>
          <w:sz w:val="28"/>
          <w:szCs w:val="28"/>
        </w:rPr>
        <w:t xml:space="preserve"> </w:t>
      </w:r>
      <w:r w:rsidRPr="00A34DDF">
        <w:rPr>
          <w:rFonts w:cs="Arial"/>
          <w:bCs/>
          <w:sz w:val="28"/>
          <w:szCs w:val="28"/>
        </w:rPr>
        <w:t>lentes</w:t>
      </w:r>
      <w:r w:rsidRPr="00A34DDF">
        <w:rPr>
          <w:rFonts w:eastAsia="Arial" w:cs="Arial"/>
          <w:bCs/>
          <w:sz w:val="28"/>
          <w:szCs w:val="28"/>
        </w:rPr>
        <w:t xml:space="preserve"> </w:t>
      </w:r>
      <w:r w:rsidRPr="00A34DDF">
        <w:rPr>
          <w:rFonts w:cs="Arial"/>
          <w:bCs/>
          <w:sz w:val="28"/>
          <w:szCs w:val="28"/>
        </w:rPr>
        <w:t>corretivas,</w:t>
      </w:r>
      <w:r w:rsidRPr="00A34DDF">
        <w:rPr>
          <w:rFonts w:eastAsia="Arial" w:cs="Arial"/>
          <w:bCs/>
          <w:sz w:val="28"/>
          <w:szCs w:val="28"/>
        </w:rPr>
        <w:t xml:space="preserve"> </w:t>
      </w:r>
      <w:r w:rsidRPr="00A34DDF">
        <w:rPr>
          <w:rFonts w:cs="Arial"/>
          <w:bCs/>
          <w:sz w:val="28"/>
          <w:szCs w:val="28"/>
        </w:rPr>
        <w:t>será</w:t>
      </w:r>
      <w:r w:rsidRPr="00A34DDF">
        <w:rPr>
          <w:rFonts w:eastAsia="Arial" w:cs="Arial"/>
          <w:bCs/>
          <w:sz w:val="28"/>
          <w:szCs w:val="28"/>
        </w:rPr>
        <w:t xml:space="preserve"> </w:t>
      </w:r>
      <w:r w:rsidRPr="00A34DDF">
        <w:rPr>
          <w:rFonts w:cs="Arial"/>
          <w:bCs/>
          <w:sz w:val="28"/>
          <w:szCs w:val="28"/>
        </w:rPr>
        <w:t>permitido</w:t>
      </w:r>
      <w:r w:rsidRPr="00A34DDF">
        <w:rPr>
          <w:rFonts w:eastAsia="Arial" w:cs="Arial"/>
          <w:bCs/>
          <w:sz w:val="28"/>
          <w:szCs w:val="28"/>
        </w:rPr>
        <w:t xml:space="preserve"> </w:t>
      </w:r>
      <w:r w:rsidRPr="00A34DDF">
        <w:rPr>
          <w:rFonts w:cs="Arial"/>
          <w:bCs/>
          <w:sz w:val="28"/>
          <w:szCs w:val="28"/>
        </w:rPr>
        <w:t>o</w:t>
      </w:r>
      <w:r w:rsidRPr="00A34DDF">
        <w:rPr>
          <w:rFonts w:eastAsia="Arial" w:cs="Arial"/>
          <w:bCs/>
          <w:sz w:val="28"/>
          <w:szCs w:val="28"/>
        </w:rPr>
        <w:t xml:space="preserve"> </w:t>
      </w:r>
      <w:r w:rsidRPr="00A34DDF">
        <w:rPr>
          <w:rFonts w:cs="Arial"/>
          <w:bCs/>
          <w:sz w:val="28"/>
          <w:szCs w:val="28"/>
        </w:rPr>
        <w:t>uso</w:t>
      </w:r>
      <w:r w:rsidRPr="00A34DDF">
        <w:rPr>
          <w:rFonts w:eastAsia="Arial" w:cs="Arial"/>
          <w:bCs/>
          <w:sz w:val="28"/>
          <w:szCs w:val="28"/>
        </w:rPr>
        <w:t xml:space="preserve"> </w:t>
      </w:r>
      <w:r w:rsidRPr="00A34DDF">
        <w:rPr>
          <w:rFonts w:cs="Arial"/>
          <w:bCs/>
          <w:sz w:val="28"/>
          <w:szCs w:val="28"/>
        </w:rPr>
        <w:t>de</w:t>
      </w:r>
      <w:r w:rsidRPr="00A34DDF">
        <w:rPr>
          <w:rFonts w:eastAsia="Arial" w:cs="Arial"/>
          <w:bCs/>
          <w:sz w:val="28"/>
          <w:szCs w:val="28"/>
        </w:rPr>
        <w:t xml:space="preserve"> </w:t>
      </w:r>
      <w:r w:rsidRPr="00A34DDF">
        <w:rPr>
          <w:rFonts w:cs="Arial"/>
          <w:bCs/>
          <w:sz w:val="28"/>
          <w:szCs w:val="28"/>
        </w:rPr>
        <w:t>óculos</w:t>
      </w:r>
      <w:r w:rsidRPr="00A34DDF">
        <w:rPr>
          <w:rFonts w:eastAsia="Arial" w:cs="Arial"/>
          <w:bCs/>
          <w:sz w:val="28"/>
          <w:szCs w:val="28"/>
        </w:rPr>
        <w:t xml:space="preserve"> </w:t>
      </w:r>
      <w:r w:rsidRPr="00A34DDF">
        <w:rPr>
          <w:rFonts w:cs="Arial"/>
          <w:bCs/>
          <w:sz w:val="28"/>
          <w:szCs w:val="28"/>
        </w:rPr>
        <w:t>de</w:t>
      </w:r>
      <w:r w:rsidRPr="00A34DDF">
        <w:rPr>
          <w:rFonts w:eastAsia="Arial" w:cs="Arial"/>
          <w:bCs/>
          <w:sz w:val="28"/>
          <w:szCs w:val="28"/>
        </w:rPr>
        <w:t xml:space="preserve"> </w:t>
      </w:r>
      <w:r w:rsidRPr="00A34DDF">
        <w:rPr>
          <w:rFonts w:cs="Arial"/>
          <w:bCs/>
          <w:sz w:val="28"/>
          <w:szCs w:val="28"/>
        </w:rPr>
        <w:t>sobrepor/</w:t>
      </w:r>
      <w:r w:rsidRPr="00A34DDF">
        <w:rPr>
          <w:rFonts w:eastAsia="Arial" w:cs="Arial"/>
          <w:bCs/>
          <w:sz w:val="28"/>
          <w:szCs w:val="28"/>
        </w:rPr>
        <w:t xml:space="preserve"> </w:t>
      </w:r>
      <w:r w:rsidRPr="00A34DDF">
        <w:rPr>
          <w:rFonts w:cs="Arial"/>
          <w:bCs/>
          <w:sz w:val="28"/>
          <w:szCs w:val="28"/>
        </w:rPr>
        <w:t>ampla</w:t>
      </w:r>
      <w:r w:rsidRPr="00A34DDF">
        <w:rPr>
          <w:rFonts w:eastAsia="Arial" w:cs="Arial"/>
          <w:bCs/>
          <w:sz w:val="28"/>
          <w:szCs w:val="28"/>
        </w:rPr>
        <w:t xml:space="preserve"> </w:t>
      </w:r>
      <w:r w:rsidRPr="00A34DDF">
        <w:rPr>
          <w:rFonts w:cs="Arial"/>
          <w:bCs/>
          <w:sz w:val="28"/>
          <w:szCs w:val="28"/>
        </w:rPr>
        <w:t>visão,</w:t>
      </w:r>
      <w:r w:rsidRPr="00A34DDF">
        <w:rPr>
          <w:rFonts w:eastAsia="Arial" w:cs="Arial"/>
          <w:bCs/>
          <w:sz w:val="28"/>
          <w:szCs w:val="28"/>
        </w:rPr>
        <w:t xml:space="preserve"> </w:t>
      </w:r>
      <w:r w:rsidRPr="00A34DDF">
        <w:rPr>
          <w:rFonts w:cs="Arial"/>
          <w:bCs/>
          <w:sz w:val="28"/>
          <w:szCs w:val="28"/>
        </w:rPr>
        <w:t>por</w:t>
      </w:r>
      <w:r w:rsidRPr="00A34DDF">
        <w:rPr>
          <w:rFonts w:eastAsia="Arial" w:cs="Arial"/>
          <w:bCs/>
          <w:sz w:val="28"/>
          <w:szCs w:val="28"/>
        </w:rPr>
        <w:t xml:space="preserve"> </w:t>
      </w:r>
      <w:r w:rsidRPr="00A34DDF">
        <w:rPr>
          <w:rFonts w:cs="Arial"/>
          <w:bCs/>
          <w:sz w:val="28"/>
          <w:szCs w:val="28"/>
        </w:rPr>
        <w:t>um</w:t>
      </w:r>
      <w:r w:rsidRPr="00A34DDF">
        <w:rPr>
          <w:rFonts w:eastAsia="Arial" w:cs="Arial"/>
          <w:bCs/>
          <w:sz w:val="28"/>
          <w:szCs w:val="28"/>
        </w:rPr>
        <w:t xml:space="preserve"> </w:t>
      </w:r>
      <w:r w:rsidRPr="00A34DDF">
        <w:rPr>
          <w:rFonts w:cs="Arial"/>
          <w:bCs/>
          <w:sz w:val="28"/>
          <w:szCs w:val="28"/>
        </w:rPr>
        <w:t>período</w:t>
      </w:r>
      <w:r w:rsidRPr="00A34DDF">
        <w:rPr>
          <w:rFonts w:eastAsia="Arial" w:cs="Arial"/>
          <w:bCs/>
          <w:sz w:val="28"/>
          <w:szCs w:val="28"/>
        </w:rPr>
        <w:t xml:space="preserve"> </w:t>
      </w:r>
      <w:r w:rsidRPr="00A34DDF">
        <w:rPr>
          <w:rFonts w:cs="Arial"/>
          <w:bCs/>
          <w:sz w:val="28"/>
          <w:szCs w:val="28"/>
        </w:rPr>
        <w:t>máximo</w:t>
      </w:r>
      <w:r w:rsidRPr="00A34DDF">
        <w:rPr>
          <w:rFonts w:eastAsia="Arial" w:cs="Arial"/>
          <w:bCs/>
          <w:sz w:val="28"/>
          <w:szCs w:val="28"/>
        </w:rPr>
        <w:t xml:space="preserve"> </w:t>
      </w:r>
      <w:r w:rsidRPr="00A34DDF">
        <w:rPr>
          <w:rFonts w:cs="Arial"/>
          <w:bCs/>
          <w:sz w:val="28"/>
          <w:szCs w:val="28"/>
        </w:rPr>
        <w:t>de</w:t>
      </w:r>
      <w:r w:rsidRPr="00A34DDF">
        <w:rPr>
          <w:rFonts w:eastAsia="Arial" w:cs="Arial"/>
          <w:bCs/>
          <w:sz w:val="28"/>
          <w:szCs w:val="28"/>
        </w:rPr>
        <w:t xml:space="preserve"> </w:t>
      </w:r>
      <w:r w:rsidRPr="00A34DDF">
        <w:rPr>
          <w:rFonts w:cs="Arial"/>
          <w:bCs/>
          <w:sz w:val="28"/>
          <w:szCs w:val="28"/>
        </w:rPr>
        <w:t>30</w:t>
      </w:r>
      <w:r w:rsidRPr="00A34DDF">
        <w:rPr>
          <w:rFonts w:eastAsia="Arial" w:cs="Arial"/>
          <w:bCs/>
          <w:sz w:val="28"/>
          <w:szCs w:val="28"/>
        </w:rPr>
        <w:t xml:space="preserve"> </w:t>
      </w:r>
      <w:r w:rsidRPr="00A34DDF">
        <w:rPr>
          <w:rFonts w:cs="Arial"/>
          <w:bCs/>
          <w:sz w:val="28"/>
          <w:szCs w:val="28"/>
        </w:rPr>
        <w:t>dias.</w:t>
      </w:r>
      <w:r w:rsidRPr="00A34DDF">
        <w:rPr>
          <w:rFonts w:eastAsia="Arial" w:cs="Arial"/>
          <w:bCs/>
          <w:sz w:val="28"/>
          <w:szCs w:val="28"/>
        </w:rPr>
        <w:t xml:space="preserve"> </w:t>
      </w:r>
      <w:r w:rsidRPr="00A34DDF">
        <w:rPr>
          <w:rFonts w:cs="Arial"/>
          <w:bCs/>
          <w:sz w:val="28"/>
          <w:szCs w:val="28"/>
        </w:rPr>
        <w:t>Após</w:t>
      </w:r>
      <w:r w:rsidRPr="00A34DDF">
        <w:rPr>
          <w:rFonts w:eastAsia="Arial" w:cs="Arial"/>
          <w:bCs/>
          <w:sz w:val="28"/>
          <w:szCs w:val="28"/>
        </w:rPr>
        <w:t xml:space="preserve"> </w:t>
      </w:r>
      <w:r w:rsidRPr="00A34DDF">
        <w:rPr>
          <w:rFonts w:cs="Arial"/>
          <w:bCs/>
          <w:sz w:val="28"/>
          <w:szCs w:val="28"/>
        </w:rPr>
        <w:t>este</w:t>
      </w:r>
      <w:r w:rsidRPr="00A34DDF">
        <w:rPr>
          <w:rFonts w:eastAsia="Arial" w:cs="Arial"/>
          <w:bCs/>
          <w:sz w:val="28"/>
          <w:szCs w:val="28"/>
        </w:rPr>
        <w:t xml:space="preserve"> </w:t>
      </w:r>
      <w:r w:rsidRPr="00A34DDF">
        <w:rPr>
          <w:rFonts w:cs="Arial"/>
          <w:bCs/>
          <w:sz w:val="28"/>
          <w:szCs w:val="28"/>
        </w:rPr>
        <w:t>prazo,</w:t>
      </w:r>
      <w:r w:rsidRPr="00A34DDF">
        <w:rPr>
          <w:rFonts w:eastAsia="Arial" w:cs="Arial"/>
          <w:bCs/>
          <w:sz w:val="28"/>
          <w:szCs w:val="28"/>
        </w:rPr>
        <w:t xml:space="preserve"> </w:t>
      </w:r>
      <w:r w:rsidRPr="00A34DDF">
        <w:rPr>
          <w:rFonts w:cs="Arial"/>
          <w:bCs/>
          <w:sz w:val="28"/>
          <w:szCs w:val="28"/>
        </w:rPr>
        <w:t>somente</w:t>
      </w:r>
      <w:r w:rsidRPr="00A34DDF">
        <w:rPr>
          <w:rFonts w:eastAsia="Arial" w:cs="Arial"/>
          <w:bCs/>
          <w:sz w:val="28"/>
          <w:szCs w:val="28"/>
        </w:rPr>
        <w:t xml:space="preserve"> </w:t>
      </w:r>
      <w:r w:rsidRPr="00A34DDF">
        <w:rPr>
          <w:rFonts w:cs="Arial"/>
          <w:bCs/>
          <w:sz w:val="28"/>
          <w:szCs w:val="28"/>
        </w:rPr>
        <w:t>será</w:t>
      </w:r>
      <w:r w:rsidRPr="00A34DDF">
        <w:rPr>
          <w:rFonts w:eastAsia="Arial" w:cs="Arial"/>
          <w:bCs/>
          <w:sz w:val="28"/>
          <w:szCs w:val="28"/>
        </w:rPr>
        <w:t xml:space="preserve"> </w:t>
      </w:r>
      <w:r w:rsidRPr="00A34DDF">
        <w:rPr>
          <w:rFonts w:cs="Arial"/>
          <w:bCs/>
          <w:sz w:val="28"/>
          <w:szCs w:val="28"/>
        </w:rPr>
        <w:t>admitida</w:t>
      </w:r>
      <w:r w:rsidRPr="00A34DDF">
        <w:rPr>
          <w:rFonts w:eastAsia="Arial" w:cs="Arial"/>
          <w:bCs/>
          <w:sz w:val="28"/>
          <w:szCs w:val="28"/>
        </w:rPr>
        <w:t xml:space="preserve"> </w:t>
      </w:r>
      <w:r w:rsidRPr="00A34DDF">
        <w:rPr>
          <w:rFonts w:cs="Arial"/>
          <w:bCs/>
          <w:sz w:val="28"/>
          <w:szCs w:val="28"/>
        </w:rPr>
        <w:t>a</w:t>
      </w:r>
      <w:r w:rsidRPr="00A34DDF">
        <w:rPr>
          <w:rFonts w:eastAsia="Arial" w:cs="Arial"/>
          <w:bCs/>
          <w:sz w:val="28"/>
          <w:szCs w:val="28"/>
        </w:rPr>
        <w:t xml:space="preserve"> </w:t>
      </w:r>
      <w:r w:rsidRPr="00A34DDF">
        <w:rPr>
          <w:rFonts w:cs="Arial"/>
          <w:bCs/>
          <w:sz w:val="28"/>
          <w:szCs w:val="28"/>
        </w:rPr>
        <w:t>sua</w:t>
      </w:r>
      <w:r w:rsidRPr="00A34DDF">
        <w:rPr>
          <w:rFonts w:eastAsia="Arial" w:cs="Arial"/>
          <w:bCs/>
          <w:sz w:val="28"/>
          <w:szCs w:val="28"/>
        </w:rPr>
        <w:t xml:space="preserve"> </w:t>
      </w:r>
      <w:r w:rsidRPr="00A34DDF">
        <w:rPr>
          <w:rFonts w:cs="Arial"/>
          <w:bCs/>
          <w:sz w:val="28"/>
          <w:szCs w:val="28"/>
        </w:rPr>
        <w:t>presença</w:t>
      </w:r>
      <w:r w:rsidRPr="00A34DDF">
        <w:rPr>
          <w:rFonts w:eastAsia="Arial" w:cs="Arial"/>
          <w:bCs/>
          <w:sz w:val="28"/>
          <w:szCs w:val="28"/>
        </w:rPr>
        <w:t xml:space="preserve"> </w:t>
      </w:r>
      <w:r w:rsidRPr="00A34DDF">
        <w:rPr>
          <w:rFonts w:cs="Arial"/>
          <w:bCs/>
          <w:sz w:val="28"/>
          <w:szCs w:val="28"/>
        </w:rPr>
        <w:t>em</w:t>
      </w:r>
      <w:r w:rsidRPr="00A34DDF">
        <w:rPr>
          <w:rFonts w:eastAsia="Arial" w:cs="Arial"/>
          <w:bCs/>
          <w:sz w:val="28"/>
          <w:szCs w:val="28"/>
        </w:rPr>
        <w:t xml:space="preserve"> </w:t>
      </w:r>
      <w:r w:rsidRPr="00A34DDF">
        <w:rPr>
          <w:rFonts w:cs="Arial"/>
          <w:bCs/>
          <w:sz w:val="28"/>
          <w:szCs w:val="28"/>
        </w:rPr>
        <w:t>áreas</w:t>
      </w:r>
      <w:r w:rsidRPr="00A34DDF">
        <w:rPr>
          <w:rFonts w:eastAsia="Arial" w:cs="Arial"/>
          <w:bCs/>
          <w:sz w:val="28"/>
          <w:szCs w:val="28"/>
        </w:rPr>
        <w:t xml:space="preserve"> </w:t>
      </w:r>
      <w:r w:rsidRPr="00A34DDF">
        <w:rPr>
          <w:rFonts w:cs="Arial"/>
          <w:bCs/>
          <w:sz w:val="28"/>
          <w:szCs w:val="28"/>
        </w:rPr>
        <w:t>da</w:t>
      </w:r>
      <w:r w:rsidRPr="00A34DDF">
        <w:rPr>
          <w:rFonts w:eastAsia="Arial" w:cs="Arial"/>
          <w:bCs/>
          <w:sz w:val="28"/>
          <w:szCs w:val="28"/>
        </w:rPr>
        <w:t xml:space="preserve"> </w:t>
      </w:r>
      <w:r w:rsidRPr="00A34DDF">
        <w:rPr>
          <w:rFonts w:cs="Arial"/>
          <w:bCs/>
          <w:sz w:val="28"/>
          <w:szCs w:val="28"/>
        </w:rPr>
        <w:t>UFU</w:t>
      </w:r>
      <w:r w:rsidRPr="00A34DDF">
        <w:rPr>
          <w:rFonts w:eastAsia="Arial" w:cs="Arial"/>
          <w:bCs/>
          <w:sz w:val="28"/>
          <w:szCs w:val="28"/>
        </w:rPr>
        <w:t xml:space="preserve"> </w:t>
      </w:r>
      <w:r w:rsidRPr="00A34DDF">
        <w:rPr>
          <w:rFonts w:cs="Arial"/>
          <w:bCs/>
          <w:sz w:val="28"/>
          <w:szCs w:val="28"/>
        </w:rPr>
        <w:t>com</w:t>
      </w:r>
      <w:r w:rsidRPr="00A34DDF">
        <w:rPr>
          <w:rFonts w:eastAsia="Arial" w:cs="Arial"/>
          <w:bCs/>
          <w:sz w:val="28"/>
          <w:szCs w:val="28"/>
        </w:rPr>
        <w:t xml:space="preserve"> </w:t>
      </w:r>
      <w:r w:rsidRPr="00A34DDF">
        <w:rPr>
          <w:rFonts w:cs="Arial"/>
          <w:bCs/>
          <w:sz w:val="28"/>
          <w:szCs w:val="28"/>
        </w:rPr>
        <w:t>o</w:t>
      </w:r>
      <w:r w:rsidRPr="00A34DDF">
        <w:rPr>
          <w:rFonts w:eastAsia="Arial" w:cs="Arial"/>
          <w:bCs/>
          <w:sz w:val="28"/>
          <w:szCs w:val="28"/>
        </w:rPr>
        <w:t xml:space="preserve"> </w:t>
      </w:r>
      <w:r w:rsidRPr="00A34DDF">
        <w:rPr>
          <w:rFonts w:cs="Arial"/>
          <w:bCs/>
          <w:sz w:val="28"/>
          <w:szCs w:val="28"/>
        </w:rPr>
        <w:t>uso</w:t>
      </w:r>
      <w:r w:rsidRPr="00A34DDF">
        <w:rPr>
          <w:rFonts w:eastAsia="Arial" w:cs="Arial"/>
          <w:bCs/>
          <w:sz w:val="28"/>
          <w:szCs w:val="28"/>
        </w:rPr>
        <w:t xml:space="preserve"> </w:t>
      </w:r>
      <w:r w:rsidRPr="00A34DDF">
        <w:rPr>
          <w:rFonts w:cs="Arial"/>
          <w:bCs/>
          <w:sz w:val="28"/>
          <w:szCs w:val="28"/>
        </w:rPr>
        <w:t>de</w:t>
      </w:r>
      <w:r w:rsidRPr="00A34DDF">
        <w:rPr>
          <w:rFonts w:eastAsia="Arial" w:cs="Arial"/>
          <w:bCs/>
          <w:sz w:val="28"/>
          <w:szCs w:val="28"/>
        </w:rPr>
        <w:t xml:space="preserve"> </w:t>
      </w:r>
      <w:r w:rsidRPr="00A34DDF">
        <w:rPr>
          <w:rFonts w:cs="Arial"/>
          <w:bCs/>
          <w:sz w:val="28"/>
          <w:szCs w:val="28"/>
        </w:rPr>
        <w:t>óculos</w:t>
      </w:r>
      <w:r w:rsidRPr="00A34DDF">
        <w:rPr>
          <w:rFonts w:eastAsia="Arial" w:cs="Arial"/>
          <w:bCs/>
          <w:sz w:val="28"/>
          <w:szCs w:val="28"/>
        </w:rPr>
        <w:t xml:space="preserve"> </w:t>
      </w:r>
      <w:r w:rsidRPr="00A34DDF">
        <w:rPr>
          <w:rFonts w:cs="Arial"/>
          <w:bCs/>
          <w:sz w:val="28"/>
          <w:szCs w:val="28"/>
        </w:rPr>
        <w:t>com</w:t>
      </w:r>
      <w:r w:rsidRPr="00A34DDF">
        <w:rPr>
          <w:rFonts w:eastAsia="Arial" w:cs="Arial"/>
          <w:bCs/>
          <w:sz w:val="28"/>
          <w:szCs w:val="28"/>
        </w:rPr>
        <w:t xml:space="preserve"> </w:t>
      </w:r>
      <w:r w:rsidRPr="00A34DDF">
        <w:rPr>
          <w:rFonts w:cs="Arial"/>
          <w:bCs/>
          <w:sz w:val="28"/>
          <w:szCs w:val="28"/>
        </w:rPr>
        <w:t>lentes</w:t>
      </w:r>
      <w:r w:rsidRPr="00A34DDF">
        <w:rPr>
          <w:rFonts w:eastAsia="Arial" w:cs="Arial"/>
          <w:bCs/>
          <w:sz w:val="28"/>
          <w:szCs w:val="28"/>
        </w:rPr>
        <w:t xml:space="preserve"> </w:t>
      </w:r>
      <w:r w:rsidRPr="00A34DDF">
        <w:rPr>
          <w:rFonts w:cs="Arial"/>
          <w:bCs/>
          <w:sz w:val="28"/>
          <w:szCs w:val="28"/>
        </w:rPr>
        <w:t>corretivas</w:t>
      </w:r>
      <w:r w:rsidRPr="00A34DDF">
        <w:rPr>
          <w:rFonts w:eastAsia="Arial" w:cs="Arial"/>
          <w:bCs/>
          <w:sz w:val="28"/>
          <w:szCs w:val="28"/>
        </w:rPr>
        <w:t xml:space="preserve"> </w:t>
      </w:r>
      <w:r w:rsidRPr="00A34DDF">
        <w:rPr>
          <w:rFonts w:cs="Arial"/>
          <w:bCs/>
          <w:sz w:val="28"/>
          <w:szCs w:val="28"/>
        </w:rPr>
        <w:t>especiais</w:t>
      </w:r>
      <w:r w:rsidRPr="00A34DDF">
        <w:rPr>
          <w:rFonts w:eastAsia="Arial" w:cs="Arial"/>
          <w:bCs/>
          <w:sz w:val="28"/>
          <w:szCs w:val="28"/>
        </w:rPr>
        <w:t xml:space="preserve"> </w:t>
      </w:r>
      <w:r w:rsidRPr="00A34DDF">
        <w:rPr>
          <w:rFonts w:cs="Arial"/>
          <w:bCs/>
          <w:sz w:val="28"/>
          <w:szCs w:val="28"/>
        </w:rPr>
        <w:t>contra</w:t>
      </w:r>
      <w:r w:rsidRPr="00A34DDF">
        <w:rPr>
          <w:rFonts w:eastAsia="Arial" w:cs="Arial"/>
          <w:bCs/>
          <w:sz w:val="28"/>
          <w:szCs w:val="28"/>
        </w:rPr>
        <w:t xml:space="preserve"> </w:t>
      </w:r>
      <w:r w:rsidRPr="00A34DDF">
        <w:rPr>
          <w:rFonts w:cs="Arial"/>
          <w:bCs/>
          <w:sz w:val="28"/>
          <w:szCs w:val="28"/>
        </w:rPr>
        <w:t>impactos.</w:t>
      </w:r>
    </w:p>
    <w:p w:rsidR="001037D3" w:rsidRPr="00A34DDF" w:rsidRDefault="001037D3" w:rsidP="001037D3">
      <w:pPr>
        <w:keepLines/>
        <w:autoSpaceDE w:val="0"/>
        <w:spacing w:before="120"/>
        <w:ind w:left="1418"/>
        <w:jc w:val="both"/>
        <w:rPr>
          <w:rFonts w:cs="Arial"/>
          <w:bCs/>
          <w:sz w:val="28"/>
          <w:szCs w:val="28"/>
        </w:rPr>
      </w:pPr>
      <w:r w:rsidRPr="00A34DDF">
        <w:rPr>
          <w:rFonts w:cs="Arial"/>
          <w:b/>
          <w:bCs/>
          <w:sz w:val="28"/>
          <w:szCs w:val="28"/>
        </w:rPr>
        <w:t>4.3.8.</w:t>
      </w:r>
      <w:r w:rsidRPr="00A34DDF">
        <w:rPr>
          <w:rFonts w:eastAsia="Arial" w:cs="Arial"/>
          <w:bCs/>
          <w:sz w:val="28"/>
          <w:szCs w:val="28"/>
        </w:rPr>
        <w:t xml:space="preserve"> </w:t>
      </w:r>
      <w:r w:rsidRPr="00A34DDF">
        <w:rPr>
          <w:rFonts w:cs="Arial"/>
          <w:bCs/>
          <w:sz w:val="28"/>
          <w:szCs w:val="28"/>
        </w:rPr>
        <w:t>Os</w:t>
      </w:r>
      <w:r w:rsidRPr="00A34DDF">
        <w:rPr>
          <w:rFonts w:eastAsia="Arial" w:cs="Arial"/>
          <w:bCs/>
          <w:sz w:val="28"/>
          <w:szCs w:val="28"/>
        </w:rPr>
        <w:t xml:space="preserve"> </w:t>
      </w:r>
      <w:r w:rsidRPr="00A34DDF">
        <w:rPr>
          <w:rFonts w:cs="Arial"/>
          <w:bCs/>
          <w:sz w:val="28"/>
          <w:szCs w:val="28"/>
        </w:rPr>
        <w:t>EPIs</w:t>
      </w:r>
      <w:r w:rsidRPr="00A34DDF">
        <w:rPr>
          <w:rFonts w:eastAsia="Arial" w:cs="Arial"/>
          <w:bCs/>
          <w:sz w:val="28"/>
          <w:szCs w:val="28"/>
        </w:rPr>
        <w:t xml:space="preserve"> </w:t>
      </w:r>
      <w:r w:rsidRPr="00A34DDF">
        <w:rPr>
          <w:rFonts w:cs="Arial"/>
          <w:bCs/>
          <w:sz w:val="28"/>
          <w:szCs w:val="28"/>
        </w:rPr>
        <w:t>a</w:t>
      </w:r>
      <w:r w:rsidRPr="00A34DDF">
        <w:rPr>
          <w:rFonts w:eastAsia="Arial" w:cs="Arial"/>
          <w:bCs/>
          <w:sz w:val="28"/>
          <w:szCs w:val="28"/>
        </w:rPr>
        <w:t xml:space="preserve"> </w:t>
      </w:r>
      <w:r w:rsidRPr="00A34DDF">
        <w:rPr>
          <w:rFonts w:cs="Arial"/>
          <w:bCs/>
          <w:sz w:val="28"/>
          <w:szCs w:val="28"/>
        </w:rPr>
        <w:t>serem</w:t>
      </w:r>
      <w:r w:rsidRPr="00A34DDF">
        <w:rPr>
          <w:rFonts w:eastAsia="Arial" w:cs="Arial"/>
          <w:bCs/>
          <w:sz w:val="28"/>
          <w:szCs w:val="28"/>
        </w:rPr>
        <w:t xml:space="preserve"> </w:t>
      </w:r>
      <w:r w:rsidRPr="00A34DDF">
        <w:rPr>
          <w:rFonts w:cs="Arial"/>
          <w:bCs/>
          <w:sz w:val="28"/>
          <w:szCs w:val="28"/>
        </w:rPr>
        <w:t>utilizados</w:t>
      </w:r>
      <w:r w:rsidRPr="00A34DDF">
        <w:rPr>
          <w:rFonts w:eastAsia="Arial" w:cs="Arial"/>
          <w:bCs/>
          <w:sz w:val="28"/>
          <w:szCs w:val="28"/>
        </w:rPr>
        <w:t xml:space="preserve"> </w:t>
      </w:r>
      <w:r w:rsidRPr="00A34DDF">
        <w:rPr>
          <w:rFonts w:cs="Arial"/>
          <w:bCs/>
          <w:sz w:val="28"/>
          <w:szCs w:val="28"/>
        </w:rPr>
        <w:t>pelos</w:t>
      </w:r>
      <w:r w:rsidRPr="00A34DDF">
        <w:rPr>
          <w:rFonts w:eastAsia="Arial" w:cs="Arial"/>
          <w:bCs/>
          <w:sz w:val="28"/>
          <w:szCs w:val="28"/>
        </w:rPr>
        <w:t xml:space="preserve"> </w:t>
      </w:r>
      <w:r w:rsidRPr="00A34DDF">
        <w:rPr>
          <w:rFonts w:cs="Arial"/>
          <w:bCs/>
          <w:sz w:val="28"/>
          <w:szCs w:val="28"/>
        </w:rPr>
        <w:t>funcionários</w:t>
      </w:r>
      <w:r w:rsidRPr="00A34DDF">
        <w:rPr>
          <w:rFonts w:eastAsia="Arial" w:cs="Arial"/>
          <w:bCs/>
          <w:sz w:val="28"/>
          <w:szCs w:val="28"/>
        </w:rPr>
        <w:t xml:space="preserve"> </w:t>
      </w:r>
      <w:r w:rsidRPr="00A34DDF">
        <w:rPr>
          <w:rFonts w:cs="Arial"/>
          <w:bCs/>
          <w:sz w:val="28"/>
          <w:szCs w:val="28"/>
        </w:rPr>
        <w:t>deverão</w:t>
      </w:r>
      <w:r w:rsidRPr="00A34DDF">
        <w:rPr>
          <w:rFonts w:eastAsia="Arial" w:cs="Arial"/>
          <w:bCs/>
          <w:sz w:val="28"/>
          <w:szCs w:val="28"/>
        </w:rPr>
        <w:t xml:space="preserve"> </w:t>
      </w:r>
      <w:r w:rsidRPr="00A34DDF">
        <w:rPr>
          <w:rFonts w:cs="Arial"/>
          <w:bCs/>
          <w:sz w:val="28"/>
          <w:szCs w:val="28"/>
        </w:rPr>
        <w:t>ser</w:t>
      </w:r>
      <w:r w:rsidRPr="00A34DDF">
        <w:rPr>
          <w:rFonts w:eastAsia="Arial" w:cs="Arial"/>
          <w:bCs/>
          <w:sz w:val="28"/>
          <w:szCs w:val="28"/>
        </w:rPr>
        <w:t xml:space="preserve"> </w:t>
      </w:r>
      <w:r w:rsidRPr="00A34DDF">
        <w:rPr>
          <w:rFonts w:cs="Arial"/>
          <w:bCs/>
          <w:sz w:val="28"/>
          <w:szCs w:val="28"/>
        </w:rPr>
        <w:t>determinados</w:t>
      </w:r>
      <w:r w:rsidRPr="00A34DDF">
        <w:rPr>
          <w:rFonts w:eastAsia="Arial" w:cs="Arial"/>
          <w:bCs/>
          <w:sz w:val="28"/>
          <w:szCs w:val="28"/>
        </w:rPr>
        <w:t xml:space="preserve"> </w:t>
      </w:r>
      <w:r w:rsidRPr="00A34DDF">
        <w:rPr>
          <w:rFonts w:cs="Arial"/>
          <w:bCs/>
          <w:sz w:val="28"/>
          <w:szCs w:val="28"/>
        </w:rPr>
        <w:t>pelo</w:t>
      </w:r>
      <w:r w:rsidRPr="00A34DDF">
        <w:rPr>
          <w:rFonts w:eastAsia="Arial" w:cs="Arial"/>
          <w:bCs/>
          <w:sz w:val="28"/>
          <w:szCs w:val="28"/>
        </w:rPr>
        <w:t xml:space="preserve"> </w:t>
      </w:r>
      <w:r w:rsidRPr="00A34DDF">
        <w:rPr>
          <w:rFonts w:cs="Arial"/>
          <w:bCs/>
          <w:sz w:val="28"/>
          <w:szCs w:val="28"/>
        </w:rPr>
        <w:t>dimensionamento</w:t>
      </w:r>
      <w:r w:rsidRPr="00A34DDF">
        <w:rPr>
          <w:rFonts w:eastAsia="Arial" w:cs="Arial"/>
          <w:bCs/>
          <w:sz w:val="28"/>
          <w:szCs w:val="28"/>
        </w:rPr>
        <w:t xml:space="preserve"> </w:t>
      </w:r>
      <w:r w:rsidRPr="00A34DDF">
        <w:rPr>
          <w:rFonts w:cs="Arial"/>
          <w:bCs/>
          <w:sz w:val="28"/>
          <w:szCs w:val="28"/>
        </w:rPr>
        <w:t>de</w:t>
      </w:r>
      <w:r w:rsidRPr="00A34DDF">
        <w:rPr>
          <w:rFonts w:eastAsia="Arial" w:cs="Arial"/>
          <w:bCs/>
          <w:sz w:val="28"/>
          <w:szCs w:val="28"/>
        </w:rPr>
        <w:t xml:space="preserve"> </w:t>
      </w:r>
      <w:r w:rsidRPr="00A34DDF">
        <w:rPr>
          <w:rFonts w:cs="Arial"/>
          <w:bCs/>
          <w:sz w:val="28"/>
          <w:szCs w:val="28"/>
        </w:rPr>
        <w:t>EPIs</w:t>
      </w:r>
      <w:r w:rsidRPr="00A34DDF">
        <w:rPr>
          <w:rFonts w:eastAsia="Arial" w:cs="Arial"/>
          <w:bCs/>
          <w:sz w:val="28"/>
          <w:szCs w:val="28"/>
        </w:rPr>
        <w:t xml:space="preserve"> </w:t>
      </w:r>
      <w:r w:rsidRPr="00A34DDF">
        <w:rPr>
          <w:rFonts w:cs="Arial"/>
          <w:bCs/>
          <w:sz w:val="28"/>
          <w:szCs w:val="28"/>
        </w:rPr>
        <w:t>do</w:t>
      </w:r>
      <w:r w:rsidRPr="00A34DDF">
        <w:rPr>
          <w:rFonts w:eastAsia="Arial" w:cs="Arial"/>
          <w:bCs/>
          <w:sz w:val="28"/>
          <w:szCs w:val="28"/>
        </w:rPr>
        <w:t xml:space="preserve"> </w:t>
      </w:r>
      <w:r w:rsidRPr="00A34DDF">
        <w:rPr>
          <w:rFonts w:cs="Arial"/>
          <w:bCs/>
          <w:sz w:val="28"/>
          <w:szCs w:val="28"/>
        </w:rPr>
        <w:t>PPRA</w:t>
      </w:r>
      <w:r w:rsidRPr="00A34DDF">
        <w:rPr>
          <w:rFonts w:eastAsia="Arial" w:cs="Arial"/>
          <w:bCs/>
          <w:sz w:val="28"/>
          <w:szCs w:val="28"/>
        </w:rPr>
        <w:t xml:space="preserve"> – </w:t>
      </w:r>
      <w:r w:rsidRPr="00A34DDF">
        <w:rPr>
          <w:rFonts w:cs="Arial"/>
          <w:bCs/>
          <w:sz w:val="28"/>
          <w:szCs w:val="28"/>
        </w:rPr>
        <w:t>Programa</w:t>
      </w:r>
      <w:r w:rsidRPr="00A34DDF">
        <w:rPr>
          <w:rFonts w:eastAsia="Arial" w:cs="Arial"/>
          <w:bCs/>
          <w:sz w:val="28"/>
          <w:szCs w:val="28"/>
        </w:rPr>
        <w:t xml:space="preserve"> </w:t>
      </w:r>
      <w:r w:rsidRPr="00A34DDF">
        <w:rPr>
          <w:rFonts w:cs="Arial"/>
          <w:bCs/>
          <w:sz w:val="28"/>
          <w:szCs w:val="28"/>
        </w:rPr>
        <w:t>de</w:t>
      </w:r>
      <w:r w:rsidRPr="00A34DDF">
        <w:rPr>
          <w:rFonts w:eastAsia="Arial" w:cs="Arial"/>
          <w:bCs/>
          <w:sz w:val="28"/>
          <w:szCs w:val="28"/>
        </w:rPr>
        <w:t xml:space="preserve"> </w:t>
      </w:r>
      <w:r w:rsidRPr="00A34DDF">
        <w:rPr>
          <w:rFonts w:cs="Arial"/>
          <w:bCs/>
          <w:sz w:val="28"/>
          <w:szCs w:val="28"/>
        </w:rPr>
        <w:t>Prevenção</w:t>
      </w:r>
      <w:r w:rsidRPr="00A34DDF">
        <w:rPr>
          <w:rFonts w:eastAsia="Arial" w:cs="Arial"/>
          <w:bCs/>
          <w:sz w:val="28"/>
          <w:szCs w:val="28"/>
        </w:rPr>
        <w:t xml:space="preserve"> </w:t>
      </w:r>
      <w:r w:rsidRPr="00A34DDF">
        <w:rPr>
          <w:rFonts w:cs="Arial"/>
          <w:bCs/>
          <w:sz w:val="28"/>
          <w:szCs w:val="28"/>
        </w:rPr>
        <w:t>de</w:t>
      </w:r>
      <w:r w:rsidRPr="00A34DDF">
        <w:rPr>
          <w:rFonts w:eastAsia="Arial" w:cs="Arial"/>
          <w:bCs/>
          <w:sz w:val="28"/>
          <w:szCs w:val="28"/>
        </w:rPr>
        <w:t xml:space="preserve"> </w:t>
      </w:r>
      <w:r w:rsidRPr="00A34DDF">
        <w:rPr>
          <w:rFonts w:cs="Arial"/>
          <w:bCs/>
          <w:sz w:val="28"/>
          <w:szCs w:val="28"/>
        </w:rPr>
        <w:t>Riscos</w:t>
      </w:r>
      <w:r w:rsidRPr="00A34DDF">
        <w:rPr>
          <w:rFonts w:eastAsia="Arial" w:cs="Arial"/>
          <w:bCs/>
          <w:sz w:val="28"/>
          <w:szCs w:val="28"/>
        </w:rPr>
        <w:t xml:space="preserve"> </w:t>
      </w:r>
      <w:r w:rsidRPr="00A34DDF">
        <w:rPr>
          <w:rFonts w:cs="Arial"/>
          <w:bCs/>
          <w:sz w:val="28"/>
          <w:szCs w:val="28"/>
        </w:rPr>
        <w:t>Ambientais</w:t>
      </w:r>
      <w:r w:rsidRPr="00A34DDF">
        <w:rPr>
          <w:rFonts w:eastAsia="Arial" w:cs="Arial"/>
          <w:bCs/>
          <w:sz w:val="28"/>
          <w:szCs w:val="28"/>
        </w:rPr>
        <w:t xml:space="preserve"> </w:t>
      </w:r>
      <w:r w:rsidRPr="00A34DDF">
        <w:rPr>
          <w:rFonts w:cs="Arial"/>
          <w:bCs/>
          <w:sz w:val="28"/>
          <w:szCs w:val="28"/>
        </w:rPr>
        <w:t>ou</w:t>
      </w:r>
      <w:r w:rsidRPr="00A34DDF">
        <w:rPr>
          <w:rFonts w:eastAsia="Arial" w:cs="Arial"/>
          <w:bCs/>
          <w:sz w:val="28"/>
          <w:szCs w:val="28"/>
        </w:rPr>
        <w:t xml:space="preserve"> </w:t>
      </w:r>
      <w:r w:rsidRPr="00A34DDF">
        <w:rPr>
          <w:rFonts w:cs="Arial"/>
          <w:bCs/>
          <w:sz w:val="28"/>
          <w:szCs w:val="28"/>
        </w:rPr>
        <w:t>Ordem</w:t>
      </w:r>
      <w:r w:rsidRPr="00A34DDF">
        <w:rPr>
          <w:rFonts w:eastAsia="Arial" w:cs="Arial"/>
          <w:bCs/>
          <w:sz w:val="28"/>
          <w:szCs w:val="28"/>
        </w:rPr>
        <w:t xml:space="preserve"> </w:t>
      </w:r>
      <w:r w:rsidRPr="00A34DDF">
        <w:rPr>
          <w:rFonts w:cs="Arial"/>
          <w:bCs/>
          <w:sz w:val="28"/>
          <w:szCs w:val="28"/>
        </w:rPr>
        <w:t>de</w:t>
      </w:r>
      <w:r w:rsidRPr="00A34DDF">
        <w:rPr>
          <w:rFonts w:eastAsia="Arial" w:cs="Arial"/>
          <w:bCs/>
          <w:sz w:val="28"/>
          <w:szCs w:val="28"/>
        </w:rPr>
        <w:t xml:space="preserve"> </w:t>
      </w:r>
      <w:r w:rsidRPr="00A34DDF">
        <w:rPr>
          <w:rFonts w:cs="Arial"/>
          <w:bCs/>
          <w:sz w:val="28"/>
          <w:szCs w:val="28"/>
        </w:rPr>
        <w:t>Serviço</w:t>
      </w:r>
      <w:r w:rsidRPr="00A34DDF">
        <w:rPr>
          <w:rFonts w:eastAsia="Arial" w:cs="Arial"/>
          <w:bCs/>
          <w:sz w:val="28"/>
          <w:szCs w:val="28"/>
        </w:rPr>
        <w:t xml:space="preserve"> </w:t>
      </w:r>
      <w:r w:rsidRPr="00A34DDF">
        <w:rPr>
          <w:rFonts w:cs="Arial"/>
          <w:bCs/>
          <w:sz w:val="28"/>
          <w:szCs w:val="28"/>
        </w:rPr>
        <w:t>da</w:t>
      </w:r>
      <w:r w:rsidRPr="00A34DDF">
        <w:rPr>
          <w:rFonts w:eastAsia="Arial" w:cs="Arial"/>
          <w:bCs/>
          <w:sz w:val="28"/>
          <w:szCs w:val="28"/>
        </w:rPr>
        <w:t xml:space="preserve"> </w:t>
      </w:r>
      <w:r w:rsidRPr="00A34DDF">
        <w:rPr>
          <w:rFonts w:cs="Arial"/>
          <w:bCs/>
          <w:sz w:val="28"/>
          <w:szCs w:val="28"/>
        </w:rPr>
        <w:t>atividade</w:t>
      </w:r>
      <w:r w:rsidRPr="00A34DDF">
        <w:rPr>
          <w:rFonts w:eastAsia="Arial" w:cs="Arial"/>
          <w:bCs/>
          <w:sz w:val="28"/>
          <w:szCs w:val="28"/>
        </w:rPr>
        <w:t xml:space="preserve"> </w:t>
      </w:r>
      <w:r w:rsidRPr="00A34DDF">
        <w:rPr>
          <w:rFonts w:cs="Arial"/>
          <w:bCs/>
          <w:sz w:val="28"/>
          <w:szCs w:val="28"/>
        </w:rPr>
        <w:t>a</w:t>
      </w:r>
      <w:r w:rsidRPr="00A34DDF">
        <w:rPr>
          <w:rFonts w:eastAsia="Arial" w:cs="Arial"/>
          <w:bCs/>
          <w:sz w:val="28"/>
          <w:szCs w:val="28"/>
        </w:rPr>
        <w:t xml:space="preserve"> </w:t>
      </w:r>
      <w:r w:rsidRPr="00A34DDF">
        <w:rPr>
          <w:rFonts w:cs="Arial"/>
          <w:bCs/>
          <w:sz w:val="28"/>
          <w:szCs w:val="28"/>
        </w:rPr>
        <w:t>ser</w:t>
      </w:r>
      <w:r w:rsidRPr="00A34DDF">
        <w:rPr>
          <w:rFonts w:eastAsia="Arial" w:cs="Arial"/>
          <w:bCs/>
          <w:sz w:val="28"/>
          <w:szCs w:val="28"/>
        </w:rPr>
        <w:t xml:space="preserve"> </w:t>
      </w:r>
      <w:r w:rsidRPr="00A34DDF">
        <w:rPr>
          <w:rFonts w:cs="Arial"/>
          <w:bCs/>
          <w:sz w:val="28"/>
          <w:szCs w:val="28"/>
        </w:rPr>
        <w:t>executada.</w:t>
      </w:r>
      <w:r w:rsidRPr="00A34DDF">
        <w:rPr>
          <w:rFonts w:eastAsia="Arial" w:cs="Arial"/>
          <w:bCs/>
          <w:sz w:val="28"/>
          <w:szCs w:val="28"/>
        </w:rPr>
        <w:t xml:space="preserve"> </w:t>
      </w:r>
      <w:r w:rsidRPr="00A34DDF">
        <w:rPr>
          <w:rFonts w:cs="Arial"/>
          <w:bCs/>
          <w:sz w:val="28"/>
          <w:szCs w:val="28"/>
        </w:rPr>
        <w:t>Exemplos:</w:t>
      </w:r>
    </w:p>
    <w:p w:rsidR="001037D3" w:rsidRPr="00A34DDF" w:rsidRDefault="001037D3" w:rsidP="001037D3">
      <w:pPr>
        <w:keepLines/>
        <w:numPr>
          <w:ilvl w:val="0"/>
          <w:numId w:val="32"/>
        </w:numPr>
        <w:tabs>
          <w:tab w:val="clear" w:pos="1868"/>
        </w:tabs>
        <w:suppressAutoHyphens/>
        <w:autoSpaceDE w:val="0"/>
        <w:spacing w:before="120"/>
        <w:ind w:left="1701" w:hanging="283"/>
        <w:jc w:val="both"/>
        <w:rPr>
          <w:rFonts w:cs="Arial"/>
          <w:bCs/>
          <w:sz w:val="28"/>
          <w:szCs w:val="28"/>
        </w:rPr>
      </w:pPr>
      <w:r w:rsidRPr="00A34DDF">
        <w:rPr>
          <w:rFonts w:cs="Arial"/>
          <w:bCs/>
          <w:sz w:val="28"/>
          <w:szCs w:val="28"/>
        </w:rPr>
        <w:t>Soldador</w:t>
      </w:r>
      <w:r w:rsidRPr="00A34DDF">
        <w:rPr>
          <w:rFonts w:eastAsia="Arial" w:cs="Arial"/>
          <w:bCs/>
          <w:sz w:val="28"/>
          <w:szCs w:val="28"/>
        </w:rPr>
        <w:t xml:space="preserve"> </w:t>
      </w:r>
      <w:r w:rsidRPr="00A34DDF">
        <w:rPr>
          <w:rFonts w:cs="Arial"/>
          <w:bCs/>
          <w:sz w:val="28"/>
          <w:szCs w:val="28"/>
        </w:rPr>
        <w:t>(máscara</w:t>
      </w:r>
      <w:r w:rsidRPr="00A34DDF">
        <w:rPr>
          <w:rFonts w:eastAsia="Arial" w:cs="Arial"/>
          <w:bCs/>
          <w:sz w:val="28"/>
          <w:szCs w:val="28"/>
        </w:rPr>
        <w:t xml:space="preserve"> </w:t>
      </w:r>
      <w:r w:rsidRPr="00A34DDF">
        <w:rPr>
          <w:rFonts w:cs="Arial"/>
          <w:bCs/>
          <w:sz w:val="28"/>
          <w:szCs w:val="28"/>
        </w:rPr>
        <w:t>de</w:t>
      </w:r>
      <w:r w:rsidRPr="00A34DDF">
        <w:rPr>
          <w:rFonts w:eastAsia="Arial" w:cs="Arial"/>
          <w:bCs/>
          <w:sz w:val="28"/>
          <w:szCs w:val="28"/>
        </w:rPr>
        <w:t xml:space="preserve"> </w:t>
      </w:r>
      <w:r w:rsidRPr="00A34DDF">
        <w:rPr>
          <w:rFonts w:cs="Arial"/>
          <w:bCs/>
          <w:sz w:val="28"/>
          <w:szCs w:val="28"/>
        </w:rPr>
        <w:t>solda,</w:t>
      </w:r>
      <w:r w:rsidRPr="00A34DDF">
        <w:rPr>
          <w:rFonts w:eastAsia="Arial" w:cs="Arial"/>
          <w:bCs/>
          <w:sz w:val="28"/>
          <w:szCs w:val="28"/>
        </w:rPr>
        <w:t xml:space="preserve"> </w:t>
      </w:r>
      <w:r w:rsidRPr="00A34DDF">
        <w:rPr>
          <w:rFonts w:cs="Arial"/>
          <w:bCs/>
          <w:sz w:val="28"/>
          <w:szCs w:val="28"/>
        </w:rPr>
        <w:t>avental</w:t>
      </w:r>
      <w:r w:rsidRPr="00A34DDF">
        <w:rPr>
          <w:rFonts w:eastAsia="Arial" w:cs="Arial"/>
          <w:bCs/>
          <w:sz w:val="28"/>
          <w:szCs w:val="28"/>
        </w:rPr>
        <w:t xml:space="preserve"> </w:t>
      </w:r>
      <w:r w:rsidRPr="00A34DDF">
        <w:rPr>
          <w:rFonts w:cs="Arial"/>
          <w:bCs/>
          <w:sz w:val="28"/>
          <w:szCs w:val="28"/>
        </w:rPr>
        <w:t>e</w:t>
      </w:r>
      <w:r w:rsidRPr="00A34DDF">
        <w:rPr>
          <w:rFonts w:eastAsia="Arial" w:cs="Arial"/>
          <w:bCs/>
          <w:sz w:val="28"/>
          <w:szCs w:val="28"/>
        </w:rPr>
        <w:t xml:space="preserve"> </w:t>
      </w:r>
      <w:r w:rsidRPr="00A34DDF">
        <w:rPr>
          <w:rFonts w:cs="Arial"/>
          <w:bCs/>
          <w:sz w:val="28"/>
          <w:szCs w:val="28"/>
        </w:rPr>
        <w:t>luva</w:t>
      </w:r>
      <w:r w:rsidRPr="00A34DDF">
        <w:rPr>
          <w:rFonts w:eastAsia="Arial" w:cs="Arial"/>
          <w:bCs/>
          <w:sz w:val="28"/>
          <w:szCs w:val="28"/>
        </w:rPr>
        <w:t xml:space="preserve"> </w:t>
      </w:r>
      <w:r w:rsidRPr="00A34DDF">
        <w:rPr>
          <w:rFonts w:cs="Arial"/>
          <w:bCs/>
          <w:sz w:val="28"/>
          <w:szCs w:val="28"/>
        </w:rPr>
        <w:t>de</w:t>
      </w:r>
      <w:r w:rsidRPr="00A34DDF">
        <w:rPr>
          <w:rFonts w:eastAsia="Arial" w:cs="Arial"/>
          <w:bCs/>
          <w:sz w:val="28"/>
          <w:szCs w:val="28"/>
        </w:rPr>
        <w:t xml:space="preserve"> </w:t>
      </w:r>
      <w:r w:rsidRPr="00A34DDF">
        <w:rPr>
          <w:rFonts w:cs="Arial"/>
          <w:bCs/>
          <w:sz w:val="28"/>
          <w:szCs w:val="28"/>
        </w:rPr>
        <w:t>raspa,</w:t>
      </w:r>
      <w:r w:rsidRPr="00A34DDF">
        <w:rPr>
          <w:rFonts w:eastAsia="Arial" w:cs="Arial"/>
          <w:bCs/>
          <w:sz w:val="28"/>
          <w:szCs w:val="28"/>
        </w:rPr>
        <w:t xml:space="preserve"> </w:t>
      </w:r>
      <w:r w:rsidRPr="00A34DDF">
        <w:rPr>
          <w:rFonts w:cs="Arial"/>
          <w:bCs/>
          <w:sz w:val="28"/>
          <w:szCs w:val="28"/>
        </w:rPr>
        <w:t>perneira,</w:t>
      </w:r>
      <w:r w:rsidRPr="00A34DDF">
        <w:rPr>
          <w:rFonts w:eastAsia="Arial" w:cs="Arial"/>
          <w:bCs/>
          <w:sz w:val="28"/>
          <w:szCs w:val="28"/>
        </w:rPr>
        <w:t xml:space="preserve"> </w:t>
      </w:r>
      <w:r w:rsidRPr="00A34DDF">
        <w:rPr>
          <w:rFonts w:cs="Arial"/>
          <w:bCs/>
          <w:sz w:val="28"/>
          <w:szCs w:val="28"/>
        </w:rPr>
        <w:t>máscara</w:t>
      </w:r>
      <w:r w:rsidRPr="00A34DDF">
        <w:rPr>
          <w:rFonts w:eastAsia="Arial" w:cs="Arial"/>
          <w:bCs/>
          <w:sz w:val="28"/>
          <w:szCs w:val="28"/>
        </w:rPr>
        <w:t xml:space="preserve"> </w:t>
      </w:r>
      <w:proofErr w:type="spellStart"/>
      <w:proofErr w:type="gramStart"/>
      <w:r w:rsidRPr="00A34DDF">
        <w:rPr>
          <w:rFonts w:cs="Arial"/>
          <w:bCs/>
          <w:sz w:val="28"/>
          <w:szCs w:val="28"/>
        </w:rPr>
        <w:t>semi-facial</w:t>
      </w:r>
      <w:proofErr w:type="spellEnd"/>
      <w:proofErr w:type="gramEnd"/>
      <w:r w:rsidRPr="00A34DDF">
        <w:rPr>
          <w:rFonts w:eastAsia="Arial" w:cs="Arial"/>
          <w:bCs/>
          <w:sz w:val="28"/>
          <w:szCs w:val="28"/>
        </w:rPr>
        <w:t xml:space="preserve"> </w:t>
      </w:r>
      <w:r w:rsidRPr="00A34DDF">
        <w:rPr>
          <w:rFonts w:cs="Arial"/>
          <w:bCs/>
          <w:sz w:val="28"/>
          <w:szCs w:val="28"/>
        </w:rPr>
        <w:t>contra</w:t>
      </w:r>
      <w:r w:rsidRPr="00A34DDF">
        <w:rPr>
          <w:rFonts w:eastAsia="Arial" w:cs="Arial"/>
          <w:bCs/>
          <w:sz w:val="28"/>
          <w:szCs w:val="28"/>
        </w:rPr>
        <w:t xml:space="preserve"> </w:t>
      </w:r>
      <w:r w:rsidRPr="00A34DDF">
        <w:rPr>
          <w:rFonts w:cs="Arial"/>
          <w:bCs/>
          <w:sz w:val="28"/>
          <w:szCs w:val="28"/>
        </w:rPr>
        <w:t>fumos</w:t>
      </w:r>
      <w:r w:rsidRPr="00A34DDF">
        <w:rPr>
          <w:rFonts w:eastAsia="Arial" w:cs="Arial"/>
          <w:bCs/>
          <w:sz w:val="28"/>
          <w:szCs w:val="28"/>
        </w:rPr>
        <w:t xml:space="preserve"> </w:t>
      </w:r>
      <w:r w:rsidRPr="00A34DDF">
        <w:rPr>
          <w:rFonts w:cs="Arial"/>
          <w:bCs/>
          <w:sz w:val="28"/>
          <w:szCs w:val="28"/>
        </w:rPr>
        <w:t>metálicos).</w:t>
      </w:r>
    </w:p>
    <w:p w:rsidR="001037D3" w:rsidRPr="00A34DDF" w:rsidRDefault="001037D3" w:rsidP="001037D3">
      <w:pPr>
        <w:keepLines/>
        <w:numPr>
          <w:ilvl w:val="0"/>
          <w:numId w:val="32"/>
        </w:numPr>
        <w:tabs>
          <w:tab w:val="clear" w:pos="1868"/>
        </w:tabs>
        <w:suppressAutoHyphens/>
        <w:autoSpaceDE w:val="0"/>
        <w:spacing w:before="120"/>
        <w:ind w:left="1701" w:hanging="283"/>
        <w:jc w:val="both"/>
        <w:rPr>
          <w:rFonts w:cs="Arial"/>
          <w:bCs/>
          <w:sz w:val="28"/>
          <w:szCs w:val="28"/>
        </w:rPr>
      </w:pPr>
      <w:r w:rsidRPr="00A34DDF">
        <w:rPr>
          <w:rFonts w:cs="Arial"/>
          <w:bCs/>
          <w:sz w:val="28"/>
          <w:szCs w:val="28"/>
        </w:rPr>
        <w:t>Eletricista</w:t>
      </w:r>
      <w:r w:rsidRPr="00A34DDF">
        <w:rPr>
          <w:rFonts w:eastAsia="Arial" w:cs="Arial"/>
          <w:bCs/>
          <w:sz w:val="28"/>
          <w:szCs w:val="28"/>
        </w:rPr>
        <w:t xml:space="preserve"> </w:t>
      </w:r>
      <w:r w:rsidRPr="00A34DDF">
        <w:rPr>
          <w:rFonts w:cs="Arial"/>
          <w:bCs/>
          <w:sz w:val="28"/>
          <w:szCs w:val="28"/>
        </w:rPr>
        <w:t>(luva</w:t>
      </w:r>
      <w:r w:rsidRPr="00A34DDF">
        <w:rPr>
          <w:rFonts w:eastAsia="Arial" w:cs="Arial"/>
          <w:bCs/>
          <w:sz w:val="28"/>
          <w:szCs w:val="28"/>
        </w:rPr>
        <w:t xml:space="preserve"> </w:t>
      </w:r>
      <w:r w:rsidRPr="00A34DDF">
        <w:rPr>
          <w:rFonts w:cs="Arial"/>
          <w:bCs/>
          <w:sz w:val="28"/>
          <w:szCs w:val="28"/>
        </w:rPr>
        <w:t>de</w:t>
      </w:r>
      <w:r w:rsidRPr="00A34DDF">
        <w:rPr>
          <w:rFonts w:eastAsia="Arial" w:cs="Arial"/>
          <w:bCs/>
          <w:sz w:val="28"/>
          <w:szCs w:val="28"/>
        </w:rPr>
        <w:t xml:space="preserve"> </w:t>
      </w:r>
      <w:r w:rsidRPr="00A34DDF">
        <w:rPr>
          <w:rFonts w:cs="Arial"/>
          <w:bCs/>
          <w:sz w:val="28"/>
          <w:szCs w:val="28"/>
        </w:rPr>
        <w:t>borracha</w:t>
      </w:r>
      <w:r w:rsidRPr="00A34DDF">
        <w:rPr>
          <w:rFonts w:eastAsia="Arial" w:cs="Arial"/>
          <w:bCs/>
          <w:sz w:val="28"/>
          <w:szCs w:val="28"/>
        </w:rPr>
        <w:t xml:space="preserve"> </w:t>
      </w:r>
      <w:r w:rsidRPr="00A34DDF">
        <w:rPr>
          <w:rFonts w:cs="Arial"/>
          <w:bCs/>
          <w:sz w:val="28"/>
          <w:szCs w:val="28"/>
        </w:rPr>
        <w:t>para</w:t>
      </w:r>
      <w:r w:rsidRPr="00A34DDF">
        <w:rPr>
          <w:rFonts w:eastAsia="Arial" w:cs="Arial"/>
          <w:bCs/>
          <w:sz w:val="28"/>
          <w:szCs w:val="28"/>
        </w:rPr>
        <w:t xml:space="preserve"> </w:t>
      </w:r>
      <w:r w:rsidRPr="00A34DDF">
        <w:rPr>
          <w:rFonts w:cs="Arial"/>
          <w:bCs/>
          <w:sz w:val="28"/>
          <w:szCs w:val="28"/>
        </w:rPr>
        <w:t>alta</w:t>
      </w:r>
      <w:r w:rsidRPr="00A34DDF">
        <w:rPr>
          <w:rFonts w:eastAsia="Arial" w:cs="Arial"/>
          <w:bCs/>
          <w:sz w:val="28"/>
          <w:szCs w:val="28"/>
        </w:rPr>
        <w:t xml:space="preserve"> </w:t>
      </w:r>
      <w:r w:rsidRPr="00A34DDF">
        <w:rPr>
          <w:rFonts w:cs="Arial"/>
          <w:bCs/>
          <w:sz w:val="28"/>
          <w:szCs w:val="28"/>
        </w:rPr>
        <w:t>tensão,</w:t>
      </w:r>
      <w:r w:rsidRPr="00A34DDF">
        <w:rPr>
          <w:rFonts w:eastAsia="Arial" w:cs="Arial"/>
          <w:bCs/>
          <w:sz w:val="28"/>
          <w:szCs w:val="28"/>
        </w:rPr>
        <w:t xml:space="preserve"> </w:t>
      </w:r>
      <w:r w:rsidRPr="00A34DDF">
        <w:rPr>
          <w:rFonts w:cs="Arial"/>
          <w:bCs/>
          <w:sz w:val="28"/>
          <w:szCs w:val="28"/>
        </w:rPr>
        <w:t>vestimentas</w:t>
      </w:r>
      <w:r w:rsidRPr="00A34DDF">
        <w:rPr>
          <w:rFonts w:eastAsia="Arial" w:cs="Arial"/>
          <w:bCs/>
          <w:sz w:val="28"/>
          <w:szCs w:val="28"/>
        </w:rPr>
        <w:t xml:space="preserve"> </w:t>
      </w:r>
      <w:r w:rsidRPr="00A34DDF">
        <w:rPr>
          <w:rFonts w:cs="Arial"/>
          <w:bCs/>
          <w:sz w:val="28"/>
          <w:szCs w:val="28"/>
        </w:rPr>
        <w:t>e</w:t>
      </w:r>
      <w:r w:rsidRPr="00A34DDF">
        <w:rPr>
          <w:rFonts w:eastAsia="Arial" w:cs="Arial"/>
          <w:bCs/>
          <w:sz w:val="28"/>
          <w:szCs w:val="28"/>
        </w:rPr>
        <w:t xml:space="preserve"> </w:t>
      </w:r>
      <w:r w:rsidRPr="00A34DDF">
        <w:rPr>
          <w:rFonts w:cs="Arial"/>
          <w:bCs/>
          <w:sz w:val="28"/>
          <w:szCs w:val="28"/>
        </w:rPr>
        <w:t>ferramentas</w:t>
      </w:r>
      <w:r w:rsidRPr="00A34DDF">
        <w:rPr>
          <w:rFonts w:eastAsia="Arial" w:cs="Arial"/>
          <w:bCs/>
          <w:sz w:val="28"/>
          <w:szCs w:val="28"/>
        </w:rPr>
        <w:t xml:space="preserve"> </w:t>
      </w:r>
      <w:r w:rsidRPr="00A34DDF">
        <w:rPr>
          <w:rFonts w:cs="Arial"/>
          <w:bCs/>
          <w:sz w:val="28"/>
          <w:szCs w:val="28"/>
        </w:rPr>
        <w:t>em</w:t>
      </w:r>
      <w:r w:rsidRPr="00A34DDF">
        <w:rPr>
          <w:rFonts w:eastAsia="Arial" w:cs="Arial"/>
          <w:bCs/>
          <w:sz w:val="28"/>
          <w:szCs w:val="28"/>
        </w:rPr>
        <w:t xml:space="preserve"> </w:t>
      </w:r>
      <w:r w:rsidRPr="00A34DDF">
        <w:rPr>
          <w:rFonts w:cs="Arial"/>
          <w:bCs/>
          <w:sz w:val="28"/>
          <w:szCs w:val="28"/>
        </w:rPr>
        <w:t>conformidade</w:t>
      </w:r>
      <w:r w:rsidRPr="00A34DDF">
        <w:rPr>
          <w:rFonts w:eastAsia="Arial" w:cs="Arial"/>
          <w:bCs/>
          <w:sz w:val="28"/>
          <w:szCs w:val="28"/>
        </w:rPr>
        <w:t xml:space="preserve"> </w:t>
      </w:r>
      <w:r w:rsidRPr="00A34DDF">
        <w:rPr>
          <w:rFonts w:cs="Arial"/>
          <w:bCs/>
          <w:sz w:val="28"/>
          <w:szCs w:val="28"/>
        </w:rPr>
        <w:t>com</w:t>
      </w:r>
      <w:r w:rsidRPr="00A34DDF">
        <w:rPr>
          <w:rFonts w:eastAsia="Arial" w:cs="Arial"/>
          <w:bCs/>
          <w:sz w:val="28"/>
          <w:szCs w:val="28"/>
        </w:rPr>
        <w:t xml:space="preserve"> </w:t>
      </w:r>
      <w:r w:rsidRPr="00A34DDF">
        <w:rPr>
          <w:rFonts w:cs="Arial"/>
          <w:bCs/>
          <w:sz w:val="28"/>
          <w:szCs w:val="28"/>
        </w:rPr>
        <w:t>a</w:t>
      </w:r>
      <w:r w:rsidRPr="00A34DDF">
        <w:rPr>
          <w:rFonts w:eastAsia="Arial" w:cs="Arial"/>
          <w:bCs/>
          <w:sz w:val="28"/>
          <w:szCs w:val="28"/>
        </w:rPr>
        <w:t xml:space="preserve"> </w:t>
      </w:r>
      <w:r w:rsidRPr="00A34DDF">
        <w:rPr>
          <w:rFonts w:cs="Arial"/>
          <w:bCs/>
          <w:sz w:val="28"/>
          <w:szCs w:val="28"/>
        </w:rPr>
        <w:t>NR-10).</w:t>
      </w:r>
    </w:p>
    <w:p w:rsidR="001037D3" w:rsidRPr="00A34DDF" w:rsidRDefault="001037D3" w:rsidP="001037D3">
      <w:pPr>
        <w:keepLines/>
        <w:autoSpaceDE w:val="0"/>
        <w:spacing w:before="120"/>
        <w:ind w:left="1418"/>
        <w:jc w:val="both"/>
        <w:rPr>
          <w:rFonts w:cs="Arial"/>
          <w:bCs/>
          <w:sz w:val="28"/>
          <w:szCs w:val="28"/>
        </w:rPr>
      </w:pPr>
      <w:r w:rsidRPr="00A34DDF">
        <w:rPr>
          <w:rFonts w:cs="Arial"/>
          <w:b/>
          <w:bCs/>
          <w:sz w:val="28"/>
          <w:szCs w:val="28"/>
        </w:rPr>
        <w:t>4.4.</w:t>
      </w:r>
      <w:r w:rsidRPr="00A34DDF">
        <w:rPr>
          <w:rFonts w:eastAsia="Arial" w:cs="Arial"/>
          <w:b/>
          <w:bCs/>
          <w:sz w:val="28"/>
          <w:szCs w:val="28"/>
        </w:rPr>
        <w:t xml:space="preserve"> </w:t>
      </w:r>
      <w:r w:rsidRPr="00A34DDF">
        <w:rPr>
          <w:rFonts w:cs="Arial"/>
          <w:b/>
          <w:bCs/>
          <w:sz w:val="28"/>
          <w:szCs w:val="28"/>
        </w:rPr>
        <w:t>PROGRAMA</w:t>
      </w:r>
      <w:r w:rsidRPr="00A34DDF">
        <w:rPr>
          <w:rFonts w:eastAsia="Arial" w:cs="Arial"/>
          <w:b/>
          <w:bCs/>
          <w:sz w:val="28"/>
          <w:szCs w:val="28"/>
        </w:rPr>
        <w:t xml:space="preserve"> </w:t>
      </w:r>
      <w:r w:rsidRPr="00A34DDF">
        <w:rPr>
          <w:rFonts w:cs="Arial"/>
          <w:b/>
          <w:bCs/>
          <w:sz w:val="28"/>
          <w:szCs w:val="28"/>
        </w:rPr>
        <w:t>DE</w:t>
      </w:r>
      <w:r w:rsidRPr="00A34DDF">
        <w:rPr>
          <w:rFonts w:eastAsia="Arial" w:cs="Arial"/>
          <w:b/>
          <w:bCs/>
          <w:sz w:val="28"/>
          <w:szCs w:val="28"/>
        </w:rPr>
        <w:t xml:space="preserve"> </w:t>
      </w:r>
      <w:r w:rsidRPr="00A34DDF">
        <w:rPr>
          <w:rFonts w:cs="Arial"/>
          <w:b/>
          <w:bCs/>
          <w:sz w:val="28"/>
          <w:szCs w:val="28"/>
        </w:rPr>
        <w:t>CONTROLE</w:t>
      </w:r>
      <w:r w:rsidRPr="00A34DDF">
        <w:rPr>
          <w:rFonts w:eastAsia="Arial" w:cs="Arial"/>
          <w:b/>
          <w:bCs/>
          <w:sz w:val="28"/>
          <w:szCs w:val="28"/>
        </w:rPr>
        <w:t xml:space="preserve"> </w:t>
      </w:r>
      <w:r w:rsidRPr="00A34DDF">
        <w:rPr>
          <w:rFonts w:cs="Arial"/>
          <w:b/>
          <w:bCs/>
          <w:sz w:val="28"/>
          <w:szCs w:val="28"/>
        </w:rPr>
        <w:t>MÉDICO</w:t>
      </w:r>
      <w:r w:rsidRPr="00A34DDF">
        <w:rPr>
          <w:rFonts w:eastAsia="Arial" w:cs="Arial"/>
          <w:b/>
          <w:bCs/>
          <w:sz w:val="28"/>
          <w:szCs w:val="28"/>
        </w:rPr>
        <w:t xml:space="preserve"> </w:t>
      </w:r>
      <w:r w:rsidRPr="00A34DDF">
        <w:rPr>
          <w:rFonts w:cs="Arial"/>
          <w:b/>
          <w:bCs/>
          <w:sz w:val="28"/>
          <w:szCs w:val="28"/>
        </w:rPr>
        <w:t>DE</w:t>
      </w:r>
      <w:r w:rsidRPr="00A34DDF">
        <w:rPr>
          <w:rFonts w:eastAsia="Arial" w:cs="Arial"/>
          <w:b/>
          <w:bCs/>
          <w:sz w:val="28"/>
          <w:szCs w:val="28"/>
        </w:rPr>
        <w:t xml:space="preserve"> </w:t>
      </w:r>
      <w:r w:rsidRPr="00A34DDF">
        <w:rPr>
          <w:rFonts w:cs="Arial"/>
          <w:b/>
          <w:bCs/>
          <w:sz w:val="28"/>
          <w:szCs w:val="28"/>
        </w:rPr>
        <w:t>SAÚDE</w:t>
      </w:r>
      <w:r w:rsidRPr="00A34DDF">
        <w:rPr>
          <w:rFonts w:eastAsia="Arial" w:cs="Arial"/>
          <w:b/>
          <w:bCs/>
          <w:sz w:val="28"/>
          <w:szCs w:val="28"/>
        </w:rPr>
        <w:t xml:space="preserve"> </w:t>
      </w:r>
      <w:r w:rsidRPr="00A34DDF">
        <w:rPr>
          <w:rFonts w:cs="Arial"/>
          <w:b/>
          <w:bCs/>
          <w:sz w:val="28"/>
          <w:szCs w:val="28"/>
        </w:rPr>
        <w:t>OCUPACIONAL</w:t>
      </w:r>
      <w:r w:rsidRPr="00A34DDF">
        <w:rPr>
          <w:rFonts w:eastAsia="Arial" w:cs="Arial"/>
          <w:b/>
          <w:bCs/>
          <w:sz w:val="28"/>
          <w:szCs w:val="28"/>
        </w:rPr>
        <w:t xml:space="preserve"> – </w:t>
      </w:r>
      <w:r w:rsidRPr="00A34DDF">
        <w:rPr>
          <w:rFonts w:cs="Arial"/>
          <w:b/>
          <w:bCs/>
          <w:sz w:val="28"/>
          <w:szCs w:val="28"/>
        </w:rPr>
        <w:t>PCMSO:</w:t>
      </w:r>
    </w:p>
    <w:p w:rsidR="001037D3" w:rsidRPr="00A34DDF" w:rsidRDefault="001037D3" w:rsidP="001037D3">
      <w:pPr>
        <w:keepLines/>
        <w:autoSpaceDE w:val="0"/>
        <w:spacing w:before="120"/>
        <w:ind w:left="1418"/>
        <w:jc w:val="both"/>
        <w:rPr>
          <w:rFonts w:cs="Arial"/>
          <w:bCs/>
          <w:sz w:val="28"/>
          <w:szCs w:val="28"/>
        </w:rPr>
      </w:pPr>
      <w:r w:rsidRPr="00A34DDF">
        <w:rPr>
          <w:rFonts w:cs="Arial"/>
          <w:b/>
          <w:bCs/>
          <w:sz w:val="28"/>
          <w:szCs w:val="28"/>
        </w:rPr>
        <w:t>4.4.1.</w:t>
      </w:r>
      <w:r w:rsidRPr="00A34DDF">
        <w:rPr>
          <w:rFonts w:eastAsia="Arial" w:cs="Arial"/>
          <w:bCs/>
          <w:sz w:val="28"/>
          <w:szCs w:val="28"/>
        </w:rPr>
        <w:t xml:space="preserve"> </w:t>
      </w:r>
      <w:r w:rsidRPr="00A34DDF">
        <w:rPr>
          <w:rFonts w:cs="Arial"/>
          <w:bCs/>
          <w:sz w:val="28"/>
          <w:szCs w:val="28"/>
        </w:rPr>
        <w:t>A</w:t>
      </w:r>
      <w:r w:rsidRPr="00A34DDF">
        <w:rPr>
          <w:rFonts w:eastAsia="Arial" w:cs="Arial"/>
          <w:bCs/>
          <w:sz w:val="28"/>
          <w:szCs w:val="28"/>
        </w:rPr>
        <w:t xml:space="preserve"> </w:t>
      </w:r>
      <w:r w:rsidRPr="00A34DDF">
        <w:rPr>
          <w:rFonts w:cs="Arial"/>
          <w:bCs/>
          <w:sz w:val="28"/>
          <w:szCs w:val="28"/>
        </w:rPr>
        <w:t>Licitante</w:t>
      </w:r>
      <w:r w:rsidRPr="00A34DDF">
        <w:rPr>
          <w:rFonts w:eastAsia="Arial" w:cs="Arial"/>
          <w:bCs/>
          <w:sz w:val="28"/>
          <w:szCs w:val="28"/>
        </w:rPr>
        <w:t xml:space="preserve"> </w:t>
      </w:r>
      <w:r w:rsidRPr="00A34DDF">
        <w:rPr>
          <w:rFonts w:cs="Arial"/>
          <w:bCs/>
          <w:sz w:val="28"/>
          <w:szCs w:val="28"/>
        </w:rPr>
        <w:t>deverá</w:t>
      </w:r>
      <w:r w:rsidRPr="00A34DDF">
        <w:rPr>
          <w:rFonts w:eastAsia="Arial" w:cs="Arial"/>
          <w:bCs/>
          <w:sz w:val="28"/>
          <w:szCs w:val="28"/>
        </w:rPr>
        <w:t xml:space="preserve"> </w:t>
      </w:r>
      <w:r w:rsidRPr="00A34DDF">
        <w:rPr>
          <w:rFonts w:cs="Arial"/>
          <w:bCs/>
          <w:sz w:val="28"/>
          <w:szCs w:val="28"/>
        </w:rPr>
        <w:t>elaborar</w:t>
      </w:r>
      <w:r w:rsidRPr="00A34DDF">
        <w:rPr>
          <w:rFonts w:eastAsia="Arial" w:cs="Arial"/>
          <w:bCs/>
          <w:sz w:val="28"/>
          <w:szCs w:val="28"/>
        </w:rPr>
        <w:t xml:space="preserve"> </w:t>
      </w:r>
      <w:r w:rsidRPr="00A34DDF">
        <w:rPr>
          <w:rFonts w:cs="Arial"/>
          <w:bCs/>
          <w:sz w:val="28"/>
          <w:szCs w:val="28"/>
        </w:rPr>
        <w:t>e</w:t>
      </w:r>
      <w:r w:rsidRPr="00A34DDF">
        <w:rPr>
          <w:rFonts w:eastAsia="Arial" w:cs="Arial"/>
          <w:bCs/>
          <w:sz w:val="28"/>
          <w:szCs w:val="28"/>
        </w:rPr>
        <w:t xml:space="preserve"> </w:t>
      </w:r>
      <w:r w:rsidRPr="00A34DDF">
        <w:rPr>
          <w:rFonts w:cs="Arial"/>
          <w:bCs/>
          <w:sz w:val="28"/>
          <w:szCs w:val="28"/>
        </w:rPr>
        <w:t>implantar</w:t>
      </w:r>
      <w:r w:rsidRPr="00A34DDF">
        <w:rPr>
          <w:rFonts w:eastAsia="Arial" w:cs="Arial"/>
          <w:bCs/>
          <w:sz w:val="28"/>
          <w:szCs w:val="28"/>
        </w:rPr>
        <w:t xml:space="preserve"> </w:t>
      </w:r>
      <w:r w:rsidRPr="00A34DDF">
        <w:rPr>
          <w:rFonts w:cs="Arial"/>
          <w:bCs/>
          <w:sz w:val="28"/>
          <w:szCs w:val="28"/>
        </w:rPr>
        <w:t>o</w:t>
      </w:r>
      <w:r w:rsidRPr="00A34DDF">
        <w:rPr>
          <w:rFonts w:eastAsia="Arial" w:cs="Arial"/>
          <w:bCs/>
          <w:sz w:val="28"/>
          <w:szCs w:val="28"/>
        </w:rPr>
        <w:t xml:space="preserve"> </w:t>
      </w:r>
      <w:r w:rsidRPr="00A34DDF">
        <w:rPr>
          <w:rFonts w:cs="Arial"/>
          <w:bCs/>
          <w:sz w:val="28"/>
          <w:szCs w:val="28"/>
        </w:rPr>
        <w:t>PCMSO</w:t>
      </w:r>
      <w:r w:rsidRPr="00A34DDF">
        <w:rPr>
          <w:rFonts w:eastAsia="Arial" w:cs="Arial"/>
          <w:bCs/>
          <w:sz w:val="28"/>
          <w:szCs w:val="28"/>
        </w:rPr>
        <w:t xml:space="preserve"> </w:t>
      </w:r>
      <w:r w:rsidRPr="00A34DDF">
        <w:rPr>
          <w:rFonts w:cs="Arial"/>
          <w:bCs/>
          <w:sz w:val="28"/>
          <w:szCs w:val="28"/>
        </w:rPr>
        <w:t>-</w:t>
      </w:r>
      <w:r w:rsidRPr="00A34DDF">
        <w:rPr>
          <w:rFonts w:eastAsia="Arial" w:cs="Arial"/>
          <w:bCs/>
          <w:sz w:val="28"/>
          <w:szCs w:val="28"/>
        </w:rPr>
        <w:t xml:space="preserve"> </w:t>
      </w:r>
      <w:r w:rsidRPr="00A34DDF">
        <w:rPr>
          <w:rFonts w:cs="Arial"/>
          <w:bCs/>
          <w:sz w:val="28"/>
          <w:szCs w:val="28"/>
        </w:rPr>
        <w:t>Programa</w:t>
      </w:r>
      <w:r w:rsidRPr="00A34DDF">
        <w:rPr>
          <w:rFonts w:eastAsia="Arial" w:cs="Arial"/>
          <w:bCs/>
          <w:sz w:val="28"/>
          <w:szCs w:val="28"/>
        </w:rPr>
        <w:t xml:space="preserve"> </w:t>
      </w:r>
      <w:r w:rsidRPr="00A34DDF">
        <w:rPr>
          <w:rFonts w:cs="Arial"/>
          <w:bCs/>
          <w:sz w:val="28"/>
          <w:szCs w:val="28"/>
        </w:rPr>
        <w:t>de</w:t>
      </w:r>
      <w:r w:rsidRPr="00A34DDF">
        <w:rPr>
          <w:rFonts w:eastAsia="Arial" w:cs="Arial"/>
          <w:bCs/>
          <w:sz w:val="28"/>
          <w:szCs w:val="28"/>
        </w:rPr>
        <w:t xml:space="preserve"> </w:t>
      </w:r>
      <w:r w:rsidRPr="00A34DDF">
        <w:rPr>
          <w:rFonts w:cs="Arial"/>
          <w:bCs/>
          <w:sz w:val="28"/>
          <w:szCs w:val="28"/>
        </w:rPr>
        <w:t>Controle</w:t>
      </w:r>
      <w:r w:rsidRPr="00A34DDF">
        <w:rPr>
          <w:rFonts w:eastAsia="Arial" w:cs="Arial"/>
          <w:bCs/>
          <w:sz w:val="28"/>
          <w:szCs w:val="28"/>
        </w:rPr>
        <w:t xml:space="preserve"> </w:t>
      </w:r>
      <w:r w:rsidRPr="00A34DDF">
        <w:rPr>
          <w:rFonts w:cs="Arial"/>
          <w:bCs/>
          <w:sz w:val="28"/>
          <w:szCs w:val="28"/>
        </w:rPr>
        <w:t>Médico</w:t>
      </w:r>
      <w:r w:rsidRPr="00A34DDF">
        <w:rPr>
          <w:rFonts w:eastAsia="Arial" w:cs="Arial"/>
          <w:bCs/>
          <w:sz w:val="28"/>
          <w:szCs w:val="28"/>
        </w:rPr>
        <w:t xml:space="preserve"> </w:t>
      </w:r>
      <w:r w:rsidRPr="00A34DDF">
        <w:rPr>
          <w:rFonts w:cs="Arial"/>
          <w:bCs/>
          <w:sz w:val="28"/>
          <w:szCs w:val="28"/>
        </w:rPr>
        <w:t>e</w:t>
      </w:r>
      <w:r w:rsidRPr="00A34DDF">
        <w:rPr>
          <w:rFonts w:eastAsia="Arial" w:cs="Arial"/>
          <w:bCs/>
          <w:sz w:val="28"/>
          <w:szCs w:val="28"/>
        </w:rPr>
        <w:t xml:space="preserve"> </w:t>
      </w:r>
      <w:r w:rsidRPr="00A34DDF">
        <w:rPr>
          <w:rFonts w:cs="Arial"/>
          <w:bCs/>
          <w:sz w:val="28"/>
          <w:szCs w:val="28"/>
        </w:rPr>
        <w:t>Saúde</w:t>
      </w:r>
      <w:r w:rsidRPr="00A34DDF">
        <w:rPr>
          <w:rFonts w:eastAsia="Arial" w:cs="Arial"/>
          <w:bCs/>
          <w:sz w:val="28"/>
          <w:szCs w:val="28"/>
        </w:rPr>
        <w:t xml:space="preserve"> </w:t>
      </w:r>
      <w:r w:rsidRPr="00A34DDF">
        <w:rPr>
          <w:rFonts w:cs="Arial"/>
          <w:bCs/>
          <w:sz w:val="28"/>
          <w:szCs w:val="28"/>
        </w:rPr>
        <w:t>Ocupacional</w:t>
      </w:r>
      <w:r w:rsidRPr="00A34DDF">
        <w:rPr>
          <w:rFonts w:eastAsia="Arial" w:cs="Arial"/>
          <w:bCs/>
          <w:sz w:val="28"/>
          <w:szCs w:val="28"/>
        </w:rPr>
        <w:t xml:space="preserve"> </w:t>
      </w:r>
      <w:r w:rsidRPr="00A34DDF">
        <w:rPr>
          <w:rFonts w:cs="Arial"/>
          <w:bCs/>
          <w:sz w:val="28"/>
          <w:szCs w:val="28"/>
        </w:rPr>
        <w:t>conforme</w:t>
      </w:r>
      <w:r w:rsidRPr="00A34DDF">
        <w:rPr>
          <w:rFonts w:eastAsia="Arial" w:cs="Arial"/>
          <w:bCs/>
          <w:sz w:val="28"/>
          <w:szCs w:val="28"/>
        </w:rPr>
        <w:t xml:space="preserve"> </w:t>
      </w:r>
      <w:r w:rsidRPr="00A34DDF">
        <w:rPr>
          <w:rFonts w:cs="Arial"/>
          <w:bCs/>
          <w:sz w:val="28"/>
          <w:szCs w:val="28"/>
        </w:rPr>
        <w:t>disposto</w:t>
      </w:r>
      <w:r w:rsidRPr="00A34DDF">
        <w:rPr>
          <w:rFonts w:eastAsia="Arial" w:cs="Arial"/>
          <w:bCs/>
          <w:sz w:val="28"/>
          <w:szCs w:val="28"/>
        </w:rPr>
        <w:t xml:space="preserve"> </w:t>
      </w:r>
      <w:r w:rsidRPr="00A34DDF">
        <w:rPr>
          <w:rFonts w:cs="Arial"/>
          <w:bCs/>
          <w:sz w:val="28"/>
          <w:szCs w:val="28"/>
        </w:rPr>
        <w:t>na</w:t>
      </w:r>
      <w:r w:rsidRPr="00A34DDF">
        <w:rPr>
          <w:rFonts w:eastAsia="Arial" w:cs="Arial"/>
          <w:bCs/>
          <w:sz w:val="28"/>
          <w:szCs w:val="28"/>
        </w:rPr>
        <w:t xml:space="preserve"> </w:t>
      </w:r>
      <w:r w:rsidRPr="00A34DDF">
        <w:rPr>
          <w:rFonts w:cs="Arial"/>
          <w:bCs/>
          <w:sz w:val="28"/>
          <w:szCs w:val="28"/>
        </w:rPr>
        <w:t>NR-7</w:t>
      </w:r>
      <w:r w:rsidRPr="00A34DDF">
        <w:rPr>
          <w:rFonts w:eastAsia="Arial" w:cs="Arial"/>
          <w:bCs/>
          <w:sz w:val="28"/>
          <w:szCs w:val="28"/>
        </w:rPr>
        <w:t xml:space="preserve"> </w:t>
      </w:r>
      <w:r w:rsidRPr="00A34DDF">
        <w:rPr>
          <w:rFonts w:cs="Arial"/>
          <w:bCs/>
          <w:sz w:val="28"/>
          <w:szCs w:val="28"/>
        </w:rPr>
        <w:t>da</w:t>
      </w:r>
      <w:r w:rsidRPr="00A34DDF">
        <w:rPr>
          <w:rFonts w:eastAsia="Arial" w:cs="Arial"/>
          <w:bCs/>
          <w:sz w:val="28"/>
          <w:szCs w:val="28"/>
        </w:rPr>
        <w:t xml:space="preserve"> </w:t>
      </w:r>
      <w:r w:rsidRPr="00A34DDF">
        <w:rPr>
          <w:rFonts w:cs="Arial"/>
          <w:bCs/>
          <w:sz w:val="28"/>
          <w:szCs w:val="28"/>
        </w:rPr>
        <w:t>Portaria</w:t>
      </w:r>
      <w:r w:rsidRPr="00A34DDF">
        <w:rPr>
          <w:rFonts w:eastAsia="Arial" w:cs="Arial"/>
          <w:bCs/>
          <w:sz w:val="28"/>
          <w:szCs w:val="28"/>
        </w:rPr>
        <w:t xml:space="preserve"> </w:t>
      </w:r>
      <w:r w:rsidRPr="00A34DDF">
        <w:rPr>
          <w:rFonts w:cs="Arial"/>
          <w:bCs/>
          <w:sz w:val="28"/>
          <w:szCs w:val="28"/>
        </w:rPr>
        <w:t>3.214/78</w:t>
      </w:r>
      <w:r w:rsidRPr="00A34DDF">
        <w:rPr>
          <w:rFonts w:eastAsia="Arial" w:cs="Arial"/>
          <w:bCs/>
          <w:sz w:val="28"/>
          <w:szCs w:val="28"/>
        </w:rPr>
        <w:t xml:space="preserve"> </w:t>
      </w:r>
      <w:r w:rsidRPr="00A34DDF">
        <w:rPr>
          <w:rFonts w:cs="Arial"/>
          <w:bCs/>
          <w:sz w:val="28"/>
          <w:szCs w:val="28"/>
        </w:rPr>
        <w:t>do</w:t>
      </w:r>
      <w:r w:rsidRPr="00A34DDF">
        <w:rPr>
          <w:rFonts w:eastAsia="Arial" w:cs="Arial"/>
          <w:bCs/>
          <w:sz w:val="28"/>
          <w:szCs w:val="28"/>
        </w:rPr>
        <w:t xml:space="preserve"> </w:t>
      </w:r>
      <w:r w:rsidRPr="00A34DDF">
        <w:rPr>
          <w:rFonts w:cs="Arial"/>
          <w:bCs/>
          <w:sz w:val="28"/>
          <w:szCs w:val="28"/>
        </w:rPr>
        <w:t>MTE</w:t>
      </w:r>
      <w:r w:rsidRPr="00A34DDF">
        <w:rPr>
          <w:rFonts w:eastAsia="Arial" w:cs="Arial"/>
          <w:bCs/>
          <w:sz w:val="28"/>
          <w:szCs w:val="28"/>
        </w:rPr>
        <w:t xml:space="preserve"> </w:t>
      </w:r>
      <w:r w:rsidRPr="00A34DDF">
        <w:rPr>
          <w:rFonts w:cs="Arial"/>
          <w:bCs/>
          <w:sz w:val="28"/>
          <w:szCs w:val="28"/>
        </w:rPr>
        <w:t>e</w:t>
      </w:r>
      <w:r w:rsidRPr="00A34DDF">
        <w:rPr>
          <w:rFonts w:eastAsia="Arial" w:cs="Arial"/>
          <w:bCs/>
          <w:sz w:val="28"/>
          <w:szCs w:val="28"/>
        </w:rPr>
        <w:t xml:space="preserve"> </w:t>
      </w:r>
      <w:r w:rsidRPr="00A34DDF">
        <w:rPr>
          <w:rFonts w:cs="Arial"/>
          <w:bCs/>
          <w:sz w:val="28"/>
          <w:szCs w:val="28"/>
        </w:rPr>
        <w:t>disponibilizar</w:t>
      </w:r>
      <w:r w:rsidRPr="00A34DDF">
        <w:rPr>
          <w:rFonts w:eastAsia="Arial" w:cs="Arial"/>
          <w:bCs/>
          <w:sz w:val="28"/>
          <w:szCs w:val="28"/>
        </w:rPr>
        <w:t xml:space="preserve"> </w:t>
      </w:r>
      <w:r w:rsidRPr="00A34DDF">
        <w:rPr>
          <w:rFonts w:cs="Arial"/>
          <w:bCs/>
          <w:sz w:val="28"/>
          <w:szCs w:val="28"/>
        </w:rPr>
        <w:t>cópia</w:t>
      </w:r>
      <w:r w:rsidRPr="00A34DDF">
        <w:rPr>
          <w:rFonts w:eastAsia="Arial" w:cs="Arial"/>
          <w:bCs/>
          <w:sz w:val="28"/>
          <w:szCs w:val="28"/>
        </w:rPr>
        <w:t xml:space="preserve"> </w:t>
      </w:r>
      <w:r w:rsidRPr="00A34DDF">
        <w:rPr>
          <w:rFonts w:cs="Arial"/>
          <w:bCs/>
          <w:sz w:val="28"/>
          <w:szCs w:val="28"/>
        </w:rPr>
        <w:t>à</w:t>
      </w:r>
      <w:r w:rsidRPr="00A34DDF">
        <w:rPr>
          <w:rFonts w:eastAsia="Arial" w:cs="Arial"/>
          <w:bCs/>
          <w:sz w:val="28"/>
          <w:szCs w:val="28"/>
        </w:rPr>
        <w:t xml:space="preserve"> </w:t>
      </w:r>
      <w:r w:rsidRPr="00A34DDF">
        <w:rPr>
          <w:rFonts w:cs="Arial"/>
          <w:bCs/>
          <w:sz w:val="28"/>
          <w:szCs w:val="28"/>
        </w:rPr>
        <w:t>UFU.</w:t>
      </w:r>
    </w:p>
    <w:p w:rsidR="001037D3" w:rsidRPr="00A34DDF" w:rsidRDefault="001037D3" w:rsidP="001037D3">
      <w:pPr>
        <w:keepLines/>
        <w:autoSpaceDE w:val="0"/>
        <w:spacing w:before="120"/>
        <w:ind w:left="1418"/>
        <w:jc w:val="both"/>
        <w:rPr>
          <w:rFonts w:cs="Arial"/>
          <w:bCs/>
          <w:sz w:val="28"/>
          <w:szCs w:val="28"/>
        </w:rPr>
      </w:pPr>
      <w:r w:rsidRPr="00A34DDF">
        <w:rPr>
          <w:rFonts w:cs="Arial"/>
          <w:b/>
          <w:bCs/>
          <w:sz w:val="28"/>
          <w:szCs w:val="28"/>
        </w:rPr>
        <w:t>4.4.2.</w:t>
      </w:r>
      <w:r w:rsidRPr="00A34DDF">
        <w:rPr>
          <w:rFonts w:eastAsia="Arial" w:cs="Arial"/>
          <w:bCs/>
          <w:sz w:val="28"/>
          <w:szCs w:val="28"/>
        </w:rPr>
        <w:t xml:space="preserve"> </w:t>
      </w:r>
      <w:r w:rsidRPr="00A34DDF">
        <w:rPr>
          <w:rFonts w:cs="Arial"/>
          <w:bCs/>
          <w:sz w:val="28"/>
          <w:szCs w:val="28"/>
        </w:rPr>
        <w:t>Todos</w:t>
      </w:r>
      <w:r w:rsidRPr="00A34DDF">
        <w:rPr>
          <w:rFonts w:eastAsia="Arial" w:cs="Arial"/>
          <w:bCs/>
          <w:sz w:val="28"/>
          <w:szCs w:val="28"/>
        </w:rPr>
        <w:t xml:space="preserve"> </w:t>
      </w:r>
      <w:r w:rsidRPr="00A34DDF">
        <w:rPr>
          <w:rFonts w:cs="Arial"/>
          <w:bCs/>
          <w:sz w:val="28"/>
          <w:szCs w:val="28"/>
        </w:rPr>
        <w:t>empregados</w:t>
      </w:r>
      <w:r w:rsidRPr="00A34DDF">
        <w:rPr>
          <w:rFonts w:eastAsia="Arial" w:cs="Arial"/>
          <w:bCs/>
          <w:sz w:val="28"/>
          <w:szCs w:val="28"/>
        </w:rPr>
        <w:t xml:space="preserve"> </w:t>
      </w:r>
      <w:r w:rsidRPr="00A34DDF">
        <w:rPr>
          <w:rFonts w:cs="Arial"/>
          <w:bCs/>
          <w:sz w:val="28"/>
          <w:szCs w:val="28"/>
        </w:rPr>
        <w:t>a</w:t>
      </w:r>
      <w:r w:rsidRPr="00A34DDF">
        <w:rPr>
          <w:rFonts w:eastAsia="Arial" w:cs="Arial"/>
          <w:bCs/>
          <w:sz w:val="28"/>
          <w:szCs w:val="28"/>
        </w:rPr>
        <w:t xml:space="preserve"> </w:t>
      </w:r>
      <w:r w:rsidRPr="00A34DDF">
        <w:rPr>
          <w:rFonts w:cs="Arial"/>
          <w:bCs/>
          <w:sz w:val="28"/>
          <w:szCs w:val="28"/>
        </w:rPr>
        <w:t>serviço</w:t>
      </w:r>
      <w:r w:rsidRPr="00A34DDF">
        <w:rPr>
          <w:rFonts w:eastAsia="Arial" w:cs="Arial"/>
          <w:bCs/>
          <w:sz w:val="28"/>
          <w:szCs w:val="28"/>
        </w:rPr>
        <w:t xml:space="preserve"> </w:t>
      </w:r>
      <w:r w:rsidRPr="00A34DDF">
        <w:rPr>
          <w:rFonts w:cs="Arial"/>
          <w:bCs/>
          <w:sz w:val="28"/>
          <w:szCs w:val="28"/>
        </w:rPr>
        <w:t>da</w:t>
      </w:r>
      <w:r w:rsidRPr="00A34DDF">
        <w:rPr>
          <w:rFonts w:eastAsia="Arial" w:cs="Arial"/>
          <w:bCs/>
          <w:sz w:val="28"/>
          <w:szCs w:val="28"/>
        </w:rPr>
        <w:t xml:space="preserve"> </w:t>
      </w:r>
      <w:r w:rsidRPr="00A34DDF">
        <w:rPr>
          <w:rFonts w:cs="Arial"/>
          <w:bCs/>
          <w:sz w:val="28"/>
          <w:szCs w:val="28"/>
        </w:rPr>
        <w:t>Licitante</w:t>
      </w:r>
      <w:r w:rsidRPr="00A34DDF">
        <w:rPr>
          <w:rFonts w:eastAsia="Arial" w:cs="Arial"/>
          <w:bCs/>
          <w:sz w:val="28"/>
          <w:szCs w:val="28"/>
        </w:rPr>
        <w:t xml:space="preserve"> </w:t>
      </w:r>
      <w:r w:rsidRPr="00A34DDF">
        <w:rPr>
          <w:rFonts w:cs="Arial"/>
          <w:bCs/>
          <w:sz w:val="28"/>
          <w:szCs w:val="28"/>
        </w:rPr>
        <w:t>deverão</w:t>
      </w:r>
      <w:r w:rsidRPr="00A34DDF">
        <w:rPr>
          <w:rFonts w:eastAsia="Arial" w:cs="Arial"/>
          <w:bCs/>
          <w:sz w:val="28"/>
          <w:szCs w:val="28"/>
        </w:rPr>
        <w:t xml:space="preserve"> </w:t>
      </w:r>
      <w:r w:rsidRPr="00A34DDF">
        <w:rPr>
          <w:rFonts w:cs="Arial"/>
          <w:bCs/>
          <w:sz w:val="28"/>
          <w:szCs w:val="28"/>
        </w:rPr>
        <w:t>possuir</w:t>
      </w:r>
      <w:r w:rsidRPr="00A34DDF">
        <w:rPr>
          <w:rFonts w:eastAsia="Arial" w:cs="Arial"/>
          <w:bCs/>
          <w:sz w:val="28"/>
          <w:szCs w:val="28"/>
        </w:rPr>
        <w:t xml:space="preserve"> </w:t>
      </w:r>
      <w:r w:rsidRPr="00A34DDF">
        <w:rPr>
          <w:rFonts w:cs="Arial"/>
          <w:bCs/>
          <w:sz w:val="28"/>
          <w:szCs w:val="28"/>
        </w:rPr>
        <w:t>Atestado</w:t>
      </w:r>
      <w:r w:rsidRPr="00A34DDF">
        <w:rPr>
          <w:rFonts w:eastAsia="Arial" w:cs="Arial"/>
          <w:bCs/>
          <w:sz w:val="28"/>
          <w:szCs w:val="28"/>
        </w:rPr>
        <w:t xml:space="preserve"> </w:t>
      </w:r>
      <w:r w:rsidRPr="00A34DDF">
        <w:rPr>
          <w:rFonts w:cs="Arial"/>
          <w:bCs/>
          <w:sz w:val="28"/>
          <w:szCs w:val="28"/>
        </w:rPr>
        <w:t>de</w:t>
      </w:r>
      <w:r w:rsidRPr="00A34DDF">
        <w:rPr>
          <w:rFonts w:eastAsia="Arial" w:cs="Arial"/>
          <w:bCs/>
          <w:sz w:val="28"/>
          <w:szCs w:val="28"/>
        </w:rPr>
        <w:t xml:space="preserve"> </w:t>
      </w:r>
      <w:r w:rsidRPr="00A34DDF">
        <w:rPr>
          <w:rFonts w:cs="Arial"/>
          <w:bCs/>
          <w:sz w:val="28"/>
          <w:szCs w:val="28"/>
        </w:rPr>
        <w:t>Saúde</w:t>
      </w:r>
      <w:r w:rsidRPr="00A34DDF">
        <w:rPr>
          <w:rFonts w:eastAsia="Arial" w:cs="Arial"/>
          <w:bCs/>
          <w:sz w:val="28"/>
          <w:szCs w:val="28"/>
        </w:rPr>
        <w:t xml:space="preserve"> </w:t>
      </w:r>
      <w:r w:rsidRPr="00A34DDF">
        <w:rPr>
          <w:rFonts w:cs="Arial"/>
          <w:bCs/>
          <w:sz w:val="28"/>
          <w:szCs w:val="28"/>
        </w:rPr>
        <w:t>Ocupacional</w:t>
      </w:r>
      <w:r w:rsidRPr="00A34DDF">
        <w:rPr>
          <w:rFonts w:eastAsia="Arial" w:cs="Arial"/>
          <w:bCs/>
          <w:sz w:val="28"/>
          <w:szCs w:val="28"/>
        </w:rPr>
        <w:t xml:space="preserve"> </w:t>
      </w:r>
      <w:r w:rsidRPr="00A34DDF">
        <w:rPr>
          <w:rFonts w:cs="Arial"/>
          <w:bCs/>
          <w:sz w:val="28"/>
          <w:szCs w:val="28"/>
        </w:rPr>
        <w:t>dentro</w:t>
      </w:r>
      <w:r w:rsidRPr="00A34DDF">
        <w:rPr>
          <w:rFonts w:eastAsia="Arial" w:cs="Arial"/>
          <w:bCs/>
          <w:sz w:val="28"/>
          <w:szCs w:val="28"/>
        </w:rPr>
        <w:t xml:space="preserve"> </w:t>
      </w:r>
      <w:r w:rsidRPr="00A34DDF">
        <w:rPr>
          <w:rFonts w:cs="Arial"/>
          <w:bCs/>
          <w:sz w:val="28"/>
          <w:szCs w:val="28"/>
        </w:rPr>
        <w:t>do</w:t>
      </w:r>
      <w:r w:rsidRPr="00A34DDF">
        <w:rPr>
          <w:rFonts w:eastAsia="Arial" w:cs="Arial"/>
          <w:bCs/>
          <w:sz w:val="28"/>
          <w:szCs w:val="28"/>
        </w:rPr>
        <w:t xml:space="preserve"> </w:t>
      </w:r>
      <w:r w:rsidRPr="00A34DDF">
        <w:rPr>
          <w:rFonts w:cs="Arial"/>
          <w:bCs/>
          <w:sz w:val="28"/>
          <w:szCs w:val="28"/>
        </w:rPr>
        <w:t>prazo</w:t>
      </w:r>
      <w:r w:rsidRPr="00A34DDF">
        <w:rPr>
          <w:rFonts w:eastAsia="Arial" w:cs="Arial"/>
          <w:bCs/>
          <w:sz w:val="28"/>
          <w:szCs w:val="28"/>
        </w:rPr>
        <w:t xml:space="preserve"> </w:t>
      </w:r>
      <w:r w:rsidRPr="00A34DDF">
        <w:rPr>
          <w:rFonts w:cs="Arial"/>
          <w:bCs/>
          <w:sz w:val="28"/>
          <w:szCs w:val="28"/>
        </w:rPr>
        <w:t>de</w:t>
      </w:r>
      <w:r w:rsidRPr="00A34DDF">
        <w:rPr>
          <w:rFonts w:eastAsia="Arial" w:cs="Arial"/>
          <w:bCs/>
          <w:sz w:val="28"/>
          <w:szCs w:val="28"/>
        </w:rPr>
        <w:t xml:space="preserve"> </w:t>
      </w:r>
      <w:r w:rsidRPr="00A34DDF">
        <w:rPr>
          <w:rFonts w:cs="Arial"/>
          <w:bCs/>
          <w:sz w:val="28"/>
          <w:szCs w:val="28"/>
        </w:rPr>
        <w:t>validade.</w:t>
      </w:r>
    </w:p>
    <w:p w:rsidR="001037D3" w:rsidRPr="00A34DDF" w:rsidRDefault="001037D3" w:rsidP="001037D3">
      <w:pPr>
        <w:keepLines/>
        <w:autoSpaceDE w:val="0"/>
        <w:spacing w:before="120"/>
        <w:ind w:left="1418"/>
        <w:jc w:val="both"/>
        <w:rPr>
          <w:rFonts w:cs="Arial"/>
          <w:bCs/>
          <w:sz w:val="28"/>
          <w:szCs w:val="28"/>
        </w:rPr>
      </w:pPr>
      <w:r w:rsidRPr="00A34DDF">
        <w:rPr>
          <w:rFonts w:cs="Arial"/>
          <w:b/>
          <w:bCs/>
          <w:sz w:val="28"/>
          <w:szCs w:val="28"/>
        </w:rPr>
        <w:t>4.4.3.</w:t>
      </w:r>
      <w:r w:rsidRPr="00A34DDF">
        <w:rPr>
          <w:rFonts w:eastAsia="Arial" w:cs="Arial"/>
          <w:bCs/>
          <w:sz w:val="28"/>
          <w:szCs w:val="28"/>
        </w:rPr>
        <w:t xml:space="preserve"> </w:t>
      </w:r>
      <w:r w:rsidRPr="00A34DDF">
        <w:rPr>
          <w:rFonts w:cs="Arial"/>
          <w:bCs/>
          <w:sz w:val="28"/>
          <w:szCs w:val="28"/>
        </w:rPr>
        <w:t>A</w:t>
      </w:r>
      <w:r w:rsidRPr="00A34DDF">
        <w:rPr>
          <w:rFonts w:eastAsia="Arial" w:cs="Arial"/>
          <w:bCs/>
          <w:sz w:val="28"/>
          <w:szCs w:val="28"/>
        </w:rPr>
        <w:t xml:space="preserve"> </w:t>
      </w:r>
      <w:r w:rsidRPr="00A34DDF">
        <w:rPr>
          <w:rFonts w:cs="Arial"/>
          <w:bCs/>
          <w:sz w:val="28"/>
          <w:szCs w:val="28"/>
        </w:rPr>
        <w:t>Licitante</w:t>
      </w:r>
      <w:r w:rsidRPr="00A34DDF">
        <w:rPr>
          <w:rFonts w:eastAsia="Arial" w:cs="Arial"/>
          <w:bCs/>
          <w:sz w:val="28"/>
          <w:szCs w:val="28"/>
        </w:rPr>
        <w:t xml:space="preserve"> </w:t>
      </w:r>
      <w:r w:rsidRPr="00A34DDF">
        <w:rPr>
          <w:rFonts w:cs="Arial"/>
          <w:bCs/>
          <w:sz w:val="28"/>
          <w:szCs w:val="28"/>
        </w:rPr>
        <w:t>deverá</w:t>
      </w:r>
      <w:r w:rsidRPr="00A34DDF">
        <w:rPr>
          <w:rFonts w:eastAsia="Arial" w:cs="Arial"/>
          <w:bCs/>
          <w:sz w:val="28"/>
          <w:szCs w:val="28"/>
        </w:rPr>
        <w:t xml:space="preserve"> </w:t>
      </w:r>
      <w:r w:rsidRPr="00A34DDF">
        <w:rPr>
          <w:rFonts w:cs="Arial"/>
          <w:bCs/>
          <w:sz w:val="28"/>
          <w:szCs w:val="28"/>
        </w:rPr>
        <w:t>manter</w:t>
      </w:r>
      <w:r w:rsidRPr="00A34DDF">
        <w:rPr>
          <w:rFonts w:eastAsia="Arial" w:cs="Arial"/>
          <w:bCs/>
          <w:sz w:val="28"/>
          <w:szCs w:val="28"/>
        </w:rPr>
        <w:t xml:space="preserve"> </w:t>
      </w:r>
      <w:r w:rsidRPr="00A34DDF">
        <w:rPr>
          <w:rFonts w:cs="Arial"/>
          <w:bCs/>
          <w:sz w:val="28"/>
          <w:szCs w:val="28"/>
        </w:rPr>
        <w:t>no</w:t>
      </w:r>
      <w:r w:rsidRPr="00A34DDF">
        <w:rPr>
          <w:rFonts w:eastAsia="Arial" w:cs="Arial"/>
          <w:bCs/>
          <w:sz w:val="28"/>
          <w:szCs w:val="28"/>
        </w:rPr>
        <w:t xml:space="preserve"> </w:t>
      </w:r>
      <w:r w:rsidRPr="00A34DDF">
        <w:rPr>
          <w:rFonts w:cs="Arial"/>
          <w:bCs/>
          <w:sz w:val="28"/>
          <w:szCs w:val="28"/>
        </w:rPr>
        <w:t>serviço</w:t>
      </w:r>
      <w:r w:rsidRPr="00A34DDF">
        <w:rPr>
          <w:rFonts w:eastAsia="Arial" w:cs="Arial"/>
          <w:bCs/>
          <w:sz w:val="28"/>
          <w:szCs w:val="28"/>
        </w:rPr>
        <w:t xml:space="preserve"> </w:t>
      </w:r>
      <w:r w:rsidRPr="00A34DDF">
        <w:rPr>
          <w:rFonts w:cs="Arial"/>
          <w:bCs/>
          <w:sz w:val="28"/>
          <w:szCs w:val="28"/>
        </w:rPr>
        <w:t>médico</w:t>
      </w:r>
      <w:r w:rsidRPr="00A34DDF">
        <w:rPr>
          <w:rFonts w:eastAsia="Arial" w:cs="Arial"/>
          <w:bCs/>
          <w:sz w:val="28"/>
          <w:szCs w:val="28"/>
        </w:rPr>
        <w:t xml:space="preserve"> </w:t>
      </w:r>
      <w:r w:rsidRPr="00A34DDF">
        <w:rPr>
          <w:rFonts w:cs="Arial"/>
          <w:bCs/>
          <w:sz w:val="28"/>
          <w:szCs w:val="28"/>
        </w:rPr>
        <w:t>da</w:t>
      </w:r>
      <w:r w:rsidRPr="00A34DDF">
        <w:rPr>
          <w:rFonts w:eastAsia="Arial" w:cs="Arial"/>
          <w:bCs/>
          <w:sz w:val="28"/>
          <w:szCs w:val="28"/>
        </w:rPr>
        <w:t xml:space="preserve"> </w:t>
      </w:r>
      <w:r w:rsidRPr="00A34DDF">
        <w:rPr>
          <w:rFonts w:cs="Arial"/>
          <w:bCs/>
          <w:sz w:val="28"/>
          <w:szCs w:val="28"/>
        </w:rPr>
        <w:t>UFU</w:t>
      </w:r>
      <w:r w:rsidRPr="00A34DDF">
        <w:rPr>
          <w:rFonts w:eastAsia="Arial" w:cs="Arial"/>
          <w:bCs/>
          <w:sz w:val="28"/>
          <w:szCs w:val="28"/>
        </w:rPr>
        <w:t xml:space="preserve"> </w:t>
      </w:r>
      <w:proofErr w:type="gramStart"/>
      <w:r w:rsidRPr="00A34DDF">
        <w:rPr>
          <w:rFonts w:cs="Arial"/>
          <w:bCs/>
          <w:sz w:val="28"/>
          <w:szCs w:val="28"/>
        </w:rPr>
        <w:t>lista</w:t>
      </w:r>
      <w:r w:rsidRPr="00A34DDF">
        <w:rPr>
          <w:rFonts w:eastAsia="Arial" w:cs="Arial"/>
          <w:bCs/>
          <w:sz w:val="28"/>
          <w:szCs w:val="28"/>
        </w:rPr>
        <w:t xml:space="preserve"> </w:t>
      </w:r>
      <w:r w:rsidRPr="00A34DDF">
        <w:rPr>
          <w:rFonts w:cs="Arial"/>
          <w:bCs/>
          <w:sz w:val="28"/>
          <w:szCs w:val="28"/>
        </w:rPr>
        <w:t>atualizado</w:t>
      </w:r>
      <w:r w:rsidRPr="00A34DDF">
        <w:rPr>
          <w:rFonts w:eastAsia="Arial" w:cs="Arial"/>
          <w:bCs/>
          <w:sz w:val="28"/>
          <w:szCs w:val="28"/>
        </w:rPr>
        <w:t xml:space="preserve"> </w:t>
      </w:r>
      <w:r w:rsidRPr="00A34DDF">
        <w:rPr>
          <w:rFonts w:cs="Arial"/>
          <w:bCs/>
          <w:sz w:val="28"/>
          <w:szCs w:val="28"/>
        </w:rPr>
        <w:t>de</w:t>
      </w:r>
      <w:r w:rsidRPr="00A34DDF">
        <w:rPr>
          <w:rFonts w:eastAsia="Arial" w:cs="Arial"/>
          <w:bCs/>
          <w:sz w:val="28"/>
          <w:szCs w:val="28"/>
        </w:rPr>
        <w:t xml:space="preserve"> </w:t>
      </w:r>
      <w:r w:rsidRPr="00A34DDF">
        <w:rPr>
          <w:rFonts w:cs="Arial"/>
          <w:bCs/>
          <w:sz w:val="28"/>
          <w:szCs w:val="28"/>
        </w:rPr>
        <w:t>Clínicas/Hospitais</w:t>
      </w:r>
      <w:r w:rsidRPr="00A34DDF">
        <w:rPr>
          <w:rFonts w:eastAsia="Arial" w:cs="Arial"/>
          <w:bCs/>
          <w:sz w:val="28"/>
          <w:szCs w:val="28"/>
        </w:rPr>
        <w:t xml:space="preserve"> </w:t>
      </w:r>
      <w:r w:rsidRPr="00A34DDF">
        <w:rPr>
          <w:rFonts w:cs="Arial"/>
          <w:bCs/>
          <w:sz w:val="28"/>
          <w:szCs w:val="28"/>
        </w:rPr>
        <w:t>credenciados</w:t>
      </w:r>
      <w:r w:rsidRPr="00A34DDF">
        <w:rPr>
          <w:rFonts w:eastAsia="Arial" w:cs="Arial"/>
          <w:bCs/>
          <w:sz w:val="28"/>
          <w:szCs w:val="28"/>
        </w:rPr>
        <w:t xml:space="preserve"> </w:t>
      </w:r>
      <w:r w:rsidRPr="00A34DDF">
        <w:rPr>
          <w:rFonts w:cs="Arial"/>
          <w:bCs/>
          <w:sz w:val="28"/>
          <w:szCs w:val="28"/>
        </w:rPr>
        <w:t>para</w:t>
      </w:r>
      <w:r w:rsidRPr="00A34DDF">
        <w:rPr>
          <w:rFonts w:eastAsia="Arial" w:cs="Arial"/>
          <w:bCs/>
          <w:sz w:val="28"/>
          <w:szCs w:val="28"/>
        </w:rPr>
        <w:t xml:space="preserve"> </w:t>
      </w:r>
      <w:r w:rsidRPr="00A34DDF">
        <w:rPr>
          <w:rFonts w:cs="Arial"/>
          <w:bCs/>
          <w:sz w:val="28"/>
          <w:szCs w:val="28"/>
        </w:rPr>
        <w:t>atendimento</w:t>
      </w:r>
      <w:r w:rsidRPr="00A34DDF">
        <w:rPr>
          <w:rFonts w:eastAsia="Arial" w:cs="Arial"/>
          <w:bCs/>
          <w:sz w:val="28"/>
          <w:szCs w:val="28"/>
        </w:rPr>
        <w:t xml:space="preserve"> </w:t>
      </w:r>
      <w:r w:rsidRPr="00A34DDF">
        <w:rPr>
          <w:rFonts w:cs="Arial"/>
          <w:bCs/>
          <w:sz w:val="28"/>
          <w:szCs w:val="28"/>
        </w:rPr>
        <w:t>de</w:t>
      </w:r>
      <w:r w:rsidRPr="00A34DDF">
        <w:rPr>
          <w:rFonts w:eastAsia="Arial" w:cs="Arial"/>
          <w:bCs/>
          <w:sz w:val="28"/>
          <w:szCs w:val="28"/>
        </w:rPr>
        <w:t xml:space="preserve"> </w:t>
      </w:r>
      <w:r w:rsidRPr="00A34DDF">
        <w:rPr>
          <w:rFonts w:cs="Arial"/>
          <w:bCs/>
          <w:sz w:val="28"/>
          <w:szCs w:val="28"/>
        </w:rPr>
        <w:t>emergência</w:t>
      </w:r>
      <w:r w:rsidRPr="00A34DDF">
        <w:rPr>
          <w:rFonts w:eastAsia="Arial" w:cs="Arial"/>
          <w:bCs/>
          <w:sz w:val="28"/>
          <w:szCs w:val="28"/>
        </w:rPr>
        <w:t xml:space="preserve"> </w:t>
      </w:r>
      <w:r w:rsidRPr="00A34DDF">
        <w:rPr>
          <w:rFonts w:cs="Arial"/>
          <w:bCs/>
          <w:sz w:val="28"/>
          <w:szCs w:val="28"/>
        </w:rPr>
        <w:t>de</w:t>
      </w:r>
      <w:r w:rsidRPr="00A34DDF">
        <w:rPr>
          <w:rFonts w:eastAsia="Arial" w:cs="Arial"/>
          <w:bCs/>
          <w:sz w:val="28"/>
          <w:szCs w:val="28"/>
        </w:rPr>
        <w:t xml:space="preserve"> </w:t>
      </w:r>
      <w:r w:rsidRPr="00A34DDF">
        <w:rPr>
          <w:rFonts w:cs="Arial"/>
          <w:bCs/>
          <w:sz w:val="28"/>
          <w:szCs w:val="28"/>
        </w:rPr>
        <w:t>seus</w:t>
      </w:r>
      <w:r w:rsidRPr="00A34DDF">
        <w:rPr>
          <w:rFonts w:eastAsia="Arial" w:cs="Arial"/>
          <w:bCs/>
          <w:sz w:val="28"/>
          <w:szCs w:val="28"/>
        </w:rPr>
        <w:t xml:space="preserve"> </w:t>
      </w:r>
      <w:r w:rsidRPr="00A34DDF">
        <w:rPr>
          <w:rFonts w:cs="Arial"/>
          <w:bCs/>
          <w:sz w:val="28"/>
          <w:szCs w:val="28"/>
        </w:rPr>
        <w:t>funcionários</w:t>
      </w:r>
      <w:proofErr w:type="gramEnd"/>
      <w:r w:rsidRPr="00A34DDF">
        <w:rPr>
          <w:rFonts w:cs="Arial"/>
          <w:bCs/>
          <w:sz w:val="28"/>
          <w:szCs w:val="28"/>
        </w:rPr>
        <w:t>.</w:t>
      </w:r>
    </w:p>
    <w:p w:rsidR="001037D3" w:rsidRPr="00A34DDF" w:rsidRDefault="001037D3" w:rsidP="001037D3">
      <w:pPr>
        <w:keepLines/>
        <w:autoSpaceDE w:val="0"/>
        <w:spacing w:before="120"/>
        <w:ind w:left="1418"/>
        <w:jc w:val="both"/>
        <w:rPr>
          <w:rFonts w:cs="Arial"/>
          <w:b/>
          <w:bCs/>
          <w:sz w:val="28"/>
          <w:szCs w:val="28"/>
        </w:rPr>
      </w:pPr>
      <w:r w:rsidRPr="00A34DDF">
        <w:rPr>
          <w:rFonts w:cs="Arial"/>
          <w:b/>
          <w:bCs/>
          <w:sz w:val="28"/>
          <w:szCs w:val="28"/>
        </w:rPr>
        <w:t>4.5.</w:t>
      </w:r>
      <w:r w:rsidRPr="00A34DDF">
        <w:rPr>
          <w:rFonts w:eastAsia="Arial" w:cs="Arial"/>
          <w:bCs/>
          <w:sz w:val="28"/>
          <w:szCs w:val="28"/>
        </w:rPr>
        <w:t xml:space="preserve"> </w:t>
      </w:r>
      <w:r w:rsidRPr="00A34DDF">
        <w:rPr>
          <w:rFonts w:cs="Arial"/>
          <w:b/>
          <w:bCs/>
          <w:sz w:val="28"/>
          <w:szCs w:val="28"/>
        </w:rPr>
        <w:t>PROGRAMA</w:t>
      </w:r>
      <w:r w:rsidRPr="00A34DDF">
        <w:rPr>
          <w:rFonts w:eastAsia="Arial" w:cs="Arial"/>
          <w:b/>
          <w:bCs/>
          <w:sz w:val="28"/>
          <w:szCs w:val="28"/>
        </w:rPr>
        <w:t xml:space="preserve"> </w:t>
      </w:r>
      <w:r w:rsidRPr="00A34DDF">
        <w:rPr>
          <w:rFonts w:cs="Arial"/>
          <w:b/>
          <w:bCs/>
          <w:sz w:val="28"/>
          <w:szCs w:val="28"/>
        </w:rPr>
        <w:t>DE</w:t>
      </w:r>
      <w:r w:rsidRPr="00A34DDF">
        <w:rPr>
          <w:rFonts w:eastAsia="Arial" w:cs="Arial"/>
          <w:b/>
          <w:bCs/>
          <w:sz w:val="28"/>
          <w:szCs w:val="28"/>
        </w:rPr>
        <w:t xml:space="preserve"> </w:t>
      </w:r>
      <w:r w:rsidRPr="00A34DDF">
        <w:rPr>
          <w:rFonts w:cs="Arial"/>
          <w:b/>
          <w:bCs/>
          <w:sz w:val="28"/>
          <w:szCs w:val="28"/>
        </w:rPr>
        <w:t>PROTEÇÃO</w:t>
      </w:r>
      <w:r w:rsidRPr="00A34DDF">
        <w:rPr>
          <w:rFonts w:eastAsia="Arial" w:cs="Arial"/>
          <w:b/>
          <w:bCs/>
          <w:sz w:val="28"/>
          <w:szCs w:val="28"/>
        </w:rPr>
        <w:t xml:space="preserve"> </w:t>
      </w:r>
      <w:r w:rsidRPr="00A34DDF">
        <w:rPr>
          <w:rFonts w:cs="Arial"/>
          <w:b/>
          <w:bCs/>
          <w:sz w:val="28"/>
          <w:szCs w:val="28"/>
        </w:rPr>
        <w:t>RESPIRATÓRIA</w:t>
      </w:r>
      <w:r w:rsidRPr="00A34DDF">
        <w:rPr>
          <w:rFonts w:eastAsia="Arial" w:cs="Arial"/>
          <w:b/>
          <w:bCs/>
          <w:sz w:val="28"/>
          <w:szCs w:val="28"/>
        </w:rPr>
        <w:t xml:space="preserve"> – </w:t>
      </w:r>
      <w:r w:rsidRPr="00A34DDF">
        <w:rPr>
          <w:rFonts w:cs="Arial"/>
          <w:b/>
          <w:bCs/>
          <w:sz w:val="28"/>
          <w:szCs w:val="28"/>
        </w:rPr>
        <w:t>PPR:</w:t>
      </w:r>
    </w:p>
    <w:p w:rsidR="001037D3" w:rsidRPr="00A34DDF" w:rsidRDefault="001037D3" w:rsidP="001037D3">
      <w:pPr>
        <w:keepLines/>
        <w:autoSpaceDE w:val="0"/>
        <w:spacing w:before="120"/>
        <w:ind w:left="1418"/>
        <w:jc w:val="both"/>
        <w:rPr>
          <w:rFonts w:cs="Arial"/>
          <w:bCs/>
          <w:sz w:val="28"/>
          <w:szCs w:val="28"/>
        </w:rPr>
      </w:pPr>
      <w:r w:rsidRPr="00A34DDF">
        <w:rPr>
          <w:rFonts w:cs="Arial"/>
          <w:b/>
          <w:bCs/>
          <w:sz w:val="28"/>
          <w:szCs w:val="28"/>
        </w:rPr>
        <w:t>4.5.1.</w:t>
      </w:r>
      <w:r w:rsidRPr="00A34DDF">
        <w:rPr>
          <w:rFonts w:eastAsia="Arial" w:cs="Arial"/>
          <w:bCs/>
          <w:sz w:val="28"/>
          <w:szCs w:val="28"/>
        </w:rPr>
        <w:t xml:space="preserve"> </w:t>
      </w:r>
      <w:proofErr w:type="gramStart"/>
      <w:r w:rsidRPr="00A34DDF">
        <w:rPr>
          <w:rFonts w:cs="Arial"/>
          <w:bCs/>
          <w:sz w:val="28"/>
          <w:szCs w:val="28"/>
        </w:rPr>
        <w:t>Serviços</w:t>
      </w:r>
      <w:r w:rsidRPr="00A34DDF">
        <w:rPr>
          <w:rFonts w:eastAsia="Arial" w:cs="Arial"/>
          <w:bCs/>
          <w:sz w:val="28"/>
          <w:szCs w:val="28"/>
        </w:rPr>
        <w:t xml:space="preserve"> </w:t>
      </w:r>
      <w:r w:rsidRPr="00A34DDF">
        <w:rPr>
          <w:rFonts w:cs="Arial"/>
          <w:bCs/>
          <w:sz w:val="28"/>
          <w:szCs w:val="28"/>
        </w:rPr>
        <w:t>que</w:t>
      </w:r>
      <w:r w:rsidRPr="00A34DDF">
        <w:rPr>
          <w:rFonts w:eastAsia="Arial" w:cs="Arial"/>
          <w:bCs/>
          <w:sz w:val="28"/>
          <w:szCs w:val="28"/>
        </w:rPr>
        <w:t xml:space="preserve"> </w:t>
      </w:r>
      <w:r w:rsidRPr="00A34DDF">
        <w:rPr>
          <w:rFonts w:cs="Arial"/>
          <w:bCs/>
          <w:sz w:val="28"/>
          <w:szCs w:val="28"/>
        </w:rPr>
        <w:t>requerem</w:t>
      </w:r>
      <w:r w:rsidRPr="00A34DDF">
        <w:rPr>
          <w:rFonts w:eastAsia="Arial" w:cs="Arial"/>
          <w:bCs/>
          <w:sz w:val="28"/>
          <w:szCs w:val="28"/>
        </w:rPr>
        <w:t xml:space="preserve"> </w:t>
      </w:r>
      <w:r w:rsidRPr="00A34DDF">
        <w:rPr>
          <w:rFonts w:cs="Arial"/>
          <w:bCs/>
          <w:sz w:val="28"/>
          <w:szCs w:val="28"/>
        </w:rPr>
        <w:t>utilização</w:t>
      </w:r>
      <w:r w:rsidRPr="00A34DDF">
        <w:rPr>
          <w:rFonts w:eastAsia="Arial" w:cs="Arial"/>
          <w:bCs/>
          <w:sz w:val="28"/>
          <w:szCs w:val="28"/>
        </w:rPr>
        <w:t xml:space="preserve"> </w:t>
      </w:r>
      <w:r w:rsidRPr="00A34DDF">
        <w:rPr>
          <w:rFonts w:cs="Arial"/>
          <w:bCs/>
          <w:sz w:val="28"/>
          <w:szCs w:val="28"/>
        </w:rPr>
        <w:t>de</w:t>
      </w:r>
      <w:r w:rsidRPr="00A34DDF">
        <w:rPr>
          <w:rFonts w:eastAsia="Arial" w:cs="Arial"/>
          <w:bCs/>
          <w:sz w:val="28"/>
          <w:szCs w:val="28"/>
        </w:rPr>
        <w:t xml:space="preserve"> </w:t>
      </w:r>
      <w:r w:rsidRPr="00A34DDF">
        <w:rPr>
          <w:rFonts w:cs="Arial"/>
          <w:bCs/>
          <w:sz w:val="28"/>
          <w:szCs w:val="28"/>
        </w:rPr>
        <w:t>Proteção</w:t>
      </w:r>
      <w:r w:rsidRPr="00A34DDF">
        <w:rPr>
          <w:rFonts w:eastAsia="Arial" w:cs="Arial"/>
          <w:bCs/>
          <w:sz w:val="28"/>
          <w:szCs w:val="28"/>
        </w:rPr>
        <w:t xml:space="preserve"> </w:t>
      </w:r>
      <w:r w:rsidRPr="00A34DDF">
        <w:rPr>
          <w:rFonts w:cs="Arial"/>
          <w:bCs/>
          <w:sz w:val="28"/>
          <w:szCs w:val="28"/>
        </w:rPr>
        <w:t>Respiratória</w:t>
      </w:r>
      <w:r w:rsidRPr="00A34DDF">
        <w:rPr>
          <w:rFonts w:eastAsia="Arial" w:cs="Arial"/>
          <w:bCs/>
          <w:sz w:val="28"/>
          <w:szCs w:val="28"/>
        </w:rPr>
        <w:t xml:space="preserve"> </w:t>
      </w:r>
      <w:r w:rsidRPr="00A34DDF">
        <w:rPr>
          <w:rFonts w:cs="Arial"/>
          <w:bCs/>
          <w:sz w:val="28"/>
          <w:szCs w:val="28"/>
        </w:rPr>
        <w:t>pela</w:t>
      </w:r>
      <w:r w:rsidRPr="00A34DDF">
        <w:rPr>
          <w:rFonts w:eastAsia="Arial" w:cs="Arial"/>
          <w:bCs/>
          <w:sz w:val="28"/>
          <w:szCs w:val="28"/>
        </w:rPr>
        <w:t xml:space="preserve"> </w:t>
      </w:r>
      <w:r w:rsidRPr="00A34DDF">
        <w:rPr>
          <w:rFonts w:cs="Arial"/>
          <w:bCs/>
          <w:sz w:val="28"/>
          <w:szCs w:val="28"/>
        </w:rPr>
        <w:t>Licitante</w:t>
      </w:r>
      <w:r w:rsidRPr="00A34DDF">
        <w:rPr>
          <w:rFonts w:eastAsia="Arial" w:cs="Arial"/>
          <w:bCs/>
          <w:sz w:val="28"/>
          <w:szCs w:val="28"/>
        </w:rPr>
        <w:t xml:space="preserve"> </w:t>
      </w:r>
      <w:r w:rsidRPr="00A34DDF">
        <w:rPr>
          <w:rFonts w:cs="Arial"/>
          <w:bCs/>
          <w:sz w:val="28"/>
          <w:szCs w:val="28"/>
        </w:rPr>
        <w:t>deverão</w:t>
      </w:r>
      <w:r w:rsidRPr="00A34DDF">
        <w:rPr>
          <w:rFonts w:eastAsia="Arial" w:cs="Arial"/>
          <w:bCs/>
          <w:sz w:val="28"/>
          <w:szCs w:val="28"/>
        </w:rPr>
        <w:t xml:space="preserve"> </w:t>
      </w:r>
      <w:r w:rsidRPr="00A34DDF">
        <w:rPr>
          <w:rFonts w:cs="Arial"/>
          <w:bCs/>
          <w:sz w:val="28"/>
          <w:szCs w:val="28"/>
        </w:rPr>
        <w:t>obedecer</w:t>
      </w:r>
      <w:r w:rsidRPr="00A34DDF">
        <w:rPr>
          <w:rFonts w:eastAsia="Arial" w:cs="Arial"/>
          <w:bCs/>
          <w:sz w:val="28"/>
          <w:szCs w:val="28"/>
        </w:rPr>
        <w:t xml:space="preserve"> </w:t>
      </w:r>
      <w:r w:rsidRPr="00A34DDF">
        <w:rPr>
          <w:rFonts w:cs="Arial"/>
          <w:bCs/>
          <w:sz w:val="28"/>
          <w:szCs w:val="28"/>
        </w:rPr>
        <w:t>à</w:t>
      </w:r>
      <w:r w:rsidRPr="00A34DDF">
        <w:rPr>
          <w:rFonts w:eastAsia="Arial" w:cs="Arial"/>
          <w:bCs/>
          <w:sz w:val="28"/>
          <w:szCs w:val="28"/>
        </w:rPr>
        <w:t xml:space="preserve"> </w:t>
      </w:r>
      <w:r w:rsidRPr="00A34DDF">
        <w:rPr>
          <w:rFonts w:cs="Arial"/>
          <w:bCs/>
          <w:sz w:val="28"/>
          <w:szCs w:val="28"/>
        </w:rPr>
        <w:t>instrução</w:t>
      </w:r>
      <w:r w:rsidRPr="00A34DDF">
        <w:rPr>
          <w:rFonts w:eastAsia="Arial" w:cs="Arial"/>
          <w:bCs/>
          <w:sz w:val="28"/>
          <w:szCs w:val="28"/>
        </w:rPr>
        <w:t xml:space="preserve"> </w:t>
      </w:r>
      <w:r w:rsidRPr="00A34DDF">
        <w:rPr>
          <w:rFonts w:cs="Arial"/>
          <w:bCs/>
          <w:sz w:val="28"/>
          <w:szCs w:val="28"/>
        </w:rPr>
        <w:t>nº1,</w:t>
      </w:r>
      <w:r w:rsidRPr="00A34DDF">
        <w:rPr>
          <w:rFonts w:eastAsia="Arial" w:cs="Arial"/>
          <w:bCs/>
          <w:sz w:val="28"/>
          <w:szCs w:val="28"/>
        </w:rPr>
        <w:t xml:space="preserve"> </w:t>
      </w:r>
      <w:r w:rsidRPr="00A34DDF">
        <w:rPr>
          <w:rFonts w:cs="Arial"/>
          <w:bCs/>
          <w:sz w:val="28"/>
          <w:szCs w:val="28"/>
        </w:rPr>
        <w:t>de</w:t>
      </w:r>
      <w:r w:rsidRPr="00A34DDF">
        <w:rPr>
          <w:rFonts w:eastAsia="Arial" w:cs="Arial"/>
          <w:bCs/>
          <w:sz w:val="28"/>
          <w:szCs w:val="28"/>
        </w:rPr>
        <w:t xml:space="preserve"> </w:t>
      </w:r>
      <w:r w:rsidRPr="00A34DDF">
        <w:rPr>
          <w:rFonts w:cs="Arial"/>
          <w:bCs/>
          <w:sz w:val="28"/>
          <w:szCs w:val="28"/>
        </w:rPr>
        <w:t>11</w:t>
      </w:r>
      <w:r w:rsidRPr="00A34DDF">
        <w:rPr>
          <w:rFonts w:eastAsia="Arial" w:cs="Arial"/>
          <w:bCs/>
          <w:sz w:val="28"/>
          <w:szCs w:val="28"/>
        </w:rPr>
        <w:t xml:space="preserve"> </w:t>
      </w:r>
      <w:r w:rsidRPr="00A34DDF">
        <w:rPr>
          <w:rFonts w:cs="Arial"/>
          <w:bCs/>
          <w:sz w:val="28"/>
          <w:szCs w:val="28"/>
        </w:rPr>
        <w:t>de</w:t>
      </w:r>
      <w:r w:rsidRPr="00A34DDF">
        <w:rPr>
          <w:rFonts w:eastAsia="Arial" w:cs="Arial"/>
          <w:bCs/>
          <w:sz w:val="28"/>
          <w:szCs w:val="28"/>
        </w:rPr>
        <w:t xml:space="preserve"> </w:t>
      </w:r>
      <w:r w:rsidRPr="00A34DDF">
        <w:rPr>
          <w:rFonts w:cs="Arial"/>
          <w:bCs/>
          <w:sz w:val="28"/>
          <w:szCs w:val="28"/>
        </w:rPr>
        <w:t>Abril</w:t>
      </w:r>
      <w:r w:rsidRPr="00A34DDF">
        <w:rPr>
          <w:rFonts w:eastAsia="Arial" w:cs="Arial"/>
          <w:bCs/>
          <w:sz w:val="28"/>
          <w:szCs w:val="28"/>
        </w:rPr>
        <w:t xml:space="preserve"> </w:t>
      </w:r>
      <w:r w:rsidRPr="00A34DDF">
        <w:rPr>
          <w:rFonts w:cs="Arial"/>
          <w:bCs/>
          <w:sz w:val="28"/>
          <w:szCs w:val="28"/>
        </w:rPr>
        <w:t>de</w:t>
      </w:r>
      <w:r w:rsidRPr="00A34DDF">
        <w:rPr>
          <w:rFonts w:eastAsia="Arial" w:cs="Arial"/>
          <w:bCs/>
          <w:sz w:val="28"/>
          <w:szCs w:val="28"/>
        </w:rPr>
        <w:t xml:space="preserve"> </w:t>
      </w:r>
      <w:r w:rsidRPr="00A34DDF">
        <w:rPr>
          <w:rFonts w:cs="Arial"/>
          <w:bCs/>
          <w:sz w:val="28"/>
          <w:szCs w:val="28"/>
        </w:rPr>
        <w:t>1994,</w:t>
      </w:r>
      <w:r w:rsidRPr="00A34DDF">
        <w:rPr>
          <w:rFonts w:eastAsia="Arial" w:cs="Arial"/>
          <w:bCs/>
          <w:sz w:val="28"/>
          <w:szCs w:val="28"/>
        </w:rPr>
        <w:t xml:space="preserve"> </w:t>
      </w:r>
      <w:r w:rsidRPr="00A34DDF">
        <w:rPr>
          <w:rFonts w:cs="Arial"/>
          <w:bCs/>
          <w:sz w:val="28"/>
          <w:szCs w:val="28"/>
        </w:rPr>
        <w:t>do</w:t>
      </w:r>
      <w:r w:rsidRPr="00A34DDF">
        <w:rPr>
          <w:rFonts w:eastAsia="Arial" w:cs="Arial"/>
          <w:bCs/>
          <w:sz w:val="28"/>
          <w:szCs w:val="28"/>
        </w:rPr>
        <w:t xml:space="preserve"> </w:t>
      </w:r>
      <w:r w:rsidRPr="00A34DDF">
        <w:rPr>
          <w:rFonts w:cs="Arial"/>
          <w:bCs/>
          <w:sz w:val="28"/>
          <w:szCs w:val="28"/>
        </w:rPr>
        <w:t>Ministério</w:t>
      </w:r>
      <w:r w:rsidRPr="00A34DDF">
        <w:rPr>
          <w:rFonts w:eastAsia="Arial" w:cs="Arial"/>
          <w:bCs/>
          <w:sz w:val="28"/>
          <w:szCs w:val="28"/>
        </w:rPr>
        <w:t xml:space="preserve"> </w:t>
      </w:r>
      <w:r w:rsidRPr="00A34DDF">
        <w:rPr>
          <w:rFonts w:cs="Arial"/>
          <w:bCs/>
          <w:sz w:val="28"/>
          <w:szCs w:val="28"/>
        </w:rPr>
        <w:t>do</w:t>
      </w:r>
      <w:r w:rsidRPr="00A34DDF">
        <w:rPr>
          <w:rFonts w:eastAsia="Arial" w:cs="Arial"/>
          <w:bCs/>
          <w:sz w:val="28"/>
          <w:szCs w:val="28"/>
        </w:rPr>
        <w:t xml:space="preserve"> </w:t>
      </w:r>
      <w:r w:rsidRPr="00A34DDF">
        <w:rPr>
          <w:rFonts w:cs="Arial"/>
          <w:bCs/>
          <w:sz w:val="28"/>
          <w:szCs w:val="28"/>
        </w:rPr>
        <w:t>Trabalho,</w:t>
      </w:r>
      <w:r w:rsidRPr="00A34DDF">
        <w:rPr>
          <w:rFonts w:eastAsia="Arial" w:cs="Arial"/>
          <w:bCs/>
          <w:sz w:val="28"/>
          <w:szCs w:val="28"/>
        </w:rPr>
        <w:t xml:space="preserve"> </w:t>
      </w:r>
      <w:r w:rsidRPr="00A34DDF">
        <w:rPr>
          <w:rFonts w:cs="Arial"/>
          <w:bCs/>
          <w:sz w:val="28"/>
          <w:szCs w:val="28"/>
        </w:rPr>
        <w:t>que</w:t>
      </w:r>
      <w:r w:rsidRPr="00A34DDF">
        <w:rPr>
          <w:rFonts w:eastAsia="Arial" w:cs="Arial"/>
          <w:bCs/>
          <w:sz w:val="28"/>
          <w:szCs w:val="28"/>
        </w:rPr>
        <w:t xml:space="preserve"> </w:t>
      </w:r>
      <w:r w:rsidRPr="00A34DDF">
        <w:rPr>
          <w:rFonts w:cs="Arial"/>
          <w:bCs/>
          <w:sz w:val="28"/>
          <w:szCs w:val="28"/>
        </w:rPr>
        <w:t>estabelece</w:t>
      </w:r>
      <w:r w:rsidRPr="00A34DDF">
        <w:rPr>
          <w:rFonts w:eastAsia="Arial" w:cs="Arial"/>
          <w:bCs/>
          <w:sz w:val="28"/>
          <w:szCs w:val="28"/>
        </w:rPr>
        <w:t xml:space="preserve"> </w:t>
      </w:r>
      <w:r w:rsidRPr="00A34DDF">
        <w:rPr>
          <w:rFonts w:cs="Arial"/>
          <w:bCs/>
          <w:sz w:val="28"/>
          <w:szCs w:val="28"/>
        </w:rPr>
        <w:t>que</w:t>
      </w:r>
      <w:r w:rsidRPr="00A34DDF">
        <w:rPr>
          <w:rFonts w:eastAsia="Arial" w:cs="Arial"/>
          <w:bCs/>
          <w:sz w:val="28"/>
          <w:szCs w:val="28"/>
        </w:rPr>
        <w:t xml:space="preserve"> </w:t>
      </w:r>
      <w:r w:rsidRPr="00A34DDF">
        <w:rPr>
          <w:rFonts w:cs="Arial"/>
          <w:bCs/>
          <w:sz w:val="28"/>
          <w:szCs w:val="28"/>
        </w:rPr>
        <w:t>toda</w:t>
      </w:r>
      <w:r w:rsidRPr="00A34DDF">
        <w:rPr>
          <w:rFonts w:eastAsia="Arial" w:cs="Arial"/>
          <w:bCs/>
          <w:sz w:val="28"/>
          <w:szCs w:val="28"/>
        </w:rPr>
        <w:t xml:space="preserve"> </w:t>
      </w:r>
      <w:r w:rsidRPr="00A34DDF">
        <w:rPr>
          <w:rFonts w:cs="Arial"/>
          <w:bCs/>
          <w:sz w:val="28"/>
          <w:szCs w:val="28"/>
        </w:rPr>
        <w:t>LICITANTE</w:t>
      </w:r>
      <w:r w:rsidRPr="00A34DDF">
        <w:rPr>
          <w:rFonts w:eastAsia="Arial" w:cs="Arial"/>
          <w:bCs/>
          <w:sz w:val="28"/>
          <w:szCs w:val="28"/>
        </w:rPr>
        <w:t xml:space="preserve"> </w:t>
      </w:r>
      <w:r w:rsidRPr="00A34DDF">
        <w:rPr>
          <w:rFonts w:cs="Arial"/>
          <w:bCs/>
          <w:sz w:val="28"/>
          <w:szCs w:val="28"/>
        </w:rPr>
        <w:t>que</w:t>
      </w:r>
      <w:r w:rsidRPr="00A34DDF">
        <w:rPr>
          <w:rFonts w:eastAsia="Arial" w:cs="Arial"/>
          <w:bCs/>
          <w:sz w:val="28"/>
          <w:szCs w:val="28"/>
        </w:rPr>
        <w:t xml:space="preserve"> </w:t>
      </w:r>
      <w:r w:rsidRPr="00A34DDF">
        <w:rPr>
          <w:rFonts w:cs="Arial"/>
          <w:bCs/>
          <w:sz w:val="28"/>
          <w:szCs w:val="28"/>
        </w:rPr>
        <w:t>utiliza</w:t>
      </w:r>
      <w:r w:rsidRPr="00A34DDF">
        <w:rPr>
          <w:rFonts w:eastAsia="Arial" w:cs="Arial"/>
          <w:bCs/>
          <w:sz w:val="28"/>
          <w:szCs w:val="28"/>
        </w:rPr>
        <w:t xml:space="preserve"> </w:t>
      </w:r>
      <w:r w:rsidRPr="00A34DDF">
        <w:rPr>
          <w:rFonts w:cs="Arial"/>
          <w:bCs/>
          <w:sz w:val="28"/>
          <w:szCs w:val="28"/>
        </w:rPr>
        <w:t>Equipamento</w:t>
      </w:r>
      <w:r w:rsidRPr="00A34DDF">
        <w:rPr>
          <w:rFonts w:eastAsia="Arial" w:cs="Arial"/>
          <w:bCs/>
          <w:sz w:val="28"/>
          <w:szCs w:val="28"/>
        </w:rPr>
        <w:t xml:space="preserve"> </w:t>
      </w:r>
      <w:r w:rsidRPr="00A34DDF">
        <w:rPr>
          <w:rFonts w:cs="Arial"/>
          <w:bCs/>
          <w:sz w:val="28"/>
          <w:szCs w:val="28"/>
        </w:rPr>
        <w:t>de</w:t>
      </w:r>
      <w:r w:rsidRPr="00A34DDF">
        <w:rPr>
          <w:rFonts w:eastAsia="Arial" w:cs="Arial"/>
          <w:bCs/>
          <w:sz w:val="28"/>
          <w:szCs w:val="28"/>
        </w:rPr>
        <w:t xml:space="preserve"> </w:t>
      </w:r>
      <w:r w:rsidRPr="00A34DDF">
        <w:rPr>
          <w:rFonts w:cs="Arial"/>
          <w:bCs/>
          <w:sz w:val="28"/>
          <w:szCs w:val="28"/>
        </w:rPr>
        <w:t>Proteção</w:t>
      </w:r>
      <w:r w:rsidRPr="00A34DDF">
        <w:rPr>
          <w:rFonts w:eastAsia="Arial" w:cs="Arial"/>
          <w:bCs/>
          <w:sz w:val="28"/>
          <w:szCs w:val="28"/>
        </w:rPr>
        <w:t xml:space="preserve"> </w:t>
      </w:r>
      <w:r w:rsidRPr="00A34DDF">
        <w:rPr>
          <w:rFonts w:cs="Arial"/>
          <w:bCs/>
          <w:sz w:val="28"/>
          <w:szCs w:val="28"/>
        </w:rPr>
        <w:t>Respiratória</w:t>
      </w:r>
      <w:r w:rsidRPr="00A34DDF">
        <w:rPr>
          <w:rFonts w:eastAsia="Arial" w:cs="Arial"/>
          <w:bCs/>
          <w:sz w:val="28"/>
          <w:szCs w:val="28"/>
        </w:rPr>
        <w:t xml:space="preserve"> </w:t>
      </w:r>
      <w:r w:rsidRPr="00A34DDF">
        <w:rPr>
          <w:rFonts w:cs="Arial"/>
          <w:bCs/>
          <w:sz w:val="28"/>
          <w:szCs w:val="28"/>
        </w:rPr>
        <w:t>como</w:t>
      </w:r>
      <w:r w:rsidRPr="00A34DDF">
        <w:rPr>
          <w:rFonts w:eastAsia="Arial" w:cs="Arial"/>
          <w:bCs/>
          <w:sz w:val="28"/>
          <w:szCs w:val="28"/>
        </w:rPr>
        <w:t xml:space="preserve"> </w:t>
      </w:r>
      <w:r w:rsidRPr="00A34DDF">
        <w:rPr>
          <w:rFonts w:cs="Arial"/>
          <w:bCs/>
          <w:sz w:val="28"/>
          <w:szCs w:val="28"/>
        </w:rPr>
        <w:t>forma</w:t>
      </w:r>
      <w:r w:rsidRPr="00A34DDF">
        <w:rPr>
          <w:rFonts w:eastAsia="Arial" w:cs="Arial"/>
          <w:bCs/>
          <w:sz w:val="28"/>
          <w:szCs w:val="28"/>
        </w:rPr>
        <w:t xml:space="preserve"> </w:t>
      </w:r>
      <w:r w:rsidRPr="00A34DDF">
        <w:rPr>
          <w:rFonts w:cs="Arial"/>
          <w:bCs/>
          <w:sz w:val="28"/>
          <w:szCs w:val="28"/>
        </w:rPr>
        <w:t>de</w:t>
      </w:r>
      <w:r w:rsidRPr="00A34DDF">
        <w:rPr>
          <w:rFonts w:eastAsia="Arial" w:cs="Arial"/>
          <w:bCs/>
          <w:sz w:val="28"/>
          <w:szCs w:val="28"/>
        </w:rPr>
        <w:t xml:space="preserve"> </w:t>
      </w:r>
      <w:r w:rsidRPr="00A34DDF">
        <w:rPr>
          <w:rFonts w:cs="Arial"/>
          <w:bCs/>
          <w:sz w:val="28"/>
          <w:szCs w:val="28"/>
        </w:rPr>
        <w:t>proteger</w:t>
      </w:r>
      <w:r w:rsidRPr="00A34DDF">
        <w:rPr>
          <w:rFonts w:eastAsia="Arial" w:cs="Arial"/>
          <w:bCs/>
          <w:sz w:val="28"/>
          <w:szCs w:val="28"/>
        </w:rPr>
        <w:t xml:space="preserve"> </w:t>
      </w:r>
      <w:r w:rsidRPr="00A34DDF">
        <w:rPr>
          <w:rFonts w:cs="Arial"/>
          <w:bCs/>
          <w:sz w:val="28"/>
          <w:szCs w:val="28"/>
        </w:rPr>
        <w:t>ou</w:t>
      </w:r>
      <w:r w:rsidRPr="00A34DDF">
        <w:rPr>
          <w:rFonts w:eastAsia="Arial" w:cs="Arial"/>
          <w:bCs/>
          <w:sz w:val="28"/>
          <w:szCs w:val="28"/>
        </w:rPr>
        <w:t xml:space="preserve"> </w:t>
      </w:r>
      <w:r w:rsidRPr="00A34DDF">
        <w:rPr>
          <w:rFonts w:cs="Arial"/>
          <w:bCs/>
          <w:sz w:val="28"/>
          <w:szCs w:val="28"/>
        </w:rPr>
        <w:t>amenizar</w:t>
      </w:r>
      <w:r w:rsidRPr="00A34DDF">
        <w:rPr>
          <w:rFonts w:eastAsia="Arial" w:cs="Arial"/>
          <w:bCs/>
          <w:sz w:val="28"/>
          <w:szCs w:val="28"/>
        </w:rPr>
        <w:t xml:space="preserve"> </w:t>
      </w:r>
      <w:r w:rsidRPr="00A34DDF">
        <w:rPr>
          <w:rFonts w:cs="Arial"/>
          <w:bCs/>
          <w:sz w:val="28"/>
          <w:szCs w:val="28"/>
        </w:rPr>
        <w:t>a</w:t>
      </w:r>
      <w:r w:rsidRPr="00A34DDF">
        <w:rPr>
          <w:rFonts w:eastAsia="Arial" w:cs="Arial"/>
          <w:bCs/>
          <w:sz w:val="28"/>
          <w:szCs w:val="28"/>
        </w:rPr>
        <w:t xml:space="preserve"> </w:t>
      </w:r>
      <w:r w:rsidRPr="00A34DDF">
        <w:rPr>
          <w:rFonts w:cs="Arial"/>
          <w:bCs/>
          <w:sz w:val="28"/>
          <w:szCs w:val="28"/>
        </w:rPr>
        <w:t>exposição</w:t>
      </w:r>
      <w:r w:rsidRPr="00A34DDF">
        <w:rPr>
          <w:rFonts w:eastAsia="Arial" w:cs="Arial"/>
          <w:bCs/>
          <w:sz w:val="28"/>
          <w:szCs w:val="28"/>
        </w:rPr>
        <w:t xml:space="preserve"> </w:t>
      </w:r>
      <w:r w:rsidRPr="00A34DDF">
        <w:rPr>
          <w:rFonts w:cs="Arial"/>
          <w:bCs/>
          <w:sz w:val="28"/>
          <w:szCs w:val="28"/>
        </w:rPr>
        <w:t>do</w:t>
      </w:r>
      <w:r w:rsidRPr="00A34DDF">
        <w:rPr>
          <w:rFonts w:eastAsia="Arial" w:cs="Arial"/>
          <w:bCs/>
          <w:sz w:val="28"/>
          <w:szCs w:val="28"/>
        </w:rPr>
        <w:t xml:space="preserve"> </w:t>
      </w:r>
      <w:r w:rsidRPr="00A34DDF">
        <w:rPr>
          <w:rFonts w:cs="Arial"/>
          <w:bCs/>
          <w:sz w:val="28"/>
          <w:szCs w:val="28"/>
        </w:rPr>
        <w:t>trabalhador</w:t>
      </w:r>
      <w:r w:rsidRPr="00A34DDF">
        <w:rPr>
          <w:rFonts w:eastAsia="Arial" w:cs="Arial"/>
          <w:bCs/>
          <w:sz w:val="28"/>
          <w:szCs w:val="28"/>
        </w:rPr>
        <w:t xml:space="preserve"> </w:t>
      </w:r>
      <w:r w:rsidRPr="00A34DDF">
        <w:rPr>
          <w:rFonts w:cs="Arial"/>
          <w:bCs/>
          <w:sz w:val="28"/>
          <w:szCs w:val="28"/>
        </w:rPr>
        <w:t>a</w:t>
      </w:r>
      <w:r w:rsidRPr="00A34DDF">
        <w:rPr>
          <w:rFonts w:eastAsia="Arial" w:cs="Arial"/>
          <w:bCs/>
          <w:sz w:val="28"/>
          <w:szCs w:val="28"/>
        </w:rPr>
        <w:t xml:space="preserve"> </w:t>
      </w:r>
      <w:r w:rsidRPr="00A34DDF">
        <w:rPr>
          <w:rFonts w:cs="Arial"/>
          <w:bCs/>
          <w:sz w:val="28"/>
          <w:szCs w:val="28"/>
        </w:rPr>
        <w:t>riscos</w:t>
      </w:r>
      <w:r w:rsidRPr="00A34DDF">
        <w:rPr>
          <w:rFonts w:eastAsia="Arial" w:cs="Arial"/>
          <w:bCs/>
          <w:sz w:val="28"/>
          <w:szCs w:val="28"/>
        </w:rPr>
        <w:t xml:space="preserve"> </w:t>
      </w:r>
      <w:r w:rsidRPr="00A34DDF">
        <w:rPr>
          <w:rFonts w:cs="Arial"/>
          <w:bCs/>
          <w:sz w:val="28"/>
          <w:szCs w:val="28"/>
        </w:rPr>
        <w:t>químicos</w:t>
      </w:r>
      <w:r w:rsidRPr="00A34DDF">
        <w:rPr>
          <w:rFonts w:eastAsia="Arial" w:cs="Arial"/>
          <w:bCs/>
          <w:sz w:val="28"/>
          <w:szCs w:val="28"/>
        </w:rPr>
        <w:t xml:space="preserve"> </w:t>
      </w:r>
      <w:r w:rsidRPr="00A34DDF">
        <w:rPr>
          <w:rFonts w:cs="Arial"/>
          <w:bCs/>
          <w:sz w:val="28"/>
          <w:szCs w:val="28"/>
        </w:rPr>
        <w:t>na</w:t>
      </w:r>
      <w:r w:rsidRPr="00A34DDF">
        <w:rPr>
          <w:rFonts w:eastAsia="Arial" w:cs="Arial"/>
          <w:bCs/>
          <w:sz w:val="28"/>
          <w:szCs w:val="28"/>
        </w:rPr>
        <w:t xml:space="preserve"> </w:t>
      </w:r>
      <w:r w:rsidRPr="00A34DDF">
        <w:rPr>
          <w:rFonts w:cs="Arial"/>
          <w:bCs/>
          <w:sz w:val="28"/>
          <w:szCs w:val="28"/>
        </w:rPr>
        <w:t>forma</w:t>
      </w:r>
      <w:r w:rsidRPr="00A34DDF">
        <w:rPr>
          <w:rFonts w:eastAsia="Arial" w:cs="Arial"/>
          <w:bCs/>
          <w:sz w:val="28"/>
          <w:szCs w:val="28"/>
        </w:rPr>
        <w:t xml:space="preserve"> </w:t>
      </w:r>
      <w:r w:rsidRPr="00A34DDF">
        <w:rPr>
          <w:rFonts w:cs="Arial"/>
          <w:bCs/>
          <w:sz w:val="28"/>
          <w:szCs w:val="28"/>
        </w:rPr>
        <w:t>de</w:t>
      </w:r>
      <w:r w:rsidRPr="00A34DDF">
        <w:rPr>
          <w:rFonts w:eastAsia="Arial" w:cs="Arial"/>
          <w:bCs/>
          <w:sz w:val="28"/>
          <w:szCs w:val="28"/>
        </w:rPr>
        <w:t xml:space="preserve"> </w:t>
      </w:r>
      <w:r w:rsidRPr="00A34DDF">
        <w:rPr>
          <w:rFonts w:cs="Arial"/>
          <w:bCs/>
          <w:sz w:val="28"/>
          <w:szCs w:val="28"/>
        </w:rPr>
        <w:t>poeira,</w:t>
      </w:r>
      <w:r w:rsidRPr="00A34DDF">
        <w:rPr>
          <w:rFonts w:eastAsia="Arial" w:cs="Arial"/>
          <w:bCs/>
          <w:sz w:val="28"/>
          <w:szCs w:val="28"/>
        </w:rPr>
        <w:t xml:space="preserve"> </w:t>
      </w:r>
      <w:r w:rsidRPr="00A34DDF">
        <w:rPr>
          <w:rFonts w:cs="Arial"/>
          <w:bCs/>
          <w:sz w:val="28"/>
          <w:szCs w:val="28"/>
        </w:rPr>
        <w:t>fumo,</w:t>
      </w:r>
      <w:r w:rsidRPr="00A34DDF">
        <w:rPr>
          <w:rFonts w:eastAsia="Arial" w:cs="Arial"/>
          <w:bCs/>
          <w:sz w:val="28"/>
          <w:szCs w:val="28"/>
        </w:rPr>
        <w:t xml:space="preserve"> </w:t>
      </w:r>
      <w:r w:rsidRPr="00A34DDF">
        <w:rPr>
          <w:rFonts w:cs="Arial"/>
          <w:bCs/>
          <w:sz w:val="28"/>
          <w:szCs w:val="28"/>
        </w:rPr>
        <w:t>nevoa</w:t>
      </w:r>
      <w:r w:rsidRPr="00A34DDF">
        <w:rPr>
          <w:rFonts w:eastAsia="Arial" w:cs="Arial"/>
          <w:bCs/>
          <w:sz w:val="28"/>
          <w:szCs w:val="28"/>
        </w:rPr>
        <w:t xml:space="preserve"> </w:t>
      </w:r>
      <w:r w:rsidRPr="00A34DDF">
        <w:rPr>
          <w:rFonts w:cs="Arial"/>
          <w:bCs/>
          <w:sz w:val="28"/>
          <w:szCs w:val="28"/>
        </w:rPr>
        <w:t>neblinas,</w:t>
      </w:r>
      <w:r w:rsidRPr="00A34DDF">
        <w:rPr>
          <w:rFonts w:eastAsia="Arial" w:cs="Arial"/>
          <w:bCs/>
          <w:sz w:val="28"/>
          <w:szCs w:val="28"/>
        </w:rPr>
        <w:t xml:space="preserve"> </w:t>
      </w:r>
      <w:r w:rsidRPr="00A34DDF">
        <w:rPr>
          <w:rFonts w:cs="Arial"/>
          <w:bCs/>
          <w:sz w:val="28"/>
          <w:szCs w:val="28"/>
        </w:rPr>
        <w:t>gases,</w:t>
      </w:r>
      <w:r w:rsidRPr="00A34DDF">
        <w:rPr>
          <w:rFonts w:eastAsia="Arial" w:cs="Arial"/>
          <w:bCs/>
          <w:sz w:val="28"/>
          <w:szCs w:val="28"/>
        </w:rPr>
        <w:t xml:space="preserve"> </w:t>
      </w:r>
      <w:r w:rsidRPr="00A34DDF">
        <w:rPr>
          <w:rFonts w:cs="Arial"/>
          <w:bCs/>
          <w:sz w:val="28"/>
          <w:szCs w:val="28"/>
        </w:rPr>
        <w:t>vapores,</w:t>
      </w:r>
      <w:r w:rsidRPr="00A34DDF">
        <w:rPr>
          <w:rFonts w:eastAsia="Arial" w:cs="Arial"/>
          <w:bCs/>
          <w:sz w:val="28"/>
          <w:szCs w:val="28"/>
        </w:rPr>
        <w:t xml:space="preserve"> </w:t>
      </w:r>
      <w:r w:rsidRPr="00A34DDF">
        <w:rPr>
          <w:rFonts w:cs="Arial"/>
          <w:bCs/>
          <w:sz w:val="28"/>
          <w:szCs w:val="28"/>
        </w:rPr>
        <w:t>ou</w:t>
      </w:r>
      <w:r w:rsidRPr="00A34DDF">
        <w:rPr>
          <w:rFonts w:eastAsia="Arial" w:cs="Arial"/>
          <w:bCs/>
          <w:sz w:val="28"/>
          <w:szCs w:val="28"/>
        </w:rPr>
        <w:t xml:space="preserve"> </w:t>
      </w:r>
      <w:r w:rsidRPr="00A34DDF">
        <w:rPr>
          <w:rFonts w:cs="Arial"/>
          <w:bCs/>
          <w:sz w:val="28"/>
          <w:szCs w:val="28"/>
        </w:rPr>
        <w:t>deficiência</w:t>
      </w:r>
      <w:r w:rsidRPr="00A34DDF">
        <w:rPr>
          <w:rFonts w:eastAsia="Arial" w:cs="Arial"/>
          <w:bCs/>
          <w:sz w:val="28"/>
          <w:szCs w:val="28"/>
        </w:rPr>
        <w:t xml:space="preserve"> </w:t>
      </w:r>
      <w:r w:rsidRPr="00A34DDF">
        <w:rPr>
          <w:rFonts w:cs="Arial"/>
          <w:bCs/>
          <w:sz w:val="28"/>
          <w:szCs w:val="28"/>
        </w:rPr>
        <w:t>de</w:t>
      </w:r>
      <w:r w:rsidRPr="00A34DDF">
        <w:rPr>
          <w:rFonts w:eastAsia="Arial" w:cs="Arial"/>
          <w:bCs/>
          <w:sz w:val="28"/>
          <w:szCs w:val="28"/>
        </w:rPr>
        <w:t xml:space="preserve"> </w:t>
      </w:r>
      <w:r w:rsidRPr="00A34DDF">
        <w:rPr>
          <w:rFonts w:cs="Arial"/>
          <w:bCs/>
          <w:sz w:val="28"/>
          <w:szCs w:val="28"/>
        </w:rPr>
        <w:t>oxigênio</w:t>
      </w:r>
      <w:r w:rsidRPr="00A34DDF">
        <w:rPr>
          <w:rFonts w:eastAsia="Arial" w:cs="Arial"/>
          <w:bCs/>
          <w:sz w:val="28"/>
          <w:szCs w:val="28"/>
        </w:rPr>
        <w:t xml:space="preserve"> </w:t>
      </w:r>
      <w:r w:rsidRPr="00A34DDF">
        <w:rPr>
          <w:rFonts w:cs="Arial"/>
          <w:bCs/>
          <w:sz w:val="28"/>
          <w:szCs w:val="28"/>
        </w:rPr>
        <w:t>deve</w:t>
      </w:r>
      <w:r w:rsidRPr="00A34DDF">
        <w:rPr>
          <w:rFonts w:eastAsia="Arial" w:cs="Arial"/>
          <w:bCs/>
          <w:sz w:val="28"/>
          <w:szCs w:val="28"/>
        </w:rPr>
        <w:t xml:space="preserve"> </w:t>
      </w:r>
      <w:r w:rsidRPr="00A34DDF">
        <w:rPr>
          <w:rFonts w:cs="Arial"/>
          <w:bCs/>
          <w:sz w:val="28"/>
          <w:szCs w:val="28"/>
        </w:rPr>
        <w:t>implementar</w:t>
      </w:r>
      <w:r w:rsidRPr="00A34DDF">
        <w:rPr>
          <w:rFonts w:eastAsia="Arial" w:cs="Arial"/>
          <w:bCs/>
          <w:sz w:val="28"/>
          <w:szCs w:val="28"/>
        </w:rPr>
        <w:t xml:space="preserve"> </w:t>
      </w:r>
      <w:r w:rsidRPr="00A34DDF">
        <w:rPr>
          <w:rFonts w:cs="Arial"/>
          <w:bCs/>
          <w:sz w:val="28"/>
          <w:szCs w:val="28"/>
        </w:rPr>
        <w:t>um</w:t>
      </w:r>
      <w:r w:rsidRPr="00A34DDF">
        <w:rPr>
          <w:rFonts w:eastAsia="Arial" w:cs="Arial"/>
          <w:bCs/>
          <w:sz w:val="28"/>
          <w:szCs w:val="28"/>
        </w:rPr>
        <w:t xml:space="preserve"> </w:t>
      </w:r>
      <w:r w:rsidRPr="00A34DDF">
        <w:rPr>
          <w:rFonts w:cs="Arial"/>
          <w:bCs/>
          <w:sz w:val="28"/>
          <w:szCs w:val="28"/>
        </w:rPr>
        <w:t>PPR.</w:t>
      </w:r>
      <w:proofErr w:type="gramEnd"/>
    </w:p>
    <w:p w:rsidR="001037D3" w:rsidRPr="00A34DDF" w:rsidRDefault="001037D3" w:rsidP="001037D3">
      <w:pPr>
        <w:keepLines/>
        <w:autoSpaceDE w:val="0"/>
        <w:spacing w:before="120"/>
        <w:ind w:left="1418"/>
        <w:jc w:val="both"/>
        <w:rPr>
          <w:rFonts w:cs="Arial"/>
          <w:b/>
          <w:bCs/>
          <w:sz w:val="28"/>
          <w:szCs w:val="28"/>
        </w:rPr>
      </w:pPr>
      <w:r w:rsidRPr="00A34DDF">
        <w:rPr>
          <w:rFonts w:cs="Arial"/>
          <w:b/>
          <w:bCs/>
          <w:sz w:val="28"/>
          <w:szCs w:val="28"/>
        </w:rPr>
        <w:t>4.6.</w:t>
      </w:r>
      <w:r w:rsidRPr="00A34DDF">
        <w:rPr>
          <w:rFonts w:eastAsia="Arial" w:cs="Arial"/>
          <w:b/>
          <w:bCs/>
          <w:sz w:val="28"/>
          <w:szCs w:val="28"/>
        </w:rPr>
        <w:t xml:space="preserve"> </w:t>
      </w:r>
      <w:r w:rsidRPr="00A34DDF">
        <w:rPr>
          <w:rFonts w:cs="Arial"/>
          <w:b/>
          <w:bCs/>
          <w:sz w:val="28"/>
          <w:szCs w:val="28"/>
        </w:rPr>
        <w:t>PROGRAMA</w:t>
      </w:r>
      <w:r w:rsidRPr="00A34DDF">
        <w:rPr>
          <w:rFonts w:eastAsia="Arial" w:cs="Arial"/>
          <w:b/>
          <w:bCs/>
          <w:sz w:val="28"/>
          <w:szCs w:val="28"/>
        </w:rPr>
        <w:t xml:space="preserve"> </w:t>
      </w:r>
      <w:r w:rsidRPr="00A34DDF">
        <w:rPr>
          <w:rFonts w:cs="Arial"/>
          <w:b/>
          <w:bCs/>
          <w:sz w:val="28"/>
          <w:szCs w:val="28"/>
        </w:rPr>
        <w:t>DE</w:t>
      </w:r>
      <w:r w:rsidRPr="00A34DDF">
        <w:rPr>
          <w:rFonts w:eastAsia="Arial" w:cs="Arial"/>
          <w:b/>
          <w:bCs/>
          <w:sz w:val="28"/>
          <w:szCs w:val="28"/>
        </w:rPr>
        <w:t xml:space="preserve"> </w:t>
      </w:r>
      <w:r w:rsidRPr="00A34DDF">
        <w:rPr>
          <w:rFonts w:cs="Arial"/>
          <w:b/>
          <w:bCs/>
          <w:sz w:val="28"/>
          <w:szCs w:val="28"/>
        </w:rPr>
        <w:t>PREVENÇÃO</w:t>
      </w:r>
      <w:r w:rsidRPr="00A34DDF">
        <w:rPr>
          <w:rFonts w:eastAsia="Arial" w:cs="Arial"/>
          <w:b/>
          <w:bCs/>
          <w:sz w:val="28"/>
          <w:szCs w:val="28"/>
        </w:rPr>
        <w:t xml:space="preserve"> </w:t>
      </w:r>
      <w:r w:rsidRPr="00A34DDF">
        <w:rPr>
          <w:rFonts w:cs="Arial"/>
          <w:b/>
          <w:bCs/>
          <w:sz w:val="28"/>
          <w:szCs w:val="28"/>
        </w:rPr>
        <w:t>DE</w:t>
      </w:r>
      <w:r w:rsidRPr="00A34DDF">
        <w:rPr>
          <w:rFonts w:eastAsia="Arial" w:cs="Arial"/>
          <w:b/>
          <w:bCs/>
          <w:sz w:val="28"/>
          <w:szCs w:val="28"/>
        </w:rPr>
        <w:t xml:space="preserve"> </w:t>
      </w:r>
      <w:r w:rsidRPr="00A34DDF">
        <w:rPr>
          <w:rFonts w:cs="Arial"/>
          <w:b/>
          <w:bCs/>
          <w:sz w:val="28"/>
          <w:szCs w:val="28"/>
        </w:rPr>
        <w:t>RISCOS</w:t>
      </w:r>
      <w:r w:rsidRPr="00A34DDF">
        <w:rPr>
          <w:rFonts w:eastAsia="Arial" w:cs="Arial"/>
          <w:b/>
          <w:bCs/>
          <w:sz w:val="28"/>
          <w:szCs w:val="28"/>
        </w:rPr>
        <w:t xml:space="preserve"> </w:t>
      </w:r>
      <w:r w:rsidRPr="00A34DDF">
        <w:rPr>
          <w:rFonts w:cs="Arial"/>
          <w:b/>
          <w:bCs/>
          <w:sz w:val="28"/>
          <w:szCs w:val="28"/>
        </w:rPr>
        <w:t>AMBIENTAIS</w:t>
      </w:r>
      <w:r w:rsidRPr="00A34DDF">
        <w:rPr>
          <w:rFonts w:eastAsia="Arial" w:cs="Arial"/>
          <w:b/>
          <w:bCs/>
          <w:sz w:val="28"/>
          <w:szCs w:val="28"/>
        </w:rPr>
        <w:t xml:space="preserve"> – </w:t>
      </w:r>
      <w:r w:rsidRPr="00A34DDF">
        <w:rPr>
          <w:rFonts w:cs="Arial"/>
          <w:b/>
          <w:bCs/>
          <w:sz w:val="28"/>
          <w:szCs w:val="28"/>
        </w:rPr>
        <w:t>PPRA:</w:t>
      </w:r>
    </w:p>
    <w:p w:rsidR="001037D3" w:rsidRPr="00A34DDF" w:rsidRDefault="001037D3" w:rsidP="001037D3">
      <w:pPr>
        <w:keepLines/>
        <w:autoSpaceDE w:val="0"/>
        <w:spacing w:before="120"/>
        <w:ind w:left="1418"/>
        <w:jc w:val="both"/>
        <w:rPr>
          <w:rFonts w:cs="Arial"/>
          <w:bCs/>
          <w:sz w:val="28"/>
          <w:szCs w:val="28"/>
        </w:rPr>
      </w:pPr>
      <w:r w:rsidRPr="00A34DDF">
        <w:rPr>
          <w:rFonts w:cs="Arial"/>
          <w:b/>
          <w:bCs/>
          <w:sz w:val="28"/>
          <w:szCs w:val="28"/>
        </w:rPr>
        <w:lastRenderedPageBreak/>
        <w:t>4.6.1.</w:t>
      </w:r>
      <w:r w:rsidRPr="00A34DDF">
        <w:rPr>
          <w:rFonts w:eastAsia="Arial" w:cs="Arial"/>
          <w:bCs/>
          <w:sz w:val="28"/>
          <w:szCs w:val="28"/>
        </w:rPr>
        <w:t xml:space="preserve"> </w:t>
      </w:r>
      <w:r w:rsidRPr="00A34DDF">
        <w:rPr>
          <w:rFonts w:cs="Arial"/>
          <w:bCs/>
          <w:sz w:val="28"/>
          <w:szCs w:val="28"/>
        </w:rPr>
        <w:t>Visando</w:t>
      </w:r>
      <w:r w:rsidRPr="00A34DDF">
        <w:rPr>
          <w:rFonts w:eastAsia="Arial" w:cs="Arial"/>
          <w:bCs/>
          <w:sz w:val="28"/>
          <w:szCs w:val="28"/>
        </w:rPr>
        <w:t xml:space="preserve"> </w:t>
      </w:r>
      <w:r w:rsidRPr="00A34DDF">
        <w:rPr>
          <w:rFonts w:cs="Arial"/>
          <w:bCs/>
          <w:sz w:val="28"/>
          <w:szCs w:val="28"/>
        </w:rPr>
        <w:t>a</w:t>
      </w:r>
      <w:r w:rsidRPr="00A34DDF">
        <w:rPr>
          <w:rFonts w:eastAsia="Arial" w:cs="Arial"/>
          <w:bCs/>
          <w:sz w:val="28"/>
          <w:szCs w:val="28"/>
        </w:rPr>
        <w:t xml:space="preserve"> </w:t>
      </w:r>
      <w:r w:rsidRPr="00A34DDF">
        <w:rPr>
          <w:rFonts w:cs="Arial"/>
          <w:bCs/>
          <w:sz w:val="28"/>
          <w:szCs w:val="28"/>
        </w:rPr>
        <w:t>proteção</w:t>
      </w:r>
      <w:r w:rsidRPr="00A34DDF">
        <w:rPr>
          <w:rFonts w:eastAsia="Arial" w:cs="Arial"/>
          <w:bCs/>
          <w:sz w:val="28"/>
          <w:szCs w:val="28"/>
        </w:rPr>
        <w:t xml:space="preserve"> </w:t>
      </w:r>
      <w:r w:rsidRPr="00A34DDF">
        <w:rPr>
          <w:rFonts w:cs="Arial"/>
          <w:bCs/>
          <w:sz w:val="28"/>
          <w:szCs w:val="28"/>
        </w:rPr>
        <w:t>de</w:t>
      </w:r>
      <w:r w:rsidRPr="00A34DDF">
        <w:rPr>
          <w:rFonts w:eastAsia="Arial" w:cs="Arial"/>
          <w:bCs/>
          <w:sz w:val="28"/>
          <w:szCs w:val="28"/>
        </w:rPr>
        <w:t xml:space="preserve"> </w:t>
      </w:r>
      <w:r w:rsidRPr="00A34DDF">
        <w:rPr>
          <w:rFonts w:cs="Arial"/>
          <w:bCs/>
          <w:sz w:val="28"/>
          <w:szCs w:val="28"/>
        </w:rPr>
        <w:t>todos</w:t>
      </w:r>
      <w:r w:rsidRPr="00A34DDF">
        <w:rPr>
          <w:rFonts w:eastAsia="Arial" w:cs="Arial"/>
          <w:bCs/>
          <w:sz w:val="28"/>
          <w:szCs w:val="28"/>
        </w:rPr>
        <w:t xml:space="preserve"> </w:t>
      </w:r>
      <w:r w:rsidRPr="00A34DDF">
        <w:rPr>
          <w:rFonts w:cs="Arial"/>
          <w:bCs/>
          <w:sz w:val="28"/>
          <w:szCs w:val="28"/>
        </w:rPr>
        <w:t>os</w:t>
      </w:r>
      <w:r w:rsidRPr="00A34DDF">
        <w:rPr>
          <w:rFonts w:eastAsia="Arial" w:cs="Arial"/>
          <w:bCs/>
          <w:sz w:val="28"/>
          <w:szCs w:val="28"/>
        </w:rPr>
        <w:t xml:space="preserve"> </w:t>
      </w:r>
      <w:r w:rsidRPr="00A34DDF">
        <w:rPr>
          <w:rFonts w:cs="Arial"/>
          <w:bCs/>
          <w:sz w:val="28"/>
          <w:szCs w:val="28"/>
        </w:rPr>
        <w:t>seus</w:t>
      </w:r>
      <w:r w:rsidRPr="00A34DDF">
        <w:rPr>
          <w:rFonts w:eastAsia="Arial" w:cs="Arial"/>
          <w:bCs/>
          <w:sz w:val="28"/>
          <w:szCs w:val="28"/>
        </w:rPr>
        <w:t xml:space="preserve"> </w:t>
      </w:r>
      <w:r w:rsidRPr="00A34DDF">
        <w:rPr>
          <w:rFonts w:cs="Arial"/>
          <w:bCs/>
          <w:sz w:val="28"/>
          <w:szCs w:val="28"/>
        </w:rPr>
        <w:t>trabalhadores</w:t>
      </w:r>
      <w:r w:rsidRPr="00A34DDF">
        <w:rPr>
          <w:rFonts w:eastAsia="Arial" w:cs="Arial"/>
          <w:bCs/>
          <w:sz w:val="28"/>
          <w:szCs w:val="28"/>
        </w:rPr>
        <w:t xml:space="preserve"> </w:t>
      </w:r>
      <w:r w:rsidRPr="00A34DDF">
        <w:rPr>
          <w:rFonts w:cs="Arial"/>
          <w:bCs/>
          <w:sz w:val="28"/>
          <w:szCs w:val="28"/>
        </w:rPr>
        <w:t>expostos</w:t>
      </w:r>
      <w:r w:rsidRPr="00A34DDF">
        <w:rPr>
          <w:rFonts w:eastAsia="Arial" w:cs="Arial"/>
          <w:bCs/>
          <w:sz w:val="28"/>
          <w:szCs w:val="28"/>
        </w:rPr>
        <w:t xml:space="preserve"> </w:t>
      </w:r>
      <w:r w:rsidRPr="00A34DDF">
        <w:rPr>
          <w:rFonts w:cs="Arial"/>
          <w:bCs/>
          <w:sz w:val="28"/>
          <w:szCs w:val="28"/>
        </w:rPr>
        <w:t>a</w:t>
      </w:r>
      <w:r w:rsidRPr="00A34DDF">
        <w:rPr>
          <w:rFonts w:eastAsia="Arial" w:cs="Arial"/>
          <w:bCs/>
          <w:sz w:val="28"/>
          <w:szCs w:val="28"/>
        </w:rPr>
        <w:t xml:space="preserve"> </w:t>
      </w:r>
      <w:r w:rsidRPr="00A34DDF">
        <w:rPr>
          <w:rFonts w:cs="Arial"/>
          <w:bCs/>
          <w:sz w:val="28"/>
          <w:szCs w:val="28"/>
        </w:rPr>
        <w:t>riscos</w:t>
      </w:r>
      <w:r w:rsidRPr="00A34DDF">
        <w:rPr>
          <w:rFonts w:eastAsia="Arial" w:cs="Arial"/>
          <w:bCs/>
          <w:sz w:val="28"/>
          <w:szCs w:val="28"/>
        </w:rPr>
        <w:t xml:space="preserve"> </w:t>
      </w:r>
      <w:r w:rsidRPr="00A34DDF">
        <w:rPr>
          <w:rFonts w:cs="Arial"/>
          <w:bCs/>
          <w:sz w:val="28"/>
          <w:szCs w:val="28"/>
        </w:rPr>
        <w:t>ambientais,</w:t>
      </w:r>
      <w:r w:rsidRPr="00A34DDF">
        <w:rPr>
          <w:rFonts w:eastAsia="Arial" w:cs="Arial"/>
          <w:bCs/>
          <w:sz w:val="28"/>
          <w:szCs w:val="28"/>
        </w:rPr>
        <w:t xml:space="preserve"> </w:t>
      </w:r>
      <w:r w:rsidRPr="00A34DDF">
        <w:rPr>
          <w:rFonts w:cs="Arial"/>
          <w:bCs/>
          <w:sz w:val="28"/>
          <w:szCs w:val="28"/>
        </w:rPr>
        <w:t>a</w:t>
      </w:r>
      <w:r w:rsidRPr="00A34DDF">
        <w:rPr>
          <w:rFonts w:eastAsia="Arial" w:cs="Arial"/>
          <w:bCs/>
          <w:sz w:val="28"/>
          <w:szCs w:val="28"/>
        </w:rPr>
        <w:t xml:space="preserve"> </w:t>
      </w:r>
      <w:r w:rsidRPr="00A34DDF">
        <w:rPr>
          <w:rFonts w:cs="Arial"/>
          <w:bCs/>
          <w:sz w:val="28"/>
          <w:szCs w:val="28"/>
        </w:rPr>
        <w:t>Licitante</w:t>
      </w:r>
      <w:r w:rsidRPr="00A34DDF">
        <w:rPr>
          <w:rFonts w:eastAsia="Arial" w:cs="Arial"/>
          <w:bCs/>
          <w:sz w:val="28"/>
          <w:szCs w:val="28"/>
        </w:rPr>
        <w:t xml:space="preserve"> </w:t>
      </w:r>
      <w:r w:rsidRPr="00A34DDF">
        <w:rPr>
          <w:rFonts w:cs="Arial"/>
          <w:bCs/>
          <w:sz w:val="28"/>
          <w:szCs w:val="28"/>
        </w:rPr>
        <w:t>deverá</w:t>
      </w:r>
      <w:r w:rsidRPr="00A34DDF">
        <w:rPr>
          <w:rFonts w:eastAsia="Arial" w:cs="Arial"/>
          <w:bCs/>
          <w:sz w:val="28"/>
          <w:szCs w:val="28"/>
        </w:rPr>
        <w:t xml:space="preserve"> </w:t>
      </w:r>
      <w:r w:rsidRPr="00A34DDF">
        <w:rPr>
          <w:rFonts w:cs="Arial"/>
          <w:bCs/>
          <w:sz w:val="28"/>
          <w:szCs w:val="28"/>
        </w:rPr>
        <w:t>elaborar</w:t>
      </w:r>
      <w:r w:rsidRPr="00A34DDF">
        <w:rPr>
          <w:rFonts w:eastAsia="Arial" w:cs="Arial"/>
          <w:bCs/>
          <w:sz w:val="28"/>
          <w:szCs w:val="28"/>
        </w:rPr>
        <w:t xml:space="preserve"> </w:t>
      </w:r>
      <w:r w:rsidRPr="00A34DDF">
        <w:rPr>
          <w:rFonts w:cs="Arial"/>
          <w:bCs/>
          <w:sz w:val="28"/>
          <w:szCs w:val="28"/>
        </w:rPr>
        <w:t>um</w:t>
      </w:r>
      <w:r w:rsidRPr="00A34DDF">
        <w:rPr>
          <w:rFonts w:eastAsia="Arial" w:cs="Arial"/>
          <w:bCs/>
          <w:sz w:val="28"/>
          <w:szCs w:val="28"/>
        </w:rPr>
        <w:t xml:space="preserve"> </w:t>
      </w:r>
      <w:r w:rsidRPr="00A34DDF">
        <w:rPr>
          <w:rFonts w:cs="Arial"/>
          <w:bCs/>
          <w:sz w:val="28"/>
          <w:szCs w:val="28"/>
        </w:rPr>
        <w:t>PPRA,</w:t>
      </w:r>
      <w:r w:rsidRPr="00A34DDF">
        <w:rPr>
          <w:rFonts w:eastAsia="Arial" w:cs="Arial"/>
          <w:bCs/>
          <w:sz w:val="28"/>
          <w:szCs w:val="28"/>
        </w:rPr>
        <w:t xml:space="preserve"> </w:t>
      </w:r>
      <w:r w:rsidRPr="00A34DDF">
        <w:rPr>
          <w:rFonts w:cs="Arial"/>
          <w:bCs/>
          <w:sz w:val="28"/>
          <w:szCs w:val="28"/>
        </w:rPr>
        <w:t>específico</w:t>
      </w:r>
      <w:r w:rsidRPr="00A34DDF">
        <w:rPr>
          <w:rFonts w:eastAsia="Arial" w:cs="Arial"/>
          <w:bCs/>
          <w:sz w:val="28"/>
          <w:szCs w:val="28"/>
        </w:rPr>
        <w:t xml:space="preserve"> </w:t>
      </w:r>
      <w:r w:rsidRPr="00A34DDF">
        <w:rPr>
          <w:rFonts w:cs="Arial"/>
          <w:bCs/>
          <w:sz w:val="28"/>
          <w:szCs w:val="28"/>
        </w:rPr>
        <w:t>para</w:t>
      </w:r>
      <w:r w:rsidRPr="00A34DDF">
        <w:rPr>
          <w:rFonts w:eastAsia="Arial" w:cs="Arial"/>
          <w:bCs/>
          <w:sz w:val="28"/>
          <w:szCs w:val="28"/>
        </w:rPr>
        <w:t xml:space="preserve"> </w:t>
      </w:r>
      <w:r w:rsidRPr="00A34DDF">
        <w:rPr>
          <w:rFonts w:cs="Arial"/>
          <w:bCs/>
          <w:sz w:val="28"/>
          <w:szCs w:val="28"/>
        </w:rPr>
        <w:t>aonde</w:t>
      </w:r>
      <w:r w:rsidRPr="00A34DDF">
        <w:rPr>
          <w:rFonts w:eastAsia="Arial" w:cs="Arial"/>
          <w:bCs/>
          <w:sz w:val="28"/>
          <w:szCs w:val="28"/>
        </w:rPr>
        <w:t xml:space="preserve"> </w:t>
      </w:r>
      <w:r w:rsidRPr="00A34DDF">
        <w:rPr>
          <w:rFonts w:cs="Arial"/>
          <w:bCs/>
          <w:sz w:val="28"/>
          <w:szCs w:val="28"/>
        </w:rPr>
        <w:t>venha</w:t>
      </w:r>
      <w:r w:rsidRPr="00A34DDF">
        <w:rPr>
          <w:rFonts w:eastAsia="Arial" w:cs="Arial"/>
          <w:bCs/>
          <w:sz w:val="28"/>
          <w:szCs w:val="28"/>
        </w:rPr>
        <w:t xml:space="preserve"> </w:t>
      </w:r>
      <w:r w:rsidRPr="00A34DDF">
        <w:rPr>
          <w:rFonts w:cs="Arial"/>
          <w:bCs/>
          <w:sz w:val="28"/>
          <w:szCs w:val="28"/>
        </w:rPr>
        <w:t>a</w:t>
      </w:r>
      <w:r w:rsidRPr="00A34DDF">
        <w:rPr>
          <w:rFonts w:eastAsia="Arial" w:cs="Arial"/>
          <w:bCs/>
          <w:sz w:val="28"/>
          <w:szCs w:val="28"/>
        </w:rPr>
        <w:t xml:space="preserve"> </w:t>
      </w:r>
      <w:r w:rsidRPr="00A34DDF">
        <w:rPr>
          <w:rFonts w:cs="Arial"/>
          <w:bCs/>
          <w:sz w:val="28"/>
          <w:szCs w:val="28"/>
        </w:rPr>
        <w:t>executar</w:t>
      </w:r>
      <w:r w:rsidRPr="00A34DDF">
        <w:rPr>
          <w:rFonts w:eastAsia="Arial" w:cs="Arial"/>
          <w:bCs/>
          <w:sz w:val="28"/>
          <w:szCs w:val="28"/>
        </w:rPr>
        <w:t xml:space="preserve"> </w:t>
      </w:r>
      <w:r w:rsidRPr="00A34DDF">
        <w:rPr>
          <w:rFonts w:cs="Arial"/>
          <w:bCs/>
          <w:sz w:val="28"/>
          <w:szCs w:val="28"/>
        </w:rPr>
        <w:t>atividades,</w:t>
      </w:r>
      <w:r w:rsidRPr="00A34DDF">
        <w:rPr>
          <w:rFonts w:eastAsia="Arial" w:cs="Arial"/>
          <w:bCs/>
          <w:sz w:val="28"/>
          <w:szCs w:val="28"/>
        </w:rPr>
        <w:t xml:space="preserve"> </w:t>
      </w:r>
      <w:r w:rsidRPr="00A34DDF">
        <w:rPr>
          <w:rFonts w:cs="Arial"/>
          <w:bCs/>
          <w:sz w:val="28"/>
          <w:szCs w:val="28"/>
        </w:rPr>
        <w:t>conforme</w:t>
      </w:r>
      <w:r w:rsidRPr="00A34DDF">
        <w:rPr>
          <w:rFonts w:eastAsia="Arial" w:cs="Arial"/>
          <w:bCs/>
          <w:sz w:val="28"/>
          <w:szCs w:val="28"/>
        </w:rPr>
        <w:t xml:space="preserve"> </w:t>
      </w:r>
      <w:r w:rsidRPr="00A34DDF">
        <w:rPr>
          <w:rFonts w:cs="Arial"/>
          <w:bCs/>
          <w:sz w:val="28"/>
          <w:szCs w:val="28"/>
        </w:rPr>
        <w:t>estabelece</w:t>
      </w:r>
      <w:r w:rsidRPr="00A34DDF">
        <w:rPr>
          <w:rFonts w:eastAsia="Arial" w:cs="Arial"/>
          <w:bCs/>
          <w:sz w:val="28"/>
          <w:szCs w:val="28"/>
        </w:rPr>
        <w:t xml:space="preserve"> </w:t>
      </w:r>
      <w:r w:rsidRPr="00A34DDF">
        <w:rPr>
          <w:rFonts w:cs="Arial"/>
          <w:bCs/>
          <w:sz w:val="28"/>
          <w:szCs w:val="28"/>
        </w:rPr>
        <w:t>a</w:t>
      </w:r>
      <w:r w:rsidRPr="00A34DDF">
        <w:rPr>
          <w:rFonts w:eastAsia="Arial" w:cs="Arial"/>
          <w:bCs/>
          <w:sz w:val="28"/>
          <w:szCs w:val="28"/>
        </w:rPr>
        <w:t xml:space="preserve"> </w:t>
      </w:r>
      <w:r w:rsidRPr="00A34DDF">
        <w:rPr>
          <w:rFonts w:cs="Arial"/>
          <w:bCs/>
          <w:sz w:val="28"/>
          <w:szCs w:val="28"/>
        </w:rPr>
        <w:t>NR-9,</w:t>
      </w:r>
      <w:r w:rsidRPr="00A34DDF">
        <w:rPr>
          <w:rFonts w:eastAsia="Arial" w:cs="Arial"/>
          <w:bCs/>
          <w:sz w:val="28"/>
          <w:szCs w:val="28"/>
        </w:rPr>
        <w:t xml:space="preserve"> </w:t>
      </w:r>
      <w:r w:rsidRPr="00A34DDF">
        <w:rPr>
          <w:rFonts w:cs="Arial"/>
          <w:bCs/>
          <w:sz w:val="28"/>
          <w:szCs w:val="28"/>
        </w:rPr>
        <w:t>da</w:t>
      </w:r>
      <w:r w:rsidRPr="00A34DDF">
        <w:rPr>
          <w:rFonts w:eastAsia="Arial" w:cs="Arial"/>
          <w:bCs/>
          <w:sz w:val="28"/>
          <w:szCs w:val="28"/>
        </w:rPr>
        <w:t xml:space="preserve"> </w:t>
      </w:r>
      <w:r w:rsidRPr="00A34DDF">
        <w:rPr>
          <w:rFonts w:cs="Arial"/>
          <w:bCs/>
          <w:sz w:val="28"/>
          <w:szCs w:val="28"/>
        </w:rPr>
        <w:t>Portaria</w:t>
      </w:r>
      <w:r w:rsidRPr="00A34DDF">
        <w:rPr>
          <w:rFonts w:eastAsia="Arial" w:cs="Arial"/>
          <w:bCs/>
          <w:sz w:val="28"/>
          <w:szCs w:val="28"/>
        </w:rPr>
        <w:t xml:space="preserve"> </w:t>
      </w:r>
      <w:r w:rsidRPr="00A34DDF">
        <w:rPr>
          <w:rFonts w:cs="Arial"/>
          <w:bCs/>
          <w:sz w:val="28"/>
          <w:szCs w:val="28"/>
        </w:rPr>
        <w:t>3214/78</w:t>
      </w:r>
      <w:r w:rsidRPr="00A34DDF">
        <w:rPr>
          <w:rFonts w:eastAsia="Arial" w:cs="Arial"/>
          <w:bCs/>
          <w:sz w:val="28"/>
          <w:szCs w:val="28"/>
        </w:rPr>
        <w:t xml:space="preserve"> </w:t>
      </w:r>
      <w:r w:rsidRPr="00A34DDF">
        <w:rPr>
          <w:rFonts w:cs="Arial"/>
          <w:bCs/>
          <w:sz w:val="28"/>
          <w:szCs w:val="28"/>
        </w:rPr>
        <w:t>e</w:t>
      </w:r>
      <w:r w:rsidRPr="00A34DDF">
        <w:rPr>
          <w:rFonts w:eastAsia="Arial" w:cs="Arial"/>
          <w:bCs/>
          <w:sz w:val="28"/>
          <w:szCs w:val="28"/>
        </w:rPr>
        <w:t xml:space="preserve"> </w:t>
      </w:r>
      <w:r w:rsidRPr="00A34DDF">
        <w:rPr>
          <w:rFonts w:cs="Arial"/>
          <w:bCs/>
          <w:sz w:val="28"/>
          <w:szCs w:val="28"/>
        </w:rPr>
        <w:t>disponibilizar</w:t>
      </w:r>
      <w:r w:rsidRPr="00A34DDF">
        <w:rPr>
          <w:rFonts w:eastAsia="Arial" w:cs="Arial"/>
          <w:bCs/>
          <w:sz w:val="28"/>
          <w:szCs w:val="28"/>
        </w:rPr>
        <w:t xml:space="preserve"> </w:t>
      </w:r>
      <w:r w:rsidRPr="00A34DDF">
        <w:rPr>
          <w:rFonts w:cs="Arial"/>
          <w:bCs/>
          <w:sz w:val="28"/>
          <w:szCs w:val="28"/>
        </w:rPr>
        <w:t>copia</w:t>
      </w:r>
      <w:r w:rsidRPr="00A34DDF">
        <w:rPr>
          <w:rFonts w:eastAsia="Arial" w:cs="Arial"/>
          <w:bCs/>
          <w:sz w:val="28"/>
          <w:szCs w:val="28"/>
        </w:rPr>
        <w:t xml:space="preserve"> </w:t>
      </w:r>
      <w:r w:rsidRPr="00A34DDF">
        <w:rPr>
          <w:rFonts w:cs="Arial"/>
          <w:bCs/>
          <w:sz w:val="28"/>
          <w:szCs w:val="28"/>
        </w:rPr>
        <w:t>à</w:t>
      </w:r>
      <w:r w:rsidRPr="00A34DDF">
        <w:rPr>
          <w:rFonts w:eastAsia="Arial" w:cs="Arial"/>
          <w:bCs/>
          <w:sz w:val="28"/>
          <w:szCs w:val="28"/>
        </w:rPr>
        <w:t xml:space="preserve"> </w:t>
      </w:r>
      <w:r w:rsidRPr="00A34DDF">
        <w:rPr>
          <w:rFonts w:cs="Arial"/>
          <w:bCs/>
          <w:sz w:val="28"/>
          <w:szCs w:val="28"/>
        </w:rPr>
        <w:t>UFU.</w:t>
      </w:r>
    </w:p>
    <w:p w:rsidR="001037D3" w:rsidRPr="00A34DDF" w:rsidRDefault="001037D3" w:rsidP="001037D3">
      <w:pPr>
        <w:keepLines/>
        <w:autoSpaceDE w:val="0"/>
        <w:spacing w:before="120"/>
        <w:ind w:left="1418"/>
        <w:jc w:val="both"/>
        <w:rPr>
          <w:rFonts w:cs="Arial"/>
          <w:b/>
          <w:bCs/>
          <w:sz w:val="28"/>
          <w:szCs w:val="28"/>
        </w:rPr>
      </w:pPr>
      <w:r w:rsidRPr="00A34DDF">
        <w:rPr>
          <w:rFonts w:cs="Arial"/>
          <w:b/>
          <w:bCs/>
          <w:sz w:val="28"/>
          <w:szCs w:val="28"/>
        </w:rPr>
        <w:t>4.7.</w:t>
      </w:r>
      <w:r w:rsidRPr="00A34DDF">
        <w:rPr>
          <w:rFonts w:eastAsia="Arial" w:cs="Arial"/>
          <w:bCs/>
          <w:sz w:val="28"/>
          <w:szCs w:val="28"/>
        </w:rPr>
        <w:t xml:space="preserve"> </w:t>
      </w:r>
      <w:r w:rsidRPr="00A34DDF">
        <w:rPr>
          <w:rFonts w:cs="Arial"/>
          <w:b/>
          <w:bCs/>
          <w:sz w:val="28"/>
          <w:szCs w:val="28"/>
        </w:rPr>
        <w:t>PROGRAMA</w:t>
      </w:r>
      <w:r w:rsidRPr="00A34DDF">
        <w:rPr>
          <w:rFonts w:eastAsia="Arial" w:cs="Arial"/>
          <w:b/>
          <w:bCs/>
          <w:sz w:val="28"/>
          <w:szCs w:val="28"/>
        </w:rPr>
        <w:t xml:space="preserve"> </w:t>
      </w:r>
      <w:r w:rsidRPr="00A34DDF">
        <w:rPr>
          <w:rFonts w:cs="Arial"/>
          <w:b/>
          <w:bCs/>
          <w:sz w:val="28"/>
          <w:szCs w:val="28"/>
        </w:rPr>
        <w:t>DE</w:t>
      </w:r>
      <w:r w:rsidRPr="00A34DDF">
        <w:rPr>
          <w:rFonts w:eastAsia="Arial" w:cs="Arial"/>
          <w:b/>
          <w:bCs/>
          <w:sz w:val="28"/>
          <w:szCs w:val="28"/>
        </w:rPr>
        <w:t xml:space="preserve"> </w:t>
      </w:r>
      <w:r w:rsidRPr="00A34DDF">
        <w:rPr>
          <w:rFonts w:cs="Arial"/>
          <w:b/>
          <w:bCs/>
          <w:sz w:val="28"/>
          <w:szCs w:val="28"/>
        </w:rPr>
        <w:t>CONDIÇÕES</w:t>
      </w:r>
      <w:r w:rsidRPr="00A34DDF">
        <w:rPr>
          <w:rFonts w:eastAsia="Arial" w:cs="Arial"/>
          <w:b/>
          <w:bCs/>
          <w:sz w:val="28"/>
          <w:szCs w:val="28"/>
        </w:rPr>
        <w:t xml:space="preserve"> </w:t>
      </w:r>
      <w:r w:rsidRPr="00A34DDF">
        <w:rPr>
          <w:rFonts w:cs="Arial"/>
          <w:b/>
          <w:bCs/>
          <w:sz w:val="28"/>
          <w:szCs w:val="28"/>
        </w:rPr>
        <w:t>E</w:t>
      </w:r>
      <w:r w:rsidRPr="00A34DDF">
        <w:rPr>
          <w:rFonts w:eastAsia="Arial" w:cs="Arial"/>
          <w:b/>
          <w:bCs/>
          <w:sz w:val="28"/>
          <w:szCs w:val="28"/>
        </w:rPr>
        <w:t xml:space="preserve"> </w:t>
      </w:r>
      <w:r w:rsidRPr="00A34DDF">
        <w:rPr>
          <w:rFonts w:cs="Arial"/>
          <w:b/>
          <w:bCs/>
          <w:sz w:val="28"/>
          <w:szCs w:val="28"/>
        </w:rPr>
        <w:t>MEIO</w:t>
      </w:r>
      <w:r w:rsidRPr="00A34DDF">
        <w:rPr>
          <w:rFonts w:eastAsia="Arial" w:cs="Arial"/>
          <w:b/>
          <w:bCs/>
          <w:sz w:val="28"/>
          <w:szCs w:val="28"/>
        </w:rPr>
        <w:t xml:space="preserve"> </w:t>
      </w:r>
      <w:r w:rsidRPr="00A34DDF">
        <w:rPr>
          <w:rFonts w:cs="Arial"/>
          <w:b/>
          <w:bCs/>
          <w:sz w:val="28"/>
          <w:szCs w:val="28"/>
        </w:rPr>
        <w:t>AMBIENTE</w:t>
      </w:r>
      <w:r w:rsidRPr="00A34DDF">
        <w:rPr>
          <w:rFonts w:eastAsia="Arial" w:cs="Arial"/>
          <w:b/>
          <w:bCs/>
          <w:sz w:val="28"/>
          <w:szCs w:val="28"/>
        </w:rPr>
        <w:t xml:space="preserve"> </w:t>
      </w:r>
      <w:r w:rsidRPr="00A34DDF">
        <w:rPr>
          <w:rFonts w:cs="Arial"/>
          <w:b/>
          <w:bCs/>
          <w:sz w:val="28"/>
          <w:szCs w:val="28"/>
        </w:rPr>
        <w:t>DO</w:t>
      </w:r>
      <w:r w:rsidRPr="00A34DDF">
        <w:rPr>
          <w:rFonts w:eastAsia="Arial" w:cs="Arial"/>
          <w:b/>
          <w:bCs/>
          <w:sz w:val="28"/>
          <w:szCs w:val="28"/>
        </w:rPr>
        <w:t xml:space="preserve"> </w:t>
      </w:r>
      <w:r w:rsidRPr="00A34DDF">
        <w:rPr>
          <w:rFonts w:cs="Arial"/>
          <w:b/>
          <w:bCs/>
          <w:sz w:val="28"/>
          <w:szCs w:val="28"/>
        </w:rPr>
        <w:t>TRABALHO</w:t>
      </w:r>
      <w:r w:rsidRPr="00A34DDF">
        <w:rPr>
          <w:rFonts w:eastAsia="Arial" w:cs="Arial"/>
          <w:b/>
          <w:bCs/>
          <w:sz w:val="28"/>
          <w:szCs w:val="28"/>
        </w:rPr>
        <w:t xml:space="preserve"> – </w:t>
      </w:r>
      <w:r w:rsidRPr="00A34DDF">
        <w:rPr>
          <w:rFonts w:cs="Arial"/>
          <w:b/>
          <w:bCs/>
          <w:sz w:val="28"/>
          <w:szCs w:val="28"/>
        </w:rPr>
        <w:t>PCMAT:</w:t>
      </w:r>
    </w:p>
    <w:p w:rsidR="001037D3" w:rsidRPr="00A34DDF" w:rsidRDefault="001037D3" w:rsidP="001037D3">
      <w:pPr>
        <w:keepLines/>
        <w:autoSpaceDE w:val="0"/>
        <w:spacing w:before="120"/>
        <w:ind w:left="1418"/>
        <w:jc w:val="both"/>
        <w:rPr>
          <w:rFonts w:cs="Arial"/>
          <w:bCs/>
          <w:sz w:val="28"/>
          <w:szCs w:val="28"/>
        </w:rPr>
      </w:pPr>
      <w:r w:rsidRPr="00A34DDF">
        <w:rPr>
          <w:rFonts w:cs="Arial"/>
          <w:b/>
          <w:bCs/>
          <w:sz w:val="28"/>
          <w:szCs w:val="28"/>
        </w:rPr>
        <w:t>4.7.1</w:t>
      </w:r>
      <w:r w:rsidRPr="00A34DDF">
        <w:rPr>
          <w:rFonts w:cs="Arial"/>
          <w:bCs/>
          <w:sz w:val="28"/>
          <w:szCs w:val="28"/>
        </w:rPr>
        <w:t>.</w:t>
      </w:r>
      <w:r w:rsidRPr="00A34DDF">
        <w:rPr>
          <w:rFonts w:eastAsia="Arial" w:cs="Arial"/>
          <w:bCs/>
          <w:sz w:val="28"/>
          <w:szCs w:val="28"/>
        </w:rPr>
        <w:t xml:space="preserve"> </w:t>
      </w:r>
      <w:r w:rsidRPr="00A34DDF">
        <w:rPr>
          <w:rFonts w:cs="Arial"/>
          <w:bCs/>
          <w:sz w:val="28"/>
          <w:szCs w:val="28"/>
        </w:rPr>
        <w:t>Para</w:t>
      </w:r>
      <w:r w:rsidRPr="00A34DDF">
        <w:rPr>
          <w:rFonts w:eastAsia="Arial" w:cs="Arial"/>
          <w:bCs/>
          <w:sz w:val="28"/>
          <w:szCs w:val="28"/>
        </w:rPr>
        <w:t xml:space="preserve"> </w:t>
      </w:r>
      <w:r w:rsidRPr="00A34DDF">
        <w:rPr>
          <w:rFonts w:cs="Arial"/>
          <w:bCs/>
          <w:sz w:val="28"/>
          <w:szCs w:val="28"/>
        </w:rPr>
        <w:t>serviços</w:t>
      </w:r>
      <w:r w:rsidRPr="00A34DDF">
        <w:rPr>
          <w:rFonts w:eastAsia="Arial" w:cs="Arial"/>
          <w:bCs/>
          <w:sz w:val="28"/>
          <w:szCs w:val="28"/>
        </w:rPr>
        <w:t xml:space="preserve"> </w:t>
      </w:r>
      <w:r w:rsidRPr="00A34DDF">
        <w:rPr>
          <w:rFonts w:cs="Arial"/>
          <w:bCs/>
          <w:sz w:val="28"/>
          <w:szCs w:val="28"/>
        </w:rPr>
        <w:t>de</w:t>
      </w:r>
      <w:r w:rsidRPr="00A34DDF">
        <w:rPr>
          <w:rFonts w:eastAsia="Arial" w:cs="Arial"/>
          <w:bCs/>
          <w:sz w:val="28"/>
          <w:szCs w:val="28"/>
        </w:rPr>
        <w:t xml:space="preserve"> </w:t>
      </w:r>
      <w:r w:rsidRPr="00A34DDF">
        <w:rPr>
          <w:rFonts w:cs="Arial"/>
          <w:bCs/>
          <w:sz w:val="28"/>
          <w:szCs w:val="28"/>
        </w:rPr>
        <w:t>Construção</w:t>
      </w:r>
      <w:r w:rsidRPr="00A34DDF">
        <w:rPr>
          <w:rFonts w:eastAsia="Arial" w:cs="Arial"/>
          <w:bCs/>
          <w:sz w:val="28"/>
          <w:szCs w:val="28"/>
        </w:rPr>
        <w:t xml:space="preserve"> </w:t>
      </w:r>
      <w:r w:rsidRPr="00A34DDF">
        <w:rPr>
          <w:rFonts w:cs="Arial"/>
          <w:bCs/>
          <w:sz w:val="28"/>
          <w:szCs w:val="28"/>
        </w:rPr>
        <w:t>Civil</w:t>
      </w:r>
      <w:r w:rsidRPr="00A34DDF">
        <w:rPr>
          <w:rFonts w:eastAsia="Arial" w:cs="Arial"/>
          <w:bCs/>
          <w:sz w:val="28"/>
          <w:szCs w:val="28"/>
        </w:rPr>
        <w:t xml:space="preserve"> </w:t>
      </w:r>
      <w:r w:rsidRPr="00A34DDF">
        <w:rPr>
          <w:rFonts w:cs="Arial"/>
          <w:bCs/>
          <w:sz w:val="28"/>
          <w:szCs w:val="28"/>
        </w:rPr>
        <w:t>com</w:t>
      </w:r>
      <w:r w:rsidRPr="00A34DDF">
        <w:rPr>
          <w:rFonts w:eastAsia="Arial" w:cs="Arial"/>
          <w:bCs/>
          <w:sz w:val="28"/>
          <w:szCs w:val="28"/>
        </w:rPr>
        <w:t xml:space="preserve"> </w:t>
      </w:r>
      <w:r w:rsidRPr="00A34DDF">
        <w:rPr>
          <w:rFonts w:cs="Arial"/>
          <w:bCs/>
          <w:sz w:val="28"/>
          <w:szCs w:val="28"/>
        </w:rPr>
        <w:t>20</w:t>
      </w:r>
      <w:r w:rsidRPr="00A34DDF">
        <w:rPr>
          <w:rFonts w:eastAsia="Arial" w:cs="Arial"/>
          <w:bCs/>
          <w:sz w:val="28"/>
          <w:szCs w:val="28"/>
        </w:rPr>
        <w:t xml:space="preserve"> </w:t>
      </w:r>
      <w:r w:rsidRPr="00A34DDF">
        <w:rPr>
          <w:rFonts w:cs="Arial"/>
          <w:bCs/>
          <w:sz w:val="28"/>
          <w:szCs w:val="28"/>
        </w:rPr>
        <w:t>ou</w:t>
      </w:r>
      <w:r w:rsidRPr="00A34DDF">
        <w:rPr>
          <w:rFonts w:eastAsia="Arial" w:cs="Arial"/>
          <w:bCs/>
          <w:sz w:val="28"/>
          <w:szCs w:val="28"/>
        </w:rPr>
        <w:t xml:space="preserve"> </w:t>
      </w:r>
      <w:r w:rsidRPr="00A34DDF">
        <w:rPr>
          <w:rFonts w:cs="Arial"/>
          <w:bCs/>
          <w:sz w:val="28"/>
          <w:szCs w:val="28"/>
        </w:rPr>
        <w:t>mais</w:t>
      </w:r>
      <w:r w:rsidRPr="00A34DDF">
        <w:rPr>
          <w:rFonts w:eastAsia="Arial" w:cs="Arial"/>
          <w:bCs/>
          <w:sz w:val="28"/>
          <w:szCs w:val="28"/>
        </w:rPr>
        <w:t xml:space="preserve"> </w:t>
      </w:r>
      <w:r w:rsidRPr="00A34DDF">
        <w:rPr>
          <w:rFonts w:cs="Arial"/>
          <w:bCs/>
          <w:sz w:val="28"/>
          <w:szCs w:val="28"/>
        </w:rPr>
        <w:t>funcionários,</w:t>
      </w:r>
      <w:r w:rsidRPr="00A34DDF">
        <w:rPr>
          <w:rFonts w:eastAsia="Arial" w:cs="Arial"/>
          <w:bCs/>
          <w:sz w:val="28"/>
          <w:szCs w:val="28"/>
        </w:rPr>
        <w:t xml:space="preserve"> </w:t>
      </w:r>
      <w:r w:rsidRPr="00A34DDF">
        <w:rPr>
          <w:rFonts w:cs="Arial"/>
          <w:bCs/>
          <w:sz w:val="28"/>
          <w:szCs w:val="28"/>
        </w:rPr>
        <w:t>a</w:t>
      </w:r>
      <w:r w:rsidRPr="00A34DDF">
        <w:rPr>
          <w:rFonts w:eastAsia="Arial" w:cs="Arial"/>
          <w:bCs/>
          <w:sz w:val="28"/>
          <w:szCs w:val="28"/>
        </w:rPr>
        <w:t xml:space="preserve"> </w:t>
      </w:r>
      <w:r w:rsidRPr="00A34DDF">
        <w:rPr>
          <w:rFonts w:cs="Arial"/>
          <w:bCs/>
          <w:sz w:val="28"/>
          <w:szCs w:val="28"/>
        </w:rPr>
        <w:t>Licitante</w:t>
      </w:r>
      <w:r w:rsidRPr="00A34DDF">
        <w:rPr>
          <w:rFonts w:eastAsia="Arial" w:cs="Arial"/>
          <w:bCs/>
          <w:sz w:val="28"/>
          <w:szCs w:val="28"/>
        </w:rPr>
        <w:t xml:space="preserve"> </w:t>
      </w:r>
      <w:r w:rsidRPr="00A34DDF">
        <w:rPr>
          <w:rFonts w:cs="Arial"/>
          <w:bCs/>
          <w:sz w:val="28"/>
          <w:szCs w:val="28"/>
        </w:rPr>
        <w:t>deverá</w:t>
      </w:r>
      <w:r w:rsidRPr="00A34DDF">
        <w:rPr>
          <w:rFonts w:eastAsia="Arial" w:cs="Arial"/>
          <w:bCs/>
          <w:sz w:val="28"/>
          <w:szCs w:val="28"/>
        </w:rPr>
        <w:t xml:space="preserve"> </w:t>
      </w:r>
      <w:r w:rsidRPr="00A34DDF">
        <w:rPr>
          <w:rFonts w:cs="Arial"/>
          <w:bCs/>
          <w:sz w:val="28"/>
          <w:szCs w:val="28"/>
        </w:rPr>
        <w:t>elaborar</w:t>
      </w:r>
      <w:r w:rsidRPr="00A34DDF">
        <w:rPr>
          <w:rFonts w:eastAsia="Arial" w:cs="Arial"/>
          <w:bCs/>
          <w:sz w:val="28"/>
          <w:szCs w:val="28"/>
        </w:rPr>
        <w:t xml:space="preserve"> </w:t>
      </w:r>
      <w:r w:rsidRPr="00A34DDF">
        <w:rPr>
          <w:rFonts w:cs="Arial"/>
          <w:bCs/>
          <w:sz w:val="28"/>
          <w:szCs w:val="28"/>
        </w:rPr>
        <w:t>o</w:t>
      </w:r>
      <w:r w:rsidRPr="00A34DDF">
        <w:rPr>
          <w:rFonts w:eastAsia="Arial" w:cs="Arial"/>
          <w:bCs/>
          <w:sz w:val="28"/>
          <w:szCs w:val="28"/>
        </w:rPr>
        <w:t xml:space="preserve"> </w:t>
      </w:r>
      <w:r w:rsidRPr="00A34DDF">
        <w:rPr>
          <w:rFonts w:cs="Arial"/>
          <w:bCs/>
          <w:sz w:val="28"/>
          <w:szCs w:val="28"/>
        </w:rPr>
        <w:t>PCMAT</w:t>
      </w:r>
      <w:r w:rsidRPr="00A34DDF">
        <w:rPr>
          <w:rFonts w:eastAsia="Arial" w:cs="Arial"/>
          <w:bCs/>
          <w:sz w:val="28"/>
          <w:szCs w:val="28"/>
        </w:rPr>
        <w:t xml:space="preserve"> </w:t>
      </w:r>
      <w:r w:rsidRPr="00A34DDF">
        <w:rPr>
          <w:rFonts w:cs="Arial"/>
          <w:bCs/>
          <w:sz w:val="28"/>
          <w:szCs w:val="28"/>
        </w:rPr>
        <w:t>-</w:t>
      </w:r>
      <w:r w:rsidRPr="00A34DDF">
        <w:rPr>
          <w:rFonts w:eastAsia="Arial" w:cs="Arial"/>
          <w:bCs/>
          <w:sz w:val="28"/>
          <w:szCs w:val="28"/>
        </w:rPr>
        <w:t xml:space="preserve"> </w:t>
      </w:r>
      <w:r w:rsidRPr="00A34DDF">
        <w:rPr>
          <w:rFonts w:cs="Arial"/>
          <w:bCs/>
          <w:sz w:val="28"/>
          <w:szCs w:val="28"/>
        </w:rPr>
        <w:t>Programa</w:t>
      </w:r>
      <w:r w:rsidRPr="00A34DDF">
        <w:rPr>
          <w:rFonts w:eastAsia="Arial" w:cs="Arial"/>
          <w:bCs/>
          <w:sz w:val="28"/>
          <w:szCs w:val="28"/>
        </w:rPr>
        <w:t xml:space="preserve"> </w:t>
      </w:r>
      <w:r w:rsidRPr="00A34DDF">
        <w:rPr>
          <w:rFonts w:cs="Arial"/>
          <w:bCs/>
          <w:sz w:val="28"/>
          <w:szCs w:val="28"/>
        </w:rPr>
        <w:t>de</w:t>
      </w:r>
      <w:r w:rsidRPr="00A34DDF">
        <w:rPr>
          <w:rFonts w:eastAsia="Arial" w:cs="Arial"/>
          <w:bCs/>
          <w:sz w:val="28"/>
          <w:szCs w:val="28"/>
        </w:rPr>
        <w:t xml:space="preserve"> </w:t>
      </w:r>
      <w:r w:rsidRPr="00A34DDF">
        <w:rPr>
          <w:rFonts w:cs="Arial"/>
          <w:bCs/>
          <w:sz w:val="28"/>
          <w:szCs w:val="28"/>
        </w:rPr>
        <w:t>Condições</w:t>
      </w:r>
      <w:r w:rsidRPr="00A34DDF">
        <w:rPr>
          <w:rFonts w:eastAsia="Arial" w:cs="Arial"/>
          <w:bCs/>
          <w:sz w:val="28"/>
          <w:szCs w:val="28"/>
        </w:rPr>
        <w:t xml:space="preserve"> </w:t>
      </w:r>
      <w:r w:rsidRPr="00A34DDF">
        <w:rPr>
          <w:rFonts w:cs="Arial"/>
          <w:bCs/>
          <w:sz w:val="28"/>
          <w:szCs w:val="28"/>
        </w:rPr>
        <w:t>e</w:t>
      </w:r>
      <w:r w:rsidRPr="00A34DDF">
        <w:rPr>
          <w:rFonts w:eastAsia="Arial" w:cs="Arial"/>
          <w:bCs/>
          <w:sz w:val="28"/>
          <w:szCs w:val="28"/>
        </w:rPr>
        <w:t xml:space="preserve"> </w:t>
      </w:r>
      <w:r w:rsidRPr="00A34DDF">
        <w:rPr>
          <w:rFonts w:cs="Arial"/>
          <w:bCs/>
          <w:sz w:val="28"/>
          <w:szCs w:val="28"/>
        </w:rPr>
        <w:t>Meio</w:t>
      </w:r>
      <w:r w:rsidRPr="00A34DDF">
        <w:rPr>
          <w:rFonts w:eastAsia="Arial" w:cs="Arial"/>
          <w:bCs/>
          <w:sz w:val="28"/>
          <w:szCs w:val="28"/>
        </w:rPr>
        <w:t xml:space="preserve"> </w:t>
      </w:r>
      <w:r w:rsidRPr="00A34DDF">
        <w:rPr>
          <w:rFonts w:cs="Arial"/>
          <w:bCs/>
          <w:sz w:val="28"/>
          <w:szCs w:val="28"/>
        </w:rPr>
        <w:t>Ambiente</w:t>
      </w:r>
      <w:r w:rsidRPr="00A34DDF">
        <w:rPr>
          <w:rFonts w:eastAsia="Arial" w:cs="Arial"/>
          <w:bCs/>
          <w:sz w:val="28"/>
          <w:szCs w:val="28"/>
        </w:rPr>
        <w:t xml:space="preserve"> </w:t>
      </w:r>
      <w:r w:rsidRPr="00A34DDF">
        <w:rPr>
          <w:rFonts w:cs="Arial"/>
          <w:bCs/>
          <w:sz w:val="28"/>
          <w:szCs w:val="28"/>
        </w:rPr>
        <w:t>no</w:t>
      </w:r>
      <w:r w:rsidRPr="00A34DDF">
        <w:rPr>
          <w:rFonts w:eastAsia="Arial" w:cs="Arial"/>
          <w:bCs/>
          <w:sz w:val="28"/>
          <w:szCs w:val="28"/>
        </w:rPr>
        <w:t xml:space="preserve"> </w:t>
      </w:r>
      <w:r w:rsidRPr="00A34DDF">
        <w:rPr>
          <w:rFonts w:cs="Arial"/>
          <w:bCs/>
          <w:sz w:val="28"/>
          <w:szCs w:val="28"/>
        </w:rPr>
        <w:t>Trabalho</w:t>
      </w:r>
      <w:r w:rsidRPr="00A34DDF">
        <w:rPr>
          <w:rFonts w:eastAsia="Arial" w:cs="Arial"/>
          <w:bCs/>
          <w:sz w:val="28"/>
          <w:szCs w:val="28"/>
        </w:rPr>
        <w:t xml:space="preserve"> </w:t>
      </w:r>
      <w:r w:rsidRPr="00A34DDF">
        <w:rPr>
          <w:rFonts w:cs="Arial"/>
          <w:bCs/>
          <w:sz w:val="28"/>
          <w:szCs w:val="28"/>
        </w:rPr>
        <w:t>conforme</w:t>
      </w:r>
      <w:r w:rsidRPr="00A34DDF">
        <w:rPr>
          <w:rFonts w:eastAsia="Arial" w:cs="Arial"/>
          <w:bCs/>
          <w:sz w:val="28"/>
          <w:szCs w:val="28"/>
        </w:rPr>
        <w:t xml:space="preserve"> </w:t>
      </w:r>
      <w:r w:rsidRPr="00A34DDF">
        <w:rPr>
          <w:rFonts w:cs="Arial"/>
          <w:bCs/>
          <w:sz w:val="28"/>
          <w:szCs w:val="28"/>
        </w:rPr>
        <w:t>exigido</w:t>
      </w:r>
      <w:r w:rsidRPr="00A34DDF">
        <w:rPr>
          <w:rFonts w:eastAsia="Arial" w:cs="Arial"/>
          <w:bCs/>
          <w:sz w:val="28"/>
          <w:szCs w:val="28"/>
        </w:rPr>
        <w:t xml:space="preserve"> </w:t>
      </w:r>
      <w:r w:rsidRPr="00A34DDF">
        <w:rPr>
          <w:rFonts w:cs="Arial"/>
          <w:bCs/>
          <w:sz w:val="28"/>
          <w:szCs w:val="28"/>
        </w:rPr>
        <w:t>na</w:t>
      </w:r>
      <w:r w:rsidRPr="00A34DDF">
        <w:rPr>
          <w:rFonts w:eastAsia="Arial" w:cs="Arial"/>
          <w:bCs/>
          <w:sz w:val="28"/>
          <w:szCs w:val="28"/>
        </w:rPr>
        <w:t xml:space="preserve"> </w:t>
      </w:r>
      <w:r w:rsidRPr="00A34DDF">
        <w:rPr>
          <w:rFonts w:cs="Arial"/>
          <w:bCs/>
          <w:sz w:val="28"/>
          <w:szCs w:val="28"/>
        </w:rPr>
        <w:t>NR-18.</w:t>
      </w:r>
      <w:r w:rsidRPr="00A34DDF">
        <w:rPr>
          <w:rFonts w:eastAsia="Arial" w:cs="Arial"/>
          <w:bCs/>
          <w:sz w:val="28"/>
          <w:szCs w:val="28"/>
        </w:rPr>
        <w:t xml:space="preserve"> </w:t>
      </w:r>
      <w:r w:rsidRPr="00A34DDF">
        <w:rPr>
          <w:rFonts w:cs="Arial"/>
          <w:bCs/>
          <w:sz w:val="28"/>
          <w:szCs w:val="28"/>
        </w:rPr>
        <w:t>Em</w:t>
      </w:r>
      <w:r w:rsidRPr="00A34DDF">
        <w:rPr>
          <w:rFonts w:eastAsia="Arial" w:cs="Arial"/>
          <w:bCs/>
          <w:sz w:val="28"/>
          <w:szCs w:val="28"/>
        </w:rPr>
        <w:t xml:space="preserve"> </w:t>
      </w:r>
      <w:r w:rsidRPr="00A34DDF">
        <w:rPr>
          <w:rFonts w:cs="Arial"/>
          <w:bCs/>
          <w:sz w:val="28"/>
          <w:szCs w:val="28"/>
        </w:rPr>
        <w:t>todas</w:t>
      </w:r>
      <w:r w:rsidRPr="00A34DDF">
        <w:rPr>
          <w:rFonts w:eastAsia="Arial" w:cs="Arial"/>
          <w:bCs/>
          <w:sz w:val="28"/>
          <w:szCs w:val="28"/>
        </w:rPr>
        <w:t xml:space="preserve"> </w:t>
      </w:r>
      <w:r w:rsidRPr="00A34DDF">
        <w:rPr>
          <w:rFonts w:cs="Arial"/>
          <w:bCs/>
          <w:sz w:val="28"/>
          <w:szCs w:val="28"/>
        </w:rPr>
        <w:t>as</w:t>
      </w:r>
      <w:r w:rsidRPr="00A34DDF">
        <w:rPr>
          <w:rFonts w:eastAsia="Arial" w:cs="Arial"/>
          <w:bCs/>
          <w:sz w:val="28"/>
          <w:szCs w:val="28"/>
        </w:rPr>
        <w:t xml:space="preserve"> </w:t>
      </w:r>
      <w:r w:rsidRPr="00A34DDF">
        <w:rPr>
          <w:rFonts w:cs="Arial"/>
          <w:bCs/>
          <w:sz w:val="28"/>
          <w:szCs w:val="28"/>
        </w:rPr>
        <w:t>construções</w:t>
      </w:r>
      <w:r w:rsidRPr="00A34DDF">
        <w:rPr>
          <w:rFonts w:eastAsia="Arial" w:cs="Arial"/>
          <w:bCs/>
          <w:sz w:val="28"/>
          <w:szCs w:val="28"/>
        </w:rPr>
        <w:t xml:space="preserve"> </w:t>
      </w:r>
      <w:r w:rsidRPr="00A34DDF">
        <w:rPr>
          <w:rFonts w:cs="Arial"/>
          <w:bCs/>
          <w:sz w:val="28"/>
          <w:szCs w:val="28"/>
        </w:rPr>
        <w:t>civis,</w:t>
      </w:r>
      <w:r w:rsidRPr="00A34DDF">
        <w:rPr>
          <w:rFonts w:eastAsia="Arial" w:cs="Arial"/>
          <w:bCs/>
          <w:sz w:val="28"/>
          <w:szCs w:val="28"/>
        </w:rPr>
        <w:t xml:space="preserve"> </w:t>
      </w:r>
      <w:r w:rsidRPr="00A34DDF">
        <w:rPr>
          <w:rFonts w:cs="Arial"/>
          <w:bCs/>
          <w:sz w:val="28"/>
          <w:szCs w:val="28"/>
        </w:rPr>
        <w:t>mesmo</w:t>
      </w:r>
      <w:r w:rsidRPr="00A34DDF">
        <w:rPr>
          <w:rFonts w:eastAsia="Arial" w:cs="Arial"/>
          <w:bCs/>
          <w:sz w:val="28"/>
          <w:szCs w:val="28"/>
        </w:rPr>
        <w:t xml:space="preserve"> </w:t>
      </w:r>
      <w:r w:rsidRPr="00A34DDF">
        <w:rPr>
          <w:rFonts w:cs="Arial"/>
          <w:bCs/>
          <w:sz w:val="28"/>
          <w:szCs w:val="28"/>
        </w:rPr>
        <w:t>aquelas</w:t>
      </w:r>
      <w:r w:rsidRPr="00A34DDF">
        <w:rPr>
          <w:rFonts w:eastAsia="Arial" w:cs="Arial"/>
          <w:bCs/>
          <w:sz w:val="28"/>
          <w:szCs w:val="28"/>
        </w:rPr>
        <w:t xml:space="preserve"> </w:t>
      </w:r>
      <w:r w:rsidRPr="00A34DDF">
        <w:rPr>
          <w:rFonts w:cs="Arial"/>
          <w:bCs/>
          <w:sz w:val="28"/>
          <w:szCs w:val="28"/>
        </w:rPr>
        <w:t>com</w:t>
      </w:r>
      <w:r w:rsidRPr="00A34DDF">
        <w:rPr>
          <w:rFonts w:eastAsia="Arial" w:cs="Arial"/>
          <w:bCs/>
          <w:sz w:val="28"/>
          <w:szCs w:val="28"/>
        </w:rPr>
        <w:t xml:space="preserve"> </w:t>
      </w:r>
      <w:r w:rsidRPr="00A34DDF">
        <w:rPr>
          <w:rFonts w:cs="Arial"/>
          <w:bCs/>
          <w:sz w:val="28"/>
          <w:szCs w:val="28"/>
        </w:rPr>
        <w:t>menos</w:t>
      </w:r>
      <w:r w:rsidRPr="00A34DDF">
        <w:rPr>
          <w:rFonts w:eastAsia="Arial" w:cs="Arial"/>
          <w:bCs/>
          <w:sz w:val="28"/>
          <w:szCs w:val="28"/>
        </w:rPr>
        <w:t xml:space="preserve"> </w:t>
      </w:r>
      <w:r w:rsidRPr="00A34DDF">
        <w:rPr>
          <w:rFonts w:cs="Arial"/>
          <w:bCs/>
          <w:sz w:val="28"/>
          <w:szCs w:val="28"/>
        </w:rPr>
        <w:t>de</w:t>
      </w:r>
      <w:r w:rsidRPr="00A34DDF">
        <w:rPr>
          <w:rFonts w:eastAsia="Arial" w:cs="Arial"/>
          <w:bCs/>
          <w:sz w:val="28"/>
          <w:szCs w:val="28"/>
        </w:rPr>
        <w:t xml:space="preserve"> </w:t>
      </w:r>
      <w:r w:rsidRPr="00A34DDF">
        <w:rPr>
          <w:rFonts w:cs="Arial"/>
          <w:bCs/>
          <w:sz w:val="28"/>
          <w:szCs w:val="28"/>
        </w:rPr>
        <w:t>20</w:t>
      </w:r>
      <w:r w:rsidRPr="00A34DDF">
        <w:rPr>
          <w:rFonts w:eastAsia="Arial" w:cs="Arial"/>
          <w:bCs/>
          <w:sz w:val="28"/>
          <w:szCs w:val="28"/>
        </w:rPr>
        <w:t xml:space="preserve"> </w:t>
      </w:r>
      <w:r w:rsidRPr="00A34DDF">
        <w:rPr>
          <w:rFonts w:cs="Arial"/>
          <w:bCs/>
          <w:sz w:val="28"/>
          <w:szCs w:val="28"/>
        </w:rPr>
        <w:t>funcionários,</w:t>
      </w:r>
      <w:r w:rsidRPr="00A34DDF">
        <w:rPr>
          <w:rFonts w:eastAsia="Arial" w:cs="Arial"/>
          <w:bCs/>
          <w:sz w:val="28"/>
          <w:szCs w:val="28"/>
        </w:rPr>
        <w:t xml:space="preserve"> </w:t>
      </w:r>
      <w:r w:rsidRPr="00A34DDF">
        <w:rPr>
          <w:rFonts w:cs="Arial"/>
          <w:bCs/>
          <w:sz w:val="28"/>
          <w:szCs w:val="28"/>
        </w:rPr>
        <w:t>deverão</w:t>
      </w:r>
      <w:r w:rsidRPr="00A34DDF">
        <w:rPr>
          <w:rFonts w:eastAsia="Arial" w:cs="Arial"/>
          <w:bCs/>
          <w:sz w:val="28"/>
          <w:szCs w:val="28"/>
        </w:rPr>
        <w:t xml:space="preserve"> </w:t>
      </w:r>
      <w:r w:rsidRPr="00A34DDF">
        <w:rPr>
          <w:rFonts w:cs="Arial"/>
          <w:bCs/>
          <w:sz w:val="28"/>
          <w:szCs w:val="28"/>
        </w:rPr>
        <w:t>ser</w:t>
      </w:r>
      <w:r w:rsidRPr="00A34DDF">
        <w:rPr>
          <w:rFonts w:eastAsia="Arial" w:cs="Arial"/>
          <w:bCs/>
          <w:sz w:val="28"/>
          <w:szCs w:val="28"/>
        </w:rPr>
        <w:t xml:space="preserve"> </w:t>
      </w:r>
      <w:r w:rsidRPr="00A34DDF">
        <w:rPr>
          <w:rFonts w:cs="Arial"/>
          <w:bCs/>
          <w:sz w:val="28"/>
          <w:szCs w:val="28"/>
        </w:rPr>
        <w:t>observados</w:t>
      </w:r>
      <w:r w:rsidRPr="00A34DDF">
        <w:rPr>
          <w:rFonts w:eastAsia="Arial" w:cs="Arial"/>
          <w:bCs/>
          <w:sz w:val="28"/>
          <w:szCs w:val="28"/>
        </w:rPr>
        <w:t xml:space="preserve"> </w:t>
      </w:r>
      <w:r w:rsidRPr="00A34DDF">
        <w:rPr>
          <w:rFonts w:cs="Arial"/>
          <w:bCs/>
          <w:sz w:val="28"/>
          <w:szCs w:val="28"/>
        </w:rPr>
        <w:t>às</w:t>
      </w:r>
      <w:r w:rsidRPr="00A34DDF">
        <w:rPr>
          <w:rFonts w:eastAsia="Arial" w:cs="Arial"/>
          <w:bCs/>
          <w:sz w:val="28"/>
          <w:szCs w:val="28"/>
        </w:rPr>
        <w:t xml:space="preserve"> </w:t>
      </w:r>
      <w:r w:rsidRPr="00A34DDF">
        <w:rPr>
          <w:rFonts w:cs="Arial"/>
          <w:bCs/>
          <w:sz w:val="28"/>
          <w:szCs w:val="28"/>
        </w:rPr>
        <w:t>exigências</w:t>
      </w:r>
      <w:r w:rsidRPr="00A34DDF">
        <w:rPr>
          <w:rFonts w:eastAsia="Arial" w:cs="Arial"/>
          <w:bCs/>
          <w:sz w:val="28"/>
          <w:szCs w:val="28"/>
        </w:rPr>
        <w:t xml:space="preserve"> </w:t>
      </w:r>
      <w:r w:rsidRPr="00A34DDF">
        <w:rPr>
          <w:rFonts w:cs="Arial"/>
          <w:bCs/>
          <w:sz w:val="28"/>
          <w:szCs w:val="28"/>
        </w:rPr>
        <w:t>contidas</w:t>
      </w:r>
      <w:r w:rsidRPr="00A34DDF">
        <w:rPr>
          <w:rFonts w:eastAsia="Arial" w:cs="Arial"/>
          <w:bCs/>
          <w:sz w:val="28"/>
          <w:szCs w:val="28"/>
        </w:rPr>
        <w:t xml:space="preserve"> </w:t>
      </w:r>
      <w:r w:rsidRPr="00A34DDF">
        <w:rPr>
          <w:rFonts w:cs="Arial"/>
          <w:bCs/>
          <w:sz w:val="28"/>
          <w:szCs w:val="28"/>
        </w:rPr>
        <w:t>na</w:t>
      </w:r>
      <w:r w:rsidRPr="00A34DDF">
        <w:rPr>
          <w:rFonts w:eastAsia="Arial" w:cs="Arial"/>
          <w:bCs/>
          <w:sz w:val="28"/>
          <w:szCs w:val="28"/>
        </w:rPr>
        <w:t xml:space="preserve"> </w:t>
      </w:r>
      <w:r w:rsidRPr="00A34DDF">
        <w:rPr>
          <w:rFonts w:cs="Arial"/>
          <w:bCs/>
          <w:sz w:val="28"/>
          <w:szCs w:val="28"/>
        </w:rPr>
        <w:t>NR-18.</w:t>
      </w:r>
    </w:p>
    <w:p w:rsidR="001037D3" w:rsidRPr="00A34DDF" w:rsidRDefault="001037D3" w:rsidP="001037D3">
      <w:pPr>
        <w:keepLines/>
        <w:autoSpaceDE w:val="0"/>
        <w:spacing w:before="120"/>
        <w:ind w:left="1418"/>
        <w:jc w:val="both"/>
        <w:rPr>
          <w:rFonts w:cs="Arial"/>
          <w:bCs/>
          <w:sz w:val="28"/>
          <w:szCs w:val="28"/>
        </w:rPr>
      </w:pPr>
      <w:r w:rsidRPr="00A34DDF">
        <w:rPr>
          <w:rFonts w:cs="Arial"/>
          <w:b/>
          <w:bCs/>
          <w:sz w:val="28"/>
          <w:szCs w:val="28"/>
        </w:rPr>
        <w:t>4.7.2.</w:t>
      </w:r>
      <w:r w:rsidRPr="00A34DDF">
        <w:rPr>
          <w:rFonts w:eastAsia="Arial" w:cs="Arial"/>
          <w:bCs/>
          <w:sz w:val="28"/>
          <w:szCs w:val="28"/>
        </w:rPr>
        <w:t xml:space="preserve"> </w:t>
      </w:r>
      <w:r w:rsidRPr="00A34DDF">
        <w:rPr>
          <w:rFonts w:cs="Arial"/>
          <w:bCs/>
          <w:sz w:val="28"/>
          <w:szCs w:val="28"/>
        </w:rPr>
        <w:t>Fica</w:t>
      </w:r>
      <w:r w:rsidRPr="00A34DDF">
        <w:rPr>
          <w:rFonts w:eastAsia="Arial" w:cs="Arial"/>
          <w:bCs/>
          <w:sz w:val="28"/>
          <w:szCs w:val="28"/>
        </w:rPr>
        <w:t xml:space="preserve"> </w:t>
      </w:r>
      <w:r w:rsidRPr="00A34DDF">
        <w:rPr>
          <w:rFonts w:cs="Arial"/>
          <w:bCs/>
          <w:sz w:val="28"/>
          <w:szCs w:val="28"/>
        </w:rPr>
        <w:t>estipulada</w:t>
      </w:r>
      <w:r w:rsidRPr="00A34DDF">
        <w:rPr>
          <w:rFonts w:eastAsia="Arial" w:cs="Arial"/>
          <w:bCs/>
          <w:sz w:val="28"/>
          <w:szCs w:val="28"/>
        </w:rPr>
        <w:t xml:space="preserve"> </w:t>
      </w:r>
      <w:r w:rsidRPr="00A34DDF">
        <w:rPr>
          <w:rFonts w:cs="Arial"/>
          <w:bCs/>
          <w:sz w:val="28"/>
          <w:szCs w:val="28"/>
        </w:rPr>
        <w:t>a</w:t>
      </w:r>
      <w:r w:rsidRPr="00A34DDF">
        <w:rPr>
          <w:rFonts w:eastAsia="Arial" w:cs="Arial"/>
          <w:bCs/>
          <w:sz w:val="28"/>
          <w:szCs w:val="28"/>
        </w:rPr>
        <w:t xml:space="preserve"> </w:t>
      </w:r>
      <w:r w:rsidRPr="00A34DDF">
        <w:rPr>
          <w:rFonts w:cs="Arial"/>
          <w:bCs/>
          <w:sz w:val="28"/>
          <w:szCs w:val="28"/>
        </w:rPr>
        <w:t>Multa</w:t>
      </w:r>
      <w:r w:rsidRPr="00A34DDF">
        <w:rPr>
          <w:rFonts w:eastAsia="Arial" w:cs="Arial"/>
          <w:bCs/>
          <w:sz w:val="28"/>
          <w:szCs w:val="28"/>
        </w:rPr>
        <w:t xml:space="preserve"> </w:t>
      </w:r>
      <w:r w:rsidRPr="00A34DDF">
        <w:rPr>
          <w:rFonts w:cs="Arial"/>
          <w:bCs/>
          <w:sz w:val="28"/>
          <w:szCs w:val="28"/>
        </w:rPr>
        <w:t>de</w:t>
      </w:r>
      <w:r w:rsidRPr="00A34DDF">
        <w:rPr>
          <w:rFonts w:eastAsia="Arial" w:cs="Arial"/>
          <w:bCs/>
          <w:sz w:val="28"/>
          <w:szCs w:val="28"/>
        </w:rPr>
        <w:t xml:space="preserve"> </w:t>
      </w:r>
      <w:r w:rsidRPr="00A34DDF">
        <w:rPr>
          <w:rFonts w:cs="Arial"/>
          <w:bCs/>
          <w:sz w:val="28"/>
          <w:szCs w:val="28"/>
        </w:rPr>
        <w:t>(xxx)</w:t>
      </w:r>
      <w:r w:rsidRPr="00A34DDF">
        <w:rPr>
          <w:rFonts w:eastAsia="Arial" w:cs="Arial"/>
          <w:bCs/>
          <w:sz w:val="28"/>
          <w:szCs w:val="28"/>
        </w:rPr>
        <w:t xml:space="preserve"> </w:t>
      </w:r>
      <w:r w:rsidRPr="00A34DDF">
        <w:rPr>
          <w:rFonts w:cs="Arial"/>
          <w:bCs/>
          <w:sz w:val="28"/>
          <w:szCs w:val="28"/>
        </w:rPr>
        <w:t>a</w:t>
      </w:r>
      <w:r w:rsidRPr="00A34DDF">
        <w:rPr>
          <w:rFonts w:eastAsia="Arial" w:cs="Arial"/>
          <w:bCs/>
          <w:sz w:val="28"/>
          <w:szCs w:val="28"/>
        </w:rPr>
        <w:t xml:space="preserve"> </w:t>
      </w:r>
      <w:r w:rsidRPr="00A34DDF">
        <w:rPr>
          <w:rFonts w:cs="Arial"/>
          <w:bCs/>
          <w:sz w:val="28"/>
          <w:szCs w:val="28"/>
        </w:rPr>
        <w:t>ser</w:t>
      </w:r>
      <w:r w:rsidRPr="00A34DDF">
        <w:rPr>
          <w:rFonts w:eastAsia="Arial" w:cs="Arial"/>
          <w:bCs/>
          <w:sz w:val="28"/>
          <w:szCs w:val="28"/>
        </w:rPr>
        <w:t xml:space="preserve"> </w:t>
      </w:r>
      <w:r w:rsidRPr="00A34DDF">
        <w:rPr>
          <w:rFonts w:cs="Arial"/>
          <w:bCs/>
          <w:sz w:val="28"/>
          <w:szCs w:val="28"/>
        </w:rPr>
        <w:t>paga</w:t>
      </w:r>
      <w:r w:rsidRPr="00A34DDF">
        <w:rPr>
          <w:rFonts w:eastAsia="Arial" w:cs="Arial"/>
          <w:bCs/>
          <w:sz w:val="28"/>
          <w:szCs w:val="28"/>
        </w:rPr>
        <w:t xml:space="preserve"> </w:t>
      </w:r>
      <w:r w:rsidRPr="00A34DDF">
        <w:rPr>
          <w:rFonts w:cs="Arial"/>
          <w:bCs/>
          <w:sz w:val="28"/>
          <w:szCs w:val="28"/>
        </w:rPr>
        <w:t>pela</w:t>
      </w:r>
      <w:r w:rsidRPr="00A34DDF">
        <w:rPr>
          <w:rFonts w:eastAsia="Arial" w:cs="Arial"/>
          <w:bCs/>
          <w:sz w:val="28"/>
          <w:szCs w:val="28"/>
        </w:rPr>
        <w:t xml:space="preserve"> </w:t>
      </w:r>
      <w:r w:rsidR="00582C2C">
        <w:rPr>
          <w:rFonts w:eastAsia="Arial" w:cs="Arial"/>
          <w:bCs/>
          <w:sz w:val="28"/>
          <w:szCs w:val="28"/>
        </w:rPr>
        <w:t>L</w:t>
      </w:r>
      <w:r w:rsidRPr="00A34DDF">
        <w:rPr>
          <w:rFonts w:cs="Arial"/>
          <w:bCs/>
          <w:sz w:val="28"/>
          <w:szCs w:val="28"/>
        </w:rPr>
        <w:t>icitante</w:t>
      </w:r>
      <w:r w:rsidRPr="00A34DDF">
        <w:rPr>
          <w:rFonts w:eastAsia="Arial" w:cs="Arial"/>
          <w:bCs/>
          <w:sz w:val="28"/>
          <w:szCs w:val="28"/>
        </w:rPr>
        <w:t xml:space="preserve"> </w:t>
      </w:r>
      <w:r w:rsidRPr="00A34DDF">
        <w:rPr>
          <w:rFonts w:cs="Arial"/>
          <w:bCs/>
          <w:sz w:val="28"/>
          <w:szCs w:val="28"/>
        </w:rPr>
        <w:t>se</w:t>
      </w:r>
      <w:r w:rsidRPr="00A34DDF">
        <w:rPr>
          <w:rFonts w:eastAsia="Arial" w:cs="Arial"/>
          <w:bCs/>
          <w:sz w:val="28"/>
          <w:szCs w:val="28"/>
        </w:rPr>
        <w:t xml:space="preserve"> </w:t>
      </w:r>
      <w:r w:rsidRPr="00A34DDF">
        <w:rPr>
          <w:rFonts w:cs="Arial"/>
          <w:bCs/>
          <w:sz w:val="28"/>
          <w:szCs w:val="28"/>
        </w:rPr>
        <w:t>por</w:t>
      </w:r>
      <w:r w:rsidRPr="00A34DDF">
        <w:rPr>
          <w:rFonts w:eastAsia="Arial" w:cs="Arial"/>
          <w:bCs/>
          <w:sz w:val="28"/>
          <w:szCs w:val="28"/>
        </w:rPr>
        <w:t xml:space="preserve"> </w:t>
      </w:r>
      <w:r w:rsidRPr="00A34DDF">
        <w:rPr>
          <w:rFonts w:cs="Arial"/>
          <w:bCs/>
          <w:sz w:val="28"/>
          <w:szCs w:val="28"/>
        </w:rPr>
        <w:t>motivo</w:t>
      </w:r>
      <w:r w:rsidRPr="00A34DDF">
        <w:rPr>
          <w:rFonts w:eastAsia="Arial" w:cs="Arial"/>
          <w:bCs/>
          <w:sz w:val="28"/>
          <w:szCs w:val="28"/>
        </w:rPr>
        <w:t xml:space="preserve"> </w:t>
      </w:r>
      <w:r w:rsidRPr="00A34DDF">
        <w:rPr>
          <w:rFonts w:cs="Arial"/>
          <w:bCs/>
          <w:sz w:val="28"/>
          <w:szCs w:val="28"/>
        </w:rPr>
        <w:t>de</w:t>
      </w:r>
      <w:r w:rsidRPr="00A34DDF">
        <w:rPr>
          <w:rFonts w:eastAsia="Arial" w:cs="Arial"/>
          <w:bCs/>
          <w:sz w:val="28"/>
          <w:szCs w:val="28"/>
        </w:rPr>
        <w:t xml:space="preserve"> </w:t>
      </w:r>
      <w:r w:rsidRPr="00A34DDF">
        <w:rPr>
          <w:rFonts w:cs="Arial"/>
          <w:bCs/>
          <w:sz w:val="28"/>
          <w:szCs w:val="28"/>
        </w:rPr>
        <w:t>inspeção</w:t>
      </w:r>
      <w:r w:rsidRPr="00A34DDF">
        <w:rPr>
          <w:rFonts w:eastAsia="Arial" w:cs="Arial"/>
          <w:bCs/>
          <w:sz w:val="28"/>
          <w:szCs w:val="28"/>
        </w:rPr>
        <w:t xml:space="preserve"> </w:t>
      </w:r>
      <w:r w:rsidRPr="00A34DDF">
        <w:rPr>
          <w:rFonts w:cs="Arial"/>
          <w:bCs/>
          <w:sz w:val="28"/>
          <w:szCs w:val="28"/>
        </w:rPr>
        <w:t>do</w:t>
      </w:r>
      <w:r w:rsidRPr="00A34DDF">
        <w:rPr>
          <w:rFonts w:eastAsia="Arial" w:cs="Arial"/>
          <w:bCs/>
          <w:sz w:val="28"/>
          <w:szCs w:val="28"/>
        </w:rPr>
        <w:t xml:space="preserve"> </w:t>
      </w:r>
      <w:r w:rsidRPr="00A34DDF">
        <w:rPr>
          <w:rFonts w:cs="Arial"/>
          <w:bCs/>
          <w:sz w:val="28"/>
          <w:szCs w:val="28"/>
        </w:rPr>
        <w:t>SESET/UFU</w:t>
      </w:r>
      <w:r w:rsidRPr="00A34DDF">
        <w:rPr>
          <w:rFonts w:eastAsia="Arial" w:cs="Arial"/>
          <w:bCs/>
          <w:sz w:val="28"/>
          <w:szCs w:val="28"/>
        </w:rPr>
        <w:t xml:space="preserve"> </w:t>
      </w:r>
      <w:r w:rsidRPr="00A34DDF">
        <w:rPr>
          <w:rFonts w:cs="Arial"/>
          <w:bCs/>
          <w:sz w:val="28"/>
          <w:szCs w:val="28"/>
        </w:rPr>
        <w:t>for</w:t>
      </w:r>
      <w:r w:rsidRPr="00A34DDF">
        <w:rPr>
          <w:rFonts w:eastAsia="Arial" w:cs="Arial"/>
          <w:bCs/>
          <w:sz w:val="28"/>
          <w:szCs w:val="28"/>
        </w:rPr>
        <w:t xml:space="preserve"> </w:t>
      </w:r>
      <w:r w:rsidRPr="00A34DDF">
        <w:rPr>
          <w:rFonts w:cs="Arial"/>
          <w:bCs/>
          <w:sz w:val="28"/>
          <w:szCs w:val="28"/>
        </w:rPr>
        <w:t>flagrado</w:t>
      </w:r>
      <w:r w:rsidRPr="00A34DDF">
        <w:rPr>
          <w:rFonts w:eastAsia="Arial" w:cs="Arial"/>
          <w:bCs/>
          <w:sz w:val="28"/>
          <w:szCs w:val="28"/>
        </w:rPr>
        <w:t xml:space="preserve"> </w:t>
      </w:r>
      <w:r w:rsidRPr="00A34DDF">
        <w:rPr>
          <w:rFonts w:cs="Arial"/>
          <w:bCs/>
          <w:sz w:val="28"/>
          <w:szCs w:val="28"/>
        </w:rPr>
        <w:t>pela</w:t>
      </w:r>
      <w:r w:rsidRPr="00A34DDF">
        <w:rPr>
          <w:rFonts w:eastAsia="Arial" w:cs="Arial"/>
          <w:bCs/>
          <w:sz w:val="28"/>
          <w:szCs w:val="28"/>
        </w:rPr>
        <w:t xml:space="preserve"> </w:t>
      </w:r>
      <w:r w:rsidRPr="00A34DDF">
        <w:rPr>
          <w:rFonts w:cs="Arial"/>
          <w:bCs/>
          <w:sz w:val="28"/>
          <w:szCs w:val="28"/>
        </w:rPr>
        <w:t>UFU,</w:t>
      </w:r>
      <w:r w:rsidRPr="00A34DDF">
        <w:rPr>
          <w:rFonts w:eastAsia="Arial" w:cs="Arial"/>
          <w:bCs/>
          <w:sz w:val="28"/>
          <w:szCs w:val="28"/>
        </w:rPr>
        <w:t xml:space="preserve"> </w:t>
      </w:r>
      <w:r w:rsidRPr="00A34DDF">
        <w:rPr>
          <w:rFonts w:cs="Arial"/>
          <w:bCs/>
          <w:sz w:val="28"/>
          <w:szCs w:val="28"/>
        </w:rPr>
        <w:t>funcionários</w:t>
      </w:r>
      <w:r w:rsidRPr="00A34DDF">
        <w:rPr>
          <w:rFonts w:eastAsia="Arial" w:cs="Arial"/>
          <w:bCs/>
          <w:sz w:val="28"/>
          <w:szCs w:val="28"/>
        </w:rPr>
        <w:t xml:space="preserve"> </w:t>
      </w:r>
      <w:r w:rsidRPr="00A34DDF">
        <w:rPr>
          <w:rFonts w:cs="Arial"/>
          <w:bCs/>
          <w:sz w:val="28"/>
          <w:szCs w:val="28"/>
        </w:rPr>
        <w:t>da</w:t>
      </w:r>
      <w:r w:rsidRPr="00A34DDF">
        <w:rPr>
          <w:rFonts w:eastAsia="Arial" w:cs="Arial"/>
          <w:bCs/>
          <w:sz w:val="28"/>
          <w:szCs w:val="28"/>
        </w:rPr>
        <w:t xml:space="preserve"> </w:t>
      </w:r>
      <w:r w:rsidR="00582C2C">
        <w:rPr>
          <w:rFonts w:eastAsia="Arial" w:cs="Arial"/>
          <w:bCs/>
          <w:sz w:val="28"/>
          <w:szCs w:val="28"/>
        </w:rPr>
        <w:t>L</w:t>
      </w:r>
      <w:r w:rsidRPr="00A34DDF">
        <w:rPr>
          <w:rFonts w:cs="Arial"/>
          <w:bCs/>
          <w:sz w:val="28"/>
          <w:szCs w:val="28"/>
        </w:rPr>
        <w:t>icitante</w:t>
      </w:r>
      <w:r w:rsidRPr="00A34DDF">
        <w:rPr>
          <w:rFonts w:eastAsia="Arial" w:cs="Arial"/>
          <w:bCs/>
          <w:sz w:val="28"/>
          <w:szCs w:val="28"/>
        </w:rPr>
        <w:t xml:space="preserve"> </w:t>
      </w:r>
      <w:r w:rsidRPr="00A34DDF">
        <w:rPr>
          <w:rFonts w:cs="Arial"/>
          <w:bCs/>
          <w:sz w:val="28"/>
          <w:szCs w:val="28"/>
        </w:rPr>
        <w:t>prestando</w:t>
      </w:r>
      <w:r w:rsidRPr="00A34DDF">
        <w:rPr>
          <w:rFonts w:eastAsia="Arial" w:cs="Arial"/>
          <w:bCs/>
          <w:sz w:val="28"/>
          <w:szCs w:val="28"/>
        </w:rPr>
        <w:t xml:space="preserve"> </w:t>
      </w:r>
      <w:r w:rsidRPr="00A34DDF">
        <w:rPr>
          <w:rFonts w:cs="Arial"/>
          <w:bCs/>
          <w:sz w:val="28"/>
          <w:szCs w:val="28"/>
        </w:rPr>
        <w:t>serviço</w:t>
      </w:r>
      <w:r w:rsidRPr="00A34DDF">
        <w:rPr>
          <w:rFonts w:eastAsia="Arial" w:cs="Arial"/>
          <w:bCs/>
          <w:sz w:val="28"/>
          <w:szCs w:val="28"/>
        </w:rPr>
        <w:t xml:space="preserve"> </w:t>
      </w:r>
      <w:r w:rsidRPr="00A34DDF">
        <w:rPr>
          <w:rFonts w:cs="Arial"/>
          <w:bCs/>
          <w:sz w:val="28"/>
          <w:szCs w:val="28"/>
        </w:rPr>
        <w:t>na</w:t>
      </w:r>
      <w:r w:rsidRPr="00A34DDF">
        <w:rPr>
          <w:rFonts w:eastAsia="Arial" w:cs="Arial"/>
          <w:bCs/>
          <w:sz w:val="28"/>
          <w:szCs w:val="28"/>
        </w:rPr>
        <w:t xml:space="preserve"> </w:t>
      </w:r>
      <w:r w:rsidRPr="00A34DDF">
        <w:rPr>
          <w:rFonts w:cs="Arial"/>
          <w:bCs/>
          <w:sz w:val="28"/>
          <w:szCs w:val="28"/>
        </w:rPr>
        <w:t>UFU</w:t>
      </w:r>
      <w:r w:rsidRPr="00A34DDF">
        <w:rPr>
          <w:rFonts w:eastAsia="Arial" w:cs="Arial"/>
          <w:bCs/>
          <w:sz w:val="28"/>
          <w:szCs w:val="28"/>
        </w:rPr>
        <w:t xml:space="preserve"> </w:t>
      </w:r>
      <w:r w:rsidRPr="00A34DDF">
        <w:rPr>
          <w:rFonts w:cs="Arial"/>
          <w:bCs/>
          <w:sz w:val="28"/>
          <w:szCs w:val="28"/>
        </w:rPr>
        <w:t>sem</w:t>
      </w:r>
      <w:r w:rsidRPr="00A34DDF">
        <w:rPr>
          <w:rFonts w:eastAsia="Arial" w:cs="Arial"/>
          <w:bCs/>
          <w:sz w:val="28"/>
          <w:szCs w:val="28"/>
        </w:rPr>
        <w:t xml:space="preserve"> </w:t>
      </w:r>
      <w:r w:rsidRPr="00A34DDF">
        <w:rPr>
          <w:rFonts w:cs="Arial"/>
          <w:bCs/>
          <w:sz w:val="28"/>
          <w:szCs w:val="28"/>
        </w:rPr>
        <w:t>os</w:t>
      </w:r>
      <w:r w:rsidRPr="00A34DDF">
        <w:rPr>
          <w:rFonts w:eastAsia="Arial" w:cs="Arial"/>
          <w:bCs/>
          <w:sz w:val="28"/>
          <w:szCs w:val="28"/>
        </w:rPr>
        <w:t xml:space="preserve"> </w:t>
      </w:r>
      <w:r w:rsidRPr="00A34DDF">
        <w:rPr>
          <w:rFonts w:cs="Arial"/>
          <w:bCs/>
          <w:sz w:val="28"/>
          <w:szCs w:val="28"/>
        </w:rPr>
        <w:t>EPIs</w:t>
      </w:r>
      <w:r w:rsidRPr="00A34DDF">
        <w:rPr>
          <w:rFonts w:eastAsia="Arial" w:cs="Arial"/>
          <w:bCs/>
          <w:sz w:val="28"/>
          <w:szCs w:val="28"/>
        </w:rPr>
        <w:t xml:space="preserve">– </w:t>
      </w:r>
      <w:r w:rsidRPr="00A34DDF">
        <w:rPr>
          <w:rFonts w:cs="Arial"/>
          <w:bCs/>
          <w:sz w:val="28"/>
          <w:szCs w:val="28"/>
        </w:rPr>
        <w:t>Equipamento</w:t>
      </w:r>
      <w:r w:rsidRPr="00A34DDF">
        <w:rPr>
          <w:rFonts w:eastAsia="Arial" w:cs="Arial"/>
          <w:bCs/>
          <w:sz w:val="28"/>
          <w:szCs w:val="28"/>
        </w:rPr>
        <w:t xml:space="preserve"> </w:t>
      </w:r>
      <w:r w:rsidRPr="00A34DDF">
        <w:rPr>
          <w:rFonts w:cs="Arial"/>
          <w:bCs/>
          <w:sz w:val="28"/>
          <w:szCs w:val="28"/>
        </w:rPr>
        <w:t>de</w:t>
      </w:r>
      <w:r w:rsidRPr="00A34DDF">
        <w:rPr>
          <w:rFonts w:eastAsia="Arial" w:cs="Arial"/>
          <w:bCs/>
          <w:sz w:val="28"/>
          <w:szCs w:val="28"/>
        </w:rPr>
        <w:t xml:space="preserve"> </w:t>
      </w:r>
      <w:r w:rsidRPr="00A34DDF">
        <w:rPr>
          <w:rFonts w:cs="Arial"/>
          <w:bCs/>
          <w:sz w:val="28"/>
          <w:szCs w:val="28"/>
        </w:rPr>
        <w:t>Proteção</w:t>
      </w:r>
      <w:r w:rsidRPr="00A34DDF">
        <w:rPr>
          <w:rFonts w:eastAsia="Arial" w:cs="Arial"/>
          <w:bCs/>
          <w:sz w:val="28"/>
          <w:szCs w:val="28"/>
        </w:rPr>
        <w:t xml:space="preserve"> </w:t>
      </w:r>
      <w:r w:rsidRPr="00A34DDF">
        <w:rPr>
          <w:rFonts w:cs="Arial"/>
          <w:bCs/>
          <w:sz w:val="28"/>
          <w:szCs w:val="28"/>
        </w:rPr>
        <w:t>Individual</w:t>
      </w:r>
      <w:r w:rsidRPr="00A34DDF">
        <w:rPr>
          <w:rFonts w:eastAsia="Arial" w:cs="Arial"/>
          <w:bCs/>
          <w:sz w:val="28"/>
          <w:szCs w:val="28"/>
        </w:rPr>
        <w:t xml:space="preserve"> </w:t>
      </w:r>
      <w:r w:rsidRPr="00A34DDF">
        <w:rPr>
          <w:rFonts w:cs="Arial"/>
          <w:bCs/>
          <w:sz w:val="28"/>
          <w:szCs w:val="28"/>
        </w:rPr>
        <w:t>ou</w:t>
      </w:r>
      <w:r w:rsidRPr="00A34DDF">
        <w:rPr>
          <w:rFonts w:eastAsia="Arial" w:cs="Arial"/>
          <w:bCs/>
          <w:sz w:val="28"/>
          <w:szCs w:val="28"/>
        </w:rPr>
        <w:t xml:space="preserve"> </w:t>
      </w:r>
      <w:proofErr w:type="spellStart"/>
      <w:r w:rsidRPr="00A34DDF">
        <w:rPr>
          <w:rFonts w:cs="Arial"/>
          <w:bCs/>
          <w:sz w:val="28"/>
          <w:szCs w:val="28"/>
        </w:rPr>
        <w:t>EPCs</w:t>
      </w:r>
      <w:proofErr w:type="spellEnd"/>
      <w:r w:rsidRPr="00A34DDF">
        <w:rPr>
          <w:rFonts w:eastAsia="Arial" w:cs="Arial"/>
          <w:bCs/>
          <w:sz w:val="28"/>
          <w:szCs w:val="28"/>
        </w:rPr>
        <w:t xml:space="preserve"> – </w:t>
      </w:r>
      <w:r w:rsidRPr="00A34DDF">
        <w:rPr>
          <w:rFonts w:cs="Arial"/>
          <w:bCs/>
          <w:sz w:val="28"/>
          <w:szCs w:val="28"/>
        </w:rPr>
        <w:t>Equipamento</w:t>
      </w:r>
      <w:r w:rsidRPr="00A34DDF">
        <w:rPr>
          <w:rFonts w:eastAsia="Arial" w:cs="Arial"/>
          <w:bCs/>
          <w:sz w:val="28"/>
          <w:szCs w:val="28"/>
        </w:rPr>
        <w:t xml:space="preserve"> </w:t>
      </w:r>
      <w:r w:rsidRPr="00A34DDF">
        <w:rPr>
          <w:rFonts w:cs="Arial"/>
          <w:bCs/>
          <w:sz w:val="28"/>
          <w:szCs w:val="28"/>
        </w:rPr>
        <w:t>de</w:t>
      </w:r>
      <w:r w:rsidRPr="00A34DDF">
        <w:rPr>
          <w:rFonts w:eastAsia="Arial" w:cs="Arial"/>
          <w:bCs/>
          <w:sz w:val="28"/>
          <w:szCs w:val="28"/>
        </w:rPr>
        <w:t xml:space="preserve"> </w:t>
      </w:r>
      <w:r w:rsidRPr="00A34DDF">
        <w:rPr>
          <w:rFonts w:cs="Arial"/>
          <w:bCs/>
          <w:sz w:val="28"/>
          <w:szCs w:val="28"/>
        </w:rPr>
        <w:t>Proteção</w:t>
      </w:r>
      <w:r w:rsidRPr="00A34DDF">
        <w:rPr>
          <w:rFonts w:eastAsia="Arial" w:cs="Arial"/>
          <w:bCs/>
          <w:sz w:val="28"/>
          <w:szCs w:val="28"/>
        </w:rPr>
        <w:t xml:space="preserve"> </w:t>
      </w:r>
      <w:r w:rsidRPr="00A34DDF">
        <w:rPr>
          <w:rFonts w:cs="Arial"/>
          <w:bCs/>
          <w:sz w:val="28"/>
          <w:szCs w:val="28"/>
        </w:rPr>
        <w:t>Coletivo.</w:t>
      </w:r>
    </w:p>
    <w:p w:rsidR="001037D3" w:rsidRPr="00A34DDF" w:rsidRDefault="001037D3" w:rsidP="001037D3">
      <w:pPr>
        <w:keepNext/>
        <w:keepLines/>
        <w:autoSpaceDE w:val="0"/>
        <w:spacing w:before="120"/>
        <w:ind w:left="1418"/>
        <w:jc w:val="both"/>
        <w:rPr>
          <w:rFonts w:cs="Arial"/>
          <w:b/>
          <w:bCs/>
          <w:sz w:val="28"/>
          <w:szCs w:val="28"/>
        </w:rPr>
      </w:pPr>
      <w:r w:rsidRPr="00A34DDF">
        <w:rPr>
          <w:rFonts w:cs="Arial"/>
          <w:b/>
          <w:bCs/>
          <w:sz w:val="28"/>
          <w:szCs w:val="28"/>
        </w:rPr>
        <w:t>CLAUSULA QUINTA: UTILIZAÇÃO</w:t>
      </w:r>
      <w:r w:rsidRPr="00A34DDF">
        <w:rPr>
          <w:rFonts w:eastAsia="Arial" w:cs="Arial"/>
          <w:b/>
          <w:bCs/>
          <w:sz w:val="28"/>
          <w:szCs w:val="28"/>
        </w:rPr>
        <w:t xml:space="preserve"> </w:t>
      </w:r>
      <w:r w:rsidRPr="00A34DDF">
        <w:rPr>
          <w:rFonts w:cs="Arial"/>
          <w:b/>
          <w:bCs/>
          <w:sz w:val="28"/>
          <w:szCs w:val="28"/>
        </w:rPr>
        <w:t>DE</w:t>
      </w:r>
      <w:r w:rsidRPr="00A34DDF">
        <w:rPr>
          <w:rFonts w:eastAsia="Arial" w:cs="Arial"/>
          <w:b/>
          <w:bCs/>
          <w:sz w:val="28"/>
          <w:szCs w:val="28"/>
        </w:rPr>
        <w:t xml:space="preserve"> </w:t>
      </w:r>
      <w:r w:rsidRPr="00A34DDF">
        <w:rPr>
          <w:rFonts w:cs="Arial"/>
          <w:b/>
          <w:bCs/>
          <w:sz w:val="28"/>
          <w:szCs w:val="28"/>
        </w:rPr>
        <w:t>PRODUTOS</w:t>
      </w:r>
      <w:r w:rsidRPr="00A34DDF">
        <w:rPr>
          <w:rFonts w:eastAsia="Arial" w:cs="Arial"/>
          <w:b/>
          <w:bCs/>
          <w:sz w:val="28"/>
          <w:szCs w:val="28"/>
        </w:rPr>
        <w:t xml:space="preserve"> </w:t>
      </w:r>
      <w:r w:rsidRPr="00A34DDF">
        <w:rPr>
          <w:rFonts w:cs="Arial"/>
          <w:b/>
          <w:bCs/>
          <w:sz w:val="28"/>
          <w:szCs w:val="28"/>
        </w:rPr>
        <w:t>QUÍMICOS</w:t>
      </w:r>
    </w:p>
    <w:p w:rsidR="001037D3" w:rsidRPr="00A34DDF" w:rsidRDefault="001037D3" w:rsidP="001037D3">
      <w:pPr>
        <w:keepNext/>
        <w:keepLines/>
        <w:autoSpaceDE w:val="0"/>
        <w:spacing w:before="120"/>
        <w:ind w:left="1418"/>
        <w:jc w:val="both"/>
        <w:rPr>
          <w:rFonts w:cs="Arial"/>
          <w:bCs/>
          <w:sz w:val="28"/>
          <w:szCs w:val="28"/>
        </w:rPr>
      </w:pPr>
      <w:r w:rsidRPr="00A34DDF">
        <w:rPr>
          <w:rFonts w:cs="Arial"/>
          <w:b/>
          <w:bCs/>
          <w:sz w:val="28"/>
          <w:szCs w:val="28"/>
        </w:rPr>
        <w:t>5.1.</w:t>
      </w:r>
      <w:r w:rsidRPr="00A34DDF">
        <w:rPr>
          <w:rFonts w:eastAsia="Arial" w:cs="Arial"/>
          <w:bCs/>
          <w:sz w:val="28"/>
          <w:szCs w:val="28"/>
        </w:rPr>
        <w:t xml:space="preserve"> </w:t>
      </w:r>
      <w:r w:rsidRPr="00A34DDF">
        <w:rPr>
          <w:rFonts w:cs="Arial"/>
          <w:bCs/>
          <w:sz w:val="28"/>
          <w:szCs w:val="28"/>
        </w:rPr>
        <w:t>A</w:t>
      </w:r>
      <w:r w:rsidRPr="00A34DDF">
        <w:rPr>
          <w:rFonts w:eastAsia="Arial" w:cs="Arial"/>
          <w:bCs/>
          <w:sz w:val="28"/>
          <w:szCs w:val="28"/>
        </w:rPr>
        <w:t xml:space="preserve"> </w:t>
      </w:r>
      <w:r w:rsidRPr="00A34DDF">
        <w:rPr>
          <w:rFonts w:cs="Arial"/>
          <w:b/>
          <w:bCs/>
          <w:sz w:val="28"/>
          <w:szCs w:val="28"/>
        </w:rPr>
        <w:t>UFU</w:t>
      </w:r>
      <w:r w:rsidRPr="00A34DDF">
        <w:rPr>
          <w:rFonts w:eastAsia="Arial" w:cs="Arial"/>
          <w:bCs/>
          <w:sz w:val="28"/>
          <w:szCs w:val="28"/>
        </w:rPr>
        <w:t xml:space="preserve"> </w:t>
      </w:r>
      <w:r w:rsidRPr="00A34DDF">
        <w:rPr>
          <w:rFonts w:cs="Arial"/>
          <w:bCs/>
          <w:sz w:val="28"/>
          <w:szCs w:val="28"/>
        </w:rPr>
        <w:t>reserva</w:t>
      </w:r>
      <w:r w:rsidRPr="00A34DDF">
        <w:rPr>
          <w:rFonts w:eastAsia="Arial" w:cs="Arial"/>
          <w:bCs/>
          <w:sz w:val="28"/>
          <w:szCs w:val="28"/>
        </w:rPr>
        <w:t xml:space="preserve"> </w:t>
      </w:r>
      <w:r w:rsidRPr="00A34DDF">
        <w:rPr>
          <w:rFonts w:cs="Arial"/>
          <w:bCs/>
          <w:sz w:val="28"/>
          <w:szCs w:val="28"/>
        </w:rPr>
        <w:t>o</w:t>
      </w:r>
      <w:r w:rsidRPr="00A34DDF">
        <w:rPr>
          <w:rFonts w:eastAsia="Arial" w:cs="Arial"/>
          <w:bCs/>
          <w:sz w:val="28"/>
          <w:szCs w:val="28"/>
        </w:rPr>
        <w:t xml:space="preserve"> </w:t>
      </w:r>
      <w:r w:rsidRPr="00A34DDF">
        <w:rPr>
          <w:rFonts w:cs="Arial"/>
          <w:bCs/>
          <w:sz w:val="28"/>
          <w:szCs w:val="28"/>
        </w:rPr>
        <w:t>direito</w:t>
      </w:r>
      <w:r w:rsidRPr="00A34DDF">
        <w:rPr>
          <w:rFonts w:eastAsia="Arial" w:cs="Arial"/>
          <w:bCs/>
          <w:sz w:val="28"/>
          <w:szCs w:val="28"/>
        </w:rPr>
        <w:t xml:space="preserve"> </w:t>
      </w:r>
      <w:r w:rsidRPr="00A34DDF">
        <w:rPr>
          <w:rFonts w:cs="Arial"/>
          <w:bCs/>
          <w:sz w:val="28"/>
          <w:szCs w:val="28"/>
        </w:rPr>
        <w:t>de</w:t>
      </w:r>
      <w:r w:rsidRPr="00A34DDF">
        <w:rPr>
          <w:rFonts w:eastAsia="Arial" w:cs="Arial"/>
          <w:bCs/>
          <w:sz w:val="28"/>
          <w:szCs w:val="28"/>
        </w:rPr>
        <w:t xml:space="preserve"> </w:t>
      </w:r>
      <w:r w:rsidRPr="00A34DDF">
        <w:rPr>
          <w:rFonts w:cs="Arial"/>
          <w:bCs/>
          <w:sz w:val="28"/>
          <w:szCs w:val="28"/>
        </w:rPr>
        <w:t>rejeitar</w:t>
      </w:r>
      <w:r w:rsidRPr="00A34DDF">
        <w:rPr>
          <w:rFonts w:eastAsia="Arial" w:cs="Arial"/>
          <w:bCs/>
          <w:sz w:val="28"/>
          <w:szCs w:val="28"/>
        </w:rPr>
        <w:t xml:space="preserve"> </w:t>
      </w:r>
      <w:r w:rsidRPr="00A34DDF">
        <w:rPr>
          <w:rFonts w:cs="Arial"/>
          <w:bCs/>
          <w:sz w:val="28"/>
          <w:szCs w:val="28"/>
        </w:rPr>
        <w:t>o</w:t>
      </w:r>
      <w:r w:rsidRPr="00A34DDF">
        <w:rPr>
          <w:rFonts w:eastAsia="Arial" w:cs="Arial"/>
          <w:bCs/>
          <w:sz w:val="28"/>
          <w:szCs w:val="28"/>
        </w:rPr>
        <w:t xml:space="preserve"> </w:t>
      </w:r>
      <w:r w:rsidRPr="00A34DDF">
        <w:rPr>
          <w:rFonts w:cs="Arial"/>
          <w:bCs/>
          <w:sz w:val="28"/>
          <w:szCs w:val="28"/>
        </w:rPr>
        <w:t>uso</w:t>
      </w:r>
      <w:r w:rsidRPr="00A34DDF">
        <w:rPr>
          <w:rFonts w:eastAsia="Arial" w:cs="Arial"/>
          <w:bCs/>
          <w:sz w:val="28"/>
          <w:szCs w:val="28"/>
        </w:rPr>
        <w:t xml:space="preserve"> </w:t>
      </w:r>
      <w:r w:rsidRPr="00A34DDF">
        <w:rPr>
          <w:rFonts w:cs="Arial"/>
          <w:bCs/>
          <w:sz w:val="28"/>
          <w:szCs w:val="28"/>
        </w:rPr>
        <w:t>de</w:t>
      </w:r>
      <w:r w:rsidRPr="00A34DDF">
        <w:rPr>
          <w:rFonts w:eastAsia="Arial" w:cs="Arial"/>
          <w:bCs/>
          <w:sz w:val="28"/>
          <w:szCs w:val="28"/>
        </w:rPr>
        <w:t xml:space="preserve"> </w:t>
      </w:r>
      <w:r w:rsidRPr="00A34DDF">
        <w:rPr>
          <w:rFonts w:cs="Arial"/>
          <w:bCs/>
          <w:sz w:val="28"/>
          <w:szCs w:val="28"/>
        </w:rPr>
        <w:t>qualquer</w:t>
      </w:r>
      <w:r w:rsidRPr="00A34DDF">
        <w:rPr>
          <w:rFonts w:eastAsia="Arial" w:cs="Arial"/>
          <w:bCs/>
          <w:sz w:val="28"/>
          <w:szCs w:val="28"/>
        </w:rPr>
        <w:t xml:space="preserve"> </w:t>
      </w:r>
      <w:r w:rsidRPr="00A34DDF">
        <w:rPr>
          <w:rFonts w:cs="Arial"/>
          <w:bCs/>
          <w:sz w:val="28"/>
          <w:szCs w:val="28"/>
        </w:rPr>
        <w:t>produto</w:t>
      </w:r>
      <w:r w:rsidRPr="00A34DDF">
        <w:rPr>
          <w:rFonts w:eastAsia="Arial" w:cs="Arial"/>
          <w:bCs/>
          <w:sz w:val="28"/>
          <w:szCs w:val="28"/>
        </w:rPr>
        <w:t xml:space="preserve"> </w:t>
      </w:r>
      <w:r w:rsidRPr="00A34DDF">
        <w:rPr>
          <w:rFonts w:cs="Arial"/>
          <w:bCs/>
          <w:sz w:val="28"/>
          <w:szCs w:val="28"/>
        </w:rPr>
        <w:t>químico</w:t>
      </w:r>
      <w:r w:rsidRPr="00A34DDF">
        <w:rPr>
          <w:rFonts w:eastAsia="Arial" w:cs="Arial"/>
          <w:bCs/>
          <w:sz w:val="28"/>
          <w:szCs w:val="28"/>
        </w:rPr>
        <w:t xml:space="preserve"> </w:t>
      </w:r>
      <w:r w:rsidRPr="00A34DDF">
        <w:rPr>
          <w:rFonts w:cs="Arial"/>
          <w:bCs/>
          <w:sz w:val="28"/>
          <w:szCs w:val="28"/>
        </w:rPr>
        <w:t>em</w:t>
      </w:r>
      <w:r w:rsidRPr="00A34DDF">
        <w:rPr>
          <w:rFonts w:eastAsia="Arial" w:cs="Arial"/>
          <w:bCs/>
          <w:sz w:val="28"/>
          <w:szCs w:val="28"/>
        </w:rPr>
        <w:t xml:space="preserve"> </w:t>
      </w:r>
      <w:r w:rsidRPr="00A34DDF">
        <w:rPr>
          <w:rFonts w:cs="Arial"/>
          <w:bCs/>
          <w:sz w:val="28"/>
          <w:szCs w:val="28"/>
        </w:rPr>
        <w:t>suas</w:t>
      </w:r>
      <w:r w:rsidRPr="00A34DDF">
        <w:rPr>
          <w:rFonts w:eastAsia="Arial" w:cs="Arial"/>
          <w:bCs/>
          <w:sz w:val="28"/>
          <w:szCs w:val="28"/>
        </w:rPr>
        <w:t xml:space="preserve"> </w:t>
      </w:r>
      <w:r w:rsidRPr="00A34DDF">
        <w:rPr>
          <w:rFonts w:cs="Arial"/>
          <w:bCs/>
          <w:sz w:val="28"/>
          <w:szCs w:val="28"/>
        </w:rPr>
        <w:t>dependências</w:t>
      </w:r>
      <w:r w:rsidRPr="00A34DDF">
        <w:rPr>
          <w:rFonts w:eastAsia="Arial" w:cs="Arial"/>
          <w:bCs/>
          <w:sz w:val="28"/>
          <w:szCs w:val="28"/>
        </w:rPr>
        <w:t xml:space="preserve"> </w:t>
      </w:r>
      <w:r w:rsidRPr="00A34DDF">
        <w:rPr>
          <w:rFonts w:cs="Arial"/>
          <w:bCs/>
          <w:sz w:val="28"/>
          <w:szCs w:val="28"/>
        </w:rPr>
        <w:t>que</w:t>
      </w:r>
      <w:r w:rsidRPr="00A34DDF">
        <w:rPr>
          <w:rFonts w:eastAsia="Arial" w:cs="Arial"/>
          <w:bCs/>
          <w:sz w:val="28"/>
          <w:szCs w:val="28"/>
        </w:rPr>
        <w:t xml:space="preserve"> </w:t>
      </w:r>
      <w:r w:rsidRPr="00A34DDF">
        <w:rPr>
          <w:rFonts w:cs="Arial"/>
          <w:bCs/>
          <w:sz w:val="28"/>
          <w:szCs w:val="28"/>
        </w:rPr>
        <w:t>possa</w:t>
      </w:r>
      <w:r w:rsidRPr="00A34DDF">
        <w:rPr>
          <w:rFonts w:eastAsia="Arial" w:cs="Arial"/>
          <w:bCs/>
          <w:sz w:val="28"/>
          <w:szCs w:val="28"/>
        </w:rPr>
        <w:t xml:space="preserve"> </w:t>
      </w:r>
      <w:r w:rsidRPr="00A34DDF">
        <w:rPr>
          <w:rFonts w:cs="Arial"/>
          <w:bCs/>
          <w:sz w:val="28"/>
          <w:szCs w:val="28"/>
        </w:rPr>
        <w:t>causar</w:t>
      </w:r>
      <w:r w:rsidRPr="00A34DDF">
        <w:rPr>
          <w:rFonts w:eastAsia="Arial" w:cs="Arial"/>
          <w:bCs/>
          <w:sz w:val="28"/>
          <w:szCs w:val="28"/>
        </w:rPr>
        <w:t xml:space="preserve"> </w:t>
      </w:r>
      <w:r w:rsidRPr="00A34DDF">
        <w:rPr>
          <w:rFonts w:cs="Arial"/>
          <w:bCs/>
          <w:sz w:val="28"/>
          <w:szCs w:val="28"/>
        </w:rPr>
        <w:t>acidente</w:t>
      </w:r>
      <w:r w:rsidRPr="00A34DDF">
        <w:rPr>
          <w:rFonts w:eastAsia="Arial" w:cs="Arial"/>
          <w:bCs/>
          <w:sz w:val="28"/>
          <w:szCs w:val="28"/>
        </w:rPr>
        <w:t xml:space="preserve"> </w:t>
      </w:r>
      <w:r w:rsidRPr="00A34DDF">
        <w:rPr>
          <w:rFonts w:cs="Arial"/>
          <w:bCs/>
          <w:sz w:val="28"/>
          <w:szCs w:val="28"/>
        </w:rPr>
        <w:t>com</w:t>
      </w:r>
      <w:r w:rsidRPr="00A34DDF">
        <w:rPr>
          <w:rFonts w:eastAsia="Arial" w:cs="Arial"/>
          <w:bCs/>
          <w:sz w:val="28"/>
          <w:szCs w:val="28"/>
        </w:rPr>
        <w:t xml:space="preserve"> </w:t>
      </w:r>
      <w:r w:rsidRPr="00A34DDF">
        <w:rPr>
          <w:rFonts w:cs="Arial"/>
          <w:bCs/>
          <w:sz w:val="28"/>
          <w:szCs w:val="28"/>
        </w:rPr>
        <w:t>risco</w:t>
      </w:r>
      <w:r w:rsidRPr="00A34DDF">
        <w:rPr>
          <w:rFonts w:eastAsia="Arial" w:cs="Arial"/>
          <w:bCs/>
          <w:sz w:val="28"/>
          <w:szCs w:val="28"/>
        </w:rPr>
        <w:t xml:space="preserve"> </w:t>
      </w:r>
      <w:r w:rsidRPr="00A34DDF">
        <w:rPr>
          <w:rFonts w:cs="Arial"/>
          <w:bCs/>
          <w:sz w:val="28"/>
          <w:szCs w:val="28"/>
        </w:rPr>
        <w:t>a</w:t>
      </w:r>
      <w:r w:rsidRPr="00A34DDF">
        <w:rPr>
          <w:rFonts w:eastAsia="Arial" w:cs="Arial"/>
          <w:bCs/>
          <w:sz w:val="28"/>
          <w:szCs w:val="28"/>
        </w:rPr>
        <w:t xml:space="preserve"> </w:t>
      </w:r>
      <w:r w:rsidRPr="00A34DDF">
        <w:rPr>
          <w:rFonts w:cs="Arial"/>
          <w:bCs/>
          <w:sz w:val="28"/>
          <w:szCs w:val="28"/>
        </w:rPr>
        <w:t>saúde</w:t>
      </w:r>
      <w:r w:rsidRPr="00A34DDF">
        <w:rPr>
          <w:rFonts w:eastAsia="Arial" w:cs="Arial"/>
          <w:bCs/>
          <w:sz w:val="28"/>
          <w:szCs w:val="28"/>
        </w:rPr>
        <w:t xml:space="preserve"> </w:t>
      </w:r>
      <w:r w:rsidRPr="00A34DDF">
        <w:rPr>
          <w:rFonts w:cs="Arial"/>
          <w:bCs/>
          <w:sz w:val="28"/>
          <w:szCs w:val="28"/>
        </w:rPr>
        <w:t>dos</w:t>
      </w:r>
      <w:r w:rsidRPr="00A34DDF">
        <w:rPr>
          <w:rFonts w:eastAsia="Arial" w:cs="Arial"/>
          <w:bCs/>
          <w:sz w:val="28"/>
          <w:szCs w:val="28"/>
        </w:rPr>
        <w:t xml:space="preserve"> </w:t>
      </w:r>
      <w:r w:rsidRPr="00A34DDF">
        <w:rPr>
          <w:rFonts w:cs="Arial"/>
          <w:bCs/>
          <w:sz w:val="28"/>
          <w:szCs w:val="28"/>
        </w:rPr>
        <w:t>servidores</w:t>
      </w:r>
      <w:r w:rsidRPr="00A34DDF">
        <w:rPr>
          <w:rFonts w:eastAsia="Arial" w:cs="Arial"/>
          <w:bCs/>
          <w:sz w:val="28"/>
          <w:szCs w:val="28"/>
        </w:rPr>
        <w:t xml:space="preserve"> </w:t>
      </w:r>
      <w:r w:rsidRPr="00A34DDF">
        <w:rPr>
          <w:rFonts w:cs="Arial"/>
          <w:bCs/>
          <w:sz w:val="28"/>
          <w:szCs w:val="28"/>
        </w:rPr>
        <w:t>da</w:t>
      </w:r>
      <w:r w:rsidRPr="00A34DDF">
        <w:rPr>
          <w:rFonts w:eastAsia="Arial" w:cs="Arial"/>
          <w:bCs/>
          <w:sz w:val="28"/>
          <w:szCs w:val="28"/>
        </w:rPr>
        <w:t xml:space="preserve"> </w:t>
      </w:r>
      <w:r w:rsidRPr="00A34DDF">
        <w:rPr>
          <w:rFonts w:cs="Arial"/>
          <w:bCs/>
          <w:sz w:val="28"/>
          <w:szCs w:val="28"/>
        </w:rPr>
        <w:t>UFU</w:t>
      </w:r>
      <w:r w:rsidRPr="00A34DDF">
        <w:rPr>
          <w:rFonts w:eastAsia="Arial" w:cs="Arial"/>
          <w:bCs/>
          <w:sz w:val="28"/>
          <w:szCs w:val="28"/>
        </w:rPr>
        <w:t xml:space="preserve"> </w:t>
      </w:r>
      <w:r w:rsidRPr="00A34DDF">
        <w:rPr>
          <w:rFonts w:cs="Arial"/>
          <w:bCs/>
          <w:sz w:val="28"/>
          <w:szCs w:val="28"/>
        </w:rPr>
        <w:t>FEDERAL</w:t>
      </w:r>
      <w:r w:rsidRPr="00A34DDF">
        <w:rPr>
          <w:rFonts w:eastAsia="Arial" w:cs="Arial"/>
          <w:bCs/>
          <w:sz w:val="28"/>
          <w:szCs w:val="28"/>
        </w:rPr>
        <w:t xml:space="preserve"> </w:t>
      </w:r>
      <w:r w:rsidRPr="00A34DDF">
        <w:rPr>
          <w:rFonts w:cs="Arial"/>
          <w:bCs/>
          <w:sz w:val="28"/>
          <w:szCs w:val="28"/>
        </w:rPr>
        <w:t>DE</w:t>
      </w:r>
      <w:r w:rsidRPr="00A34DDF">
        <w:rPr>
          <w:rFonts w:eastAsia="Arial" w:cs="Arial"/>
          <w:bCs/>
          <w:sz w:val="28"/>
          <w:szCs w:val="28"/>
        </w:rPr>
        <w:t xml:space="preserve"> </w:t>
      </w:r>
      <w:r w:rsidRPr="00A34DDF">
        <w:rPr>
          <w:rFonts w:cs="Arial"/>
          <w:bCs/>
          <w:sz w:val="28"/>
          <w:szCs w:val="28"/>
        </w:rPr>
        <w:t>UBERLÂNDIA.</w:t>
      </w:r>
    </w:p>
    <w:p w:rsidR="001037D3" w:rsidRPr="00A34DDF" w:rsidRDefault="001037D3" w:rsidP="001037D3">
      <w:pPr>
        <w:keepLines/>
        <w:autoSpaceDE w:val="0"/>
        <w:spacing w:before="120"/>
        <w:ind w:left="1418"/>
        <w:jc w:val="both"/>
        <w:rPr>
          <w:rFonts w:cs="Arial"/>
          <w:b/>
          <w:bCs/>
          <w:sz w:val="28"/>
          <w:szCs w:val="28"/>
        </w:rPr>
      </w:pPr>
      <w:r w:rsidRPr="00A34DDF">
        <w:rPr>
          <w:rFonts w:cs="Arial"/>
          <w:b/>
          <w:bCs/>
          <w:sz w:val="28"/>
          <w:szCs w:val="28"/>
        </w:rPr>
        <w:t>CLAUSULA SEXTA: LÍQUIDOS</w:t>
      </w:r>
      <w:r w:rsidRPr="00A34DDF">
        <w:rPr>
          <w:rFonts w:eastAsia="Arial" w:cs="Arial"/>
          <w:b/>
          <w:bCs/>
          <w:sz w:val="28"/>
          <w:szCs w:val="28"/>
        </w:rPr>
        <w:t xml:space="preserve"> </w:t>
      </w:r>
      <w:r w:rsidRPr="00A34DDF">
        <w:rPr>
          <w:rFonts w:cs="Arial"/>
          <w:b/>
          <w:bCs/>
          <w:sz w:val="28"/>
          <w:szCs w:val="28"/>
        </w:rPr>
        <w:t>INFLAMÁVEIS</w:t>
      </w:r>
    </w:p>
    <w:p w:rsidR="001037D3" w:rsidRPr="00A34DDF" w:rsidRDefault="001037D3" w:rsidP="001037D3">
      <w:pPr>
        <w:keepLines/>
        <w:autoSpaceDE w:val="0"/>
        <w:spacing w:before="120"/>
        <w:ind w:left="1418"/>
        <w:jc w:val="both"/>
        <w:rPr>
          <w:rFonts w:cs="Arial"/>
          <w:bCs/>
          <w:sz w:val="28"/>
          <w:szCs w:val="28"/>
        </w:rPr>
      </w:pPr>
      <w:r w:rsidRPr="00A34DDF">
        <w:rPr>
          <w:rFonts w:cs="Arial"/>
          <w:b/>
          <w:bCs/>
          <w:sz w:val="28"/>
          <w:szCs w:val="28"/>
        </w:rPr>
        <w:t>6.1.</w:t>
      </w:r>
      <w:r w:rsidRPr="00A34DDF">
        <w:rPr>
          <w:rFonts w:eastAsia="Arial" w:cs="Arial"/>
          <w:bCs/>
          <w:sz w:val="28"/>
          <w:szCs w:val="28"/>
        </w:rPr>
        <w:t xml:space="preserve"> </w:t>
      </w:r>
      <w:r w:rsidRPr="00A34DDF">
        <w:rPr>
          <w:rFonts w:cs="Arial"/>
          <w:bCs/>
          <w:sz w:val="28"/>
          <w:szCs w:val="28"/>
        </w:rPr>
        <w:t>O</w:t>
      </w:r>
      <w:r w:rsidRPr="00A34DDF">
        <w:rPr>
          <w:rFonts w:eastAsia="Arial" w:cs="Arial"/>
          <w:bCs/>
          <w:sz w:val="28"/>
          <w:szCs w:val="28"/>
        </w:rPr>
        <w:t xml:space="preserve"> </w:t>
      </w:r>
      <w:r w:rsidRPr="00A34DDF">
        <w:rPr>
          <w:rFonts w:cs="Arial"/>
          <w:bCs/>
          <w:sz w:val="28"/>
          <w:szCs w:val="28"/>
        </w:rPr>
        <w:t>uso</w:t>
      </w:r>
      <w:r w:rsidRPr="00A34DDF">
        <w:rPr>
          <w:rFonts w:eastAsia="Arial" w:cs="Arial"/>
          <w:bCs/>
          <w:sz w:val="28"/>
          <w:szCs w:val="28"/>
        </w:rPr>
        <w:t xml:space="preserve"> </w:t>
      </w:r>
      <w:r w:rsidRPr="00A34DDF">
        <w:rPr>
          <w:rFonts w:cs="Arial"/>
          <w:bCs/>
          <w:sz w:val="28"/>
          <w:szCs w:val="28"/>
        </w:rPr>
        <w:t>de</w:t>
      </w:r>
      <w:r w:rsidRPr="00A34DDF">
        <w:rPr>
          <w:rFonts w:eastAsia="Arial" w:cs="Arial"/>
          <w:bCs/>
          <w:sz w:val="28"/>
          <w:szCs w:val="28"/>
        </w:rPr>
        <w:t xml:space="preserve"> </w:t>
      </w:r>
      <w:r w:rsidRPr="00A34DDF">
        <w:rPr>
          <w:rFonts w:cs="Arial"/>
          <w:bCs/>
          <w:sz w:val="28"/>
          <w:szCs w:val="28"/>
        </w:rPr>
        <w:t>Líquidos</w:t>
      </w:r>
      <w:r w:rsidRPr="00A34DDF">
        <w:rPr>
          <w:rFonts w:eastAsia="Arial" w:cs="Arial"/>
          <w:bCs/>
          <w:sz w:val="28"/>
          <w:szCs w:val="28"/>
        </w:rPr>
        <w:t xml:space="preserve"> </w:t>
      </w:r>
      <w:r w:rsidRPr="00A34DDF">
        <w:rPr>
          <w:rFonts w:cs="Arial"/>
          <w:bCs/>
          <w:sz w:val="28"/>
          <w:szCs w:val="28"/>
        </w:rPr>
        <w:t>Inflamáveis</w:t>
      </w:r>
      <w:r w:rsidRPr="00A34DDF">
        <w:rPr>
          <w:rFonts w:eastAsia="Arial" w:cs="Arial"/>
          <w:bCs/>
          <w:sz w:val="28"/>
          <w:szCs w:val="28"/>
        </w:rPr>
        <w:t xml:space="preserve"> </w:t>
      </w:r>
      <w:r w:rsidRPr="00A34DDF">
        <w:rPr>
          <w:rFonts w:cs="Arial"/>
          <w:bCs/>
          <w:sz w:val="28"/>
          <w:szCs w:val="28"/>
        </w:rPr>
        <w:t>deverá</w:t>
      </w:r>
      <w:r w:rsidRPr="00A34DDF">
        <w:rPr>
          <w:rFonts w:eastAsia="Arial" w:cs="Arial"/>
          <w:bCs/>
          <w:sz w:val="28"/>
          <w:szCs w:val="28"/>
        </w:rPr>
        <w:t xml:space="preserve"> </w:t>
      </w:r>
      <w:r w:rsidRPr="00A34DDF">
        <w:rPr>
          <w:rFonts w:cs="Arial"/>
          <w:bCs/>
          <w:sz w:val="28"/>
          <w:szCs w:val="28"/>
        </w:rPr>
        <w:t>seguir</w:t>
      </w:r>
      <w:r w:rsidRPr="00A34DDF">
        <w:rPr>
          <w:rFonts w:eastAsia="Arial" w:cs="Arial"/>
          <w:bCs/>
          <w:sz w:val="28"/>
          <w:szCs w:val="28"/>
        </w:rPr>
        <w:t xml:space="preserve"> </w:t>
      </w:r>
      <w:r w:rsidRPr="00A34DDF">
        <w:rPr>
          <w:rFonts w:cs="Arial"/>
          <w:bCs/>
          <w:sz w:val="28"/>
          <w:szCs w:val="28"/>
        </w:rPr>
        <w:t>o</w:t>
      </w:r>
      <w:r w:rsidRPr="00A34DDF">
        <w:rPr>
          <w:rFonts w:eastAsia="Arial" w:cs="Arial"/>
          <w:bCs/>
          <w:sz w:val="28"/>
          <w:szCs w:val="28"/>
        </w:rPr>
        <w:t xml:space="preserve"> </w:t>
      </w:r>
      <w:r w:rsidRPr="00A34DDF">
        <w:rPr>
          <w:rFonts w:cs="Arial"/>
          <w:bCs/>
          <w:sz w:val="28"/>
          <w:szCs w:val="28"/>
        </w:rPr>
        <w:t>procedimento</w:t>
      </w:r>
      <w:r w:rsidRPr="00A34DDF">
        <w:rPr>
          <w:rFonts w:eastAsia="Arial" w:cs="Arial"/>
          <w:bCs/>
          <w:sz w:val="28"/>
          <w:szCs w:val="28"/>
        </w:rPr>
        <w:t xml:space="preserve"> </w:t>
      </w:r>
      <w:r w:rsidRPr="00A34DDF">
        <w:rPr>
          <w:rFonts w:cs="Arial"/>
          <w:bCs/>
          <w:sz w:val="28"/>
          <w:szCs w:val="28"/>
        </w:rPr>
        <w:t>operacional</w:t>
      </w:r>
      <w:r w:rsidRPr="00A34DDF">
        <w:rPr>
          <w:rFonts w:eastAsia="Arial" w:cs="Arial"/>
          <w:bCs/>
          <w:sz w:val="28"/>
          <w:szCs w:val="28"/>
        </w:rPr>
        <w:t xml:space="preserve"> </w:t>
      </w:r>
      <w:r w:rsidRPr="00A34DDF">
        <w:rPr>
          <w:rFonts w:cs="Arial"/>
          <w:bCs/>
          <w:sz w:val="28"/>
          <w:szCs w:val="28"/>
        </w:rPr>
        <w:t>de</w:t>
      </w:r>
      <w:r w:rsidRPr="00A34DDF">
        <w:rPr>
          <w:rFonts w:eastAsia="Arial" w:cs="Arial"/>
          <w:bCs/>
          <w:sz w:val="28"/>
          <w:szCs w:val="28"/>
        </w:rPr>
        <w:t xml:space="preserve"> </w:t>
      </w:r>
      <w:r w:rsidRPr="00A34DDF">
        <w:rPr>
          <w:rFonts w:cs="Arial"/>
          <w:bCs/>
          <w:sz w:val="28"/>
          <w:szCs w:val="28"/>
        </w:rPr>
        <w:t>estocagem</w:t>
      </w:r>
      <w:r w:rsidRPr="00A34DDF">
        <w:rPr>
          <w:rFonts w:eastAsia="Arial" w:cs="Arial"/>
          <w:bCs/>
          <w:sz w:val="28"/>
          <w:szCs w:val="28"/>
        </w:rPr>
        <w:t xml:space="preserve"> </w:t>
      </w:r>
      <w:r w:rsidRPr="00A34DDF">
        <w:rPr>
          <w:rFonts w:cs="Arial"/>
          <w:bCs/>
          <w:sz w:val="28"/>
          <w:szCs w:val="28"/>
        </w:rPr>
        <w:t>e</w:t>
      </w:r>
      <w:r w:rsidRPr="00A34DDF">
        <w:rPr>
          <w:rFonts w:eastAsia="Arial" w:cs="Arial"/>
          <w:bCs/>
          <w:sz w:val="28"/>
          <w:szCs w:val="28"/>
        </w:rPr>
        <w:t xml:space="preserve"> </w:t>
      </w:r>
      <w:r w:rsidRPr="00A34DDF">
        <w:rPr>
          <w:rFonts w:cs="Arial"/>
          <w:bCs/>
          <w:sz w:val="28"/>
          <w:szCs w:val="28"/>
        </w:rPr>
        <w:t>manuseio</w:t>
      </w:r>
      <w:r w:rsidRPr="00A34DDF">
        <w:rPr>
          <w:rFonts w:eastAsia="Arial" w:cs="Arial"/>
          <w:bCs/>
          <w:sz w:val="28"/>
          <w:szCs w:val="28"/>
        </w:rPr>
        <w:t xml:space="preserve"> </w:t>
      </w:r>
      <w:r w:rsidRPr="00A34DDF">
        <w:rPr>
          <w:rFonts w:cs="Arial"/>
          <w:bCs/>
          <w:sz w:val="28"/>
          <w:szCs w:val="28"/>
        </w:rPr>
        <w:t>de</w:t>
      </w:r>
      <w:r w:rsidRPr="00A34DDF">
        <w:rPr>
          <w:rFonts w:eastAsia="Arial" w:cs="Arial"/>
          <w:bCs/>
          <w:sz w:val="28"/>
          <w:szCs w:val="28"/>
        </w:rPr>
        <w:t xml:space="preserve"> </w:t>
      </w:r>
      <w:r w:rsidRPr="00A34DDF">
        <w:rPr>
          <w:rFonts w:cs="Arial"/>
          <w:bCs/>
          <w:sz w:val="28"/>
          <w:szCs w:val="28"/>
        </w:rPr>
        <w:t>Líquidos</w:t>
      </w:r>
      <w:r w:rsidRPr="00A34DDF">
        <w:rPr>
          <w:rFonts w:eastAsia="Arial" w:cs="Arial"/>
          <w:bCs/>
          <w:sz w:val="28"/>
          <w:szCs w:val="28"/>
        </w:rPr>
        <w:t xml:space="preserve"> </w:t>
      </w:r>
      <w:r w:rsidRPr="00A34DDF">
        <w:rPr>
          <w:rFonts w:cs="Arial"/>
          <w:bCs/>
          <w:sz w:val="28"/>
          <w:szCs w:val="28"/>
        </w:rPr>
        <w:t>Inflamáveis:</w:t>
      </w:r>
      <w:r w:rsidRPr="00A34DDF">
        <w:rPr>
          <w:rFonts w:eastAsia="Arial" w:cs="Arial"/>
          <w:bCs/>
          <w:sz w:val="28"/>
          <w:szCs w:val="28"/>
        </w:rPr>
        <w:t xml:space="preserve"> </w:t>
      </w:r>
      <w:r w:rsidRPr="00A34DDF">
        <w:rPr>
          <w:rFonts w:cs="Arial"/>
          <w:bCs/>
          <w:sz w:val="28"/>
          <w:szCs w:val="28"/>
        </w:rPr>
        <w:t>PPRA</w:t>
      </w:r>
      <w:r w:rsidRPr="00A34DDF">
        <w:rPr>
          <w:rFonts w:eastAsia="Arial" w:cs="Arial"/>
          <w:bCs/>
          <w:sz w:val="28"/>
          <w:szCs w:val="28"/>
        </w:rPr>
        <w:t xml:space="preserve"> </w:t>
      </w:r>
      <w:r w:rsidRPr="00A34DDF">
        <w:rPr>
          <w:rFonts w:cs="Arial"/>
          <w:bCs/>
          <w:sz w:val="28"/>
          <w:szCs w:val="28"/>
        </w:rPr>
        <w:t>-</w:t>
      </w:r>
      <w:r w:rsidRPr="00A34DDF">
        <w:rPr>
          <w:rFonts w:eastAsia="Arial" w:cs="Arial"/>
          <w:bCs/>
          <w:sz w:val="28"/>
          <w:szCs w:val="28"/>
        </w:rPr>
        <w:t xml:space="preserve"> </w:t>
      </w:r>
      <w:r w:rsidRPr="00A34DDF">
        <w:rPr>
          <w:rFonts w:cs="Arial"/>
          <w:bCs/>
          <w:sz w:val="28"/>
          <w:szCs w:val="28"/>
        </w:rPr>
        <w:t>Programa</w:t>
      </w:r>
      <w:r w:rsidRPr="00A34DDF">
        <w:rPr>
          <w:rFonts w:eastAsia="Arial" w:cs="Arial"/>
          <w:bCs/>
          <w:sz w:val="28"/>
          <w:szCs w:val="28"/>
        </w:rPr>
        <w:t xml:space="preserve"> </w:t>
      </w:r>
      <w:r w:rsidRPr="00A34DDF">
        <w:rPr>
          <w:rFonts w:cs="Arial"/>
          <w:bCs/>
          <w:sz w:val="28"/>
          <w:szCs w:val="28"/>
        </w:rPr>
        <w:t>de</w:t>
      </w:r>
      <w:r w:rsidRPr="00A34DDF">
        <w:rPr>
          <w:rFonts w:eastAsia="Arial" w:cs="Arial"/>
          <w:bCs/>
          <w:sz w:val="28"/>
          <w:szCs w:val="28"/>
        </w:rPr>
        <w:t xml:space="preserve"> </w:t>
      </w:r>
      <w:r w:rsidRPr="00A34DDF">
        <w:rPr>
          <w:rFonts w:cs="Arial"/>
          <w:bCs/>
          <w:sz w:val="28"/>
          <w:szCs w:val="28"/>
        </w:rPr>
        <w:t>Prevenção</w:t>
      </w:r>
      <w:r w:rsidRPr="00A34DDF">
        <w:rPr>
          <w:rFonts w:eastAsia="Arial" w:cs="Arial"/>
          <w:bCs/>
          <w:sz w:val="28"/>
          <w:szCs w:val="28"/>
        </w:rPr>
        <w:t xml:space="preserve"> </w:t>
      </w:r>
      <w:r w:rsidRPr="00A34DDF">
        <w:rPr>
          <w:rFonts w:cs="Arial"/>
          <w:bCs/>
          <w:sz w:val="28"/>
          <w:szCs w:val="28"/>
        </w:rPr>
        <w:t>dos</w:t>
      </w:r>
      <w:r w:rsidRPr="00A34DDF">
        <w:rPr>
          <w:rFonts w:eastAsia="Arial" w:cs="Arial"/>
          <w:bCs/>
          <w:sz w:val="28"/>
          <w:szCs w:val="28"/>
        </w:rPr>
        <w:t xml:space="preserve"> </w:t>
      </w:r>
      <w:r w:rsidRPr="00A34DDF">
        <w:rPr>
          <w:rFonts w:cs="Arial"/>
          <w:bCs/>
          <w:sz w:val="28"/>
          <w:szCs w:val="28"/>
        </w:rPr>
        <w:t>Riscos</w:t>
      </w:r>
      <w:r w:rsidRPr="00A34DDF">
        <w:rPr>
          <w:rFonts w:eastAsia="Arial" w:cs="Arial"/>
          <w:bCs/>
          <w:sz w:val="28"/>
          <w:szCs w:val="28"/>
        </w:rPr>
        <w:t xml:space="preserve"> </w:t>
      </w:r>
      <w:r w:rsidRPr="00A34DDF">
        <w:rPr>
          <w:rFonts w:cs="Arial"/>
          <w:bCs/>
          <w:sz w:val="28"/>
          <w:szCs w:val="28"/>
        </w:rPr>
        <w:t>Ambientais;</w:t>
      </w:r>
      <w:r w:rsidRPr="00A34DDF">
        <w:rPr>
          <w:rFonts w:eastAsia="Arial" w:cs="Arial"/>
          <w:bCs/>
          <w:sz w:val="28"/>
          <w:szCs w:val="28"/>
        </w:rPr>
        <w:t xml:space="preserve"> </w:t>
      </w:r>
      <w:r w:rsidRPr="00A34DDF">
        <w:rPr>
          <w:rFonts w:cs="Arial"/>
          <w:bCs/>
          <w:sz w:val="28"/>
          <w:szCs w:val="28"/>
        </w:rPr>
        <w:t>NR20</w:t>
      </w:r>
      <w:r w:rsidRPr="00A34DDF">
        <w:rPr>
          <w:rFonts w:eastAsia="Arial" w:cs="Arial"/>
          <w:bCs/>
          <w:sz w:val="28"/>
          <w:szCs w:val="28"/>
        </w:rPr>
        <w:t xml:space="preserve"> </w:t>
      </w:r>
      <w:r w:rsidRPr="00A34DDF">
        <w:rPr>
          <w:rFonts w:cs="Arial"/>
          <w:bCs/>
          <w:sz w:val="28"/>
          <w:szCs w:val="28"/>
        </w:rPr>
        <w:t>-</w:t>
      </w:r>
      <w:r w:rsidRPr="00A34DDF">
        <w:rPr>
          <w:rFonts w:eastAsia="Arial" w:cs="Arial"/>
          <w:bCs/>
          <w:sz w:val="28"/>
          <w:szCs w:val="28"/>
        </w:rPr>
        <w:t xml:space="preserve"> </w:t>
      </w:r>
      <w:r w:rsidRPr="00A34DDF">
        <w:rPr>
          <w:rFonts w:cs="Arial"/>
          <w:bCs/>
          <w:sz w:val="28"/>
          <w:szCs w:val="28"/>
        </w:rPr>
        <w:t>Líquidos</w:t>
      </w:r>
      <w:r w:rsidRPr="00A34DDF">
        <w:rPr>
          <w:rFonts w:eastAsia="Arial" w:cs="Arial"/>
          <w:bCs/>
          <w:sz w:val="28"/>
          <w:szCs w:val="28"/>
        </w:rPr>
        <w:t xml:space="preserve"> </w:t>
      </w:r>
      <w:r w:rsidRPr="00A34DDF">
        <w:rPr>
          <w:rFonts w:cs="Arial"/>
          <w:bCs/>
          <w:sz w:val="28"/>
          <w:szCs w:val="28"/>
        </w:rPr>
        <w:t>Combustíveis</w:t>
      </w:r>
      <w:r w:rsidRPr="00A34DDF">
        <w:rPr>
          <w:rFonts w:eastAsia="Arial" w:cs="Arial"/>
          <w:bCs/>
          <w:sz w:val="28"/>
          <w:szCs w:val="28"/>
        </w:rPr>
        <w:t xml:space="preserve"> </w:t>
      </w:r>
      <w:r w:rsidRPr="00A34DDF">
        <w:rPr>
          <w:rFonts w:cs="Arial"/>
          <w:bCs/>
          <w:sz w:val="28"/>
          <w:szCs w:val="28"/>
        </w:rPr>
        <w:t>e</w:t>
      </w:r>
      <w:r w:rsidRPr="00A34DDF">
        <w:rPr>
          <w:rFonts w:eastAsia="Arial" w:cs="Arial"/>
          <w:bCs/>
          <w:sz w:val="28"/>
          <w:szCs w:val="28"/>
        </w:rPr>
        <w:t xml:space="preserve"> </w:t>
      </w:r>
      <w:r w:rsidRPr="00A34DDF">
        <w:rPr>
          <w:rFonts w:cs="Arial"/>
          <w:bCs/>
          <w:sz w:val="28"/>
          <w:szCs w:val="28"/>
        </w:rPr>
        <w:t>inflamáveis</w:t>
      </w:r>
      <w:r w:rsidRPr="00A34DDF">
        <w:rPr>
          <w:rFonts w:eastAsia="Arial" w:cs="Arial"/>
          <w:bCs/>
          <w:sz w:val="28"/>
          <w:szCs w:val="28"/>
        </w:rPr>
        <w:t xml:space="preserve"> </w:t>
      </w:r>
      <w:r w:rsidRPr="00A34DDF">
        <w:rPr>
          <w:rFonts w:cs="Arial"/>
          <w:bCs/>
          <w:sz w:val="28"/>
          <w:szCs w:val="28"/>
        </w:rPr>
        <w:t>e</w:t>
      </w:r>
      <w:r w:rsidRPr="00A34DDF">
        <w:rPr>
          <w:rFonts w:eastAsia="Arial" w:cs="Arial"/>
          <w:bCs/>
          <w:sz w:val="28"/>
          <w:szCs w:val="28"/>
        </w:rPr>
        <w:t xml:space="preserve"> </w:t>
      </w:r>
      <w:r w:rsidRPr="00A34DDF">
        <w:rPr>
          <w:rFonts w:cs="Arial"/>
          <w:bCs/>
          <w:sz w:val="28"/>
          <w:szCs w:val="28"/>
        </w:rPr>
        <w:t>NR23</w:t>
      </w:r>
      <w:r w:rsidRPr="00A34DDF">
        <w:rPr>
          <w:rFonts w:eastAsia="Arial" w:cs="Arial"/>
          <w:bCs/>
          <w:sz w:val="28"/>
          <w:szCs w:val="28"/>
        </w:rPr>
        <w:t xml:space="preserve"> </w:t>
      </w:r>
      <w:r w:rsidRPr="00A34DDF">
        <w:rPr>
          <w:rFonts w:cs="Arial"/>
          <w:bCs/>
          <w:sz w:val="28"/>
          <w:szCs w:val="28"/>
        </w:rPr>
        <w:t>-</w:t>
      </w:r>
      <w:r w:rsidRPr="00A34DDF">
        <w:rPr>
          <w:rFonts w:eastAsia="Arial" w:cs="Arial"/>
          <w:bCs/>
          <w:sz w:val="28"/>
          <w:szCs w:val="28"/>
        </w:rPr>
        <w:t xml:space="preserve"> </w:t>
      </w:r>
      <w:r w:rsidRPr="00A34DDF">
        <w:rPr>
          <w:rFonts w:cs="Arial"/>
          <w:bCs/>
          <w:sz w:val="28"/>
          <w:szCs w:val="28"/>
        </w:rPr>
        <w:t>Proteção</w:t>
      </w:r>
      <w:r w:rsidRPr="00A34DDF">
        <w:rPr>
          <w:rFonts w:eastAsia="Arial" w:cs="Arial"/>
          <w:bCs/>
          <w:sz w:val="28"/>
          <w:szCs w:val="28"/>
        </w:rPr>
        <w:t xml:space="preserve"> </w:t>
      </w:r>
      <w:r w:rsidRPr="00A34DDF">
        <w:rPr>
          <w:rFonts w:cs="Arial"/>
          <w:bCs/>
          <w:sz w:val="28"/>
          <w:szCs w:val="28"/>
        </w:rPr>
        <w:t>Contra</w:t>
      </w:r>
      <w:r w:rsidRPr="00A34DDF">
        <w:rPr>
          <w:rFonts w:eastAsia="Arial" w:cs="Arial"/>
          <w:bCs/>
          <w:sz w:val="28"/>
          <w:szCs w:val="28"/>
        </w:rPr>
        <w:t xml:space="preserve"> </w:t>
      </w:r>
      <w:r w:rsidRPr="00A34DDF">
        <w:rPr>
          <w:rFonts w:cs="Arial"/>
          <w:bCs/>
          <w:sz w:val="28"/>
          <w:szCs w:val="28"/>
        </w:rPr>
        <w:t>Incêndio.</w:t>
      </w:r>
    </w:p>
    <w:p w:rsidR="001037D3" w:rsidRPr="00A34DDF" w:rsidRDefault="001037D3" w:rsidP="001037D3">
      <w:pPr>
        <w:keepLines/>
        <w:autoSpaceDE w:val="0"/>
        <w:spacing w:before="120"/>
        <w:ind w:left="1418"/>
        <w:jc w:val="both"/>
        <w:rPr>
          <w:rFonts w:cs="Arial"/>
          <w:b/>
          <w:bCs/>
          <w:sz w:val="28"/>
          <w:szCs w:val="28"/>
        </w:rPr>
      </w:pPr>
      <w:r w:rsidRPr="00A34DDF">
        <w:rPr>
          <w:rFonts w:cs="Arial"/>
          <w:b/>
          <w:bCs/>
          <w:sz w:val="28"/>
          <w:szCs w:val="28"/>
        </w:rPr>
        <w:t>CLAUSULA SÉTIMA: SERVIÇOS</w:t>
      </w:r>
      <w:r w:rsidRPr="00A34DDF">
        <w:rPr>
          <w:rFonts w:eastAsia="Arial" w:cs="Arial"/>
          <w:b/>
          <w:bCs/>
          <w:sz w:val="28"/>
          <w:szCs w:val="28"/>
        </w:rPr>
        <w:t xml:space="preserve"> </w:t>
      </w:r>
      <w:r w:rsidRPr="00A34DDF">
        <w:rPr>
          <w:rFonts w:cs="Arial"/>
          <w:b/>
          <w:bCs/>
          <w:sz w:val="28"/>
          <w:szCs w:val="28"/>
        </w:rPr>
        <w:t>FORA</w:t>
      </w:r>
      <w:r w:rsidRPr="00A34DDF">
        <w:rPr>
          <w:rFonts w:eastAsia="Arial" w:cs="Arial"/>
          <w:b/>
          <w:bCs/>
          <w:sz w:val="28"/>
          <w:szCs w:val="28"/>
        </w:rPr>
        <w:t xml:space="preserve"> </w:t>
      </w:r>
      <w:r w:rsidRPr="00A34DDF">
        <w:rPr>
          <w:rFonts w:cs="Arial"/>
          <w:b/>
          <w:bCs/>
          <w:sz w:val="28"/>
          <w:szCs w:val="28"/>
        </w:rPr>
        <w:t>DO</w:t>
      </w:r>
      <w:r w:rsidRPr="00A34DDF">
        <w:rPr>
          <w:rFonts w:eastAsia="Arial" w:cs="Arial"/>
          <w:b/>
          <w:bCs/>
          <w:sz w:val="28"/>
          <w:szCs w:val="28"/>
        </w:rPr>
        <w:t xml:space="preserve"> </w:t>
      </w:r>
      <w:r w:rsidRPr="00A34DDF">
        <w:rPr>
          <w:rFonts w:cs="Arial"/>
          <w:b/>
          <w:bCs/>
          <w:sz w:val="28"/>
          <w:szCs w:val="28"/>
        </w:rPr>
        <w:t>HORÁRIO</w:t>
      </w:r>
      <w:r w:rsidRPr="00A34DDF">
        <w:rPr>
          <w:rFonts w:eastAsia="Arial" w:cs="Arial"/>
          <w:b/>
          <w:bCs/>
          <w:sz w:val="28"/>
          <w:szCs w:val="28"/>
        </w:rPr>
        <w:t xml:space="preserve"> </w:t>
      </w:r>
      <w:r w:rsidRPr="00A34DDF">
        <w:rPr>
          <w:rFonts w:cs="Arial"/>
          <w:b/>
          <w:bCs/>
          <w:sz w:val="28"/>
          <w:szCs w:val="28"/>
        </w:rPr>
        <w:t>ADMINISTRATIVO.</w:t>
      </w:r>
    </w:p>
    <w:p w:rsidR="001037D3" w:rsidRPr="00A34DDF" w:rsidRDefault="001037D3" w:rsidP="001037D3">
      <w:pPr>
        <w:keepLines/>
        <w:autoSpaceDE w:val="0"/>
        <w:spacing w:before="120"/>
        <w:ind w:left="1418"/>
        <w:jc w:val="both"/>
        <w:rPr>
          <w:rFonts w:cs="Arial"/>
          <w:bCs/>
          <w:sz w:val="28"/>
          <w:szCs w:val="28"/>
        </w:rPr>
      </w:pPr>
      <w:r w:rsidRPr="00A34DDF">
        <w:rPr>
          <w:rFonts w:cs="Arial"/>
          <w:b/>
          <w:bCs/>
          <w:sz w:val="28"/>
          <w:szCs w:val="28"/>
        </w:rPr>
        <w:t>7.1.</w:t>
      </w:r>
      <w:r w:rsidRPr="00A34DDF">
        <w:rPr>
          <w:rFonts w:eastAsia="Arial" w:cs="Arial"/>
          <w:bCs/>
          <w:sz w:val="28"/>
          <w:szCs w:val="28"/>
        </w:rPr>
        <w:t xml:space="preserve"> </w:t>
      </w:r>
      <w:r w:rsidRPr="00A34DDF">
        <w:rPr>
          <w:rFonts w:cs="Arial"/>
          <w:bCs/>
          <w:sz w:val="28"/>
          <w:szCs w:val="28"/>
        </w:rPr>
        <w:t>A</w:t>
      </w:r>
      <w:r w:rsidRPr="00A34DDF">
        <w:rPr>
          <w:rFonts w:eastAsia="Arial" w:cs="Arial"/>
          <w:bCs/>
          <w:sz w:val="28"/>
          <w:szCs w:val="28"/>
        </w:rPr>
        <w:t xml:space="preserve"> </w:t>
      </w:r>
      <w:r w:rsidRPr="00A34DDF">
        <w:rPr>
          <w:rFonts w:cs="Arial"/>
          <w:bCs/>
          <w:sz w:val="28"/>
          <w:szCs w:val="28"/>
        </w:rPr>
        <w:t>realização</w:t>
      </w:r>
      <w:r w:rsidRPr="00A34DDF">
        <w:rPr>
          <w:rFonts w:eastAsia="Arial" w:cs="Arial"/>
          <w:bCs/>
          <w:sz w:val="28"/>
          <w:szCs w:val="28"/>
        </w:rPr>
        <w:t xml:space="preserve"> </w:t>
      </w:r>
      <w:r w:rsidRPr="00A34DDF">
        <w:rPr>
          <w:rFonts w:cs="Arial"/>
          <w:bCs/>
          <w:sz w:val="28"/>
          <w:szCs w:val="28"/>
        </w:rPr>
        <w:t>de</w:t>
      </w:r>
      <w:r w:rsidRPr="00A34DDF">
        <w:rPr>
          <w:rFonts w:eastAsia="Arial" w:cs="Arial"/>
          <w:bCs/>
          <w:sz w:val="28"/>
          <w:szCs w:val="28"/>
        </w:rPr>
        <w:t xml:space="preserve"> </w:t>
      </w:r>
      <w:r w:rsidRPr="00A34DDF">
        <w:rPr>
          <w:rFonts w:cs="Arial"/>
          <w:bCs/>
          <w:sz w:val="28"/>
          <w:szCs w:val="28"/>
        </w:rPr>
        <w:t>serviços</w:t>
      </w:r>
      <w:r w:rsidRPr="00A34DDF">
        <w:rPr>
          <w:rFonts w:eastAsia="Arial" w:cs="Arial"/>
          <w:bCs/>
          <w:sz w:val="28"/>
          <w:szCs w:val="28"/>
        </w:rPr>
        <w:t xml:space="preserve"> </w:t>
      </w:r>
      <w:r w:rsidRPr="00A34DDF">
        <w:rPr>
          <w:rFonts w:cs="Arial"/>
          <w:bCs/>
          <w:sz w:val="28"/>
          <w:szCs w:val="28"/>
        </w:rPr>
        <w:t>fora</w:t>
      </w:r>
      <w:r w:rsidRPr="00A34DDF">
        <w:rPr>
          <w:rFonts w:eastAsia="Arial" w:cs="Arial"/>
          <w:bCs/>
          <w:sz w:val="28"/>
          <w:szCs w:val="28"/>
        </w:rPr>
        <w:t xml:space="preserve"> </w:t>
      </w:r>
      <w:r w:rsidRPr="00A34DDF">
        <w:rPr>
          <w:rFonts w:cs="Arial"/>
          <w:bCs/>
          <w:sz w:val="28"/>
          <w:szCs w:val="28"/>
        </w:rPr>
        <w:t>do</w:t>
      </w:r>
      <w:r w:rsidRPr="00A34DDF">
        <w:rPr>
          <w:rFonts w:eastAsia="Arial" w:cs="Arial"/>
          <w:bCs/>
          <w:sz w:val="28"/>
          <w:szCs w:val="28"/>
        </w:rPr>
        <w:t xml:space="preserve"> </w:t>
      </w:r>
      <w:r w:rsidRPr="00A34DDF">
        <w:rPr>
          <w:rFonts w:cs="Arial"/>
          <w:bCs/>
          <w:sz w:val="28"/>
          <w:szCs w:val="28"/>
        </w:rPr>
        <w:t>horário</w:t>
      </w:r>
      <w:r w:rsidRPr="00A34DDF">
        <w:rPr>
          <w:rFonts w:eastAsia="Arial" w:cs="Arial"/>
          <w:bCs/>
          <w:sz w:val="28"/>
          <w:szCs w:val="28"/>
        </w:rPr>
        <w:t xml:space="preserve"> </w:t>
      </w:r>
      <w:r w:rsidRPr="00A34DDF">
        <w:rPr>
          <w:rFonts w:cs="Arial"/>
          <w:bCs/>
          <w:sz w:val="28"/>
          <w:szCs w:val="28"/>
        </w:rPr>
        <w:t>administrativo,</w:t>
      </w:r>
      <w:r w:rsidRPr="00A34DDF">
        <w:rPr>
          <w:rFonts w:eastAsia="Arial" w:cs="Arial"/>
          <w:bCs/>
          <w:sz w:val="28"/>
          <w:szCs w:val="28"/>
        </w:rPr>
        <w:t xml:space="preserve"> </w:t>
      </w:r>
      <w:r w:rsidRPr="00A34DDF">
        <w:rPr>
          <w:rFonts w:cs="Arial"/>
          <w:bCs/>
          <w:sz w:val="28"/>
          <w:szCs w:val="28"/>
        </w:rPr>
        <w:t>feriados</w:t>
      </w:r>
      <w:r w:rsidRPr="00A34DDF">
        <w:rPr>
          <w:rFonts w:eastAsia="Arial" w:cs="Arial"/>
          <w:bCs/>
          <w:sz w:val="28"/>
          <w:szCs w:val="28"/>
        </w:rPr>
        <w:t xml:space="preserve"> </w:t>
      </w:r>
      <w:r w:rsidRPr="00A34DDF">
        <w:rPr>
          <w:rFonts w:cs="Arial"/>
          <w:bCs/>
          <w:sz w:val="28"/>
          <w:szCs w:val="28"/>
        </w:rPr>
        <w:t>e</w:t>
      </w:r>
      <w:r w:rsidRPr="00A34DDF">
        <w:rPr>
          <w:rFonts w:eastAsia="Arial" w:cs="Arial"/>
          <w:bCs/>
          <w:sz w:val="28"/>
          <w:szCs w:val="28"/>
        </w:rPr>
        <w:t xml:space="preserve"> </w:t>
      </w:r>
      <w:r w:rsidRPr="00A34DDF">
        <w:rPr>
          <w:rFonts w:cs="Arial"/>
          <w:bCs/>
          <w:sz w:val="28"/>
          <w:szCs w:val="28"/>
        </w:rPr>
        <w:t>finais</w:t>
      </w:r>
      <w:r w:rsidRPr="00A34DDF">
        <w:rPr>
          <w:rFonts w:eastAsia="Arial" w:cs="Arial"/>
          <w:bCs/>
          <w:sz w:val="28"/>
          <w:szCs w:val="28"/>
        </w:rPr>
        <w:t xml:space="preserve"> </w:t>
      </w:r>
      <w:r w:rsidRPr="00A34DDF">
        <w:rPr>
          <w:rFonts w:cs="Arial"/>
          <w:bCs/>
          <w:sz w:val="28"/>
          <w:szCs w:val="28"/>
        </w:rPr>
        <w:t>de</w:t>
      </w:r>
      <w:r w:rsidRPr="00A34DDF">
        <w:rPr>
          <w:rFonts w:eastAsia="Arial" w:cs="Arial"/>
          <w:bCs/>
          <w:sz w:val="28"/>
          <w:szCs w:val="28"/>
        </w:rPr>
        <w:t xml:space="preserve"> </w:t>
      </w:r>
      <w:r w:rsidRPr="00A34DDF">
        <w:rPr>
          <w:rFonts w:cs="Arial"/>
          <w:bCs/>
          <w:sz w:val="28"/>
          <w:szCs w:val="28"/>
        </w:rPr>
        <w:t>semana,</w:t>
      </w:r>
      <w:r w:rsidRPr="00A34DDF">
        <w:rPr>
          <w:rFonts w:eastAsia="Arial" w:cs="Arial"/>
          <w:bCs/>
          <w:sz w:val="28"/>
          <w:szCs w:val="28"/>
        </w:rPr>
        <w:t xml:space="preserve"> </w:t>
      </w:r>
      <w:r w:rsidRPr="00A34DDF">
        <w:rPr>
          <w:rFonts w:cs="Arial"/>
          <w:bCs/>
          <w:sz w:val="28"/>
          <w:szCs w:val="28"/>
        </w:rPr>
        <w:t>deverá</w:t>
      </w:r>
      <w:r w:rsidRPr="00A34DDF">
        <w:rPr>
          <w:rFonts w:eastAsia="Arial" w:cs="Arial"/>
          <w:bCs/>
          <w:sz w:val="28"/>
          <w:szCs w:val="28"/>
        </w:rPr>
        <w:t xml:space="preserve"> </w:t>
      </w:r>
      <w:r w:rsidRPr="00A34DDF">
        <w:rPr>
          <w:rFonts w:cs="Arial"/>
          <w:bCs/>
          <w:sz w:val="28"/>
          <w:szCs w:val="28"/>
        </w:rPr>
        <w:t>ser</w:t>
      </w:r>
      <w:r w:rsidRPr="00A34DDF">
        <w:rPr>
          <w:rFonts w:eastAsia="Arial" w:cs="Arial"/>
          <w:bCs/>
          <w:sz w:val="28"/>
          <w:szCs w:val="28"/>
        </w:rPr>
        <w:t xml:space="preserve"> </w:t>
      </w:r>
      <w:r w:rsidRPr="00A34DDF">
        <w:rPr>
          <w:rFonts w:cs="Arial"/>
          <w:bCs/>
          <w:sz w:val="28"/>
          <w:szCs w:val="28"/>
        </w:rPr>
        <w:t>precedida</w:t>
      </w:r>
      <w:r w:rsidRPr="00A34DDF">
        <w:rPr>
          <w:rFonts w:eastAsia="Arial" w:cs="Arial"/>
          <w:bCs/>
          <w:sz w:val="28"/>
          <w:szCs w:val="28"/>
        </w:rPr>
        <w:t xml:space="preserve"> </w:t>
      </w:r>
      <w:r w:rsidRPr="00A34DDF">
        <w:rPr>
          <w:rFonts w:cs="Arial"/>
          <w:bCs/>
          <w:sz w:val="28"/>
          <w:szCs w:val="28"/>
        </w:rPr>
        <w:t>de</w:t>
      </w:r>
      <w:r w:rsidRPr="00A34DDF">
        <w:rPr>
          <w:rFonts w:eastAsia="Arial" w:cs="Arial"/>
          <w:bCs/>
          <w:sz w:val="28"/>
          <w:szCs w:val="28"/>
        </w:rPr>
        <w:t xml:space="preserve"> </w:t>
      </w:r>
      <w:r w:rsidRPr="00A34DDF">
        <w:rPr>
          <w:rFonts w:cs="Arial"/>
          <w:bCs/>
          <w:sz w:val="28"/>
          <w:szCs w:val="28"/>
        </w:rPr>
        <w:t>autorização</w:t>
      </w:r>
      <w:r w:rsidRPr="00A34DDF">
        <w:rPr>
          <w:rFonts w:eastAsia="Arial" w:cs="Arial"/>
          <w:bCs/>
          <w:sz w:val="28"/>
          <w:szCs w:val="28"/>
        </w:rPr>
        <w:t xml:space="preserve"> </w:t>
      </w:r>
      <w:r w:rsidRPr="00A34DDF">
        <w:rPr>
          <w:rFonts w:cs="Arial"/>
          <w:bCs/>
          <w:sz w:val="28"/>
          <w:szCs w:val="28"/>
        </w:rPr>
        <w:t>formal</w:t>
      </w:r>
      <w:r w:rsidRPr="00A34DDF">
        <w:rPr>
          <w:rFonts w:eastAsia="Arial" w:cs="Arial"/>
          <w:bCs/>
          <w:sz w:val="28"/>
          <w:szCs w:val="28"/>
        </w:rPr>
        <w:t xml:space="preserve"> </w:t>
      </w:r>
      <w:r w:rsidRPr="00A34DDF">
        <w:rPr>
          <w:rFonts w:cs="Arial"/>
          <w:bCs/>
          <w:sz w:val="28"/>
          <w:szCs w:val="28"/>
        </w:rPr>
        <w:t>da</w:t>
      </w:r>
      <w:r w:rsidRPr="00A34DDF">
        <w:rPr>
          <w:rFonts w:eastAsia="Arial" w:cs="Arial"/>
          <w:bCs/>
          <w:sz w:val="28"/>
          <w:szCs w:val="28"/>
        </w:rPr>
        <w:t xml:space="preserve"> </w:t>
      </w:r>
      <w:r w:rsidRPr="00A34DDF">
        <w:rPr>
          <w:rFonts w:cs="Arial"/>
          <w:bCs/>
          <w:sz w:val="28"/>
          <w:szCs w:val="28"/>
        </w:rPr>
        <w:t>UFU.</w:t>
      </w:r>
      <w:r w:rsidRPr="00A34DDF">
        <w:rPr>
          <w:rFonts w:eastAsia="Arial" w:cs="Arial"/>
          <w:bCs/>
          <w:sz w:val="28"/>
          <w:szCs w:val="28"/>
        </w:rPr>
        <w:t xml:space="preserve"> </w:t>
      </w:r>
      <w:r w:rsidRPr="00A34DDF">
        <w:rPr>
          <w:rFonts w:cs="Arial"/>
          <w:bCs/>
          <w:sz w:val="28"/>
          <w:szCs w:val="28"/>
        </w:rPr>
        <w:t>O</w:t>
      </w:r>
      <w:r w:rsidRPr="00A34DDF">
        <w:rPr>
          <w:rFonts w:eastAsia="Arial" w:cs="Arial"/>
          <w:bCs/>
          <w:sz w:val="28"/>
          <w:szCs w:val="28"/>
        </w:rPr>
        <w:t xml:space="preserve"> </w:t>
      </w:r>
      <w:r w:rsidRPr="00A34DDF">
        <w:rPr>
          <w:rFonts w:cs="Arial"/>
          <w:bCs/>
          <w:sz w:val="28"/>
          <w:szCs w:val="28"/>
        </w:rPr>
        <w:t>não</w:t>
      </w:r>
      <w:r w:rsidRPr="00A34DDF">
        <w:rPr>
          <w:rFonts w:eastAsia="Arial" w:cs="Arial"/>
          <w:bCs/>
          <w:sz w:val="28"/>
          <w:szCs w:val="28"/>
        </w:rPr>
        <w:t xml:space="preserve"> </w:t>
      </w:r>
      <w:r w:rsidRPr="00A34DDF">
        <w:rPr>
          <w:rFonts w:cs="Arial"/>
          <w:bCs/>
          <w:sz w:val="28"/>
          <w:szCs w:val="28"/>
        </w:rPr>
        <w:t>cumprimento</w:t>
      </w:r>
      <w:r w:rsidRPr="00A34DDF">
        <w:rPr>
          <w:rFonts w:eastAsia="Arial" w:cs="Arial"/>
          <w:bCs/>
          <w:sz w:val="28"/>
          <w:szCs w:val="28"/>
        </w:rPr>
        <w:t xml:space="preserve"> </w:t>
      </w:r>
      <w:r w:rsidRPr="00A34DDF">
        <w:rPr>
          <w:rFonts w:cs="Arial"/>
          <w:bCs/>
          <w:sz w:val="28"/>
          <w:szCs w:val="28"/>
        </w:rPr>
        <w:t>desta</w:t>
      </w:r>
      <w:r w:rsidRPr="00A34DDF">
        <w:rPr>
          <w:rFonts w:eastAsia="Arial" w:cs="Arial"/>
          <w:bCs/>
          <w:sz w:val="28"/>
          <w:szCs w:val="28"/>
        </w:rPr>
        <w:t xml:space="preserve"> </w:t>
      </w:r>
      <w:r w:rsidRPr="00A34DDF">
        <w:rPr>
          <w:rFonts w:cs="Arial"/>
          <w:bCs/>
          <w:sz w:val="28"/>
          <w:szCs w:val="28"/>
        </w:rPr>
        <w:t>recomendação</w:t>
      </w:r>
      <w:r w:rsidRPr="00A34DDF">
        <w:rPr>
          <w:rFonts w:eastAsia="Arial" w:cs="Arial"/>
          <w:bCs/>
          <w:sz w:val="28"/>
          <w:szCs w:val="28"/>
        </w:rPr>
        <w:t xml:space="preserve"> </w:t>
      </w:r>
      <w:r w:rsidRPr="00A34DDF">
        <w:rPr>
          <w:rFonts w:cs="Arial"/>
          <w:bCs/>
          <w:sz w:val="28"/>
          <w:szCs w:val="28"/>
        </w:rPr>
        <w:t>impossibilita</w:t>
      </w:r>
      <w:r w:rsidRPr="00A34DDF">
        <w:rPr>
          <w:rFonts w:eastAsia="Arial" w:cs="Arial"/>
          <w:bCs/>
          <w:sz w:val="28"/>
          <w:szCs w:val="28"/>
        </w:rPr>
        <w:t xml:space="preserve"> </w:t>
      </w:r>
      <w:r w:rsidRPr="00A34DDF">
        <w:rPr>
          <w:rFonts w:cs="Arial"/>
          <w:bCs/>
          <w:sz w:val="28"/>
          <w:szCs w:val="28"/>
        </w:rPr>
        <w:t>a</w:t>
      </w:r>
      <w:r w:rsidRPr="00A34DDF">
        <w:rPr>
          <w:rFonts w:eastAsia="Arial" w:cs="Arial"/>
          <w:bCs/>
          <w:sz w:val="28"/>
          <w:szCs w:val="28"/>
        </w:rPr>
        <w:t xml:space="preserve"> </w:t>
      </w:r>
      <w:r w:rsidRPr="00A34DDF">
        <w:rPr>
          <w:rFonts w:cs="Arial"/>
          <w:bCs/>
          <w:sz w:val="28"/>
          <w:szCs w:val="28"/>
        </w:rPr>
        <w:t>entrada</w:t>
      </w:r>
      <w:r w:rsidRPr="00A34DDF">
        <w:rPr>
          <w:rFonts w:eastAsia="Arial" w:cs="Arial"/>
          <w:bCs/>
          <w:sz w:val="28"/>
          <w:szCs w:val="28"/>
        </w:rPr>
        <w:t xml:space="preserve"> </w:t>
      </w:r>
      <w:r w:rsidRPr="00A34DDF">
        <w:rPr>
          <w:rFonts w:cs="Arial"/>
          <w:bCs/>
          <w:sz w:val="28"/>
          <w:szCs w:val="28"/>
        </w:rPr>
        <w:t>dos</w:t>
      </w:r>
      <w:r w:rsidRPr="00A34DDF">
        <w:rPr>
          <w:rFonts w:eastAsia="Arial" w:cs="Arial"/>
          <w:bCs/>
          <w:sz w:val="28"/>
          <w:szCs w:val="28"/>
        </w:rPr>
        <w:t xml:space="preserve"> </w:t>
      </w:r>
      <w:r w:rsidRPr="00A34DDF">
        <w:rPr>
          <w:rFonts w:cs="Arial"/>
          <w:bCs/>
          <w:sz w:val="28"/>
          <w:szCs w:val="28"/>
        </w:rPr>
        <w:t>funcionários</w:t>
      </w:r>
      <w:r w:rsidRPr="00A34DDF">
        <w:rPr>
          <w:rFonts w:eastAsia="Arial" w:cs="Arial"/>
          <w:bCs/>
          <w:sz w:val="28"/>
          <w:szCs w:val="28"/>
        </w:rPr>
        <w:t xml:space="preserve"> </w:t>
      </w:r>
      <w:r w:rsidRPr="00A34DDF">
        <w:rPr>
          <w:rFonts w:cs="Arial"/>
          <w:bCs/>
          <w:sz w:val="28"/>
          <w:szCs w:val="28"/>
        </w:rPr>
        <w:t>da</w:t>
      </w:r>
      <w:r w:rsidRPr="00A34DDF">
        <w:rPr>
          <w:rFonts w:eastAsia="Arial" w:cs="Arial"/>
          <w:bCs/>
          <w:sz w:val="28"/>
          <w:szCs w:val="28"/>
        </w:rPr>
        <w:t xml:space="preserve"> </w:t>
      </w:r>
      <w:r w:rsidRPr="00A34DDF">
        <w:rPr>
          <w:rFonts w:cs="Arial"/>
          <w:bCs/>
          <w:sz w:val="28"/>
          <w:szCs w:val="28"/>
        </w:rPr>
        <w:t>Licitante</w:t>
      </w:r>
      <w:r w:rsidRPr="00A34DDF">
        <w:rPr>
          <w:rFonts w:eastAsia="Arial" w:cs="Arial"/>
          <w:bCs/>
          <w:sz w:val="28"/>
          <w:szCs w:val="28"/>
        </w:rPr>
        <w:t xml:space="preserve"> </w:t>
      </w:r>
      <w:r w:rsidRPr="00A34DDF">
        <w:rPr>
          <w:rFonts w:cs="Arial"/>
          <w:bCs/>
          <w:sz w:val="28"/>
          <w:szCs w:val="28"/>
        </w:rPr>
        <w:t>nas</w:t>
      </w:r>
      <w:r w:rsidRPr="00A34DDF">
        <w:rPr>
          <w:rFonts w:eastAsia="Arial" w:cs="Arial"/>
          <w:bCs/>
          <w:sz w:val="28"/>
          <w:szCs w:val="28"/>
        </w:rPr>
        <w:t xml:space="preserve"> </w:t>
      </w:r>
      <w:r w:rsidRPr="00A34DDF">
        <w:rPr>
          <w:rFonts w:cs="Arial"/>
          <w:bCs/>
          <w:sz w:val="28"/>
          <w:szCs w:val="28"/>
        </w:rPr>
        <w:t>dependências</w:t>
      </w:r>
      <w:r w:rsidRPr="00A34DDF">
        <w:rPr>
          <w:rFonts w:eastAsia="Arial" w:cs="Arial"/>
          <w:bCs/>
          <w:sz w:val="28"/>
          <w:szCs w:val="28"/>
        </w:rPr>
        <w:t xml:space="preserve"> </w:t>
      </w:r>
      <w:r w:rsidRPr="00A34DDF">
        <w:rPr>
          <w:rFonts w:cs="Arial"/>
          <w:bCs/>
          <w:sz w:val="28"/>
          <w:szCs w:val="28"/>
        </w:rPr>
        <w:t>da</w:t>
      </w:r>
      <w:r w:rsidRPr="00A34DDF">
        <w:rPr>
          <w:rFonts w:eastAsia="Arial" w:cs="Arial"/>
          <w:bCs/>
          <w:sz w:val="28"/>
          <w:szCs w:val="28"/>
        </w:rPr>
        <w:t xml:space="preserve"> </w:t>
      </w:r>
      <w:r w:rsidRPr="00A34DDF">
        <w:rPr>
          <w:rFonts w:cs="Arial"/>
          <w:bCs/>
          <w:sz w:val="28"/>
          <w:szCs w:val="28"/>
        </w:rPr>
        <w:t>UFU</w:t>
      </w:r>
      <w:r w:rsidRPr="00A34DDF">
        <w:rPr>
          <w:rFonts w:eastAsia="Arial" w:cs="Arial"/>
          <w:bCs/>
          <w:sz w:val="28"/>
          <w:szCs w:val="28"/>
        </w:rPr>
        <w:t xml:space="preserve"> </w:t>
      </w:r>
      <w:r w:rsidRPr="00A34DDF">
        <w:rPr>
          <w:rFonts w:cs="Arial"/>
          <w:bCs/>
          <w:sz w:val="28"/>
          <w:szCs w:val="28"/>
        </w:rPr>
        <w:t>FEDERAL</w:t>
      </w:r>
      <w:r w:rsidRPr="00A34DDF">
        <w:rPr>
          <w:rFonts w:eastAsia="Arial" w:cs="Arial"/>
          <w:bCs/>
          <w:sz w:val="28"/>
          <w:szCs w:val="28"/>
        </w:rPr>
        <w:t xml:space="preserve"> </w:t>
      </w:r>
      <w:r w:rsidRPr="00A34DDF">
        <w:rPr>
          <w:rFonts w:cs="Arial"/>
          <w:bCs/>
          <w:sz w:val="28"/>
          <w:szCs w:val="28"/>
        </w:rPr>
        <w:t>DE</w:t>
      </w:r>
      <w:r w:rsidRPr="00A34DDF">
        <w:rPr>
          <w:rFonts w:eastAsia="Arial" w:cs="Arial"/>
          <w:bCs/>
          <w:sz w:val="28"/>
          <w:szCs w:val="28"/>
        </w:rPr>
        <w:t xml:space="preserve"> </w:t>
      </w:r>
      <w:r w:rsidRPr="00A34DDF">
        <w:rPr>
          <w:rFonts w:cs="Arial"/>
          <w:bCs/>
          <w:sz w:val="28"/>
          <w:szCs w:val="28"/>
        </w:rPr>
        <w:t>UBERLÂNDIA.</w:t>
      </w:r>
    </w:p>
    <w:p w:rsidR="001037D3" w:rsidRPr="00A34DDF" w:rsidRDefault="001037D3" w:rsidP="001037D3">
      <w:pPr>
        <w:keepLines/>
        <w:autoSpaceDE w:val="0"/>
        <w:spacing w:before="120"/>
        <w:ind w:left="1418"/>
        <w:jc w:val="both"/>
        <w:rPr>
          <w:rFonts w:cs="Arial"/>
          <w:b/>
          <w:bCs/>
          <w:sz w:val="28"/>
          <w:szCs w:val="28"/>
        </w:rPr>
      </w:pPr>
      <w:r w:rsidRPr="00A34DDF">
        <w:rPr>
          <w:rFonts w:cs="Arial"/>
          <w:b/>
          <w:bCs/>
          <w:sz w:val="28"/>
          <w:szCs w:val="28"/>
        </w:rPr>
        <w:t>CLAUSULA OITAVA: AUTORIZAÇÕES</w:t>
      </w:r>
    </w:p>
    <w:p w:rsidR="001037D3" w:rsidRPr="00A34DDF" w:rsidRDefault="001037D3" w:rsidP="001037D3">
      <w:pPr>
        <w:keepLines/>
        <w:autoSpaceDE w:val="0"/>
        <w:spacing w:before="120"/>
        <w:ind w:left="1418"/>
        <w:jc w:val="both"/>
        <w:rPr>
          <w:rFonts w:cs="Arial"/>
          <w:bCs/>
          <w:sz w:val="28"/>
          <w:szCs w:val="28"/>
        </w:rPr>
      </w:pPr>
      <w:r w:rsidRPr="00A34DDF">
        <w:rPr>
          <w:rFonts w:cs="Arial"/>
          <w:b/>
          <w:bCs/>
          <w:sz w:val="28"/>
          <w:szCs w:val="28"/>
        </w:rPr>
        <w:t>8.1.</w:t>
      </w:r>
      <w:r w:rsidRPr="00A34DDF">
        <w:rPr>
          <w:rFonts w:eastAsia="Arial" w:cs="Arial"/>
          <w:bCs/>
          <w:sz w:val="28"/>
          <w:szCs w:val="28"/>
        </w:rPr>
        <w:t xml:space="preserve"> </w:t>
      </w:r>
      <w:r w:rsidRPr="00A34DDF">
        <w:rPr>
          <w:rFonts w:cs="Arial"/>
          <w:bCs/>
          <w:sz w:val="28"/>
          <w:szCs w:val="28"/>
        </w:rPr>
        <w:t>ATR</w:t>
      </w:r>
      <w:r w:rsidRPr="00A34DDF">
        <w:rPr>
          <w:rFonts w:eastAsia="Arial" w:cs="Arial"/>
          <w:bCs/>
          <w:sz w:val="28"/>
          <w:szCs w:val="28"/>
        </w:rPr>
        <w:t xml:space="preserve"> </w:t>
      </w:r>
      <w:r w:rsidRPr="00A34DDF">
        <w:rPr>
          <w:rFonts w:cs="Arial"/>
          <w:bCs/>
          <w:sz w:val="28"/>
          <w:szCs w:val="28"/>
        </w:rPr>
        <w:t>-</w:t>
      </w:r>
      <w:r w:rsidRPr="00A34DDF">
        <w:rPr>
          <w:rFonts w:eastAsia="Arial" w:cs="Arial"/>
          <w:bCs/>
          <w:sz w:val="28"/>
          <w:szCs w:val="28"/>
        </w:rPr>
        <w:t xml:space="preserve"> </w:t>
      </w:r>
      <w:r w:rsidRPr="00A34DDF">
        <w:rPr>
          <w:rFonts w:cs="Arial"/>
          <w:bCs/>
          <w:sz w:val="28"/>
          <w:szCs w:val="28"/>
        </w:rPr>
        <w:t>Autorização</w:t>
      </w:r>
      <w:r w:rsidRPr="00A34DDF">
        <w:rPr>
          <w:rFonts w:eastAsia="Arial" w:cs="Arial"/>
          <w:bCs/>
          <w:sz w:val="28"/>
          <w:szCs w:val="28"/>
        </w:rPr>
        <w:t xml:space="preserve"> </w:t>
      </w:r>
      <w:r w:rsidRPr="00A34DDF">
        <w:rPr>
          <w:rFonts w:cs="Arial"/>
          <w:bCs/>
          <w:sz w:val="28"/>
          <w:szCs w:val="28"/>
        </w:rPr>
        <w:t>para</w:t>
      </w:r>
      <w:r w:rsidRPr="00A34DDF">
        <w:rPr>
          <w:rFonts w:eastAsia="Arial" w:cs="Arial"/>
          <w:bCs/>
          <w:sz w:val="28"/>
          <w:szCs w:val="28"/>
        </w:rPr>
        <w:t xml:space="preserve"> </w:t>
      </w:r>
      <w:r w:rsidRPr="00A34DDF">
        <w:rPr>
          <w:rFonts w:cs="Arial"/>
          <w:bCs/>
          <w:sz w:val="28"/>
          <w:szCs w:val="28"/>
        </w:rPr>
        <w:t>Trabalho</w:t>
      </w:r>
      <w:r w:rsidRPr="00A34DDF">
        <w:rPr>
          <w:rFonts w:eastAsia="Arial" w:cs="Arial"/>
          <w:bCs/>
          <w:sz w:val="28"/>
          <w:szCs w:val="28"/>
        </w:rPr>
        <w:t xml:space="preserve"> </w:t>
      </w:r>
      <w:r w:rsidRPr="00A34DDF">
        <w:rPr>
          <w:rFonts w:cs="Arial"/>
          <w:bCs/>
          <w:sz w:val="28"/>
          <w:szCs w:val="28"/>
        </w:rPr>
        <w:t>de</w:t>
      </w:r>
      <w:r w:rsidRPr="00A34DDF">
        <w:rPr>
          <w:rFonts w:eastAsia="Arial" w:cs="Arial"/>
          <w:bCs/>
          <w:sz w:val="28"/>
          <w:szCs w:val="28"/>
        </w:rPr>
        <w:t xml:space="preserve"> </w:t>
      </w:r>
      <w:r w:rsidRPr="00A34DDF">
        <w:rPr>
          <w:rFonts w:cs="Arial"/>
          <w:bCs/>
          <w:sz w:val="28"/>
          <w:szCs w:val="28"/>
        </w:rPr>
        <w:t>Risco:</w:t>
      </w:r>
      <w:r w:rsidRPr="00A34DDF">
        <w:rPr>
          <w:rFonts w:eastAsia="Arial" w:cs="Arial"/>
          <w:bCs/>
          <w:sz w:val="28"/>
          <w:szCs w:val="28"/>
        </w:rPr>
        <w:t xml:space="preserve"> </w:t>
      </w:r>
      <w:r w:rsidRPr="00A34DDF">
        <w:rPr>
          <w:rFonts w:cs="Arial"/>
          <w:bCs/>
          <w:sz w:val="28"/>
          <w:szCs w:val="28"/>
        </w:rPr>
        <w:t>É</w:t>
      </w:r>
      <w:r w:rsidRPr="00A34DDF">
        <w:rPr>
          <w:rFonts w:eastAsia="Arial" w:cs="Arial"/>
          <w:bCs/>
          <w:sz w:val="28"/>
          <w:szCs w:val="28"/>
        </w:rPr>
        <w:t xml:space="preserve"> </w:t>
      </w:r>
      <w:r w:rsidRPr="00A34DDF">
        <w:rPr>
          <w:rFonts w:cs="Arial"/>
          <w:bCs/>
          <w:sz w:val="28"/>
          <w:szCs w:val="28"/>
        </w:rPr>
        <w:t>obrigatória</w:t>
      </w:r>
      <w:r w:rsidRPr="00A34DDF">
        <w:rPr>
          <w:rFonts w:eastAsia="Arial" w:cs="Arial"/>
          <w:bCs/>
          <w:sz w:val="28"/>
          <w:szCs w:val="28"/>
        </w:rPr>
        <w:t xml:space="preserve"> </w:t>
      </w:r>
      <w:r w:rsidRPr="00A34DDF">
        <w:rPr>
          <w:rFonts w:cs="Arial"/>
          <w:bCs/>
          <w:sz w:val="28"/>
          <w:szCs w:val="28"/>
        </w:rPr>
        <w:t>a</w:t>
      </w:r>
      <w:r w:rsidRPr="00A34DDF">
        <w:rPr>
          <w:rFonts w:eastAsia="Arial" w:cs="Arial"/>
          <w:bCs/>
          <w:sz w:val="28"/>
          <w:szCs w:val="28"/>
        </w:rPr>
        <w:t xml:space="preserve"> </w:t>
      </w:r>
      <w:r w:rsidRPr="00A34DDF">
        <w:rPr>
          <w:rFonts w:cs="Arial"/>
          <w:bCs/>
          <w:sz w:val="28"/>
          <w:szCs w:val="28"/>
        </w:rPr>
        <w:t>emissão</w:t>
      </w:r>
      <w:r w:rsidRPr="00A34DDF">
        <w:rPr>
          <w:rFonts w:eastAsia="Arial" w:cs="Arial"/>
          <w:bCs/>
          <w:sz w:val="28"/>
          <w:szCs w:val="28"/>
        </w:rPr>
        <w:t xml:space="preserve"> </w:t>
      </w:r>
      <w:r w:rsidRPr="00A34DDF">
        <w:rPr>
          <w:rFonts w:cs="Arial"/>
          <w:bCs/>
          <w:sz w:val="28"/>
          <w:szCs w:val="28"/>
        </w:rPr>
        <w:t>de</w:t>
      </w:r>
      <w:r w:rsidRPr="00A34DDF">
        <w:rPr>
          <w:rFonts w:eastAsia="Arial" w:cs="Arial"/>
          <w:bCs/>
          <w:sz w:val="28"/>
          <w:szCs w:val="28"/>
        </w:rPr>
        <w:t xml:space="preserve"> </w:t>
      </w:r>
      <w:r w:rsidRPr="00A34DDF">
        <w:rPr>
          <w:rFonts w:cs="Arial"/>
          <w:bCs/>
          <w:sz w:val="28"/>
          <w:szCs w:val="28"/>
        </w:rPr>
        <w:t>ATR</w:t>
      </w:r>
      <w:r w:rsidRPr="00A34DDF">
        <w:rPr>
          <w:rFonts w:eastAsia="Arial" w:cs="Arial"/>
          <w:bCs/>
          <w:sz w:val="28"/>
          <w:szCs w:val="28"/>
        </w:rPr>
        <w:t xml:space="preserve"> </w:t>
      </w:r>
      <w:r w:rsidRPr="00A34DDF">
        <w:rPr>
          <w:rFonts w:cs="Arial"/>
          <w:bCs/>
          <w:sz w:val="28"/>
          <w:szCs w:val="28"/>
        </w:rPr>
        <w:t>antes</w:t>
      </w:r>
      <w:r w:rsidRPr="00A34DDF">
        <w:rPr>
          <w:rFonts w:eastAsia="Arial" w:cs="Arial"/>
          <w:bCs/>
          <w:sz w:val="28"/>
          <w:szCs w:val="28"/>
        </w:rPr>
        <w:t xml:space="preserve"> </w:t>
      </w:r>
      <w:r w:rsidRPr="00A34DDF">
        <w:rPr>
          <w:rFonts w:cs="Arial"/>
          <w:bCs/>
          <w:sz w:val="28"/>
          <w:szCs w:val="28"/>
        </w:rPr>
        <w:t>do</w:t>
      </w:r>
      <w:r w:rsidRPr="00A34DDF">
        <w:rPr>
          <w:rFonts w:eastAsia="Arial" w:cs="Arial"/>
          <w:bCs/>
          <w:sz w:val="28"/>
          <w:szCs w:val="28"/>
        </w:rPr>
        <w:t xml:space="preserve"> </w:t>
      </w:r>
      <w:r w:rsidRPr="00A34DDF">
        <w:rPr>
          <w:rFonts w:cs="Arial"/>
          <w:bCs/>
          <w:sz w:val="28"/>
          <w:szCs w:val="28"/>
        </w:rPr>
        <w:t>inicio</w:t>
      </w:r>
      <w:r w:rsidRPr="00A34DDF">
        <w:rPr>
          <w:rFonts w:eastAsia="Arial" w:cs="Arial"/>
          <w:bCs/>
          <w:sz w:val="28"/>
          <w:szCs w:val="28"/>
        </w:rPr>
        <w:t xml:space="preserve"> </w:t>
      </w:r>
      <w:r w:rsidRPr="00A34DDF">
        <w:rPr>
          <w:rFonts w:cs="Arial"/>
          <w:bCs/>
          <w:sz w:val="28"/>
          <w:szCs w:val="28"/>
        </w:rPr>
        <w:t>de</w:t>
      </w:r>
      <w:r w:rsidRPr="00A34DDF">
        <w:rPr>
          <w:rFonts w:eastAsia="Arial" w:cs="Arial"/>
          <w:bCs/>
          <w:sz w:val="28"/>
          <w:szCs w:val="28"/>
        </w:rPr>
        <w:t xml:space="preserve"> </w:t>
      </w:r>
      <w:r w:rsidRPr="00A34DDF">
        <w:rPr>
          <w:rFonts w:cs="Arial"/>
          <w:bCs/>
          <w:sz w:val="28"/>
          <w:szCs w:val="28"/>
        </w:rPr>
        <w:t>cada</w:t>
      </w:r>
      <w:r w:rsidRPr="00A34DDF">
        <w:rPr>
          <w:rFonts w:eastAsia="Arial" w:cs="Arial"/>
          <w:bCs/>
          <w:sz w:val="28"/>
          <w:szCs w:val="28"/>
        </w:rPr>
        <w:t xml:space="preserve"> </w:t>
      </w:r>
      <w:r w:rsidRPr="00A34DDF">
        <w:rPr>
          <w:rFonts w:cs="Arial"/>
          <w:bCs/>
          <w:sz w:val="28"/>
          <w:szCs w:val="28"/>
        </w:rPr>
        <w:t>serviço</w:t>
      </w:r>
      <w:r w:rsidRPr="00A34DDF">
        <w:rPr>
          <w:rFonts w:eastAsia="Arial" w:cs="Arial"/>
          <w:bCs/>
          <w:sz w:val="28"/>
          <w:szCs w:val="28"/>
        </w:rPr>
        <w:t xml:space="preserve"> </w:t>
      </w:r>
      <w:r w:rsidRPr="00A34DDF">
        <w:rPr>
          <w:rFonts w:cs="Arial"/>
          <w:bCs/>
          <w:sz w:val="28"/>
          <w:szCs w:val="28"/>
        </w:rPr>
        <w:t>para</w:t>
      </w:r>
      <w:r w:rsidRPr="00A34DDF">
        <w:rPr>
          <w:rFonts w:eastAsia="Arial" w:cs="Arial"/>
          <w:bCs/>
          <w:sz w:val="28"/>
          <w:szCs w:val="28"/>
        </w:rPr>
        <w:t xml:space="preserve"> </w:t>
      </w:r>
      <w:r w:rsidRPr="00A34DDF">
        <w:rPr>
          <w:rFonts w:cs="Arial"/>
          <w:bCs/>
          <w:sz w:val="28"/>
          <w:szCs w:val="28"/>
        </w:rPr>
        <w:t>as</w:t>
      </w:r>
      <w:r w:rsidRPr="00A34DDF">
        <w:rPr>
          <w:rFonts w:eastAsia="Arial" w:cs="Arial"/>
          <w:bCs/>
          <w:sz w:val="28"/>
          <w:szCs w:val="28"/>
        </w:rPr>
        <w:t xml:space="preserve"> </w:t>
      </w:r>
      <w:r w:rsidRPr="00A34DDF">
        <w:rPr>
          <w:rFonts w:cs="Arial"/>
          <w:bCs/>
          <w:sz w:val="28"/>
          <w:szCs w:val="28"/>
        </w:rPr>
        <w:t>atividades</w:t>
      </w:r>
      <w:r w:rsidRPr="00A34DDF">
        <w:rPr>
          <w:rFonts w:eastAsia="Arial" w:cs="Arial"/>
          <w:bCs/>
          <w:sz w:val="28"/>
          <w:szCs w:val="28"/>
        </w:rPr>
        <w:t xml:space="preserve"> </w:t>
      </w:r>
      <w:r w:rsidRPr="00A34DDF">
        <w:rPr>
          <w:rFonts w:cs="Arial"/>
          <w:bCs/>
          <w:sz w:val="28"/>
          <w:szCs w:val="28"/>
        </w:rPr>
        <w:t>listadas</w:t>
      </w:r>
      <w:r w:rsidRPr="00A34DDF">
        <w:rPr>
          <w:rFonts w:eastAsia="Arial" w:cs="Arial"/>
          <w:bCs/>
          <w:sz w:val="28"/>
          <w:szCs w:val="28"/>
        </w:rPr>
        <w:t xml:space="preserve"> </w:t>
      </w:r>
      <w:r w:rsidRPr="00A34DDF">
        <w:rPr>
          <w:rFonts w:cs="Arial"/>
          <w:bCs/>
          <w:sz w:val="28"/>
          <w:szCs w:val="28"/>
        </w:rPr>
        <w:t>abaixo:</w:t>
      </w:r>
    </w:p>
    <w:p w:rsidR="001037D3" w:rsidRPr="00A34DDF" w:rsidRDefault="001037D3" w:rsidP="001037D3">
      <w:pPr>
        <w:keepLines/>
        <w:autoSpaceDE w:val="0"/>
        <w:spacing w:before="120"/>
        <w:ind w:left="1418"/>
        <w:jc w:val="both"/>
        <w:rPr>
          <w:rFonts w:cs="Arial"/>
          <w:bCs/>
          <w:sz w:val="28"/>
          <w:szCs w:val="28"/>
        </w:rPr>
      </w:pPr>
      <w:r w:rsidRPr="00A34DDF">
        <w:rPr>
          <w:rFonts w:cs="Arial"/>
          <w:b/>
          <w:bCs/>
          <w:sz w:val="28"/>
          <w:szCs w:val="28"/>
        </w:rPr>
        <w:lastRenderedPageBreak/>
        <w:t>8.1.1.</w:t>
      </w:r>
      <w:r w:rsidRPr="00A34DDF">
        <w:rPr>
          <w:rFonts w:cs="Arial"/>
          <w:bCs/>
          <w:sz w:val="28"/>
          <w:szCs w:val="28"/>
        </w:rPr>
        <w:t xml:space="preserve"> Trabalho</w:t>
      </w:r>
      <w:r w:rsidRPr="00A34DDF">
        <w:rPr>
          <w:rFonts w:eastAsia="Arial" w:cs="Arial"/>
          <w:bCs/>
          <w:sz w:val="28"/>
          <w:szCs w:val="28"/>
        </w:rPr>
        <w:t xml:space="preserve"> </w:t>
      </w:r>
      <w:r w:rsidRPr="00A34DDF">
        <w:rPr>
          <w:rFonts w:cs="Arial"/>
          <w:bCs/>
          <w:sz w:val="28"/>
          <w:szCs w:val="28"/>
        </w:rPr>
        <w:t>em</w:t>
      </w:r>
      <w:r w:rsidRPr="00A34DDF">
        <w:rPr>
          <w:rFonts w:eastAsia="Arial" w:cs="Arial"/>
          <w:bCs/>
          <w:sz w:val="28"/>
          <w:szCs w:val="28"/>
        </w:rPr>
        <w:t xml:space="preserve"> </w:t>
      </w:r>
      <w:r w:rsidRPr="00A34DDF">
        <w:rPr>
          <w:rFonts w:cs="Arial"/>
          <w:bCs/>
          <w:sz w:val="28"/>
          <w:szCs w:val="28"/>
        </w:rPr>
        <w:t>Altura/</w:t>
      </w:r>
      <w:r w:rsidRPr="00A34DDF">
        <w:rPr>
          <w:rFonts w:eastAsia="Arial" w:cs="Arial"/>
          <w:bCs/>
          <w:sz w:val="28"/>
          <w:szCs w:val="28"/>
        </w:rPr>
        <w:t xml:space="preserve"> </w:t>
      </w:r>
      <w:r w:rsidRPr="00A34DDF">
        <w:rPr>
          <w:rFonts w:cs="Arial"/>
          <w:bCs/>
          <w:sz w:val="28"/>
          <w:szCs w:val="28"/>
        </w:rPr>
        <w:t>telhado</w:t>
      </w:r>
      <w:r w:rsidRPr="00A34DDF">
        <w:rPr>
          <w:rFonts w:eastAsia="Arial" w:cs="Arial"/>
          <w:bCs/>
          <w:sz w:val="28"/>
          <w:szCs w:val="28"/>
        </w:rPr>
        <w:t xml:space="preserve"> </w:t>
      </w:r>
      <w:r w:rsidRPr="00A34DDF">
        <w:rPr>
          <w:rFonts w:cs="Arial"/>
          <w:bCs/>
          <w:sz w:val="28"/>
          <w:szCs w:val="28"/>
        </w:rPr>
        <w:t>(acima</w:t>
      </w:r>
      <w:r w:rsidRPr="00A34DDF">
        <w:rPr>
          <w:rFonts w:eastAsia="Arial" w:cs="Arial"/>
          <w:bCs/>
          <w:sz w:val="28"/>
          <w:szCs w:val="28"/>
        </w:rPr>
        <w:t xml:space="preserve"> </w:t>
      </w:r>
      <w:r w:rsidRPr="00A34DDF">
        <w:rPr>
          <w:rFonts w:cs="Arial"/>
          <w:bCs/>
          <w:sz w:val="28"/>
          <w:szCs w:val="28"/>
        </w:rPr>
        <w:t>de</w:t>
      </w:r>
      <w:r w:rsidRPr="00A34DDF">
        <w:rPr>
          <w:rFonts w:eastAsia="Arial" w:cs="Arial"/>
          <w:bCs/>
          <w:sz w:val="28"/>
          <w:szCs w:val="28"/>
        </w:rPr>
        <w:t xml:space="preserve"> </w:t>
      </w:r>
      <w:r w:rsidRPr="00A34DDF">
        <w:rPr>
          <w:rFonts w:cs="Arial"/>
          <w:bCs/>
          <w:sz w:val="28"/>
          <w:szCs w:val="28"/>
        </w:rPr>
        <w:t>2m);</w:t>
      </w:r>
      <w:r w:rsidRPr="00A34DDF">
        <w:rPr>
          <w:rFonts w:eastAsia="Arial" w:cs="Arial"/>
          <w:bCs/>
          <w:sz w:val="28"/>
          <w:szCs w:val="28"/>
        </w:rPr>
        <w:t xml:space="preserve"> </w:t>
      </w:r>
      <w:r w:rsidRPr="00A34DDF">
        <w:rPr>
          <w:rFonts w:cs="Arial"/>
          <w:bCs/>
          <w:sz w:val="28"/>
          <w:szCs w:val="28"/>
        </w:rPr>
        <w:t>Serviço</w:t>
      </w:r>
      <w:r w:rsidRPr="00A34DDF">
        <w:rPr>
          <w:rFonts w:eastAsia="Arial" w:cs="Arial"/>
          <w:bCs/>
          <w:sz w:val="28"/>
          <w:szCs w:val="28"/>
        </w:rPr>
        <w:t xml:space="preserve"> </w:t>
      </w:r>
      <w:r w:rsidRPr="00A34DDF">
        <w:rPr>
          <w:rFonts w:cs="Arial"/>
          <w:bCs/>
          <w:sz w:val="28"/>
          <w:szCs w:val="28"/>
        </w:rPr>
        <w:t>a</w:t>
      </w:r>
      <w:r w:rsidRPr="00A34DDF">
        <w:rPr>
          <w:rFonts w:eastAsia="Arial" w:cs="Arial"/>
          <w:bCs/>
          <w:sz w:val="28"/>
          <w:szCs w:val="28"/>
        </w:rPr>
        <w:t xml:space="preserve"> </w:t>
      </w:r>
      <w:r w:rsidRPr="00A34DDF">
        <w:rPr>
          <w:rFonts w:cs="Arial"/>
          <w:bCs/>
          <w:sz w:val="28"/>
          <w:szCs w:val="28"/>
        </w:rPr>
        <w:t>quente;</w:t>
      </w:r>
      <w:r w:rsidRPr="00A34DDF">
        <w:rPr>
          <w:rFonts w:eastAsia="Arial" w:cs="Arial"/>
          <w:bCs/>
          <w:sz w:val="28"/>
          <w:szCs w:val="28"/>
        </w:rPr>
        <w:t xml:space="preserve"> </w:t>
      </w:r>
      <w:r w:rsidRPr="00A34DDF">
        <w:rPr>
          <w:rFonts w:cs="Arial"/>
          <w:bCs/>
          <w:sz w:val="28"/>
          <w:szCs w:val="28"/>
        </w:rPr>
        <w:t>Abertura</w:t>
      </w:r>
      <w:r w:rsidRPr="00A34DDF">
        <w:rPr>
          <w:rFonts w:eastAsia="Arial" w:cs="Arial"/>
          <w:bCs/>
          <w:sz w:val="28"/>
          <w:szCs w:val="28"/>
        </w:rPr>
        <w:t xml:space="preserve"> </w:t>
      </w:r>
      <w:r w:rsidRPr="00A34DDF">
        <w:rPr>
          <w:rFonts w:cs="Arial"/>
          <w:bCs/>
          <w:sz w:val="28"/>
          <w:szCs w:val="28"/>
        </w:rPr>
        <w:t>de</w:t>
      </w:r>
      <w:r w:rsidRPr="00A34DDF">
        <w:rPr>
          <w:rFonts w:eastAsia="Arial" w:cs="Arial"/>
          <w:bCs/>
          <w:sz w:val="28"/>
          <w:szCs w:val="28"/>
        </w:rPr>
        <w:t xml:space="preserve"> </w:t>
      </w:r>
      <w:r w:rsidRPr="00A34DDF">
        <w:rPr>
          <w:rFonts w:cs="Arial"/>
          <w:bCs/>
          <w:sz w:val="28"/>
          <w:szCs w:val="28"/>
        </w:rPr>
        <w:t>linha;</w:t>
      </w:r>
      <w:r w:rsidRPr="00A34DDF">
        <w:rPr>
          <w:rFonts w:eastAsia="Arial" w:cs="Arial"/>
          <w:bCs/>
          <w:sz w:val="28"/>
          <w:szCs w:val="28"/>
        </w:rPr>
        <w:t xml:space="preserve"> </w:t>
      </w:r>
      <w:r w:rsidRPr="00A34DDF">
        <w:rPr>
          <w:rFonts w:cs="Arial"/>
          <w:bCs/>
          <w:sz w:val="28"/>
          <w:szCs w:val="28"/>
        </w:rPr>
        <w:t>Escavação;</w:t>
      </w:r>
      <w:r w:rsidRPr="00A34DDF">
        <w:rPr>
          <w:rFonts w:eastAsia="Arial" w:cs="Arial"/>
          <w:bCs/>
          <w:sz w:val="28"/>
          <w:szCs w:val="28"/>
        </w:rPr>
        <w:t xml:space="preserve"> </w:t>
      </w:r>
      <w:r w:rsidRPr="00A34DDF">
        <w:rPr>
          <w:rFonts w:cs="Arial"/>
          <w:bCs/>
          <w:sz w:val="28"/>
          <w:szCs w:val="28"/>
        </w:rPr>
        <w:t>Eletricidade;</w:t>
      </w:r>
      <w:r w:rsidRPr="00A34DDF">
        <w:rPr>
          <w:rFonts w:eastAsia="Arial" w:cs="Arial"/>
          <w:bCs/>
          <w:sz w:val="28"/>
          <w:szCs w:val="28"/>
        </w:rPr>
        <w:t xml:space="preserve"> </w:t>
      </w:r>
      <w:r w:rsidRPr="00A34DDF">
        <w:rPr>
          <w:rFonts w:cs="Arial"/>
          <w:bCs/>
          <w:sz w:val="28"/>
          <w:szCs w:val="28"/>
        </w:rPr>
        <w:t>Bloqueio/</w:t>
      </w:r>
      <w:r w:rsidRPr="00A34DDF">
        <w:rPr>
          <w:rFonts w:eastAsia="Arial" w:cs="Arial"/>
          <w:bCs/>
          <w:sz w:val="28"/>
          <w:szCs w:val="28"/>
        </w:rPr>
        <w:t xml:space="preserve"> </w:t>
      </w:r>
      <w:r w:rsidRPr="00A34DDF">
        <w:rPr>
          <w:rFonts w:cs="Arial"/>
          <w:bCs/>
          <w:sz w:val="28"/>
          <w:szCs w:val="28"/>
        </w:rPr>
        <w:t>Etiquetagem</w:t>
      </w:r>
      <w:r w:rsidRPr="00A34DDF">
        <w:rPr>
          <w:rFonts w:eastAsia="Arial" w:cs="Arial"/>
          <w:bCs/>
          <w:sz w:val="28"/>
          <w:szCs w:val="28"/>
        </w:rPr>
        <w:t xml:space="preserve"> </w:t>
      </w:r>
      <w:r w:rsidRPr="00A34DDF">
        <w:rPr>
          <w:rFonts w:cs="Arial"/>
          <w:bCs/>
          <w:sz w:val="28"/>
          <w:szCs w:val="28"/>
        </w:rPr>
        <w:t>de</w:t>
      </w:r>
      <w:r w:rsidRPr="00A34DDF">
        <w:rPr>
          <w:rFonts w:eastAsia="Arial" w:cs="Arial"/>
          <w:bCs/>
          <w:sz w:val="28"/>
          <w:szCs w:val="28"/>
        </w:rPr>
        <w:t xml:space="preserve"> </w:t>
      </w:r>
      <w:r w:rsidRPr="00A34DDF">
        <w:rPr>
          <w:rFonts w:cs="Arial"/>
          <w:bCs/>
          <w:sz w:val="28"/>
          <w:szCs w:val="28"/>
        </w:rPr>
        <w:t>energias</w:t>
      </w:r>
      <w:r w:rsidRPr="00A34DDF">
        <w:rPr>
          <w:rFonts w:eastAsia="Arial" w:cs="Arial"/>
          <w:bCs/>
          <w:sz w:val="28"/>
          <w:szCs w:val="28"/>
        </w:rPr>
        <w:t xml:space="preserve"> </w:t>
      </w:r>
      <w:r w:rsidRPr="00A34DDF">
        <w:rPr>
          <w:rFonts w:cs="Arial"/>
          <w:bCs/>
          <w:sz w:val="28"/>
          <w:szCs w:val="28"/>
        </w:rPr>
        <w:t>potencialmente</w:t>
      </w:r>
      <w:r w:rsidRPr="00A34DDF">
        <w:rPr>
          <w:rFonts w:eastAsia="Arial" w:cs="Arial"/>
          <w:bCs/>
          <w:sz w:val="28"/>
          <w:szCs w:val="28"/>
        </w:rPr>
        <w:t xml:space="preserve"> </w:t>
      </w:r>
      <w:r w:rsidRPr="00A34DDF">
        <w:rPr>
          <w:rFonts w:cs="Arial"/>
          <w:bCs/>
          <w:sz w:val="28"/>
          <w:szCs w:val="28"/>
        </w:rPr>
        <w:t>perigosas.</w:t>
      </w:r>
    </w:p>
    <w:p w:rsidR="001037D3" w:rsidRPr="00A34DDF" w:rsidRDefault="001037D3" w:rsidP="001037D3">
      <w:pPr>
        <w:keepLines/>
        <w:autoSpaceDE w:val="0"/>
        <w:spacing w:before="120"/>
        <w:ind w:left="1418"/>
        <w:jc w:val="both"/>
        <w:rPr>
          <w:rFonts w:cs="Arial"/>
          <w:bCs/>
          <w:sz w:val="28"/>
          <w:szCs w:val="28"/>
        </w:rPr>
      </w:pPr>
      <w:r w:rsidRPr="00A34DDF">
        <w:rPr>
          <w:rFonts w:cs="Arial"/>
          <w:b/>
          <w:bCs/>
          <w:sz w:val="28"/>
          <w:szCs w:val="28"/>
        </w:rPr>
        <w:t>8.2.</w:t>
      </w:r>
      <w:r w:rsidRPr="00A34DDF">
        <w:rPr>
          <w:rFonts w:eastAsia="Arial" w:cs="Arial"/>
          <w:bCs/>
          <w:sz w:val="28"/>
          <w:szCs w:val="28"/>
        </w:rPr>
        <w:t xml:space="preserve"> </w:t>
      </w:r>
      <w:r w:rsidRPr="00A34DDF">
        <w:rPr>
          <w:rFonts w:cs="Arial"/>
          <w:bCs/>
          <w:sz w:val="28"/>
          <w:szCs w:val="28"/>
        </w:rPr>
        <w:t>Autorização</w:t>
      </w:r>
      <w:r w:rsidRPr="00A34DDF">
        <w:rPr>
          <w:rFonts w:eastAsia="Arial" w:cs="Arial"/>
          <w:bCs/>
          <w:sz w:val="28"/>
          <w:szCs w:val="28"/>
        </w:rPr>
        <w:t xml:space="preserve"> </w:t>
      </w:r>
      <w:r w:rsidRPr="00A34DDF">
        <w:rPr>
          <w:rFonts w:cs="Arial"/>
          <w:bCs/>
          <w:sz w:val="28"/>
          <w:szCs w:val="28"/>
        </w:rPr>
        <w:t>para</w:t>
      </w:r>
      <w:r w:rsidRPr="00A34DDF">
        <w:rPr>
          <w:rFonts w:eastAsia="Arial" w:cs="Arial"/>
          <w:bCs/>
          <w:sz w:val="28"/>
          <w:szCs w:val="28"/>
        </w:rPr>
        <w:t xml:space="preserve"> </w:t>
      </w:r>
      <w:r w:rsidRPr="00A34DDF">
        <w:rPr>
          <w:rFonts w:cs="Arial"/>
          <w:bCs/>
          <w:sz w:val="28"/>
          <w:szCs w:val="28"/>
        </w:rPr>
        <w:t>entrada</w:t>
      </w:r>
      <w:r w:rsidRPr="00A34DDF">
        <w:rPr>
          <w:rFonts w:eastAsia="Arial" w:cs="Arial"/>
          <w:bCs/>
          <w:sz w:val="28"/>
          <w:szCs w:val="28"/>
        </w:rPr>
        <w:t xml:space="preserve"> </w:t>
      </w:r>
      <w:r w:rsidRPr="00A34DDF">
        <w:rPr>
          <w:rFonts w:cs="Arial"/>
          <w:bCs/>
          <w:sz w:val="28"/>
          <w:szCs w:val="28"/>
        </w:rPr>
        <w:t>em</w:t>
      </w:r>
      <w:r w:rsidRPr="00A34DDF">
        <w:rPr>
          <w:rFonts w:eastAsia="Arial" w:cs="Arial"/>
          <w:bCs/>
          <w:sz w:val="28"/>
          <w:szCs w:val="28"/>
        </w:rPr>
        <w:t xml:space="preserve"> </w:t>
      </w:r>
      <w:r w:rsidRPr="00A34DDF">
        <w:rPr>
          <w:rFonts w:cs="Arial"/>
          <w:bCs/>
          <w:sz w:val="28"/>
          <w:szCs w:val="28"/>
        </w:rPr>
        <w:t>local</w:t>
      </w:r>
      <w:r w:rsidRPr="00A34DDF">
        <w:rPr>
          <w:rFonts w:eastAsia="Arial" w:cs="Arial"/>
          <w:bCs/>
          <w:sz w:val="28"/>
          <w:szCs w:val="28"/>
        </w:rPr>
        <w:t xml:space="preserve"> </w:t>
      </w:r>
      <w:r w:rsidRPr="00A34DDF">
        <w:rPr>
          <w:rFonts w:cs="Arial"/>
          <w:bCs/>
          <w:sz w:val="28"/>
          <w:szCs w:val="28"/>
        </w:rPr>
        <w:t>confinado:</w:t>
      </w:r>
    </w:p>
    <w:p w:rsidR="001037D3" w:rsidRPr="00A34DDF" w:rsidRDefault="001037D3" w:rsidP="001037D3">
      <w:pPr>
        <w:keepLines/>
        <w:autoSpaceDE w:val="0"/>
        <w:spacing w:before="120"/>
        <w:ind w:left="1418"/>
        <w:jc w:val="both"/>
        <w:rPr>
          <w:rFonts w:cs="Arial"/>
          <w:bCs/>
          <w:sz w:val="28"/>
          <w:szCs w:val="28"/>
        </w:rPr>
      </w:pPr>
      <w:r w:rsidRPr="00A34DDF">
        <w:rPr>
          <w:rFonts w:cs="Arial"/>
          <w:b/>
          <w:bCs/>
          <w:sz w:val="28"/>
          <w:szCs w:val="28"/>
        </w:rPr>
        <w:t>8.2.1.</w:t>
      </w:r>
      <w:r w:rsidRPr="00A34DDF">
        <w:rPr>
          <w:rFonts w:eastAsia="Arial" w:cs="Arial"/>
          <w:bCs/>
          <w:sz w:val="28"/>
          <w:szCs w:val="28"/>
        </w:rPr>
        <w:t xml:space="preserve"> </w:t>
      </w:r>
      <w:r w:rsidRPr="00A34DDF">
        <w:rPr>
          <w:rFonts w:cs="Arial"/>
          <w:bCs/>
          <w:sz w:val="28"/>
          <w:szCs w:val="28"/>
        </w:rPr>
        <w:t>Entrada</w:t>
      </w:r>
      <w:r w:rsidRPr="00A34DDF">
        <w:rPr>
          <w:rFonts w:eastAsia="Arial" w:cs="Arial"/>
          <w:bCs/>
          <w:sz w:val="28"/>
          <w:szCs w:val="28"/>
        </w:rPr>
        <w:t xml:space="preserve"> </w:t>
      </w:r>
      <w:r w:rsidRPr="00A34DDF">
        <w:rPr>
          <w:rFonts w:cs="Arial"/>
          <w:bCs/>
          <w:sz w:val="28"/>
          <w:szCs w:val="28"/>
        </w:rPr>
        <w:t>em</w:t>
      </w:r>
      <w:r w:rsidRPr="00A34DDF">
        <w:rPr>
          <w:rFonts w:eastAsia="Arial" w:cs="Arial"/>
          <w:bCs/>
          <w:sz w:val="28"/>
          <w:szCs w:val="28"/>
        </w:rPr>
        <w:t xml:space="preserve"> </w:t>
      </w:r>
      <w:r w:rsidRPr="00A34DDF">
        <w:rPr>
          <w:rFonts w:cs="Arial"/>
          <w:bCs/>
          <w:sz w:val="28"/>
          <w:szCs w:val="28"/>
        </w:rPr>
        <w:t>local</w:t>
      </w:r>
      <w:r w:rsidRPr="00A34DDF">
        <w:rPr>
          <w:rFonts w:eastAsia="Arial" w:cs="Arial"/>
          <w:bCs/>
          <w:sz w:val="28"/>
          <w:szCs w:val="28"/>
        </w:rPr>
        <w:t xml:space="preserve"> </w:t>
      </w:r>
      <w:r w:rsidRPr="00A34DDF">
        <w:rPr>
          <w:rFonts w:cs="Arial"/>
          <w:bCs/>
          <w:sz w:val="28"/>
          <w:szCs w:val="28"/>
        </w:rPr>
        <w:t>confinado</w:t>
      </w:r>
      <w:r w:rsidRPr="00A34DDF">
        <w:rPr>
          <w:rFonts w:eastAsia="Arial" w:cs="Arial"/>
          <w:bCs/>
          <w:sz w:val="28"/>
          <w:szCs w:val="28"/>
        </w:rPr>
        <w:t xml:space="preserve"> </w:t>
      </w:r>
      <w:r w:rsidRPr="00A34DDF">
        <w:rPr>
          <w:rFonts w:cs="Arial"/>
          <w:bCs/>
          <w:sz w:val="28"/>
          <w:szCs w:val="28"/>
        </w:rPr>
        <w:t>requer</w:t>
      </w:r>
      <w:r w:rsidRPr="00A34DDF">
        <w:rPr>
          <w:rFonts w:eastAsia="Arial" w:cs="Arial"/>
          <w:bCs/>
          <w:sz w:val="28"/>
          <w:szCs w:val="28"/>
        </w:rPr>
        <w:t xml:space="preserve"> </w:t>
      </w:r>
      <w:r w:rsidRPr="00A34DDF">
        <w:rPr>
          <w:rFonts w:cs="Arial"/>
          <w:bCs/>
          <w:sz w:val="28"/>
          <w:szCs w:val="28"/>
        </w:rPr>
        <w:t>uma</w:t>
      </w:r>
      <w:r w:rsidRPr="00A34DDF">
        <w:rPr>
          <w:rFonts w:eastAsia="Arial" w:cs="Arial"/>
          <w:bCs/>
          <w:sz w:val="28"/>
          <w:szCs w:val="28"/>
        </w:rPr>
        <w:t xml:space="preserve"> </w:t>
      </w:r>
      <w:r w:rsidRPr="00A34DDF">
        <w:rPr>
          <w:rFonts w:cs="Arial"/>
          <w:bCs/>
          <w:sz w:val="28"/>
          <w:szCs w:val="28"/>
        </w:rPr>
        <w:t>autorização</w:t>
      </w:r>
      <w:r w:rsidRPr="00A34DDF">
        <w:rPr>
          <w:rFonts w:eastAsia="Arial" w:cs="Arial"/>
          <w:bCs/>
          <w:sz w:val="28"/>
          <w:szCs w:val="28"/>
        </w:rPr>
        <w:t xml:space="preserve"> </w:t>
      </w:r>
      <w:r w:rsidRPr="00A34DDF">
        <w:rPr>
          <w:rFonts w:cs="Arial"/>
          <w:bCs/>
          <w:sz w:val="28"/>
          <w:szCs w:val="28"/>
        </w:rPr>
        <w:t>específica</w:t>
      </w:r>
      <w:r w:rsidRPr="00A34DDF">
        <w:rPr>
          <w:rFonts w:eastAsia="Arial" w:cs="Arial"/>
          <w:bCs/>
          <w:sz w:val="28"/>
          <w:szCs w:val="28"/>
        </w:rPr>
        <w:t xml:space="preserve"> </w:t>
      </w:r>
      <w:r w:rsidRPr="00A34DDF">
        <w:rPr>
          <w:rFonts w:cs="Arial"/>
          <w:bCs/>
          <w:sz w:val="28"/>
          <w:szCs w:val="28"/>
        </w:rPr>
        <w:t>emitida</w:t>
      </w:r>
      <w:r w:rsidRPr="00A34DDF">
        <w:rPr>
          <w:rFonts w:eastAsia="Arial" w:cs="Arial"/>
          <w:bCs/>
          <w:sz w:val="28"/>
          <w:szCs w:val="28"/>
        </w:rPr>
        <w:t xml:space="preserve"> </w:t>
      </w:r>
      <w:r w:rsidRPr="00A34DDF">
        <w:rPr>
          <w:rFonts w:cs="Arial"/>
          <w:bCs/>
          <w:sz w:val="28"/>
          <w:szCs w:val="28"/>
        </w:rPr>
        <w:t>pelo</w:t>
      </w:r>
      <w:r w:rsidRPr="00A34DDF">
        <w:rPr>
          <w:rFonts w:eastAsia="Arial" w:cs="Arial"/>
          <w:bCs/>
          <w:sz w:val="28"/>
          <w:szCs w:val="28"/>
        </w:rPr>
        <w:t xml:space="preserve"> </w:t>
      </w:r>
      <w:r w:rsidRPr="00A34DDF">
        <w:rPr>
          <w:rFonts w:cs="Arial"/>
          <w:bCs/>
          <w:sz w:val="28"/>
          <w:szCs w:val="28"/>
        </w:rPr>
        <w:t>depto.</w:t>
      </w:r>
      <w:r w:rsidRPr="00A34DDF">
        <w:rPr>
          <w:rFonts w:eastAsia="Arial" w:cs="Arial"/>
          <w:bCs/>
          <w:sz w:val="28"/>
          <w:szCs w:val="28"/>
        </w:rPr>
        <w:t xml:space="preserve"> </w:t>
      </w:r>
      <w:r w:rsidRPr="00A34DDF">
        <w:rPr>
          <w:rFonts w:cs="Arial"/>
          <w:bCs/>
          <w:sz w:val="28"/>
          <w:szCs w:val="28"/>
        </w:rPr>
        <w:t>SESET/UFU</w:t>
      </w:r>
      <w:r w:rsidRPr="00A34DDF">
        <w:rPr>
          <w:rFonts w:eastAsia="Arial" w:cs="Arial"/>
          <w:bCs/>
          <w:sz w:val="28"/>
          <w:szCs w:val="28"/>
        </w:rPr>
        <w:t xml:space="preserve"> </w:t>
      </w:r>
      <w:r w:rsidRPr="00A34DDF">
        <w:rPr>
          <w:rFonts w:cs="Arial"/>
          <w:bCs/>
          <w:sz w:val="28"/>
          <w:szCs w:val="28"/>
        </w:rPr>
        <w:t>(de</w:t>
      </w:r>
      <w:r w:rsidRPr="00A34DDF">
        <w:rPr>
          <w:rFonts w:eastAsia="Arial" w:cs="Arial"/>
          <w:bCs/>
          <w:sz w:val="28"/>
          <w:szCs w:val="28"/>
        </w:rPr>
        <w:t xml:space="preserve"> </w:t>
      </w:r>
      <w:r w:rsidRPr="00A34DDF">
        <w:rPr>
          <w:rFonts w:cs="Arial"/>
          <w:bCs/>
          <w:sz w:val="28"/>
          <w:szCs w:val="28"/>
        </w:rPr>
        <w:t>Segurança</w:t>
      </w:r>
      <w:r w:rsidRPr="00A34DDF">
        <w:rPr>
          <w:rFonts w:eastAsia="Arial" w:cs="Arial"/>
          <w:bCs/>
          <w:sz w:val="28"/>
          <w:szCs w:val="28"/>
        </w:rPr>
        <w:t xml:space="preserve"> </w:t>
      </w:r>
      <w:r w:rsidRPr="00A34DDF">
        <w:rPr>
          <w:rFonts w:cs="Arial"/>
          <w:bCs/>
          <w:sz w:val="28"/>
          <w:szCs w:val="28"/>
        </w:rPr>
        <w:t>do</w:t>
      </w:r>
      <w:r w:rsidRPr="00A34DDF">
        <w:rPr>
          <w:rFonts w:eastAsia="Arial" w:cs="Arial"/>
          <w:bCs/>
          <w:sz w:val="28"/>
          <w:szCs w:val="28"/>
        </w:rPr>
        <w:t xml:space="preserve"> </w:t>
      </w:r>
      <w:r w:rsidRPr="00A34DDF">
        <w:rPr>
          <w:rFonts w:cs="Arial"/>
          <w:bCs/>
          <w:sz w:val="28"/>
          <w:szCs w:val="28"/>
        </w:rPr>
        <w:t>Trabalho)</w:t>
      </w:r>
      <w:r w:rsidRPr="00A34DDF">
        <w:rPr>
          <w:rFonts w:eastAsia="Arial" w:cs="Arial"/>
          <w:bCs/>
          <w:sz w:val="28"/>
          <w:szCs w:val="28"/>
        </w:rPr>
        <w:t xml:space="preserve"> </w:t>
      </w:r>
      <w:r w:rsidRPr="00A34DDF">
        <w:rPr>
          <w:rFonts w:cs="Arial"/>
          <w:bCs/>
          <w:sz w:val="28"/>
          <w:szCs w:val="28"/>
        </w:rPr>
        <w:t>da</w:t>
      </w:r>
      <w:r w:rsidRPr="00A34DDF">
        <w:rPr>
          <w:rFonts w:eastAsia="Arial" w:cs="Arial"/>
          <w:bCs/>
          <w:sz w:val="28"/>
          <w:szCs w:val="28"/>
        </w:rPr>
        <w:t xml:space="preserve"> </w:t>
      </w:r>
      <w:r w:rsidRPr="00A34DDF">
        <w:rPr>
          <w:rFonts w:cs="Arial"/>
          <w:bCs/>
          <w:sz w:val="28"/>
          <w:szCs w:val="28"/>
        </w:rPr>
        <w:t>UFU.</w:t>
      </w:r>
    </w:p>
    <w:p w:rsidR="001037D3" w:rsidRPr="00A34DDF" w:rsidRDefault="001037D3" w:rsidP="001037D3">
      <w:pPr>
        <w:keepLines/>
        <w:autoSpaceDE w:val="0"/>
        <w:spacing w:before="120"/>
        <w:ind w:left="1418"/>
        <w:jc w:val="both"/>
        <w:rPr>
          <w:rFonts w:cs="Arial"/>
          <w:bCs/>
          <w:sz w:val="28"/>
          <w:szCs w:val="28"/>
        </w:rPr>
      </w:pPr>
      <w:r w:rsidRPr="00A34DDF">
        <w:rPr>
          <w:rFonts w:cs="Arial"/>
          <w:b/>
          <w:bCs/>
          <w:sz w:val="28"/>
          <w:szCs w:val="28"/>
        </w:rPr>
        <w:t>8.2.2.</w:t>
      </w:r>
      <w:r w:rsidRPr="00A34DDF">
        <w:rPr>
          <w:rFonts w:eastAsia="Arial" w:cs="Arial"/>
          <w:bCs/>
          <w:sz w:val="28"/>
          <w:szCs w:val="28"/>
        </w:rPr>
        <w:t xml:space="preserve"> </w:t>
      </w:r>
      <w:r w:rsidRPr="00A34DDF">
        <w:rPr>
          <w:rFonts w:cs="Arial"/>
          <w:bCs/>
          <w:sz w:val="28"/>
          <w:szCs w:val="28"/>
        </w:rPr>
        <w:t>Todos</w:t>
      </w:r>
      <w:r w:rsidRPr="00A34DDF">
        <w:rPr>
          <w:rFonts w:eastAsia="Arial" w:cs="Arial"/>
          <w:bCs/>
          <w:sz w:val="28"/>
          <w:szCs w:val="28"/>
        </w:rPr>
        <w:t xml:space="preserve"> </w:t>
      </w:r>
      <w:r w:rsidRPr="00A34DDF">
        <w:rPr>
          <w:rFonts w:cs="Arial"/>
          <w:bCs/>
          <w:sz w:val="28"/>
          <w:szCs w:val="28"/>
        </w:rPr>
        <w:t>os</w:t>
      </w:r>
      <w:r w:rsidRPr="00A34DDF">
        <w:rPr>
          <w:rFonts w:eastAsia="Arial" w:cs="Arial"/>
          <w:bCs/>
          <w:sz w:val="28"/>
          <w:szCs w:val="28"/>
        </w:rPr>
        <w:t xml:space="preserve"> </w:t>
      </w:r>
      <w:r w:rsidRPr="00A34DDF">
        <w:rPr>
          <w:rFonts w:cs="Arial"/>
          <w:bCs/>
          <w:sz w:val="28"/>
          <w:szCs w:val="28"/>
        </w:rPr>
        <w:t>funcionários</w:t>
      </w:r>
      <w:r w:rsidRPr="00A34DDF">
        <w:rPr>
          <w:rFonts w:eastAsia="Arial" w:cs="Arial"/>
          <w:bCs/>
          <w:sz w:val="28"/>
          <w:szCs w:val="28"/>
        </w:rPr>
        <w:t xml:space="preserve"> </w:t>
      </w:r>
      <w:r w:rsidRPr="00A34DDF">
        <w:rPr>
          <w:rFonts w:cs="Arial"/>
          <w:bCs/>
          <w:sz w:val="28"/>
          <w:szCs w:val="28"/>
        </w:rPr>
        <w:t>que</w:t>
      </w:r>
      <w:r w:rsidRPr="00A34DDF">
        <w:rPr>
          <w:rFonts w:eastAsia="Arial" w:cs="Arial"/>
          <w:bCs/>
          <w:sz w:val="28"/>
          <w:szCs w:val="28"/>
        </w:rPr>
        <w:t xml:space="preserve"> </w:t>
      </w:r>
      <w:r w:rsidRPr="00A34DDF">
        <w:rPr>
          <w:rFonts w:cs="Arial"/>
          <w:bCs/>
          <w:sz w:val="28"/>
          <w:szCs w:val="28"/>
        </w:rPr>
        <w:t>forem</w:t>
      </w:r>
      <w:r w:rsidRPr="00A34DDF">
        <w:rPr>
          <w:rFonts w:eastAsia="Arial" w:cs="Arial"/>
          <w:bCs/>
          <w:sz w:val="28"/>
          <w:szCs w:val="28"/>
        </w:rPr>
        <w:t xml:space="preserve"> </w:t>
      </w:r>
      <w:r w:rsidRPr="00A34DDF">
        <w:rPr>
          <w:rFonts w:cs="Arial"/>
          <w:bCs/>
          <w:sz w:val="28"/>
          <w:szCs w:val="28"/>
        </w:rPr>
        <w:t>entrar</w:t>
      </w:r>
      <w:r w:rsidRPr="00A34DDF">
        <w:rPr>
          <w:rFonts w:eastAsia="Arial" w:cs="Arial"/>
          <w:bCs/>
          <w:sz w:val="28"/>
          <w:szCs w:val="28"/>
        </w:rPr>
        <w:t xml:space="preserve"> </w:t>
      </w:r>
      <w:r w:rsidRPr="00A34DDF">
        <w:rPr>
          <w:rFonts w:cs="Arial"/>
          <w:bCs/>
          <w:sz w:val="28"/>
          <w:szCs w:val="28"/>
        </w:rPr>
        <w:t>em</w:t>
      </w:r>
      <w:r w:rsidRPr="00A34DDF">
        <w:rPr>
          <w:rFonts w:eastAsia="Arial" w:cs="Arial"/>
          <w:bCs/>
          <w:sz w:val="28"/>
          <w:szCs w:val="28"/>
        </w:rPr>
        <w:t xml:space="preserve"> </w:t>
      </w:r>
      <w:r w:rsidRPr="00A34DDF">
        <w:rPr>
          <w:rFonts w:cs="Arial"/>
          <w:bCs/>
          <w:sz w:val="28"/>
          <w:szCs w:val="28"/>
        </w:rPr>
        <w:t>local</w:t>
      </w:r>
      <w:r w:rsidRPr="00A34DDF">
        <w:rPr>
          <w:rFonts w:eastAsia="Arial" w:cs="Arial"/>
          <w:bCs/>
          <w:sz w:val="28"/>
          <w:szCs w:val="28"/>
        </w:rPr>
        <w:t xml:space="preserve"> </w:t>
      </w:r>
      <w:r w:rsidRPr="00A34DDF">
        <w:rPr>
          <w:rFonts w:cs="Arial"/>
          <w:bCs/>
          <w:sz w:val="28"/>
          <w:szCs w:val="28"/>
        </w:rPr>
        <w:t>confinado</w:t>
      </w:r>
      <w:r w:rsidRPr="00A34DDF">
        <w:rPr>
          <w:rFonts w:eastAsia="Arial" w:cs="Arial"/>
          <w:bCs/>
          <w:sz w:val="28"/>
          <w:szCs w:val="28"/>
        </w:rPr>
        <w:t xml:space="preserve"> </w:t>
      </w:r>
      <w:r w:rsidRPr="00A34DDF">
        <w:rPr>
          <w:rFonts w:cs="Arial"/>
          <w:bCs/>
          <w:sz w:val="28"/>
          <w:szCs w:val="28"/>
        </w:rPr>
        <w:t>deverão</w:t>
      </w:r>
      <w:r w:rsidRPr="00A34DDF">
        <w:rPr>
          <w:rFonts w:eastAsia="Arial" w:cs="Arial"/>
          <w:bCs/>
          <w:sz w:val="28"/>
          <w:szCs w:val="28"/>
        </w:rPr>
        <w:t xml:space="preserve"> </w:t>
      </w:r>
      <w:r w:rsidRPr="00A34DDF">
        <w:rPr>
          <w:rFonts w:cs="Arial"/>
          <w:bCs/>
          <w:sz w:val="28"/>
          <w:szCs w:val="28"/>
        </w:rPr>
        <w:t>estar</w:t>
      </w:r>
      <w:r w:rsidRPr="00A34DDF">
        <w:rPr>
          <w:rFonts w:eastAsia="Arial" w:cs="Arial"/>
          <w:bCs/>
          <w:sz w:val="28"/>
          <w:szCs w:val="28"/>
        </w:rPr>
        <w:t xml:space="preserve"> </w:t>
      </w:r>
      <w:r w:rsidRPr="00A34DDF">
        <w:rPr>
          <w:rFonts w:cs="Arial"/>
          <w:bCs/>
          <w:sz w:val="28"/>
          <w:szCs w:val="28"/>
        </w:rPr>
        <w:t>treinados</w:t>
      </w:r>
      <w:r w:rsidRPr="00A34DDF">
        <w:rPr>
          <w:rFonts w:eastAsia="Arial" w:cs="Arial"/>
          <w:bCs/>
          <w:sz w:val="28"/>
          <w:szCs w:val="28"/>
        </w:rPr>
        <w:t xml:space="preserve"> </w:t>
      </w:r>
      <w:r w:rsidRPr="00A34DDF">
        <w:rPr>
          <w:rFonts w:cs="Arial"/>
          <w:bCs/>
          <w:sz w:val="28"/>
          <w:szCs w:val="28"/>
        </w:rPr>
        <w:t>e</w:t>
      </w:r>
      <w:r w:rsidRPr="00A34DDF">
        <w:rPr>
          <w:rFonts w:eastAsia="Arial" w:cs="Arial"/>
          <w:bCs/>
          <w:sz w:val="28"/>
          <w:szCs w:val="28"/>
        </w:rPr>
        <w:t xml:space="preserve"> </w:t>
      </w:r>
      <w:r w:rsidRPr="00A34DDF">
        <w:rPr>
          <w:rFonts w:cs="Arial"/>
          <w:bCs/>
          <w:sz w:val="28"/>
          <w:szCs w:val="28"/>
        </w:rPr>
        <w:t>certificados,</w:t>
      </w:r>
      <w:r w:rsidRPr="00A34DDF">
        <w:rPr>
          <w:rFonts w:eastAsia="Arial" w:cs="Arial"/>
          <w:bCs/>
          <w:sz w:val="28"/>
          <w:szCs w:val="28"/>
        </w:rPr>
        <w:t xml:space="preserve"> </w:t>
      </w:r>
      <w:r w:rsidRPr="00A34DDF">
        <w:rPr>
          <w:rFonts w:cs="Arial"/>
          <w:bCs/>
          <w:sz w:val="28"/>
          <w:szCs w:val="28"/>
        </w:rPr>
        <w:t>aptos</w:t>
      </w:r>
      <w:r w:rsidRPr="00A34DDF">
        <w:rPr>
          <w:rFonts w:eastAsia="Arial" w:cs="Arial"/>
          <w:bCs/>
          <w:sz w:val="28"/>
          <w:szCs w:val="28"/>
        </w:rPr>
        <w:t xml:space="preserve"> </w:t>
      </w:r>
      <w:r w:rsidRPr="00A34DDF">
        <w:rPr>
          <w:rFonts w:cs="Arial"/>
          <w:bCs/>
          <w:sz w:val="28"/>
          <w:szCs w:val="28"/>
        </w:rPr>
        <w:t>e</w:t>
      </w:r>
      <w:r w:rsidRPr="00A34DDF">
        <w:rPr>
          <w:rFonts w:eastAsia="Arial" w:cs="Arial"/>
          <w:bCs/>
          <w:sz w:val="28"/>
          <w:szCs w:val="28"/>
        </w:rPr>
        <w:t xml:space="preserve"> </w:t>
      </w:r>
      <w:r w:rsidRPr="00A34DDF">
        <w:rPr>
          <w:rFonts w:cs="Arial"/>
          <w:bCs/>
          <w:sz w:val="28"/>
          <w:szCs w:val="28"/>
        </w:rPr>
        <w:t>equipados</w:t>
      </w:r>
      <w:r w:rsidRPr="00A34DDF">
        <w:rPr>
          <w:rFonts w:eastAsia="Arial" w:cs="Arial"/>
          <w:bCs/>
          <w:sz w:val="28"/>
          <w:szCs w:val="28"/>
        </w:rPr>
        <w:t xml:space="preserve"> </w:t>
      </w:r>
      <w:r w:rsidRPr="00A34DDF">
        <w:rPr>
          <w:rFonts w:cs="Arial"/>
          <w:bCs/>
          <w:sz w:val="28"/>
          <w:szCs w:val="28"/>
        </w:rPr>
        <w:t>para</w:t>
      </w:r>
      <w:r w:rsidRPr="00A34DDF">
        <w:rPr>
          <w:rFonts w:eastAsia="Arial" w:cs="Arial"/>
          <w:bCs/>
          <w:sz w:val="28"/>
          <w:szCs w:val="28"/>
        </w:rPr>
        <w:t xml:space="preserve"> </w:t>
      </w:r>
      <w:r w:rsidRPr="00A34DDF">
        <w:rPr>
          <w:rFonts w:cs="Arial"/>
          <w:bCs/>
          <w:sz w:val="28"/>
          <w:szCs w:val="28"/>
        </w:rPr>
        <w:t>execução</w:t>
      </w:r>
      <w:r w:rsidRPr="00A34DDF">
        <w:rPr>
          <w:rFonts w:eastAsia="Arial" w:cs="Arial"/>
          <w:bCs/>
          <w:sz w:val="28"/>
          <w:szCs w:val="28"/>
        </w:rPr>
        <w:t xml:space="preserve"> </w:t>
      </w:r>
      <w:r w:rsidRPr="00A34DDF">
        <w:rPr>
          <w:rFonts w:cs="Arial"/>
          <w:bCs/>
          <w:sz w:val="28"/>
          <w:szCs w:val="28"/>
        </w:rPr>
        <w:t>destes</w:t>
      </w:r>
      <w:r w:rsidRPr="00A34DDF">
        <w:rPr>
          <w:rFonts w:eastAsia="Arial" w:cs="Arial"/>
          <w:bCs/>
          <w:sz w:val="28"/>
          <w:szCs w:val="28"/>
        </w:rPr>
        <w:t xml:space="preserve"> </w:t>
      </w:r>
      <w:r w:rsidRPr="00A34DDF">
        <w:rPr>
          <w:rFonts w:cs="Arial"/>
          <w:bCs/>
          <w:sz w:val="28"/>
          <w:szCs w:val="28"/>
        </w:rPr>
        <w:t>serviços</w:t>
      </w:r>
      <w:r w:rsidRPr="00A34DDF">
        <w:rPr>
          <w:rFonts w:eastAsia="Arial" w:cs="Arial"/>
          <w:bCs/>
          <w:sz w:val="28"/>
          <w:szCs w:val="28"/>
        </w:rPr>
        <w:t xml:space="preserve"> </w:t>
      </w:r>
      <w:r w:rsidRPr="00A34DDF">
        <w:rPr>
          <w:rFonts w:cs="Arial"/>
          <w:bCs/>
          <w:sz w:val="28"/>
          <w:szCs w:val="28"/>
        </w:rPr>
        <w:t>conforme</w:t>
      </w:r>
      <w:r w:rsidRPr="00A34DDF">
        <w:rPr>
          <w:rFonts w:eastAsia="Arial" w:cs="Arial"/>
          <w:bCs/>
          <w:sz w:val="28"/>
          <w:szCs w:val="28"/>
        </w:rPr>
        <w:t xml:space="preserve"> </w:t>
      </w:r>
      <w:r w:rsidRPr="00A34DDF">
        <w:rPr>
          <w:rFonts w:cs="Arial"/>
          <w:bCs/>
          <w:sz w:val="28"/>
          <w:szCs w:val="28"/>
        </w:rPr>
        <w:t>determina</w:t>
      </w:r>
      <w:r w:rsidRPr="00A34DDF">
        <w:rPr>
          <w:rFonts w:eastAsia="Arial" w:cs="Arial"/>
          <w:bCs/>
          <w:sz w:val="28"/>
          <w:szCs w:val="28"/>
        </w:rPr>
        <w:t xml:space="preserve"> </w:t>
      </w:r>
      <w:r w:rsidRPr="00A34DDF">
        <w:rPr>
          <w:rFonts w:cs="Arial"/>
          <w:bCs/>
          <w:sz w:val="28"/>
          <w:szCs w:val="28"/>
        </w:rPr>
        <w:t>a</w:t>
      </w:r>
      <w:r w:rsidRPr="00A34DDF">
        <w:rPr>
          <w:rFonts w:eastAsia="Arial" w:cs="Arial"/>
          <w:bCs/>
          <w:sz w:val="28"/>
          <w:szCs w:val="28"/>
        </w:rPr>
        <w:t xml:space="preserve"> </w:t>
      </w:r>
      <w:r w:rsidRPr="00A34DDF">
        <w:rPr>
          <w:rFonts w:cs="Arial"/>
          <w:bCs/>
          <w:sz w:val="28"/>
          <w:szCs w:val="28"/>
        </w:rPr>
        <w:t>NR-33.</w:t>
      </w:r>
    </w:p>
    <w:p w:rsidR="001037D3" w:rsidRPr="00A34DDF" w:rsidRDefault="001037D3" w:rsidP="001037D3">
      <w:pPr>
        <w:keepLines/>
        <w:autoSpaceDE w:val="0"/>
        <w:spacing w:before="120"/>
        <w:ind w:left="1418"/>
        <w:jc w:val="both"/>
        <w:rPr>
          <w:rFonts w:cs="Arial"/>
          <w:bCs/>
          <w:sz w:val="28"/>
          <w:szCs w:val="28"/>
        </w:rPr>
      </w:pPr>
      <w:r w:rsidRPr="00A34DDF">
        <w:rPr>
          <w:rFonts w:cs="Arial"/>
          <w:b/>
          <w:bCs/>
          <w:sz w:val="28"/>
          <w:szCs w:val="28"/>
        </w:rPr>
        <w:t>8.2.3.</w:t>
      </w:r>
      <w:r w:rsidRPr="00A34DDF">
        <w:rPr>
          <w:rFonts w:eastAsia="Arial" w:cs="Arial"/>
          <w:bCs/>
          <w:sz w:val="28"/>
          <w:szCs w:val="28"/>
        </w:rPr>
        <w:t xml:space="preserve"> </w:t>
      </w:r>
      <w:r w:rsidRPr="00A34DDF">
        <w:rPr>
          <w:rFonts w:cs="Arial"/>
          <w:bCs/>
          <w:sz w:val="28"/>
          <w:szCs w:val="28"/>
        </w:rPr>
        <w:t>O</w:t>
      </w:r>
      <w:r w:rsidRPr="00A34DDF">
        <w:rPr>
          <w:rFonts w:eastAsia="Arial" w:cs="Arial"/>
          <w:bCs/>
          <w:sz w:val="28"/>
          <w:szCs w:val="28"/>
        </w:rPr>
        <w:t xml:space="preserve"> </w:t>
      </w:r>
      <w:r w:rsidRPr="00A34DDF">
        <w:rPr>
          <w:rFonts w:cs="Arial"/>
          <w:bCs/>
          <w:sz w:val="28"/>
          <w:szCs w:val="28"/>
        </w:rPr>
        <w:t>Atestado</w:t>
      </w:r>
      <w:r w:rsidRPr="00A34DDF">
        <w:rPr>
          <w:rFonts w:eastAsia="Arial" w:cs="Arial"/>
          <w:bCs/>
          <w:sz w:val="28"/>
          <w:szCs w:val="28"/>
        </w:rPr>
        <w:t xml:space="preserve"> </w:t>
      </w:r>
      <w:r w:rsidRPr="00A34DDF">
        <w:rPr>
          <w:rFonts w:cs="Arial"/>
          <w:bCs/>
          <w:sz w:val="28"/>
          <w:szCs w:val="28"/>
        </w:rPr>
        <w:t>de</w:t>
      </w:r>
      <w:r w:rsidRPr="00A34DDF">
        <w:rPr>
          <w:rFonts w:eastAsia="Arial" w:cs="Arial"/>
          <w:bCs/>
          <w:sz w:val="28"/>
          <w:szCs w:val="28"/>
        </w:rPr>
        <w:t xml:space="preserve"> </w:t>
      </w:r>
      <w:r w:rsidRPr="00A34DDF">
        <w:rPr>
          <w:rFonts w:cs="Arial"/>
          <w:bCs/>
          <w:sz w:val="28"/>
          <w:szCs w:val="28"/>
        </w:rPr>
        <w:t>Saúde</w:t>
      </w:r>
      <w:r w:rsidRPr="00A34DDF">
        <w:rPr>
          <w:rFonts w:eastAsia="Arial" w:cs="Arial"/>
          <w:bCs/>
          <w:sz w:val="28"/>
          <w:szCs w:val="28"/>
        </w:rPr>
        <w:t xml:space="preserve"> </w:t>
      </w:r>
      <w:r w:rsidRPr="00A34DDF">
        <w:rPr>
          <w:rFonts w:cs="Arial"/>
          <w:bCs/>
          <w:sz w:val="28"/>
          <w:szCs w:val="28"/>
        </w:rPr>
        <w:t>Ocupacional</w:t>
      </w:r>
      <w:r w:rsidRPr="00A34DDF">
        <w:rPr>
          <w:rFonts w:eastAsia="Arial" w:cs="Arial"/>
          <w:bCs/>
          <w:sz w:val="28"/>
          <w:szCs w:val="28"/>
        </w:rPr>
        <w:t xml:space="preserve"> </w:t>
      </w:r>
      <w:r w:rsidRPr="00A34DDF">
        <w:rPr>
          <w:rFonts w:cs="Arial"/>
          <w:bCs/>
          <w:sz w:val="28"/>
          <w:szCs w:val="28"/>
        </w:rPr>
        <w:t>do</w:t>
      </w:r>
      <w:r w:rsidRPr="00A34DDF">
        <w:rPr>
          <w:rFonts w:eastAsia="Arial" w:cs="Arial"/>
          <w:bCs/>
          <w:sz w:val="28"/>
          <w:szCs w:val="28"/>
        </w:rPr>
        <w:t xml:space="preserve"> </w:t>
      </w:r>
      <w:r w:rsidRPr="00A34DDF">
        <w:rPr>
          <w:rFonts w:cs="Arial"/>
          <w:bCs/>
          <w:sz w:val="28"/>
          <w:szCs w:val="28"/>
        </w:rPr>
        <w:t>funcionário</w:t>
      </w:r>
      <w:r w:rsidRPr="00A34DDF">
        <w:rPr>
          <w:rFonts w:eastAsia="Arial" w:cs="Arial"/>
          <w:bCs/>
          <w:sz w:val="28"/>
          <w:szCs w:val="28"/>
        </w:rPr>
        <w:t xml:space="preserve"> </w:t>
      </w:r>
      <w:r w:rsidRPr="00A34DDF">
        <w:rPr>
          <w:rFonts w:cs="Arial"/>
          <w:bCs/>
          <w:sz w:val="28"/>
          <w:szCs w:val="28"/>
        </w:rPr>
        <w:t>que</w:t>
      </w:r>
      <w:r w:rsidRPr="00A34DDF">
        <w:rPr>
          <w:rFonts w:eastAsia="Arial" w:cs="Arial"/>
          <w:bCs/>
          <w:sz w:val="28"/>
          <w:szCs w:val="28"/>
        </w:rPr>
        <w:t xml:space="preserve"> </w:t>
      </w:r>
      <w:r w:rsidRPr="00A34DDF">
        <w:rPr>
          <w:rFonts w:cs="Arial"/>
          <w:bCs/>
          <w:sz w:val="28"/>
          <w:szCs w:val="28"/>
        </w:rPr>
        <w:t>entrará</w:t>
      </w:r>
      <w:r w:rsidRPr="00A34DDF">
        <w:rPr>
          <w:rFonts w:eastAsia="Arial" w:cs="Arial"/>
          <w:bCs/>
          <w:sz w:val="28"/>
          <w:szCs w:val="28"/>
        </w:rPr>
        <w:t xml:space="preserve"> </w:t>
      </w:r>
      <w:r w:rsidRPr="00A34DDF">
        <w:rPr>
          <w:rFonts w:cs="Arial"/>
          <w:bCs/>
          <w:sz w:val="28"/>
          <w:szCs w:val="28"/>
        </w:rPr>
        <w:t>em</w:t>
      </w:r>
      <w:r w:rsidRPr="00A34DDF">
        <w:rPr>
          <w:rFonts w:eastAsia="Arial" w:cs="Arial"/>
          <w:bCs/>
          <w:sz w:val="28"/>
          <w:szCs w:val="28"/>
        </w:rPr>
        <w:t xml:space="preserve"> </w:t>
      </w:r>
      <w:r w:rsidRPr="00A34DDF">
        <w:rPr>
          <w:rFonts w:cs="Arial"/>
          <w:bCs/>
          <w:sz w:val="28"/>
          <w:szCs w:val="28"/>
        </w:rPr>
        <w:t>Espaço</w:t>
      </w:r>
      <w:r w:rsidRPr="00A34DDF">
        <w:rPr>
          <w:rFonts w:eastAsia="Arial" w:cs="Arial"/>
          <w:bCs/>
          <w:sz w:val="28"/>
          <w:szCs w:val="28"/>
        </w:rPr>
        <w:t xml:space="preserve"> </w:t>
      </w:r>
      <w:r w:rsidRPr="00A34DDF">
        <w:rPr>
          <w:rFonts w:cs="Arial"/>
          <w:bCs/>
          <w:sz w:val="28"/>
          <w:szCs w:val="28"/>
        </w:rPr>
        <w:t>Confinado</w:t>
      </w:r>
      <w:r w:rsidRPr="00A34DDF">
        <w:rPr>
          <w:rFonts w:eastAsia="Arial" w:cs="Arial"/>
          <w:bCs/>
          <w:sz w:val="28"/>
          <w:szCs w:val="28"/>
        </w:rPr>
        <w:t xml:space="preserve"> </w:t>
      </w:r>
      <w:r w:rsidRPr="00A34DDF">
        <w:rPr>
          <w:rFonts w:cs="Arial"/>
          <w:bCs/>
          <w:sz w:val="28"/>
          <w:szCs w:val="28"/>
        </w:rPr>
        <w:t>deverá</w:t>
      </w:r>
      <w:r w:rsidRPr="00A34DDF">
        <w:rPr>
          <w:rFonts w:eastAsia="Arial" w:cs="Arial"/>
          <w:bCs/>
          <w:sz w:val="28"/>
          <w:szCs w:val="28"/>
        </w:rPr>
        <w:t xml:space="preserve"> </w:t>
      </w:r>
      <w:r w:rsidRPr="00A34DDF">
        <w:rPr>
          <w:rFonts w:cs="Arial"/>
          <w:bCs/>
          <w:sz w:val="28"/>
          <w:szCs w:val="28"/>
        </w:rPr>
        <w:t>atestar</w:t>
      </w:r>
      <w:r w:rsidRPr="00A34DDF">
        <w:rPr>
          <w:rFonts w:eastAsia="Arial" w:cs="Arial"/>
          <w:bCs/>
          <w:sz w:val="28"/>
          <w:szCs w:val="28"/>
        </w:rPr>
        <w:t xml:space="preserve"> </w:t>
      </w:r>
      <w:r w:rsidRPr="00A34DDF">
        <w:rPr>
          <w:rFonts w:cs="Arial"/>
          <w:bCs/>
          <w:sz w:val="28"/>
          <w:szCs w:val="28"/>
        </w:rPr>
        <w:t>a</w:t>
      </w:r>
      <w:r w:rsidRPr="00A34DDF">
        <w:rPr>
          <w:rFonts w:eastAsia="Arial" w:cs="Arial"/>
          <w:bCs/>
          <w:sz w:val="28"/>
          <w:szCs w:val="28"/>
        </w:rPr>
        <w:t xml:space="preserve"> </w:t>
      </w:r>
      <w:r w:rsidRPr="00A34DDF">
        <w:rPr>
          <w:rFonts w:cs="Arial"/>
          <w:bCs/>
          <w:sz w:val="28"/>
          <w:szCs w:val="28"/>
        </w:rPr>
        <w:t>capacidade</w:t>
      </w:r>
      <w:r w:rsidRPr="00A34DDF">
        <w:rPr>
          <w:rFonts w:eastAsia="Arial" w:cs="Arial"/>
          <w:bCs/>
          <w:sz w:val="28"/>
          <w:szCs w:val="28"/>
        </w:rPr>
        <w:t xml:space="preserve"> </w:t>
      </w:r>
      <w:r w:rsidRPr="00A34DDF">
        <w:rPr>
          <w:rFonts w:cs="Arial"/>
          <w:bCs/>
          <w:sz w:val="28"/>
          <w:szCs w:val="28"/>
        </w:rPr>
        <w:t>física</w:t>
      </w:r>
      <w:r w:rsidRPr="00A34DDF">
        <w:rPr>
          <w:rFonts w:eastAsia="Arial" w:cs="Arial"/>
          <w:bCs/>
          <w:sz w:val="28"/>
          <w:szCs w:val="28"/>
        </w:rPr>
        <w:t xml:space="preserve"> </w:t>
      </w:r>
      <w:r w:rsidRPr="00A34DDF">
        <w:rPr>
          <w:rFonts w:cs="Arial"/>
          <w:bCs/>
          <w:sz w:val="28"/>
          <w:szCs w:val="28"/>
        </w:rPr>
        <w:t>deste</w:t>
      </w:r>
      <w:r w:rsidRPr="00A34DDF">
        <w:rPr>
          <w:rFonts w:eastAsia="Arial" w:cs="Arial"/>
          <w:bCs/>
          <w:sz w:val="28"/>
          <w:szCs w:val="28"/>
        </w:rPr>
        <w:t xml:space="preserve"> </w:t>
      </w:r>
      <w:r w:rsidRPr="00A34DDF">
        <w:rPr>
          <w:rFonts w:cs="Arial"/>
          <w:bCs/>
          <w:sz w:val="28"/>
          <w:szCs w:val="28"/>
        </w:rPr>
        <w:t>para</w:t>
      </w:r>
      <w:r w:rsidRPr="00A34DDF">
        <w:rPr>
          <w:rFonts w:eastAsia="Arial" w:cs="Arial"/>
          <w:bCs/>
          <w:sz w:val="28"/>
          <w:szCs w:val="28"/>
        </w:rPr>
        <w:t xml:space="preserve"> </w:t>
      </w:r>
      <w:r w:rsidRPr="00A34DDF">
        <w:rPr>
          <w:rFonts w:cs="Arial"/>
          <w:bCs/>
          <w:sz w:val="28"/>
          <w:szCs w:val="28"/>
        </w:rPr>
        <w:t>adentrar</w:t>
      </w:r>
      <w:r w:rsidRPr="00A34DDF">
        <w:rPr>
          <w:rFonts w:eastAsia="Arial" w:cs="Arial"/>
          <w:bCs/>
          <w:sz w:val="28"/>
          <w:szCs w:val="28"/>
        </w:rPr>
        <w:t xml:space="preserve"> </w:t>
      </w:r>
      <w:r w:rsidRPr="00A34DDF">
        <w:rPr>
          <w:rFonts w:cs="Arial"/>
          <w:bCs/>
          <w:sz w:val="28"/>
          <w:szCs w:val="28"/>
        </w:rPr>
        <w:t>em</w:t>
      </w:r>
      <w:r w:rsidRPr="00A34DDF">
        <w:rPr>
          <w:rFonts w:eastAsia="Arial" w:cs="Arial"/>
          <w:bCs/>
          <w:sz w:val="28"/>
          <w:szCs w:val="28"/>
        </w:rPr>
        <w:t xml:space="preserve"> </w:t>
      </w:r>
      <w:r w:rsidRPr="00A34DDF">
        <w:rPr>
          <w:rFonts w:cs="Arial"/>
          <w:bCs/>
          <w:sz w:val="28"/>
          <w:szCs w:val="28"/>
        </w:rPr>
        <w:t>tais</w:t>
      </w:r>
      <w:r w:rsidRPr="00A34DDF">
        <w:rPr>
          <w:rFonts w:eastAsia="Arial" w:cs="Arial"/>
          <w:bCs/>
          <w:sz w:val="28"/>
          <w:szCs w:val="28"/>
        </w:rPr>
        <w:t xml:space="preserve"> </w:t>
      </w:r>
      <w:r w:rsidRPr="00A34DDF">
        <w:rPr>
          <w:rFonts w:cs="Arial"/>
          <w:bCs/>
          <w:sz w:val="28"/>
          <w:szCs w:val="28"/>
        </w:rPr>
        <w:t>locais.</w:t>
      </w:r>
    </w:p>
    <w:p w:rsidR="001037D3" w:rsidRPr="00A34DDF" w:rsidRDefault="001037D3" w:rsidP="001037D3">
      <w:pPr>
        <w:keepLines/>
        <w:autoSpaceDE w:val="0"/>
        <w:spacing w:before="120"/>
        <w:ind w:left="1418"/>
        <w:jc w:val="both"/>
        <w:rPr>
          <w:rFonts w:cs="Arial"/>
          <w:bCs/>
          <w:sz w:val="28"/>
          <w:szCs w:val="28"/>
        </w:rPr>
      </w:pPr>
      <w:r w:rsidRPr="00A34DDF">
        <w:rPr>
          <w:rFonts w:cs="Arial"/>
          <w:b/>
          <w:bCs/>
          <w:sz w:val="28"/>
          <w:szCs w:val="28"/>
        </w:rPr>
        <w:t>8.2.4.</w:t>
      </w:r>
      <w:r w:rsidRPr="00A34DDF">
        <w:rPr>
          <w:rFonts w:eastAsia="Arial" w:cs="Arial"/>
          <w:bCs/>
          <w:sz w:val="28"/>
          <w:szCs w:val="28"/>
        </w:rPr>
        <w:t xml:space="preserve"> </w:t>
      </w:r>
      <w:r w:rsidRPr="00A34DDF">
        <w:rPr>
          <w:rFonts w:cs="Arial"/>
          <w:bCs/>
          <w:sz w:val="28"/>
          <w:szCs w:val="28"/>
        </w:rPr>
        <w:t>Todos</w:t>
      </w:r>
      <w:r w:rsidRPr="00A34DDF">
        <w:rPr>
          <w:rFonts w:eastAsia="Arial" w:cs="Arial"/>
          <w:bCs/>
          <w:sz w:val="28"/>
          <w:szCs w:val="28"/>
        </w:rPr>
        <w:t xml:space="preserve"> </w:t>
      </w:r>
      <w:r w:rsidRPr="00A34DDF">
        <w:rPr>
          <w:rFonts w:cs="Arial"/>
          <w:bCs/>
          <w:sz w:val="28"/>
          <w:szCs w:val="28"/>
        </w:rPr>
        <w:t>os</w:t>
      </w:r>
      <w:r w:rsidRPr="00A34DDF">
        <w:rPr>
          <w:rFonts w:eastAsia="Arial" w:cs="Arial"/>
          <w:bCs/>
          <w:sz w:val="28"/>
          <w:szCs w:val="28"/>
        </w:rPr>
        <w:t xml:space="preserve"> </w:t>
      </w:r>
      <w:r w:rsidRPr="00A34DDF">
        <w:rPr>
          <w:rFonts w:cs="Arial"/>
          <w:bCs/>
          <w:sz w:val="28"/>
          <w:szCs w:val="28"/>
        </w:rPr>
        <w:t>equipamentos</w:t>
      </w:r>
      <w:r w:rsidRPr="00A34DDF">
        <w:rPr>
          <w:rFonts w:eastAsia="Arial" w:cs="Arial"/>
          <w:bCs/>
          <w:sz w:val="28"/>
          <w:szCs w:val="28"/>
        </w:rPr>
        <w:t xml:space="preserve"> </w:t>
      </w:r>
      <w:r w:rsidRPr="00A34DDF">
        <w:rPr>
          <w:rFonts w:cs="Arial"/>
          <w:bCs/>
          <w:sz w:val="28"/>
          <w:szCs w:val="28"/>
        </w:rPr>
        <w:t>de</w:t>
      </w:r>
      <w:r w:rsidRPr="00A34DDF">
        <w:rPr>
          <w:rFonts w:eastAsia="Arial" w:cs="Arial"/>
          <w:bCs/>
          <w:sz w:val="28"/>
          <w:szCs w:val="28"/>
        </w:rPr>
        <w:t xml:space="preserve"> </w:t>
      </w:r>
      <w:r w:rsidRPr="00A34DDF">
        <w:rPr>
          <w:rFonts w:cs="Arial"/>
          <w:bCs/>
          <w:sz w:val="28"/>
          <w:szCs w:val="28"/>
        </w:rPr>
        <w:t>medição</w:t>
      </w:r>
      <w:r w:rsidRPr="00A34DDF">
        <w:rPr>
          <w:rFonts w:eastAsia="Arial" w:cs="Arial"/>
          <w:bCs/>
          <w:sz w:val="28"/>
          <w:szCs w:val="28"/>
        </w:rPr>
        <w:t xml:space="preserve"> </w:t>
      </w:r>
      <w:r w:rsidRPr="00A34DDF">
        <w:rPr>
          <w:rFonts w:cs="Arial"/>
          <w:bCs/>
          <w:sz w:val="28"/>
          <w:szCs w:val="28"/>
        </w:rPr>
        <w:t>de</w:t>
      </w:r>
      <w:r w:rsidRPr="00A34DDF">
        <w:rPr>
          <w:rFonts w:eastAsia="Arial" w:cs="Arial"/>
          <w:bCs/>
          <w:sz w:val="28"/>
          <w:szCs w:val="28"/>
        </w:rPr>
        <w:t xml:space="preserve"> </w:t>
      </w:r>
      <w:r w:rsidRPr="00A34DDF">
        <w:rPr>
          <w:rFonts w:cs="Arial"/>
          <w:bCs/>
          <w:sz w:val="28"/>
          <w:szCs w:val="28"/>
        </w:rPr>
        <w:t>condições</w:t>
      </w:r>
      <w:r w:rsidRPr="00A34DDF">
        <w:rPr>
          <w:rFonts w:eastAsia="Arial" w:cs="Arial"/>
          <w:bCs/>
          <w:sz w:val="28"/>
          <w:szCs w:val="28"/>
        </w:rPr>
        <w:t xml:space="preserve"> </w:t>
      </w:r>
      <w:r w:rsidRPr="00A34DDF">
        <w:rPr>
          <w:rFonts w:cs="Arial"/>
          <w:bCs/>
          <w:sz w:val="28"/>
          <w:szCs w:val="28"/>
        </w:rPr>
        <w:t>atmosféricas</w:t>
      </w:r>
      <w:r w:rsidRPr="00A34DDF">
        <w:rPr>
          <w:rFonts w:eastAsia="Arial" w:cs="Arial"/>
          <w:bCs/>
          <w:sz w:val="28"/>
          <w:szCs w:val="28"/>
        </w:rPr>
        <w:t xml:space="preserve"> </w:t>
      </w:r>
      <w:r w:rsidRPr="00A34DDF">
        <w:rPr>
          <w:rFonts w:cs="Arial"/>
          <w:bCs/>
          <w:sz w:val="28"/>
          <w:szCs w:val="28"/>
        </w:rPr>
        <w:t>para</w:t>
      </w:r>
      <w:r w:rsidRPr="00A34DDF">
        <w:rPr>
          <w:rFonts w:eastAsia="Arial" w:cs="Arial"/>
          <w:bCs/>
          <w:sz w:val="28"/>
          <w:szCs w:val="28"/>
        </w:rPr>
        <w:t xml:space="preserve"> </w:t>
      </w:r>
      <w:r w:rsidRPr="00A34DDF">
        <w:rPr>
          <w:rFonts w:cs="Arial"/>
          <w:bCs/>
          <w:sz w:val="28"/>
          <w:szCs w:val="28"/>
        </w:rPr>
        <w:t>trabalho</w:t>
      </w:r>
      <w:r w:rsidRPr="00A34DDF">
        <w:rPr>
          <w:rFonts w:eastAsia="Arial" w:cs="Arial"/>
          <w:bCs/>
          <w:sz w:val="28"/>
          <w:szCs w:val="28"/>
        </w:rPr>
        <w:t xml:space="preserve"> </w:t>
      </w:r>
      <w:r w:rsidRPr="00A34DDF">
        <w:rPr>
          <w:rFonts w:cs="Arial"/>
          <w:bCs/>
          <w:sz w:val="28"/>
          <w:szCs w:val="28"/>
        </w:rPr>
        <w:t>em</w:t>
      </w:r>
      <w:r w:rsidRPr="00A34DDF">
        <w:rPr>
          <w:rFonts w:eastAsia="Arial" w:cs="Arial"/>
          <w:bCs/>
          <w:sz w:val="28"/>
          <w:szCs w:val="28"/>
        </w:rPr>
        <w:t xml:space="preserve"> </w:t>
      </w:r>
      <w:r w:rsidRPr="00A34DDF">
        <w:rPr>
          <w:rFonts w:cs="Arial"/>
          <w:bCs/>
          <w:sz w:val="28"/>
          <w:szCs w:val="28"/>
        </w:rPr>
        <w:t>espaços</w:t>
      </w:r>
      <w:r w:rsidRPr="00A34DDF">
        <w:rPr>
          <w:rFonts w:eastAsia="Arial" w:cs="Arial"/>
          <w:bCs/>
          <w:sz w:val="28"/>
          <w:szCs w:val="28"/>
        </w:rPr>
        <w:t xml:space="preserve"> </w:t>
      </w:r>
      <w:r w:rsidRPr="00A34DDF">
        <w:rPr>
          <w:rFonts w:cs="Arial"/>
          <w:bCs/>
          <w:sz w:val="28"/>
          <w:szCs w:val="28"/>
        </w:rPr>
        <w:t>confinados</w:t>
      </w:r>
      <w:r w:rsidRPr="00A34DDF">
        <w:rPr>
          <w:rFonts w:eastAsia="Arial" w:cs="Arial"/>
          <w:bCs/>
          <w:sz w:val="28"/>
          <w:szCs w:val="28"/>
        </w:rPr>
        <w:t xml:space="preserve"> </w:t>
      </w:r>
      <w:r w:rsidRPr="00A34DDF">
        <w:rPr>
          <w:rFonts w:cs="Arial"/>
          <w:bCs/>
          <w:sz w:val="28"/>
          <w:szCs w:val="28"/>
        </w:rPr>
        <w:t>deverão</w:t>
      </w:r>
      <w:r w:rsidRPr="00A34DDF">
        <w:rPr>
          <w:rFonts w:eastAsia="Arial" w:cs="Arial"/>
          <w:bCs/>
          <w:sz w:val="28"/>
          <w:szCs w:val="28"/>
        </w:rPr>
        <w:t xml:space="preserve"> </w:t>
      </w:r>
      <w:r w:rsidRPr="00A34DDF">
        <w:rPr>
          <w:rFonts w:cs="Arial"/>
          <w:bCs/>
          <w:sz w:val="28"/>
          <w:szCs w:val="28"/>
        </w:rPr>
        <w:t>possuir</w:t>
      </w:r>
      <w:r w:rsidRPr="00A34DDF">
        <w:rPr>
          <w:rFonts w:eastAsia="Arial" w:cs="Arial"/>
          <w:bCs/>
          <w:sz w:val="28"/>
          <w:szCs w:val="28"/>
        </w:rPr>
        <w:t xml:space="preserve"> </w:t>
      </w:r>
      <w:r w:rsidRPr="00A34DDF">
        <w:rPr>
          <w:rFonts w:cs="Arial"/>
          <w:bCs/>
          <w:sz w:val="28"/>
          <w:szCs w:val="28"/>
        </w:rPr>
        <w:t>certificado</w:t>
      </w:r>
      <w:r w:rsidRPr="00A34DDF">
        <w:rPr>
          <w:rFonts w:eastAsia="Arial" w:cs="Arial"/>
          <w:bCs/>
          <w:sz w:val="28"/>
          <w:szCs w:val="28"/>
        </w:rPr>
        <w:t xml:space="preserve"> </w:t>
      </w:r>
      <w:r w:rsidRPr="00A34DDF">
        <w:rPr>
          <w:rFonts w:cs="Arial"/>
          <w:bCs/>
          <w:sz w:val="28"/>
          <w:szCs w:val="28"/>
        </w:rPr>
        <w:t>de</w:t>
      </w:r>
      <w:r w:rsidRPr="00A34DDF">
        <w:rPr>
          <w:rFonts w:eastAsia="Arial" w:cs="Arial"/>
          <w:bCs/>
          <w:sz w:val="28"/>
          <w:szCs w:val="28"/>
        </w:rPr>
        <w:t xml:space="preserve"> </w:t>
      </w:r>
      <w:r w:rsidRPr="00A34DDF">
        <w:rPr>
          <w:rFonts w:cs="Arial"/>
          <w:bCs/>
          <w:sz w:val="28"/>
          <w:szCs w:val="28"/>
        </w:rPr>
        <w:t>calibração</w:t>
      </w:r>
      <w:r w:rsidRPr="00A34DDF">
        <w:rPr>
          <w:rFonts w:eastAsia="Arial" w:cs="Arial"/>
          <w:bCs/>
          <w:sz w:val="28"/>
          <w:szCs w:val="28"/>
        </w:rPr>
        <w:t xml:space="preserve"> </w:t>
      </w:r>
      <w:r w:rsidRPr="00A34DDF">
        <w:rPr>
          <w:rFonts w:cs="Arial"/>
          <w:bCs/>
          <w:sz w:val="28"/>
          <w:szCs w:val="28"/>
        </w:rPr>
        <w:t>dentro</w:t>
      </w:r>
      <w:r w:rsidRPr="00A34DDF">
        <w:rPr>
          <w:rFonts w:eastAsia="Arial" w:cs="Arial"/>
          <w:bCs/>
          <w:sz w:val="28"/>
          <w:szCs w:val="28"/>
        </w:rPr>
        <w:t xml:space="preserve"> </w:t>
      </w:r>
      <w:r w:rsidRPr="00A34DDF">
        <w:rPr>
          <w:rFonts w:cs="Arial"/>
          <w:bCs/>
          <w:sz w:val="28"/>
          <w:szCs w:val="28"/>
        </w:rPr>
        <w:t>do</w:t>
      </w:r>
      <w:r w:rsidRPr="00A34DDF">
        <w:rPr>
          <w:rFonts w:eastAsia="Arial" w:cs="Arial"/>
          <w:bCs/>
          <w:sz w:val="28"/>
          <w:szCs w:val="28"/>
        </w:rPr>
        <w:t xml:space="preserve"> </w:t>
      </w:r>
      <w:r w:rsidRPr="00A34DDF">
        <w:rPr>
          <w:rFonts w:cs="Arial"/>
          <w:bCs/>
          <w:sz w:val="28"/>
          <w:szCs w:val="28"/>
        </w:rPr>
        <w:t>prazo</w:t>
      </w:r>
      <w:r w:rsidRPr="00A34DDF">
        <w:rPr>
          <w:rFonts w:eastAsia="Arial" w:cs="Arial"/>
          <w:bCs/>
          <w:sz w:val="28"/>
          <w:szCs w:val="28"/>
        </w:rPr>
        <w:t xml:space="preserve"> </w:t>
      </w:r>
      <w:r w:rsidRPr="00A34DDF">
        <w:rPr>
          <w:rFonts w:cs="Arial"/>
          <w:bCs/>
          <w:sz w:val="28"/>
          <w:szCs w:val="28"/>
        </w:rPr>
        <w:t>de</w:t>
      </w:r>
      <w:r w:rsidRPr="00A34DDF">
        <w:rPr>
          <w:rFonts w:eastAsia="Arial" w:cs="Arial"/>
          <w:bCs/>
          <w:sz w:val="28"/>
          <w:szCs w:val="28"/>
        </w:rPr>
        <w:t xml:space="preserve"> </w:t>
      </w:r>
      <w:r w:rsidRPr="00A34DDF">
        <w:rPr>
          <w:rFonts w:cs="Arial"/>
          <w:bCs/>
          <w:sz w:val="28"/>
          <w:szCs w:val="28"/>
        </w:rPr>
        <w:t>validade.</w:t>
      </w:r>
    </w:p>
    <w:p w:rsidR="001037D3" w:rsidRPr="00A34DDF" w:rsidRDefault="001037D3" w:rsidP="001037D3">
      <w:pPr>
        <w:keepLines/>
        <w:autoSpaceDE w:val="0"/>
        <w:spacing w:before="120"/>
        <w:ind w:left="1418"/>
        <w:jc w:val="both"/>
        <w:rPr>
          <w:rFonts w:cs="Arial"/>
          <w:b/>
          <w:bCs/>
          <w:sz w:val="28"/>
          <w:szCs w:val="28"/>
        </w:rPr>
      </w:pPr>
      <w:r w:rsidRPr="00A34DDF">
        <w:rPr>
          <w:rFonts w:cs="Arial"/>
          <w:b/>
          <w:bCs/>
          <w:sz w:val="28"/>
          <w:szCs w:val="28"/>
        </w:rPr>
        <w:t>CLAUSULA NONA: ELETRICIDADE</w:t>
      </w:r>
    </w:p>
    <w:p w:rsidR="001037D3" w:rsidRPr="00A34DDF" w:rsidRDefault="001037D3" w:rsidP="001037D3">
      <w:pPr>
        <w:keepLines/>
        <w:autoSpaceDE w:val="0"/>
        <w:spacing w:before="120"/>
        <w:ind w:left="1418"/>
        <w:jc w:val="both"/>
        <w:rPr>
          <w:rFonts w:cs="Arial"/>
          <w:bCs/>
          <w:sz w:val="28"/>
          <w:szCs w:val="28"/>
        </w:rPr>
      </w:pPr>
      <w:r w:rsidRPr="00A34DDF">
        <w:rPr>
          <w:rFonts w:cs="Arial"/>
          <w:b/>
          <w:bCs/>
          <w:sz w:val="28"/>
          <w:szCs w:val="28"/>
        </w:rPr>
        <w:t>9.1.</w:t>
      </w:r>
      <w:r w:rsidRPr="00A34DDF">
        <w:rPr>
          <w:rFonts w:eastAsia="Arial" w:cs="Arial"/>
          <w:bCs/>
          <w:sz w:val="28"/>
          <w:szCs w:val="28"/>
        </w:rPr>
        <w:t xml:space="preserve"> </w:t>
      </w:r>
      <w:r w:rsidRPr="00A34DDF">
        <w:rPr>
          <w:rFonts w:cs="Arial"/>
          <w:bCs/>
          <w:sz w:val="28"/>
          <w:szCs w:val="28"/>
        </w:rPr>
        <w:t>A</w:t>
      </w:r>
      <w:r w:rsidRPr="00A34DDF">
        <w:rPr>
          <w:rFonts w:eastAsia="Arial" w:cs="Arial"/>
          <w:bCs/>
          <w:sz w:val="28"/>
          <w:szCs w:val="28"/>
        </w:rPr>
        <w:t xml:space="preserve"> </w:t>
      </w:r>
      <w:r w:rsidRPr="00A34DDF">
        <w:rPr>
          <w:rFonts w:cs="Arial"/>
          <w:bCs/>
          <w:sz w:val="28"/>
          <w:szCs w:val="28"/>
        </w:rPr>
        <w:t>Licitante</w:t>
      </w:r>
      <w:r w:rsidRPr="00A34DDF">
        <w:rPr>
          <w:rFonts w:eastAsia="Arial" w:cs="Arial"/>
          <w:bCs/>
          <w:sz w:val="28"/>
          <w:szCs w:val="28"/>
        </w:rPr>
        <w:t xml:space="preserve"> </w:t>
      </w:r>
      <w:r w:rsidRPr="00A34DDF">
        <w:rPr>
          <w:rFonts w:cs="Arial"/>
          <w:bCs/>
          <w:sz w:val="28"/>
          <w:szCs w:val="28"/>
        </w:rPr>
        <w:t>deverá</w:t>
      </w:r>
      <w:r w:rsidRPr="00A34DDF">
        <w:rPr>
          <w:rFonts w:eastAsia="Arial" w:cs="Arial"/>
          <w:bCs/>
          <w:sz w:val="28"/>
          <w:szCs w:val="28"/>
        </w:rPr>
        <w:t xml:space="preserve"> </w:t>
      </w:r>
      <w:r w:rsidRPr="00A34DDF">
        <w:rPr>
          <w:rFonts w:cs="Arial"/>
          <w:bCs/>
          <w:sz w:val="28"/>
          <w:szCs w:val="28"/>
        </w:rPr>
        <w:t>seguir</w:t>
      </w:r>
      <w:r w:rsidRPr="00A34DDF">
        <w:rPr>
          <w:rFonts w:eastAsia="Arial" w:cs="Arial"/>
          <w:bCs/>
          <w:sz w:val="28"/>
          <w:szCs w:val="28"/>
        </w:rPr>
        <w:t xml:space="preserve"> </w:t>
      </w:r>
      <w:r w:rsidRPr="00A34DDF">
        <w:rPr>
          <w:rFonts w:cs="Arial"/>
          <w:bCs/>
          <w:sz w:val="28"/>
          <w:szCs w:val="28"/>
        </w:rPr>
        <w:t>integralmente</w:t>
      </w:r>
      <w:r w:rsidRPr="00A34DDF">
        <w:rPr>
          <w:rFonts w:eastAsia="Arial" w:cs="Arial"/>
          <w:bCs/>
          <w:sz w:val="28"/>
          <w:szCs w:val="28"/>
        </w:rPr>
        <w:t xml:space="preserve"> </w:t>
      </w:r>
      <w:r w:rsidRPr="00A34DDF">
        <w:rPr>
          <w:rFonts w:cs="Arial"/>
          <w:bCs/>
          <w:sz w:val="28"/>
          <w:szCs w:val="28"/>
        </w:rPr>
        <w:t>os</w:t>
      </w:r>
      <w:r w:rsidRPr="00A34DDF">
        <w:rPr>
          <w:rFonts w:eastAsia="Arial" w:cs="Arial"/>
          <w:bCs/>
          <w:sz w:val="28"/>
          <w:szCs w:val="28"/>
        </w:rPr>
        <w:t xml:space="preserve"> </w:t>
      </w:r>
      <w:r w:rsidRPr="00A34DDF">
        <w:rPr>
          <w:rFonts w:cs="Arial"/>
          <w:bCs/>
          <w:sz w:val="28"/>
          <w:szCs w:val="28"/>
        </w:rPr>
        <w:t>itens</w:t>
      </w:r>
      <w:r w:rsidRPr="00A34DDF">
        <w:rPr>
          <w:rFonts w:eastAsia="Arial" w:cs="Arial"/>
          <w:bCs/>
          <w:sz w:val="28"/>
          <w:szCs w:val="28"/>
        </w:rPr>
        <w:t xml:space="preserve"> </w:t>
      </w:r>
      <w:r w:rsidRPr="00A34DDF">
        <w:rPr>
          <w:rFonts w:cs="Arial"/>
          <w:bCs/>
          <w:sz w:val="28"/>
          <w:szCs w:val="28"/>
        </w:rPr>
        <w:t>da</w:t>
      </w:r>
      <w:r w:rsidRPr="00A34DDF">
        <w:rPr>
          <w:rFonts w:eastAsia="Arial" w:cs="Arial"/>
          <w:bCs/>
          <w:sz w:val="28"/>
          <w:szCs w:val="28"/>
        </w:rPr>
        <w:t xml:space="preserve"> </w:t>
      </w:r>
      <w:r w:rsidRPr="00A34DDF">
        <w:rPr>
          <w:rFonts w:cs="Arial"/>
          <w:bCs/>
          <w:sz w:val="28"/>
          <w:szCs w:val="28"/>
        </w:rPr>
        <w:t>NR-10,</w:t>
      </w:r>
      <w:r w:rsidRPr="00A34DDF">
        <w:rPr>
          <w:rFonts w:eastAsia="Arial" w:cs="Arial"/>
          <w:bCs/>
          <w:sz w:val="28"/>
          <w:szCs w:val="28"/>
        </w:rPr>
        <w:t xml:space="preserve"> </w:t>
      </w:r>
      <w:r w:rsidRPr="00A34DDF">
        <w:rPr>
          <w:rFonts w:cs="Arial"/>
          <w:bCs/>
          <w:sz w:val="28"/>
          <w:szCs w:val="28"/>
        </w:rPr>
        <w:t>dentre</w:t>
      </w:r>
      <w:r w:rsidRPr="00A34DDF">
        <w:rPr>
          <w:rFonts w:eastAsia="Arial" w:cs="Arial"/>
          <w:bCs/>
          <w:sz w:val="28"/>
          <w:szCs w:val="28"/>
        </w:rPr>
        <w:t xml:space="preserve"> </w:t>
      </w:r>
      <w:r w:rsidRPr="00A34DDF">
        <w:rPr>
          <w:rFonts w:cs="Arial"/>
          <w:bCs/>
          <w:sz w:val="28"/>
          <w:szCs w:val="28"/>
        </w:rPr>
        <w:t>eles,</w:t>
      </w:r>
      <w:r w:rsidRPr="00A34DDF">
        <w:rPr>
          <w:rFonts w:eastAsia="Arial" w:cs="Arial"/>
          <w:bCs/>
          <w:sz w:val="28"/>
          <w:szCs w:val="28"/>
        </w:rPr>
        <w:t xml:space="preserve"> </w:t>
      </w:r>
      <w:r w:rsidRPr="00A34DDF">
        <w:rPr>
          <w:rFonts w:cs="Arial"/>
          <w:bCs/>
          <w:sz w:val="28"/>
          <w:szCs w:val="28"/>
        </w:rPr>
        <w:t>mas</w:t>
      </w:r>
      <w:r w:rsidRPr="00A34DDF">
        <w:rPr>
          <w:rFonts w:eastAsia="Arial" w:cs="Arial"/>
          <w:bCs/>
          <w:sz w:val="28"/>
          <w:szCs w:val="28"/>
        </w:rPr>
        <w:t xml:space="preserve"> </w:t>
      </w:r>
      <w:r w:rsidRPr="00A34DDF">
        <w:rPr>
          <w:rFonts w:cs="Arial"/>
          <w:bCs/>
          <w:sz w:val="28"/>
          <w:szCs w:val="28"/>
        </w:rPr>
        <w:t>não</w:t>
      </w:r>
      <w:r w:rsidRPr="00A34DDF">
        <w:rPr>
          <w:rFonts w:eastAsia="Arial" w:cs="Arial"/>
          <w:bCs/>
          <w:sz w:val="28"/>
          <w:szCs w:val="28"/>
        </w:rPr>
        <w:t xml:space="preserve"> </w:t>
      </w:r>
      <w:r w:rsidRPr="00A34DDF">
        <w:rPr>
          <w:rFonts w:cs="Arial"/>
          <w:bCs/>
          <w:sz w:val="28"/>
          <w:szCs w:val="28"/>
        </w:rPr>
        <w:t>limitados</w:t>
      </w:r>
      <w:r w:rsidRPr="00A34DDF">
        <w:rPr>
          <w:rFonts w:eastAsia="Arial" w:cs="Arial"/>
          <w:bCs/>
          <w:sz w:val="28"/>
          <w:szCs w:val="28"/>
        </w:rPr>
        <w:t xml:space="preserve"> </w:t>
      </w:r>
      <w:r w:rsidRPr="00A34DDF">
        <w:rPr>
          <w:rFonts w:cs="Arial"/>
          <w:bCs/>
          <w:sz w:val="28"/>
          <w:szCs w:val="28"/>
        </w:rPr>
        <w:t>a:</w:t>
      </w:r>
    </w:p>
    <w:p w:rsidR="001037D3" w:rsidRPr="00A34DDF" w:rsidRDefault="001037D3" w:rsidP="001037D3">
      <w:pPr>
        <w:keepLines/>
        <w:numPr>
          <w:ilvl w:val="0"/>
          <w:numId w:val="32"/>
        </w:numPr>
        <w:tabs>
          <w:tab w:val="clear" w:pos="1868"/>
        </w:tabs>
        <w:suppressAutoHyphens/>
        <w:autoSpaceDE w:val="0"/>
        <w:spacing w:before="120"/>
        <w:ind w:left="1701" w:hanging="283"/>
        <w:jc w:val="both"/>
        <w:rPr>
          <w:rFonts w:cs="Arial"/>
          <w:bCs/>
          <w:sz w:val="28"/>
          <w:szCs w:val="28"/>
        </w:rPr>
      </w:pPr>
      <w:r w:rsidRPr="00A34DDF">
        <w:rPr>
          <w:rFonts w:cs="Arial"/>
          <w:bCs/>
          <w:sz w:val="28"/>
          <w:szCs w:val="28"/>
        </w:rPr>
        <w:t>É proibido deixar cabos elétricos sem proteção estendidos no piso onde haja transito de veículos.</w:t>
      </w:r>
    </w:p>
    <w:p w:rsidR="001037D3" w:rsidRPr="00A34DDF" w:rsidRDefault="001037D3" w:rsidP="001037D3">
      <w:pPr>
        <w:keepLines/>
        <w:numPr>
          <w:ilvl w:val="0"/>
          <w:numId w:val="32"/>
        </w:numPr>
        <w:tabs>
          <w:tab w:val="clear" w:pos="1868"/>
        </w:tabs>
        <w:suppressAutoHyphens/>
        <w:autoSpaceDE w:val="0"/>
        <w:spacing w:before="120"/>
        <w:ind w:left="1701" w:hanging="283"/>
        <w:jc w:val="both"/>
        <w:rPr>
          <w:rFonts w:cs="Arial"/>
          <w:bCs/>
          <w:sz w:val="28"/>
          <w:szCs w:val="28"/>
        </w:rPr>
      </w:pPr>
      <w:r w:rsidRPr="00A34DDF">
        <w:rPr>
          <w:rFonts w:cs="Arial"/>
          <w:bCs/>
          <w:sz w:val="28"/>
          <w:szCs w:val="28"/>
        </w:rPr>
        <w:t>Painéis elétricos, “</w:t>
      </w:r>
      <w:proofErr w:type="spellStart"/>
      <w:r w:rsidRPr="00A34DDF">
        <w:rPr>
          <w:rFonts w:cs="Arial"/>
          <w:bCs/>
          <w:sz w:val="28"/>
          <w:szCs w:val="28"/>
        </w:rPr>
        <w:t>plugs</w:t>
      </w:r>
      <w:proofErr w:type="spellEnd"/>
      <w:r w:rsidRPr="00A34DDF">
        <w:rPr>
          <w:rFonts w:cs="Arial"/>
          <w:bCs/>
          <w:sz w:val="28"/>
          <w:szCs w:val="28"/>
        </w:rPr>
        <w:t xml:space="preserve">”, tomadas e fiações devem ser </w:t>
      </w:r>
      <w:proofErr w:type="gramStart"/>
      <w:r w:rsidRPr="00A34DDF">
        <w:rPr>
          <w:rFonts w:cs="Arial"/>
          <w:bCs/>
          <w:sz w:val="28"/>
          <w:szCs w:val="28"/>
        </w:rPr>
        <w:t>adequadas</w:t>
      </w:r>
      <w:proofErr w:type="gramEnd"/>
      <w:r w:rsidRPr="00A34DDF">
        <w:rPr>
          <w:rFonts w:cs="Arial"/>
          <w:bCs/>
          <w:sz w:val="28"/>
          <w:szCs w:val="28"/>
        </w:rPr>
        <w:t xml:space="preserve"> à carga elétrica e a classificação elétrica da área.</w:t>
      </w:r>
    </w:p>
    <w:p w:rsidR="001037D3" w:rsidRPr="00A34DDF" w:rsidRDefault="001037D3" w:rsidP="001037D3">
      <w:pPr>
        <w:keepLines/>
        <w:numPr>
          <w:ilvl w:val="0"/>
          <w:numId w:val="32"/>
        </w:numPr>
        <w:tabs>
          <w:tab w:val="clear" w:pos="1868"/>
        </w:tabs>
        <w:suppressAutoHyphens/>
        <w:autoSpaceDE w:val="0"/>
        <w:spacing w:before="120"/>
        <w:ind w:left="1701" w:hanging="283"/>
        <w:jc w:val="both"/>
        <w:rPr>
          <w:rFonts w:cs="Arial"/>
          <w:bCs/>
          <w:sz w:val="28"/>
          <w:szCs w:val="28"/>
        </w:rPr>
      </w:pPr>
      <w:r w:rsidRPr="00A34DDF">
        <w:rPr>
          <w:rFonts w:cs="Arial"/>
          <w:bCs/>
          <w:sz w:val="28"/>
          <w:szCs w:val="28"/>
        </w:rPr>
        <w:t>Qualquer ligação elétrica acima de ½ HP deverá ser consultada e autorizada por um eletricista da UFU.</w:t>
      </w:r>
    </w:p>
    <w:p w:rsidR="001037D3" w:rsidRPr="00A34DDF" w:rsidRDefault="001037D3" w:rsidP="001037D3">
      <w:pPr>
        <w:keepLines/>
        <w:autoSpaceDE w:val="0"/>
        <w:spacing w:before="120"/>
        <w:ind w:left="1418"/>
        <w:jc w:val="both"/>
        <w:rPr>
          <w:rFonts w:cs="Arial"/>
          <w:b/>
          <w:bCs/>
          <w:sz w:val="28"/>
          <w:szCs w:val="28"/>
        </w:rPr>
      </w:pPr>
      <w:r w:rsidRPr="00A34DDF">
        <w:rPr>
          <w:rFonts w:cs="Arial"/>
          <w:b/>
          <w:bCs/>
          <w:sz w:val="28"/>
          <w:szCs w:val="28"/>
        </w:rPr>
        <w:t>CLAUSULA DÉCIMA: ATENDIMENTO,</w:t>
      </w:r>
      <w:r w:rsidRPr="00A34DDF">
        <w:rPr>
          <w:rFonts w:eastAsia="Arial" w:cs="Arial"/>
          <w:b/>
          <w:bCs/>
          <w:sz w:val="28"/>
          <w:szCs w:val="28"/>
        </w:rPr>
        <w:t xml:space="preserve"> </w:t>
      </w:r>
      <w:r w:rsidRPr="00A34DDF">
        <w:rPr>
          <w:rFonts w:cs="Arial"/>
          <w:b/>
          <w:bCs/>
          <w:sz w:val="28"/>
          <w:szCs w:val="28"/>
        </w:rPr>
        <w:t>COMUNICAÇÃO</w:t>
      </w:r>
      <w:r w:rsidRPr="00A34DDF">
        <w:rPr>
          <w:rFonts w:eastAsia="Arial" w:cs="Arial"/>
          <w:b/>
          <w:bCs/>
          <w:sz w:val="28"/>
          <w:szCs w:val="28"/>
        </w:rPr>
        <w:t xml:space="preserve"> </w:t>
      </w:r>
      <w:r w:rsidRPr="00A34DDF">
        <w:rPr>
          <w:rFonts w:cs="Arial"/>
          <w:b/>
          <w:bCs/>
          <w:sz w:val="28"/>
          <w:szCs w:val="28"/>
        </w:rPr>
        <w:t>E</w:t>
      </w:r>
      <w:r w:rsidRPr="00A34DDF">
        <w:rPr>
          <w:rFonts w:eastAsia="Arial" w:cs="Arial"/>
          <w:b/>
          <w:bCs/>
          <w:sz w:val="28"/>
          <w:szCs w:val="28"/>
        </w:rPr>
        <w:t xml:space="preserve"> </w:t>
      </w:r>
      <w:r w:rsidRPr="00A34DDF">
        <w:rPr>
          <w:rFonts w:cs="Arial"/>
          <w:b/>
          <w:bCs/>
          <w:sz w:val="28"/>
          <w:szCs w:val="28"/>
        </w:rPr>
        <w:t>ANÁLISE</w:t>
      </w:r>
      <w:r w:rsidRPr="00A34DDF">
        <w:rPr>
          <w:rFonts w:eastAsia="Arial" w:cs="Arial"/>
          <w:b/>
          <w:bCs/>
          <w:sz w:val="28"/>
          <w:szCs w:val="28"/>
        </w:rPr>
        <w:t xml:space="preserve"> </w:t>
      </w:r>
      <w:r w:rsidRPr="00A34DDF">
        <w:rPr>
          <w:rFonts w:cs="Arial"/>
          <w:b/>
          <w:bCs/>
          <w:sz w:val="28"/>
          <w:szCs w:val="28"/>
        </w:rPr>
        <w:t>DE</w:t>
      </w:r>
      <w:r w:rsidRPr="00A34DDF">
        <w:rPr>
          <w:rFonts w:eastAsia="Arial" w:cs="Arial"/>
          <w:b/>
          <w:bCs/>
          <w:sz w:val="28"/>
          <w:szCs w:val="28"/>
        </w:rPr>
        <w:t xml:space="preserve"> </w:t>
      </w:r>
      <w:proofErr w:type="gramStart"/>
      <w:r w:rsidRPr="00A34DDF">
        <w:rPr>
          <w:rFonts w:cs="Arial"/>
          <w:b/>
          <w:bCs/>
          <w:sz w:val="28"/>
          <w:szCs w:val="28"/>
        </w:rPr>
        <w:t>ACIDENTE</w:t>
      </w:r>
      <w:proofErr w:type="gramEnd"/>
    </w:p>
    <w:p w:rsidR="001037D3" w:rsidRPr="00A34DDF" w:rsidRDefault="001037D3" w:rsidP="001037D3">
      <w:pPr>
        <w:keepLines/>
        <w:autoSpaceDE w:val="0"/>
        <w:spacing w:before="120"/>
        <w:ind w:left="1418"/>
        <w:jc w:val="both"/>
        <w:rPr>
          <w:rFonts w:cs="Arial"/>
          <w:bCs/>
          <w:sz w:val="28"/>
          <w:szCs w:val="28"/>
        </w:rPr>
      </w:pPr>
      <w:r w:rsidRPr="00A34DDF">
        <w:rPr>
          <w:rFonts w:cs="Arial"/>
          <w:b/>
          <w:bCs/>
          <w:sz w:val="28"/>
          <w:szCs w:val="28"/>
        </w:rPr>
        <w:t>10.1.</w:t>
      </w:r>
      <w:r w:rsidRPr="00A34DDF">
        <w:rPr>
          <w:rFonts w:eastAsia="Arial" w:cs="Arial"/>
          <w:bCs/>
          <w:sz w:val="28"/>
          <w:szCs w:val="28"/>
        </w:rPr>
        <w:t xml:space="preserve"> </w:t>
      </w:r>
      <w:r w:rsidRPr="00A34DDF">
        <w:rPr>
          <w:rFonts w:cs="Arial"/>
          <w:bCs/>
          <w:sz w:val="28"/>
          <w:szCs w:val="28"/>
        </w:rPr>
        <w:t>Na</w:t>
      </w:r>
      <w:r w:rsidRPr="00A34DDF">
        <w:rPr>
          <w:rFonts w:eastAsia="Arial" w:cs="Arial"/>
          <w:bCs/>
          <w:sz w:val="28"/>
          <w:szCs w:val="28"/>
        </w:rPr>
        <w:t xml:space="preserve"> </w:t>
      </w:r>
      <w:r w:rsidRPr="00A34DDF">
        <w:rPr>
          <w:rFonts w:cs="Arial"/>
          <w:bCs/>
          <w:sz w:val="28"/>
          <w:szCs w:val="28"/>
        </w:rPr>
        <w:t>eventualidade</w:t>
      </w:r>
      <w:r w:rsidRPr="00A34DDF">
        <w:rPr>
          <w:rFonts w:eastAsia="Arial" w:cs="Arial"/>
          <w:bCs/>
          <w:sz w:val="28"/>
          <w:szCs w:val="28"/>
        </w:rPr>
        <w:t xml:space="preserve"> </w:t>
      </w:r>
      <w:r w:rsidRPr="00A34DDF">
        <w:rPr>
          <w:rFonts w:cs="Arial"/>
          <w:bCs/>
          <w:sz w:val="28"/>
          <w:szCs w:val="28"/>
        </w:rPr>
        <w:t>de</w:t>
      </w:r>
      <w:r w:rsidRPr="00A34DDF">
        <w:rPr>
          <w:rFonts w:eastAsia="Arial" w:cs="Arial"/>
          <w:bCs/>
          <w:sz w:val="28"/>
          <w:szCs w:val="28"/>
        </w:rPr>
        <w:t xml:space="preserve"> </w:t>
      </w:r>
      <w:r w:rsidRPr="00A34DDF">
        <w:rPr>
          <w:rFonts w:cs="Arial"/>
          <w:bCs/>
          <w:sz w:val="28"/>
          <w:szCs w:val="28"/>
        </w:rPr>
        <w:t>um</w:t>
      </w:r>
      <w:r w:rsidRPr="00A34DDF">
        <w:rPr>
          <w:rFonts w:eastAsia="Arial" w:cs="Arial"/>
          <w:bCs/>
          <w:sz w:val="28"/>
          <w:szCs w:val="28"/>
        </w:rPr>
        <w:t xml:space="preserve"> </w:t>
      </w:r>
      <w:r w:rsidRPr="00A34DDF">
        <w:rPr>
          <w:rFonts w:cs="Arial"/>
          <w:bCs/>
          <w:sz w:val="28"/>
          <w:szCs w:val="28"/>
        </w:rPr>
        <w:t>ACIDENTE</w:t>
      </w:r>
      <w:r w:rsidRPr="00A34DDF">
        <w:rPr>
          <w:rFonts w:eastAsia="Arial" w:cs="Arial"/>
          <w:bCs/>
          <w:sz w:val="28"/>
          <w:szCs w:val="28"/>
        </w:rPr>
        <w:t xml:space="preserve"> </w:t>
      </w:r>
      <w:r w:rsidRPr="00A34DDF">
        <w:rPr>
          <w:rFonts w:cs="Arial"/>
          <w:bCs/>
          <w:sz w:val="28"/>
          <w:szCs w:val="28"/>
        </w:rPr>
        <w:t>DO</w:t>
      </w:r>
      <w:r w:rsidRPr="00A34DDF">
        <w:rPr>
          <w:rFonts w:eastAsia="Arial" w:cs="Arial"/>
          <w:bCs/>
          <w:sz w:val="28"/>
          <w:szCs w:val="28"/>
        </w:rPr>
        <w:t xml:space="preserve"> </w:t>
      </w:r>
      <w:r w:rsidRPr="00A34DDF">
        <w:rPr>
          <w:rFonts w:cs="Arial"/>
          <w:bCs/>
          <w:sz w:val="28"/>
          <w:szCs w:val="28"/>
        </w:rPr>
        <w:t>TRABALHO</w:t>
      </w:r>
      <w:r w:rsidRPr="00A34DDF">
        <w:rPr>
          <w:rFonts w:eastAsia="Arial" w:cs="Arial"/>
          <w:bCs/>
          <w:sz w:val="28"/>
          <w:szCs w:val="28"/>
        </w:rPr>
        <w:t xml:space="preserve"> </w:t>
      </w:r>
      <w:r w:rsidRPr="00A34DDF">
        <w:rPr>
          <w:rFonts w:cs="Arial"/>
          <w:bCs/>
          <w:sz w:val="28"/>
          <w:szCs w:val="28"/>
        </w:rPr>
        <w:t>a</w:t>
      </w:r>
      <w:r w:rsidRPr="00A34DDF">
        <w:rPr>
          <w:rFonts w:eastAsia="Arial" w:cs="Arial"/>
          <w:bCs/>
          <w:sz w:val="28"/>
          <w:szCs w:val="28"/>
        </w:rPr>
        <w:t xml:space="preserve"> </w:t>
      </w:r>
      <w:r w:rsidRPr="00A34DDF">
        <w:rPr>
          <w:rFonts w:cs="Arial"/>
          <w:bCs/>
          <w:sz w:val="28"/>
          <w:szCs w:val="28"/>
        </w:rPr>
        <w:t>Licitante</w:t>
      </w:r>
      <w:r w:rsidRPr="00A34DDF">
        <w:rPr>
          <w:rFonts w:eastAsia="Arial" w:cs="Arial"/>
          <w:bCs/>
          <w:sz w:val="28"/>
          <w:szCs w:val="28"/>
        </w:rPr>
        <w:t xml:space="preserve"> </w:t>
      </w:r>
      <w:r w:rsidRPr="00A34DDF">
        <w:rPr>
          <w:rFonts w:cs="Arial"/>
          <w:bCs/>
          <w:sz w:val="28"/>
          <w:szCs w:val="28"/>
        </w:rPr>
        <w:t>deve</w:t>
      </w:r>
      <w:r w:rsidRPr="00A34DDF">
        <w:rPr>
          <w:rFonts w:eastAsia="Arial" w:cs="Arial"/>
          <w:bCs/>
          <w:sz w:val="28"/>
          <w:szCs w:val="28"/>
        </w:rPr>
        <w:t xml:space="preserve"> </w:t>
      </w:r>
      <w:r w:rsidRPr="00A34DDF">
        <w:rPr>
          <w:rFonts w:cs="Arial"/>
          <w:bCs/>
          <w:sz w:val="28"/>
          <w:szCs w:val="28"/>
        </w:rPr>
        <w:t>relatar</w:t>
      </w:r>
      <w:r w:rsidRPr="00A34DDF">
        <w:rPr>
          <w:rFonts w:eastAsia="Arial" w:cs="Arial"/>
          <w:bCs/>
          <w:sz w:val="28"/>
          <w:szCs w:val="28"/>
        </w:rPr>
        <w:t xml:space="preserve"> </w:t>
      </w:r>
      <w:r w:rsidRPr="00A34DDF">
        <w:rPr>
          <w:rFonts w:cs="Arial"/>
          <w:bCs/>
          <w:sz w:val="28"/>
          <w:szCs w:val="28"/>
        </w:rPr>
        <w:t>por</w:t>
      </w:r>
      <w:r w:rsidRPr="00A34DDF">
        <w:rPr>
          <w:rFonts w:eastAsia="Arial" w:cs="Arial"/>
          <w:bCs/>
          <w:sz w:val="28"/>
          <w:szCs w:val="28"/>
        </w:rPr>
        <w:t xml:space="preserve"> </w:t>
      </w:r>
      <w:r w:rsidRPr="00A34DDF">
        <w:rPr>
          <w:rFonts w:cs="Arial"/>
          <w:bCs/>
          <w:sz w:val="28"/>
          <w:szCs w:val="28"/>
        </w:rPr>
        <w:t>escrito</w:t>
      </w:r>
      <w:r w:rsidRPr="00A34DDF">
        <w:rPr>
          <w:rFonts w:eastAsia="Arial" w:cs="Arial"/>
          <w:bCs/>
          <w:sz w:val="28"/>
          <w:szCs w:val="28"/>
        </w:rPr>
        <w:t xml:space="preserve"> </w:t>
      </w:r>
      <w:r w:rsidRPr="00A34DDF">
        <w:rPr>
          <w:rFonts w:cs="Arial"/>
          <w:bCs/>
          <w:sz w:val="28"/>
          <w:szCs w:val="28"/>
        </w:rPr>
        <w:t>em</w:t>
      </w:r>
      <w:r w:rsidRPr="00A34DDF">
        <w:rPr>
          <w:rFonts w:eastAsia="Arial" w:cs="Arial"/>
          <w:bCs/>
          <w:sz w:val="28"/>
          <w:szCs w:val="28"/>
        </w:rPr>
        <w:t xml:space="preserve"> </w:t>
      </w:r>
      <w:r w:rsidRPr="00A34DDF">
        <w:rPr>
          <w:rFonts w:cs="Arial"/>
          <w:bCs/>
          <w:sz w:val="28"/>
          <w:szCs w:val="28"/>
        </w:rPr>
        <w:t>até</w:t>
      </w:r>
      <w:r w:rsidRPr="00A34DDF">
        <w:rPr>
          <w:rFonts w:eastAsia="Arial" w:cs="Arial"/>
          <w:bCs/>
          <w:sz w:val="28"/>
          <w:szCs w:val="28"/>
        </w:rPr>
        <w:t xml:space="preserve"> </w:t>
      </w:r>
      <w:r w:rsidRPr="00A34DDF">
        <w:rPr>
          <w:rFonts w:cs="Arial"/>
          <w:bCs/>
          <w:sz w:val="28"/>
          <w:szCs w:val="28"/>
        </w:rPr>
        <w:t>24h</w:t>
      </w:r>
      <w:r w:rsidRPr="00A34DDF">
        <w:rPr>
          <w:rFonts w:eastAsia="Arial" w:cs="Arial"/>
          <w:bCs/>
          <w:sz w:val="28"/>
          <w:szCs w:val="28"/>
        </w:rPr>
        <w:t xml:space="preserve"> </w:t>
      </w:r>
      <w:r w:rsidRPr="00A34DDF">
        <w:rPr>
          <w:rFonts w:cs="Arial"/>
          <w:bCs/>
          <w:sz w:val="28"/>
          <w:szCs w:val="28"/>
        </w:rPr>
        <w:t>do</w:t>
      </w:r>
      <w:r w:rsidRPr="00A34DDF">
        <w:rPr>
          <w:rFonts w:eastAsia="Arial" w:cs="Arial"/>
          <w:bCs/>
          <w:sz w:val="28"/>
          <w:szCs w:val="28"/>
        </w:rPr>
        <w:t xml:space="preserve"> </w:t>
      </w:r>
      <w:r w:rsidRPr="00A34DDF">
        <w:rPr>
          <w:rFonts w:cs="Arial"/>
          <w:bCs/>
          <w:sz w:val="28"/>
          <w:szCs w:val="28"/>
        </w:rPr>
        <w:t>ocorrido</w:t>
      </w:r>
      <w:r w:rsidRPr="00A34DDF">
        <w:rPr>
          <w:rFonts w:eastAsia="Arial" w:cs="Arial"/>
          <w:bCs/>
          <w:sz w:val="28"/>
          <w:szCs w:val="28"/>
        </w:rPr>
        <w:t xml:space="preserve"> </w:t>
      </w:r>
      <w:r w:rsidRPr="00A34DDF">
        <w:rPr>
          <w:rFonts w:cs="Arial"/>
          <w:bCs/>
          <w:sz w:val="28"/>
          <w:szCs w:val="28"/>
        </w:rPr>
        <w:t>a</w:t>
      </w:r>
      <w:r w:rsidRPr="00A34DDF">
        <w:rPr>
          <w:rFonts w:eastAsia="Arial" w:cs="Arial"/>
          <w:bCs/>
          <w:sz w:val="28"/>
          <w:szCs w:val="28"/>
        </w:rPr>
        <w:t xml:space="preserve"> </w:t>
      </w:r>
      <w:r w:rsidRPr="00A34DDF">
        <w:rPr>
          <w:rFonts w:cs="Arial"/>
          <w:bCs/>
          <w:sz w:val="28"/>
          <w:szCs w:val="28"/>
        </w:rPr>
        <w:t>UFU</w:t>
      </w:r>
      <w:r w:rsidRPr="00A34DDF">
        <w:rPr>
          <w:rFonts w:eastAsia="Arial" w:cs="Arial"/>
          <w:bCs/>
          <w:sz w:val="28"/>
          <w:szCs w:val="28"/>
        </w:rPr>
        <w:t xml:space="preserve"> </w:t>
      </w:r>
      <w:r w:rsidRPr="00A34DDF">
        <w:rPr>
          <w:rFonts w:cs="Arial"/>
          <w:bCs/>
          <w:sz w:val="28"/>
          <w:szCs w:val="28"/>
        </w:rPr>
        <w:t>(SESET/UFU),</w:t>
      </w:r>
      <w:r w:rsidRPr="00A34DDF">
        <w:rPr>
          <w:rFonts w:eastAsia="Arial" w:cs="Arial"/>
          <w:bCs/>
          <w:sz w:val="28"/>
          <w:szCs w:val="28"/>
        </w:rPr>
        <w:t xml:space="preserve"> </w:t>
      </w:r>
      <w:r w:rsidRPr="00A34DDF">
        <w:rPr>
          <w:rFonts w:cs="Arial"/>
          <w:bCs/>
          <w:sz w:val="28"/>
          <w:szCs w:val="28"/>
        </w:rPr>
        <w:t>bem</w:t>
      </w:r>
      <w:r w:rsidRPr="00A34DDF">
        <w:rPr>
          <w:rFonts w:eastAsia="Arial" w:cs="Arial"/>
          <w:bCs/>
          <w:sz w:val="28"/>
          <w:szCs w:val="28"/>
        </w:rPr>
        <w:t xml:space="preserve"> </w:t>
      </w:r>
      <w:r w:rsidRPr="00A34DDF">
        <w:rPr>
          <w:rFonts w:cs="Arial"/>
          <w:bCs/>
          <w:sz w:val="28"/>
          <w:szCs w:val="28"/>
        </w:rPr>
        <w:t>como</w:t>
      </w:r>
      <w:r w:rsidRPr="00A34DDF">
        <w:rPr>
          <w:rFonts w:eastAsia="Arial" w:cs="Arial"/>
          <w:bCs/>
          <w:sz w:val="28"/>
          <w:szCs w:val="28"/>
        </w:rPr>
        <w:t xml:space="preserve"> </w:t>
      </w:r>
      <w:r w:rsidRPr="00A34DDF">
        <w:rPr>
          <w:rFonts w:cs="Arial"/>
          <w:bCs/>
          <w:sz w:val="28"/>
          <w:szCs w:val="28"/>
        </w:rPr>
        <w:t>emitir</w:t>
      </w:r>
      <w:r w:rsidRPr="00A34DDF">
        <w:rPr>
          <w:rFonts w:eastAsia="Arial" w:cs="Arial"/>
          <w:bCs/>
          <w:sz w:val="28"/>
          <w:szCs w:val="28"/>
        </w:rPr>
        <w:t xml:space="preserve"> </w:t>
      </w:r>
      <w:r w:rsidRPr="00A34DDF">
        <w:rPr>
          <w:rFonts w:cs="Arial"/>
          <w:bCs/>
          <w:sz w:val="28"/>
          <w:szCs w:val="28"/>
        </w:rPr>
        <w:t>CAT</w:t>
      </w:r>
      <w:r w:rsidRPr="00A34DDF">
        <w:rPr>
          <w:rFonts w:eastAsia="Arial" w:cs="Arial"/>
          <w:bCs/>
          <w:sz w:val="28"/>
          <w:szCs w:val="28"/>
        </w:rPr>
        <w:t xml:space="preserve"> </w:t>
      </w:r>
      <w:r w:rsidRPr="00A34DDF">
        <w:rPr>
          <w:rFonts w:cs="Arial"/>
          <w:bCs/>
          <w:sz w:val="28"/>
          <w:szCs w:val="28"/>
        </w:rPr>
        <w:t>até</w:t>
      </w:r>
      <w:r w:rsidRPr="00A34DDF">
        <w:rPr>
          <w:rFonts w:eastAsia="Arial" w:cs="Arial"/>
          <w:bCs/>
          <w:sz w:val="28"/>
          <w:szCs w:val="28"/>
        </w:rPr>
        <w:t xml:space="preserve"> </w:t>
      </w:r>
      <w:r w:rsidRPr="00A34DDF">
        <w:rPr>
          <w:rFonts w:cs="Arial"/>
          <w:bCs/>
          <w:sz w:val="28"/>
          <w:szCs w:val="28"/>
        </w:rPr>
        <w:t>o</w:t>
      </w:r>
      <w:r w:rsidRPr="00A34DDF">
        <w:rPr>
          <w:rFonts w:eastAsia="Arial" w:cs="Arial"/>
          <w:bCs/>
          <w:sz w:val="28"/>
          <w:szCs w:val="28"/>
        </w:rPr>
        <w:t xml:space="preserve"> </w:t>
      </w:r>
      <w:r w:rsidRPr="00A34DDF">
        <w:rPr>
          <w:rFonts w:cs="Arial"/>
          <w:bCs/>
          <w:sz w:val="28"/>
          <w:szCs w:val="28"/>
        </w:rPr>
        <w:t>primeiro</w:t>
      </w:r>
      <w:r w:rsidRPr="00A34DDF">
        <w:rPr>
          <w:rFonts w:eastAsia="Arial" w:cs="Arial"/>
          <w:bCs/>
          <w:sz w:val="28"/>
          <w:szCs w:val="28"/>
        </w:rPr>
        <w:t xml:space="preserve"> </w:t>
      </w:r>
      <w:r w:rsidRPr="00A34DDF">
        <w:rPr>
          <w:rFonts w:cs="Arial"/>
          <w:bCs/>
          <w:sz w:val="28"/>
          <w:szCs w:val="28"/>
        </w:rPr>
        <w:t>dia</w:t>
      </w:r>
      <w:r w:rsidRPr="00A34DDF">
        <w:rPr>
          <w:rFonts w:eastAsia="Arial" w:cs="Arial"/>
          <w:bCs/>
          <w:sz w:val="28"/>
          <w:szCs w:val="28"/>
        </w:rPr>
        <w:t xml:space="preserve"> </w:t>
      </w:r>
      <w:r w:rsidRPr="00A34DDF">
        <w:rPr>
          <w:rFonts w:cs="Arial"/>
          <w:bCs/>
          <w:sz w:val="28"/>
          <w:szCs w:val="28"/>
        </w:rPr>
        <w:t>útil</w:t>
      </w:r>
      <w:r w:rsidRPr="00A34DDF">
        <w:rPr>
          <w:rFonts w:eastAsia="Arial" w:cs="Arial"/>
          <w:bCs/>
          <w:sz w:val="28"/>
          <w:szCs w:val="28"/>
        </w:rPr>
        <w:t xml:space="preserve"> </w:t>
      </w:r>
      <w:r w:rsidRPr="00A34DDF">
        <w:rPr>
          <w:rFonts w:cs="Arial"/>
          <w:bCs/>
          <w:sz w:val="28"/>
          <w:szCs w:val="28"/>
        </w:rPr>
        <w:t>após</w:t>
      </w:r>
      <w:r w:rsidRPr="00A34DDF">
        <w:rPr>
          <w:rFonts w:eastAsia="Arial" w:cs="Arial"/>
          <w:bCs/>
          <w:sz w:val="28"/>
          <w:szCs w:val="28"/>
        </w:rPr>
        <w:t xml:space="preserve"> </w:t>
      </w:r>
      <w:r w:rsidRPr="00A34DDF">
        <w:rPr>
          <w:rFonts w:cs="Arial"/>
          <w:bCs/>
          <w:sz w:val="28"/>
          <w:szCs w:val="28"/>
        </w:rPr>
        <w:t>o</w:t>
      </w:r>
      <w:r w:rsidRPr="00A34DDF">
        <w:rPr>
          <w:rFonts w:eastAsia="Arial" w:cs="Arial"/>
          <w:bCs/>
          <w:sz w:val="28"/>
          <w:szCs w:val="28"/>
        </w:rPr>
        <w:t xml:space="preserve"> </w:t>
      </w:r>
      <w:r w:rsidRPr="00A34DDF">
        <w:rPr>
          <w:rFonts w:cs="Arial"/>
          <w:bCs/>
          <w:sz w:val="28"/>
          <w:szCs w:val="28"/>
        </w:rPr>
        <w:t>acidente,</w:t>
      </w:r>
      <w:r w:rsidRPr="00A34DDF">
        <w:rPr>
          <w:rFonts w:eastAsia="Arial" w:cs="Arial"/>
          <w:bCs/>
          <w:sz w:val="28"/>
          <w:szCs w:val="28"/>
        </w:rPr>
        <w:t xml:space="preserve"> </w:t>
      </w:r>
      <w:r w:rsidRPr="00A34DDF">
        <w:rPr>
          <w:rFonts w:cs="Arial"/>
          <w:bCs/>
          <w:sz w:val="28"/>
          <w:szCs w:val="28"/>
        </w:rPr>
        <w:t>encaminhando</w:t>
      </w:r>
      <w:r w:rsidRPr="00A34DDF">
        <w:rPr>
          <w:rFonts w:eastAsia="Arial" w:cs="Arial"/>
          <w:bCs/>
          <w:sz w:val="28"/>
          <w:szCs w:val="28"/>
        </w:rPr>
        <w:t xml:space="preserve"> </w:t>
      </w:r>
      <w:r w:rsidRPr="00A34DDF">
        <w:rPr>
          <w:rFonts w:cs="Arial"/>
          <w:bCs/>
          <w:sz w:val="28"/>
          <w:szCs w:val="28"/>
        </w:rPr>
        <w:t>cópia</w:t>
      </w:r>
      <w:r w:rsidRPr="00A34DDF">
        <w:rPr>
          <w:rFonts w:eastAsia="Arial" w:cs="Arial"/>
          <w:bCs/>
          <w:sz w:val="28"/>
          <w:szCs w:val="28"/>
        </w:rPr>
        <w:t xml:space="preserve"> </w:t>
      </w:r>
      <w:r w:rsidRPr="00A34DDF">
        <w:rPr>
          <w:rFonts w:cs="Arial"/>
          <w:bCs/>
          <w:sz w:val="28"/>
          <w:szCs w:val="28"/>
        </w:rPr>
        <w:t>ao</w:t>
      </w:r>
      <w:r w:rsidRPr="00A34DDF">
        <w:rPr>
          <w:rFonts w:eastAsia="Arial" w:cs="Arial"/>
          <w:bCs/>
          <w:sz w:val="28"/>
          <w:szCs w:val="28"/>
        </w:rPr>
        <w:t xml:space="preserve"> </w:t>
      </w:r>
      <w:r w:rsidRPr="00A34DDF">
        <w:rPr>
          <w:rFonts w:cs="Arial"/>
          <w:bCs/>
          <w:sz w:val="28"/>
          <w:szCs w:val="28"/>
        </w:rPr>
        <w:t>Setor</w:t>
      </w:r>
      <w:r w:rsidRPr="00A34DDF">
        <w:rPr>
          <w:rFonts w:eastAsia="Arial" w:cs="Arial"/>
          <w:bCs/>
          <w:sz w:val="28"/>
          <w:szCs w:val="28"/>
        </w:rPr>
        <w:t xml:space="preserve"> </w:t>
      </w:r>
      <w:r w:rsidRPr="00A34DDF">
        <w:rPr>
          <w:rFonts w:cs="Arial"/>
          <w:bCs/>
          <w:sz w:val="28"/>
          <w:szCs w:val="28"/>
        </w:rPr>
        <w:t>de</w:t>
      </w:r>
      <w:r w:rsidRPr="00A34DDF">
        <w:rPr>
          <w:rFonts w:eastAsia="Arial" w:cs="Arial"/>
          <w:bCs/>
          <w:sz w:val="28"/>
          <w:szCs w:val="28"/>
        </w:rPr>
        <w:t xml:space="preserve"> </w:t>
      </w:r>
      <w:r w:rsidRPr="00A34DDF">
        <w:rPr>
          <w:rFonts w:cs="Arial"/>
          <w:bCs/>
          <w:sz w:val="28"/>
          <w:szCs w:val="28"/>
        </w:rPr>
        <w:t>Segurança</w:t>
      </w:r>
      <w:r w:rsidRPr="00A34DDF">
        <w:rPr>
          <w:rFonts w:eastAsia="Arial" w:cs="Arial"/>
          <w:bCs/>
          <w:sz w:val="28"/>
          <w:szCs w:val="28"/>
        </w:rPr>
        <w:t xml:space="preserve"> </w:t>
      </w:r>
      <w:r w:rsidRPr="00A34DDF">
        <w:rPr>
          <w:rFonts w:cs="Arial"/>
          <w:bCs/>
          <w:sz w:val="28"/>
          <w:szCs w:val="28"/>
        </w:rPr>
        <w:t>do</w:t>
      </w:r>
      <w:r w:rsidRPr="00A34DDF">
        <w:rPr>
          <w:rFonts w:eastAsia="Arial" w:cs="Arial"/>
          <w:bCs/>
          <w:sz w:val="28"/>
          <w:szCs w:val="28"/>
        </w:rPr>
        <w:t xml:space="preserve"> </w:t>
      </w:r>
      <w:r w:rsidRPr="00A34DDF">
        <w:rPr>
          <w:rFonts w:cs="Arial"/>
          <w:bCs/>
          <w:sz w:val="28"/>
          <w:szCs w:val="28"/>
        </w:rPr>
        <w:t>Trabalho</w:t>
      </w:r>
      <w:r w:rsidRPr="00A34DDF">
        <w:rPr>
          <w:rFonts w:eastAsia="Arial" w:cs="Arial"/>
          <w:bCs/>
          <w:sz w:val="28"/>
          <w:szCs w:val="28"/>
        </w:rPr>
        <w:t xml:space="preserve"> </w:t>
      </w:r>
      <w:r w:rsidRPr="00A34DDF">
        <w:rPr>
          <w:rFonts w:cs="Arial"/>
          <w:bCs/>
          <w:sz w:val="28"/>
          <w:szCs w:val="28"/>
        </w:rPr>
        <w:t>(SESET/UFU)</w:t>
      </w:r>
      <w:r w:rsidRPr="00A34DDF">
        <w:rPr>
          <w:rFonts w:eastAsia="Arial" w:cs="Arial"/>
          <w:bCs/>
          <w:sz w:val="28"/>
          <w:szCs w:val="28"/>
        </w:rPr>
        <w:t xml:space="preserve"> </w:t>
      </w:r>
      <w:r w:rsidRPr="00A34DDF">
        <w:rPr>
          <w:rFonts w:cs="Arial"/>
          <w:bCs/>
          <w:sz w:val="28"/>
          <w:szCs w:val="28"/>
        </w:rPr>
        <w:t>da</w:t>
      </w:r>
      <w:r w:rsidRPr="00A34DDF">
        <w:rPr>
          <w:rFonts w:eastAsia="Arial" w:cs="Arial"/>
          <w:bCs/>
          <w:sz w:val="28"/>
          <w:szCs w:val="28"/>
        </w:rPr>
        <w:t xml:space="preserve"> </w:t>
      </w:r>
      <w:r w:rsidRPr="00A34DDF">
        <w:rPr>
          <w:rFonts w:cs="Arial"/>
          <w:bCs/>
          <w:sz w:val="28"/>
          <w:szCs w:val="28"/>
        </w:rPr>
        <w:t>UFU.</w:t>
      </w:r>
    </w:p>
    <w:p w:rsidR="001037D3" w:rsidRPr="00A34DDF" w:rsidRDefault="001037D3" w:rsidP="001037D3">
      <w:pPr>
        <w:keepLines/>
        <w:autoSpaceDE w:val="0"/>
        <w:spacing w:before="120"/>
        <w:ind w:left="1418"/>
        <w:jc w:val="both"/>
        <w:rPr>
          <w:rFonts w:cs="Arial"/>
          <w:bCs/>
          <w:sz w:val="28"/>
          <w:szCs w:val="28"/>
        </w:rPr>
      </w:pPr>
      <w:r w:rsidRPr="00A34DDF">
        <w:rPr>
          <w:rFonts w:cs="Arial"/>
          <w:b/>
          <w:bCs/>
          <w:sz w:val="28"/>
          <w:szCs w:val="28"/>
        </w:rPr>
        <w:t>10.2.</w:t>
      </w:r>
      <w:r w:rsidRPr="00A34DDF">
        <w:rPr>
          <w:rFonts w:eastAsia="Arial" w:cs="Arial"/>
          <w:bCs/>
          <w:sz w:val="28"/>
          <w:szCs w:val="28"/>
        </w:rPr>
        <w:t xml:space="preserve"> </w:t>
      </w:r>
      <w:r w:rsidRPr="00A34DDF">
        <w:rPr>
          <w:rFonts w:cs="Arial"/>
          <w:bCs/>
          <w:sz w:val="28"/>
          <w:szCs w:val="28"/>
        </w:rPr>
        <w:t>A</w:t>
      </w:r>
      <w:r w:rsidRPr="00A34DDF">
        <w:rPr>
          <w:rFonts w:eastAsia="Arial" w:cs="Arial"/>
          <w:bCs/>
          <w:sz w:val="28"/>
          <w:szCs w:val="28"/>
        </w:rPr>
        <w:t xml:space="preserve"> </w:t>
      </w:r>
      <w:r w:rsidRPr="00A34DDF">
        <w:rPr>
          <w:rFonts w:cs="Arial"/>
          <w:bCs/>
          <w:sz w:val="28"/>
          <w:szCs w:val="28"/>
        </w:rPr>
        <w:t>Licitante</w:t>
      </w:r>
      <w:r w:rsidRPr="00A34DDF">
        <w:rPr>
          <w:rFonts w:eastAsia="Arial" w:cs="Arial"/>
          <w:bCs/>
          <w:sz w:val="28"/>
          <w:szCs w:val="28"/>
        </w:rPr>
        <w:t xml:space="preserve"> </w:t>
      </w:r>
      <w:r w:rsidRPr="00A34DDF">
        <w:rPr>
          <w:rFonts w:cs="Arial"/>
          <w:bCs/>
          <w:sz w:val="28"/>
          <w:szCs w:val="28"/>
        </w:rPr>
        <w:t>deverá</w:t>
      </w:r>
      <w:r w:rsidRPr="00A34DDF">
        <w:rPr>
          <w:rFonts w:eastAsia="Arial" w:cs="Arial"/>
          <w:bCs/>
          <w:sz w:val="28"/>
          <w:szCs w:val="28"/>
        </w:rPr>
        <w:t xml:space="preserve"> </w:t>
      </w:r>
      <w:r w:rsidRPr="00A34DDF">
        <w:rPr>
          <w:rFonts w:cs="Arial"/>
          <w:bCs/>
          <w:sz w:val="28"/>
          <w:szCs w:val="28"/>
        </w:rPr>
        <w:t>realizar</w:t>
      </w:r>
      <w:r w:rsidRPr="00A34DDF">
        <w:rPr>
          <w:rFonts w:eastAsia="Arial" w:cs="Arial"/>
          <w:bCs/>
          <w:sz w:val="28"/>
          <w:szCs w:val="28"/>
        </w:rPr>
        <w:t xml:space="preserve"> </w:t>
      </w:r>
      <w:r w:rsidRPr="00A34DDF">
        <w:rPr>
          <w:rFonts w:cs="Arial"/>
          <w:bCs/>
          <w:sz w:val="28"/>
          <w:szCs w:val="28"/>
        </w:rPr>
        <w:t>a</w:t>
      </w:r>
      <w:r w:rsidRPr="00A34DDF">
        <w:rPr>
          <w:rFonts w:eastAsia="Arial" w:cs="Arial"/>
          <w:bCs/>
          <w:sz w:val="28"/>
          <w:szCs w:val="28"/>
        </w:rPr>
        <w:t xml:space="preserve"> </w:t>
      </w:r>
      <w:r w:rsidRPr="00A34DDF">
        <w:rPr>
          <w:rFonts w:cs="Arial"/>
          <w:bCs/>
          <w:sz w:val="28"/>
          <w:szCs w:val="28"/>
        </w:rPr>
        <w:t>investigação</w:t>
      </w:r>
      <w:r w:rsidRPr="00A34DDF">
        <w:rPr>
          <w:rFonts w:eastAsia="Arial" w:cs="Arial"/>
          <w:bCs/>
          <w:sz w:val="28"/>
          <w:szCs w:val="28"/>
        </w:rPr>
        <w:t xml:space="preserve"> </w:t>
      </w:r>
      <w:r w:rsidRPr="00A34DDF">
        <w:rPr>
          <w:rFonts w:cs="Arial"/>
          <w:bCs/>
          <w:sz w:val="28"/>
          <w:szCs w:val="28"/>
        </w:rPr>
        <w:t>do</w:t>
      </w:r>
      <w:r w:rsidRPr="00A34DDF">
        <w:rPr>
          <w:rFonts w:eastAsia="Arial" w:cs="Arial"/>
          <w:bCs/>
          <w:sz w:val="28"/>
          <w:szCs w:val="28"/>
        </w:rPr>
        <w:t xml:space="preserve"> </w:t>
      </w:r>
      <w:r w:rsidRPr="00A34DDF">
        <w:rPr>
          <w:rFonts w:cs="Arial"/>
          <w:bCs/>
          <w:sz w:val="28"/>
          <w:szCs w:val="28"/>
        </w:rPr>
        <w:t>acidente</w:t>
      </w:r>
      <w:r w:rsidRPr="00A34DDF">
        <w:rPr>
          <w:rFonts w:eastAsia="Arial" w:cs="Arial"/>
          <w:bCs/>
          <w:sz w:val="28"/>
          <w:szCs w:val="28"/>
        </w:rPr>
        <w:t xml:space="preserve"> </w:t>
      </w:r>
      <w:r w:rsidRPr="00A34DDF">
        <w:rPr>
          <w:rFonts w:cs="Arial"/>
          <w:bCs/>
          <w:sz w:val="28"/>
          <w:szCs w:val="28"/>
        </w:rPr>
        <w:t>no</w:t>
      </w:r>
      <w:r w:rsidRPr="00A34DDF">
        <w:rPr>
          <w:rFonts w:eastAsia="Arial" w:cs="Arial"/>
          <w:bCs/>
          <w:sz w:val="28"/>
          <w:szCs w:val="28"/>
        </w:rPr>
        <w:t xml:space="preserve"> </w:t>
      </w:r>
      <w:r w:rsidRPr="00A34DDF">
        <w:rPr>
          <w:rFonts w:cs="Arial"/>
          <w:bCs/>
          <w:sz w:val="28"/>
          <w:szCs w:val="28"/>
        </w:rPr>
        <w:t>prazo</w:t>
      </w:r>
      <w:r w:rsidRPr="00A34DDF">
        <w:rPr>
          <w:rFonts w:eastAsia="Arial" w:cs="Arial"/>
          <w:bCs/>
          <w:sz w:val="28"/>
          <w:szCs w:val="28"/>
        </w:rPr>
        <w:t xml:space="preserve"> </w:t>
      </w:r>
      <w:r w:rsidRPr="00A34DDF">
        <w:rPr>
          <w:rFonts w:cs="Arial"/>
          <w:bCs/>
          <w:sz w:val="28"/>
          <w:szCs w:val="28"/>
        </w:rPr>
        <w:t>máximo</w:t>
      </w:r>
      <w:r w:rsidRPr="00A34DDF">
        <w:rPr>
          <w:rFonts w:eastAsia="Arial" w:cs="Arial"/>
          <w:bCs/>
          <w:sz w:val="28"/>
          <w:szCs w:val="28"/>
        </w:rPr>
        <w:t xml:space="preserve"> </w:t>
      </w:r>
      <w:r w:rsidRPr="00A34DDF">
        <w:rPr>
          <w:rFonts w:cs="Arial"/>
          <w:bCs/>
          <w:sz w:val="28"/>
          <w:szCs w:val="28"/>
        </w:rPr>
        <w:t>de</w:t>
      </w:r>
      <w:r w:rsidRPr="00A34DDF">
        <w:rPr>
          <w:rFonts w:eastAsia="Arial" w:cs="Arial"/>
          <w:bCs/>
          <w:sz w:val="28"/>
          <w:szCs w:val="28"/>
        </w:rPr>
        <w:t xml:space="preserve"> </w:t>
      </w:r>
      <w:r w:rsidRPr="00A34DDF">
        <w:rPr>
          <w:rFonts w:cs="Arial"/>
          <w:bCs/>
          <w:sz w:val="28"/>
          <w:szCs w:val="28"/>
        </w:rPr>
        <w:t>10</w:t>
      </w:r>
      <w:r w:rsidRPr="00A34DDF">
        <w:rPr>
          <w:rFonts w:eastAsia="Arial" w:cs="Arial"/>
          <w:bCs/>
          <w:sz w:val="28"/>
          <w:szCs w:val="28"/>
        </w:rPr>
        <w:t xml:space="preserve"> </w:t>
      </w:r>
      <w:r w:rsidRPr="00A34DDF">
        <w:rPr>
          <w:rFonts w:cs="Arial"/>
          <w:bCs/>
          <w:sz w:val="28"/>
          <w:szCs w:val="28"/>
        </w:rPr>
        <w:t>dias</w:t>
      </w:r>
      <w:r w:rsidRPr="00A34DDF">
        <w:rPr>
          <w:rFonts w:eastAsia="Arial" w:cs="Arial"/>
          <w:bCs/>
          <w:sz w:val="28"/>
          <w:szCs w:val="28"/>
        </w:rPr>
        <w:t xml:space="preserve"> </w:t>
      </w:r>
      <w:r w:rsidRPr="00A34DDF">
        <w:rPr>
          <w:rFonts w:cs="Arial"/>
          <w:bCs/>
          <w:sz w:val="28"/>
          <w:szCs w:val="28"/>
        </w:rPr>
        <w:t>após</w:t>
      </w:r>
      <w:r w:rsidRPr="00A34DDF">
        <w:rPr>
          <w:rFonts w:eastAsia="Arial" w:cs="Arial"/>
          <w:bCs/>
          <w:sz w:val="28"/>
          <w:szCs w:val="28"/>
        </w:rPr>
        <w:t xml:space="preserve"> </w:t>
      </w:r>
      <w:r w:rsidRPr="00A34DDF">
        <w:rPr>
          <w:rFonts w:cs="Arial"/>
          <w:bCs/>
          <w:sz w:val="28"/>
          <w:szCs w:val="28"/>
        </w:rPr>
        <w:t>a</w:t>
      </w:r>
      <w:r w:rsidRPr="00A34DDF">
        <w:rPr>
          <w:rFonts w:eastAsia="Arial" w:cs="Arial"/>
          <w:bCs/>
          <w:sz w:val="28"/>
          <w:szCs w:val="28"/>
        </w:rPr>
        <w:t xml:space="preserve"> </w:t>
      </w:r>
      <w:r w:rsidRPr="00A34DDF">
        <w:rPr>
          <w:rFonts w:cs="Arial"/>
          <w:bCs/>
          <w:sz w:val="28"/>
          <w:szCs w:val="28"/>
        </w:rPr>
        <w:t>ocorrência</w:t>
      </w:r>
      <w:r w:rsidRPr="00A34DDF">
        <w:rPr>
          <w:rFonts w:eastAsia="Arial" w:cs="Arial"/>
          <w:bCs/>
          <w:sz w:val="28"/>
          <w:szCs w:val="28"/>
        </w:rPr>
        <w:t xml:space="preserve"> </w:t>
      </w:r>
      <w:r w:rsidRPr="00A34DDF">
        <w:rPr>
          <w:rFonts w:cs="Arial"/>
          <w:bCs/>
          <w:sz w:val="28"/>
          <w:szCs w:val="28"/>
        </w:rPr>
        <w:t>com</w:t>
      </w:r>
      <w:r w:rsidRPr="00A34DDF">
        <w:rPr>
          <w:rFonts w:eastAsia="Arial" w:cs="Arial"/>
          <w:bCs/>
          <w:sz w:val="28"/>
          <w:szCs w:val="28"/>
        </w:rPr>
        <w:t xml:space="preserve"> </w:t>
      </w:r>
      <w:r w:rsidRPr="00A34DDF">
        <w:rPr>
          <w:rFonts w:cs="Arial"/>
          <w:bCs/>
          <w:sz w:val="28"/>
          <w:szCs w:val="28"/>
        </w:rPr>
        <w:t>a</w:t>
      </w:r>
      <w:r w:rsidRPr="00A34DDF">
        <w:rPr>
          <w:rFonts w:eastAsia="Arial" w:cs="Arial"/>
          <w:bCs/>
          <w:sz w:val="28"/>
          <w:szCs w:val="28"/>
        </w:rPr>
        <w:t xml:space="preserve"> </w:t>
      </w:r>
      <w:r w:rsidRPr="00A34DDF">
        <w:rPr>
          <w:rFonts w:cs="Arial"/>
          <w:bCs/>
          <w:sz w:val="28"/>
          <w:szCs w:val="28"/>
        </w:rPr>
        <w:t>participação</w:t>
      </w:r>
      <w:r w:rsidRPr="00A34DDF">
        <w:rPr>
          <w:rFonts w:eastAsia="Arial" w:cs="Arial"/>
          <w:bCs/>
          <w:sz w:val="28"/>
          <w:szCs w:val="28"/>
        </w:rPr>
        <w:t xml:space="preserve"> </w:t>
      </w:r>
      <w:r w:rsidRPr="00A34DDF">
        <w:rPr>
          <w:rFonts w:cs="Arial"/>
          <w:bCs/>
          <w:sz w:val="28"/>
          <w:szCs w:val="28"/>
        </w:rPr>
        <w:t>do</w:t>
      </w:r>
      <w:r w:rsidRPr="00A34DDF">
        <w:rPr>
          <w:rFonts w:eastAsia="Arial" w:cs="Arial"/>
          <w:bCs/>
          <w:sz w:val="28"/>
          <w:szCs w:val="28"/>
        </w:rPr>
        <w:t xml:space="preserve"> </w:t>
      </w:r>
      <w:r w:rsidRPr="00A34DDF">
        <w:rPr>
          <w:rFonts w:cs="Arial"/>
          <w:bCs/>
          <w:sz w:val="28"/>
          <w:szCs w:val="28"/>
        </w:rPr>
        <w:t>Setor</w:t>
      </w:r>
      <w:r w:rsidRPr="00A34DDF">
        <w:rPr>
          <w:rFonts w:eastAsia="Arial" w:cs="Arial"/>
          <w:bCs/>
          <w:sz w:val="28"/>
          <w:szCs w:val="28"/>
        </w:rPr>
        <w:t xml:space="preserve"> </w:t>
      </w:r>
      <w:r w:rsidRPr="00A34DDF">
        <w:rPr>
          <w:rFonts w:cs="Arial"/>
          <w:bCs/>
          <w:sz w:val="28"/>
          <w:szCs w:val="28"/>
        </w:rPr>
        <w:t>de</w:t>
      </w:r>
      <w:r w:rsidRPr="00A34DDF">
        <w:rPr>
          <w:rFonts w:eastAsia="Arial" w:cs="Arial"/>
          <w:bCs/>
          <w:sz w:val="28"/>
          <w:szCs w:val="28"/>
        </w:rPr>
        <w:t xml:space="preserve"> </w:t>
      </w:r>
      <w:r w:rsidRPr="00A34DDF">
        <w:rPr>
          <w:rFonts w:cs="Arial"/>
          <w:bCs/>
          <w:sz w:val="28"/>
          <w:szCs w:val="28"/>
        </w:rPr>
        <w:t>Segurança</w:t>
      </w:r>
      <w:r w:rsidRPr="00A34DDF">
        <w:rPr>
          <w:rFonts w:eastAsia="Arial" w:cs="Arial"/>
          <w:bCs/>
          <w:sz w:val="28"/>
          <w:szCs w:val="28"/>
        </w:rPr>
        <w:t xml:space="preserve"> </w:t>
      </w:r>
      <w:r w:rsidRPr="00A34DDF">
        <w:rPr>
          <w:rFonts w:cs="Arial"/>
          <w:bCs/>
          <w:sz w:val="28"/>
          <w:szCs w:val="28"/>
        </w:rPr>
        <w:t>do</w:t>
      </w:r>
      <w:r w:rsidRPr="00A34DDF">
        <w:rPr>
          <w:rFonts w:eastAsia="Arial" w:cs="Arial"/>
          <w:bCs/>
          <w:sz w:val="28"/>
          <w:szCs w:val="28"/>
        </w:rPr>
        <w:t xml:space="preserve"> </w:t>
      </w:r>
      <w:r w:rsidRPr="00A34DDF">
        <w:rPr>
          <w:rFonts w:cs="Arial"/>
          <w:bCs/>
          <w:sz w:val="28"/>
          <w:szCs w:val="28"/>
        </w:rPr>
        <w:t>Trabalho</w:t>
      </w:r>
      <w:r w:rsidRPr="00A34DDF">
        <w:rPr>
          <w:rFonts w:eastAsia="Arial" w:cs="Arial"/>
          <w:bCs/>
          <w:sz w:val="28"/>
          <w:szCs w:val="28"/>
        </w:rPr>
        <w:t xml:space="preserve"> </w:t>
      </w:r>
      <w:r w:rsidRPr="00A34DDF">
        <w:rPr>
          <w:rFonts w:cs="Arial"/>
          <w:bCs/>
          <w:sz w:val="28"/>
          <w:szCs w:val="28"/>
        </w:rPr>
        <w:t>(SESET/UFU)</w:t>
      </w:r>
      <w:r w:rsidRPr="00A34DDF">
        <w:rPr>
          <w:rFonts w:eastAsia="Arial" w:cs="Arial"/>
          <w:bCs/>
          <w:sz w:val="28"/>
          <w:szCs w:val="28"/>
        </w:rPr>
        <w:t xml:space="preserve"> </w:t>
      </w:r>
      <w:r w:rsidRPr="00A34DDF">
        <w:rPr>
          <w:rFonts w:cs="Arial"/>
          <w:bCs/>
          <w:sz w:val="28"/>
          <w:szCs w:val="28"/>
        </w:rPr>
        <w:t>da</w:t>
      </w:r>
      <w:r w:rsidRPr="00A34DDF">
        <w:rPr>
          <w:rFonts w:eastAsia="Arial" w:cs="Arial"/>
          <w:bCs/>
          <w:sz w:val="28"/>
          <w:szCs w:val="28"/>
        </w:rPr>
        <w:t xml:space="preserve"> </w:t>
      </w:r>
      <w:r w:rsidRPr="00A34DDF">
        <w:rPr>
          <w:rFonts w:cs="Arial"/>
          <w:bCs/>
          <w:sz w:val="28"/>
          <w:szCs w:val="28"/>
        </w:rPr>
        <w:t>UFU.</w:t>
      </w:r>
    </w:p>
    <w:p w:rsidR="001037D3" w:rsidRPr="00A34DDF" w:rsidRDefault="001037D3" w:rsidP="001037D3">
      <w:pPr>
        <w:keepLines/>
        <w:autoSpaceDE w:val="0"/>
        <w:spacing w:before="120"/>
        <w:ind w:left="1418"/>
        <w:jc w:val="both"/>
        <w:rPr>
          <w:rFonts w:cs="Arial"/>
          <w:bCs/>
          <w:sz w:val="28"/>
          <w:szCs w:val="28"/>
        </w:rPr>
      </w:pPr>
      <w:r w:rsidRPr="00A34DDF">
        <w:rPr>
          <w:rFonts w:cs="Arial"/>
          <w:b/>
          <w:bCs/>
          <w:sz w:val="28"/>
          <w:szCs w:val="28"/>
        </w:rPr>
        <w:lastRenderedPageBreak/>
        <w:t>10.3.</w:t>
      </w:r>
      <w:r w:rsidRPr="00A34DDF">
        <w:rPr>
          <w:rFonts w:eastAsia="Arial" w:cs="Arial"/>
          <w:bCs/>
          <w:sz w:val="28"/>
          <w:szCs w:val="28"/>
        </w:rPr>
        <w:t xml:space="preserve"> </w:t>
      </w:r>
      <w:r w:rsidRPr="00A34DDF">
        <w:rPr>
          <w:rFonts w:cs="Arial"/>
          <w:bCs/>
          <w:sz w:val="28"/>
          <w:szCs w:val="28"/>
        </w:rPr>
        <w:t>As</w:t>
      </w:r>
      <w:r w:rsidRPr="00A34DDF">
        <w:rPr>
          <w:rFonts w:eastAsia="Arial" w:cs="Arial"/>
          <w:bCs/>
          <w:sz w:val="28"/>
          <w:szCs w:val="28"/>
        </w:rPr>
        <w:t xml:space="preserve"> </w:t>
      </w:r>
      <w:r w:rsidRPr="00A34DDF">
        <w:rPr>
          <w:rFonts w:cs="Arial"/>
          <w:bCs/>
          <w:sz w:val="28"/>
          <w:szCs w:val="28"/>
        </w:rPr>
        <w:t>Ações</w:t>
      </w:r>
      <w:r w:rsidRPr="00A34DDF">
        <w:rPr>
          <w:rFonts w:eastAsia="Arial" w:cs="Arial"/>
          <w:bCs/>
          <w:sz w:val="28"/>
          <w:szCs w:val="28"/>
        </w:rPr>
        <w:t xml:space="preserve"> </w:t>
      </w:r>
      <w:r w:rsidRPr="00A34DDF">
        <w:rPr>
          <w:rFonts w:cs="Arial"/>
          <w:bCs/>
          <w:sz w:val="28"/>
          <w:szCs w:val="28"/>
        </w:rPr>
        <w:t>Corretivas</w:t>
      </w:r>
      <w:r w:rsidRPr="00A34DDF">
        <w:rPr>
          <w:rFonts w:eastAsia="Arial" w:cs="Arial"/>
          <w:bCs/>
          <w:sz w:val="28"/>
          <w:szCs w:val="28"/>
        </w:rPr>
        <w:t xml:space="preserve"> </w:t>
      </w:r>
      <w:r w:rsidRPr="00A34DDF">
        <w:rPr>
          <w:rFonts w:cs="Arial"/>
          <w:bCs/>
          <w:sz w:val="28"/>
          <w:szCs w:val="28"/>
        </w:rPr>
        <w:t>definidas</w:t>
      </w:r>
      <w:r w:rsidRPr="00A34DDF">
        <w:rPr>
          <w:rFonts w:eastAsia="Arial" w:cs="Arial"/>
          <w:bCs/>
          <w:sz w:val="28"/>
          <w:szCs w:val="28"/>
        </w:rPr>
        <w:t xml:space="preserve"> </w:t>
      </w:r>
      <w:r w:rsidRPr="00A34DDF">
        <w:rPr>
          <w:rFonts w:cs="Arial"/>
          <w:bCs/>
          <w:sz w:val="28"/>
          <w:szCs w:val="28"/>
        </w:rPr>
        <w:t>nas</w:t>
      </w:r>
      <w:r w:rsidRPr="00A34DDF">
        <w:rPr>
          <w:rFonts w:eastAsia="Arial" w:cs="Arial"/>
          <w:bCs/>
          <w:sz w:val="28"/>
          <w:szCs w:val="28"/>
        </w:rPr>
        <w:t xml:space="preserve"> </w:t>
      </w:r>
      <w:r w:rsidRPr="00A34DDF">
        <w:rPr>
          <w:rFonts w:cs="Arial"/>
          <w:bCs/>
          <w:sz w:val="28"/>
          <w:szCs w:val="28"/>
        </w:rPr>
        <w:t>investigações</w:t>
      </w:r>
      <w:r w:rsidRPr="00A34DDF">
        <w:rPr>
          <w:rFonts w:eastAsia="Arial" w:cs="Arial"/>
          <w:bCs/>
          <w:sz w:val="28"/>
          <w:szCs w:val="28"/>
        </w:rPr>
        <w:t xml:space="preserve"> </w:t>
      </w:r>
      <w:r w:rsidRPr="00A34DDF">
        <w:rPr>
          <w:rFonts w:cs="Arial"/>
          <w:bCs/>
          <w:sz w:val="28"/>
          <w:szCs w:val="28"/>
        </w:rPr>
        <w:t>serão</w:t>
      </w:r>
      <w:r w:rsidRPr="00A34DDF">
        <w:rPr>
          <w:rFonts w:eastAsia="Arial" w:cs="Arial"/>
          <w:bCs/>
          <w:sz w:val="28"/>
          <w:szCs w:val="28"/>
        </w:rPr>
        <w:t xml:space="preserve"> </w:t>
      </w:r>
      <w:r w:rsidRPr="00A34DDF">
        <w:rPr>
          <w:rFonts w:cs="Arial"/>
          <w:bCs/>
          <w:sz w:val="28"/>
          <w:szCs w:val="28"/>
        </w:rPr>
        <w:t>acompanhadas,</w:t>
      </w:r>
      <w:r w:rsidRPr="00A34DDF">
        <w:rPr>
          <w:rFonts w:eastAsia="Arial" w:cs="Arial"/>
          <w:bCs/>
          <w:sz w:val="28"/>
          <w:szCs w:val="28"/>
        </w:rPr>
        <w:t xml:space="preserve"> </w:t>
      </w:r>
      <w:r w:rsidRPr="00A34DDF">
        <w:rPr>
          <w:rFonts w:cs="Arial"/>
          <w:bCs/>
          <w:sz w:val="28"/>
          <w:szCs w:val="28"/>
        </w:rPr>
        <w:t>constando</w:t>
      </w:r>
      <w:r w:rsidRPr="00A34DDF">
        <w:rPr>
          <w:rFonts w:eastAsia="Arial" w:cs="Arial"/>
          <w:bCs/>
          <w:sz w:val="28"/>
          <w:szCs w:val="28"/>
        </w:rPr>
        <w:t xml:space="preserve"> </w:t>
      </w:r>
      <w:r w:rsidRPr="00A34DDF">
        <w:rPr>
          <w:rFonts w:cs="Arial"/>
          <w:bCs/>
          <w:sz w:val="28"/>
          <w:szCs w:val="28"/>
        </w:rPr>
        <w:t>um</w:t>
      </w:r>
      <w:r w:rsidRPr="00A34DDF">
        <w:rPr>
          <w:rFonts w:eastAsia="Arial" w:cs="Arial"/>
          <w:bCs/>
          <w:sz w:val="28"/>
          <w:szCs w:val="28"/>
        </w:rPr>
        <w:t xml:space="preserve"> </w:t>
      </w:r>
      <w:r w:rsidRPr="00A34DDF">
        <w:rPr>
          <w:rFonts w:cs="Arial"/>
          <w:bCs/>
          <w:sz w:val="28"/>
          <w:szCs w:val="28"/>
        </w:rPr>
        <w:t>plano</w:t>
      </w:r>
      <w:r w:rsidRPr="00A34DDF">
        <w:rPr>
          <w:rFonts w:eastAsia="Arial" w:cs="Arial"/>
          <w:bCs/>
          <w:sz w:val="28"/>
          <w:szCs w:val="28"/>
        </w:rPr>
        <w:t xml:space="preserve"> </w:t>
      </w:r>
      <w:r w:rsidRPr="00A34DDF">
        <w:rPr>
          <w:rFonts w:cs="Arial"/>
          <w:bCs/>
          <w:sz w:val="28"/>
          <w:szCs w:val="28"/>
        </w:rPr>
        <w:t>de</w:t>
      </w:r>
      <w:r w:rsidRPr="00A34DDF">
        <w:rPr>
          <w:rFonts w:eastAsia="Arial" w:cs="Arial"/>
          <w:bCs/>
          <w:sz w:val="28"/>
          <w:szCs w:val="28"/>
        </w:rPr>
        <w:t xml:space="preserve"> </w:t>
      </w:r>
      <w:r w:rsidRPr="00A34DDF">
        <w:rPr>
          <w:rFonts w:cs="Arial"/>
          <w:bCs/>
          <w:sz w:val="28"/>
          <w:szCs w:val="28"/>
        </w:rPr>
        <w:t>ação</w:t>
      </w:r>
      <w:r w:rsidRPr="00A34DDF">
        <w:rPr>
          <w:rFonts w:eastAsia="Arial" w:cs="Arial"/>
          <w:bCs/>
          <w:sz w:val="28"/>
          <w:szCs w:val="28"/>
        </w:rPr>
        <w:t xml:space="preserve"> </w:t>
      </w:r>
      <w:r w:rsidRPr="00A34DDF">
        <w:rPr>
          <w:rFonts w:cs="Arial"/>
          <w:bCs/>
          <w:sz w:val="28"/>
          <w:szCs w:val="28"/>
        </w:rPr>
        <w:t>(ação</w:t>
      </w:r>
      <w:r w:rsidRPr="00A34DDF">
        <w:rPr>
          <w:rFonts w:eastAsia="Arial" w:cs="Arial"/>
          <w:bCs/>
          <w:sz w:val="28"/>
          <w:szCs w:val="28"/>
        </w:rPr>
        <w:t xml:space="preserve"> </w:t>
      </w:r>
      <w:r w:rsidRPr="00A34DDF">
        <w:rPr>
          <w:rFonts w:cs="Arial"/>
          <w:bCs/>
          <w:sz w:val="28"/>
          <w:szCs w:val="28"/>
        </w:rPr>
        <w:t>a</w:t>
      </w:r>
      <w:r w:rsidRPr="00A34DDF">
        <w:rPr>
          <w:rFonts w:eastAsia="Arial" w:cs="Arial"/>
          <w:bCs/>
          <w:sz w:val="28"/>
          <w:szCs w:val="28"/>
        </w:rPr>
        <w:t xml:space="preserve"> </w:t>
      </w:r>
      <w:r w:rsidRPr="00A34DDF">
        <w:rPr>
          <w:rFonts w:cs="Arial"/>
          <w:bCs/>
          <w:sz w:val="28"/>
          <w:szCs w:val="28"/>
        </w:rPr>
        <w:t>ser</w:t>
      </w:r>
      <w:r w:rsidRPr="00A34DDF">
        <w:rPr>
          <w:rFonts w:eastAsia="Arial" w:cs="Arial"/>
          <w:bCs/>
          <w:sz w:val="28"/>
          <w:szCs w:val="28"/>
        </w:rPr>
        <w:t xml:space="preserve"> </w:t>
      </w:r>
      <w:r w:rsidRPr="00A34DDF">
        <w:rPr>
          <w:rFonts w:cs="Arial"/>
          <w:bCs/>
          <w:sz w:val="28"/>
          <w:szCs w:val="28"/>
        </w:rPr>
        <w:t>executada,</w:t>
      </w:r>
      <w:r w:rsidRPr="00A34DDF">
        <w:rPr>
          <w:rFonts w:eastAsia="Arial" w:cs="Arial"/>
          <w:bCs/>
          <w:sz w:val="28"/>
          <w:szCs w:val="28"/>
        </w:rPr>
        <w:t xml:space="preserve"> </w:t>
      </w:r>
      <w:r w:rsidRPr="00A34DDF">
        <w:rPr>
          <w:rFonts w:cs="Arial"/>
          <w:bCs/>
          <w:sz w:val="28"/>
          <w:szCs w:val="28"/>
        </w:rPr>
        <w:t>data</w:t>
      </w:r>
      <w:r w:rsidRPr="00A34DDF">
        <w:rPr>
          <w:rFonts w:eastAsia="Arial" w:cs="Arial"/>
          <w:bCs/>
          <w:sz w:val="28"/>
          <w:szCs w:val="28"/>
        </w:rPr>
        <w:t xml:space="preserve"> </w:t>
      </w:r>
      <w:r w:rsidRPr="00A34DDF">
        <w:rPr>
          <w:rFonts w:cs="Arial"/>
          <w:bCs/>
          <w:sz w:val="28"/>
          <w:szCs w:val="28"/>
        </w:rPr>
        <w:t>resolução,</w:t>
      </w:r>
      <w:r w:rsidRPr="00A34DDF">
        <w:rPr>
          <w:rFonts w:eastAsia="Arial" w:cs="Arial"/>
          <w:bCs/>
          <w:sz w:val="28"/>
          <w:szCs w:val="28"/>
        </w:rPr>
        <w:t xml:space="preserve"> </w:t>
      </w:r>
      <w:r w:rsidRPr="00A34DDF">
        <w:rPr>
          <w:rFonts w:cs="Arial"/>
          <w:bCs/>
          <w:sz w:val="28"/>
          <w:szCs w:val="28"/>
        </w:rPr>
        <w:t>responsável</w:t>
      </w:r>
      <w:r w:rsidRPr="00A34DDF">
        <w:rPr>
          <w:rFonts w:eastAsia="Arial" w:cs="Arial"/>
          <w:bCs/>
          <w:sz w:val="28"/>
          <w:szCs w:val="28"/>
        </w:rPr>
        <w:t xml:space="preserve"> </w:t>
      </w:r>
      <w:r w:rsidRPr="00A34DDF">
        <w:rPr>
          <w:rFonts w:cs="Arial"/>
          <w:bCs/>
          <w:sz w:val="28"/>
          <w:szCs w:val="28"/>
        </w:rPr>
        <w:t>e</w:t>
      </w:r>
      <w:r w:rsidRPr="00A34DDF">
        <w:rPr>
          <w:rFonts w:eastAsia="Arial" w:cs="Arial"/>
          <w:bCs/>
          <w:sz w:val="28"/>
          <w:szCs w:val="28"/>
        </w:rPr>
        <w:t xml:space="preserve"> </w:t>
      </w:r>
      <w:r w:rsidRPr="00A34DDF">
        <w:rPr>
          <w:rFonts w:cs="Arial"/>
          <w:bCs/>
          <w:sz w:val="28"/>
          <w:szCs w:val="28"/>
        </w:rPr>
        <w:t>situação</w:t>
      </w:r>
      <w:r w:rsidRPr="00A34DDF">
        <w:rPr>
          <w:rFonts w:eastAsia="Arial" w:cs="Arial"/>
          <w:bCs/>
          <w:sz w:val="28"/>
          <w:szCs w:val="28"/>
        </w:rPr>
        <w:t xml:space="preserve"> </w:t>
      </w:r>
      <w:r w:rsidRPr="00A34DDF">
        <w:rPr>
          <w:rFonts w:cs="Arial"/>
          <w:bCs/>
          <w:sz w:val="28"/>
          <w:szCs w:val="28"/>
        </w:rPr>
        <w:t>atual).</w:t>
      </w:r>
    </w:p>
    <w:p w:rsidR="001037D3" w:rsidRPr="00A34DDF" w:rsidRDefault="001037D3" w:rsidP="001037D3">
      <w:pPr>
        <w:keepLines/>
        <w:autoSpaceDE w:val="0"/>
        <w:spacing w:before="120"/>
        <w:ind w:left="1418"/>
        <w:jc w:val="both"/>
        <w:rPr>
          <w:rFonts w:cs="Arial"/>
          <w:bCs/>
          <w:sz w:val="28"/>
          <w:szCs w:val="28"/>
        </w:rPr>
      </w:pPr>
      <w:r w:rsidRPr="00A34DDF">
        <w:rPr>
          <w:rFonts w:cs="Arial"/>
          <w:b/>
          <w:bCs/>
          <w:sz w:val="28"/>
          <w:szCs w:val="28"/>
        </w:rPr>
        <w:t>10.4.</w:t>
      </w:r>
      <w:r w:rsidRPr="00A34DDF">
        <w:rPr>
          <w:rFonts w:eastAsia="Arial" w:cs="Arial"/>
          <w:bCs/>
          <w:sz w:val="28"/>
          <w:szCs w:val="28"/>
        </w:rPr>
        <w:t xml:space="preserve"> </w:t>
      </w:r>
      <w:r w:rsidRPr="00A34DDF">
        <w:rPr>
          <w:rFonts w:cs="Arial"/>
          <w:bCs/>
          <w:sz w:val="28"/>
          <w:szCs w:val="28"/>
        </w:rPr>
        <w:t>O</w:t>
      </w:r>
      <w:r w:rsidRPr="00A34DDF">
        <w:rPr>
          <w:rFonts w:eastAsia="Arial" w:cs="Arial"/>
          <w:bCs/>
          <w:sz w:val="28"/>
          <w:szCs w:val="28"/>
        </w:rPr>
        <w:t xml:space="preserve"> </w:t>
      </w:r>
      <w:r w:rsidRPr="00A34DDF">
        <w:rPr>
          <w:rFonts w:cs="Arial"/>
          <w:bCs/>
          <w:sz w:val="28"/>
          <w:szCs w:val="28"/>
        </w:rPr>
        <w:t>acidentado</w:t>
      </w:r>
      <w:r w:rsidRPr="00A34DDF">
        <w:rPr>
          <w:rFonts w:eastAsia="Arial" w:cs="Arial"/>
          <w:bCs/>
          <w:sz w:val="28"/>
          <w:szCs w:val="28"/>
        </w:rPr>
        <w:t xml:space="preserve"> </w:t>
      </w:r>
      <w:r w:rsidRPr="00A34DDF">
        <w:rPr>
          <w:rFonts w:cs="Arial"/>
          <w:bCs/>
          <w:sz w:val="28"/>
          <w:szCs w:val="28"/>
        </w:rPr>
        <w:t>deverá</w:t>
      </w:r>
      <w:r w:rsidRPr="00A34DDF">
        <w:rPr>
          <w:rFonts w:eastAsia="Arial" w:cs="Arial"/>
          <w:bCs/>
          <w:sz w:val="28"/>
          <w:szCs w:val="28"/>
        </w:rPr>
        <w:t xml:space="preserve"> </w:t>
      </w:r>
      <w:r w:rsidRPr="00A34DDF">
        <w:rPr>
          <w:rFonts w:cs="Arial"/>
          <w:bCs/>
          <w:sz w:val="28"/>
          <w:szCs w:val="28"/>
        </w:rPr>
        <w:t>ser</w:t>
      </w:r>
      <w:r w:rsidRPr="00A34DDF">
        <w:rPr>
          <w:rFonts w:eastAsia="Arial" w:cs="Arial"/>
          <w:bCs/>
          <w:sz w:val="28"/>
          <w:szCs w:val="28"/>
        </w:rPr>
        <w:t xml:space="preserve"> </w:t>
      </w:r>
      <w:r w:rsidRPr="00A34DDF">
        <w:rPr>
          <w:rFonts w:cs="Arial"/>
          <w:bCs/>
          <w:sz w:val="28"/>
          <w:szCs w:val="28"/>
        </w:rPr>
        <w:t>atendido</w:t>
      </w:r>
      <w:r w:rsidRPr="00A34DDF">
        <w:rPr>
          <w:rFonts w:eastAsia="Arial" w:cs="Arial"/>
          <w:bCs/>
          <w:sz w:val="28"/>
          <w:szCs w:val="28"/>
        </w:rPr>
        <w:t xml:space="preserve"> </w:t>
      </w:r>
      <w:r w:rsidRPr="00A34DDF">
        <w:rPr>
          <w:rFonts w:cs="Arial"/>
          <w:bCs/>
          <w:sz w:val="28"/>
          <w:szCs w:val="28"/>
        </w:rPr>
        <w:t>no</w:t>
      </w:r>
      <w:r w:rsidRPr="00A34DDF">
        <w:rPr>
          <w:rFonts w:eastAsia="Arial" w:cs="Arial"/>
          <w:bCs/>
          <w:sz w:val="28"/>
          <w:szCs w:val="28"/>
        </w:rPr>
        <w:t xml:space="preserve"> </w:t>
      </w:r>
      <w:r w:rsidRPr="00A34DDF">
        <w:rPr>
          <w:rFonts w:cs="Arial"/>
          <w:bCs/>
          <w:sz w:val="28"/>
          <w:szCs w:val="28"/>
        </w:rPr>
        <w:t>pronto</w:t>
      </w:r>
      <w:r w:rsidRPr="00A34DDF">
        <w:rPr>
          <w:rFonts w:eastAsia="Arial" w:cs="Arial"/>
          <w:bCs/>
          <w:sz w:val="28"/>
          <w:szCs w:val="28"/>
        </w:rPr>
        <w:t xml:space="preserve"> </w:t>
      </w:r>
      <w:r w:rsidRPr="00A34DDF">
        <w:rPr>
          <w:rFonts w:cs="Arial"/>
          <w:bCs/>
          <w:sz w:val="28"/>
          <w:szCs w:val="28"/>
        </w:rPr>
        <w:t>socorro</w:t>
      </w:r>
      <w:r w:rsidRPr="00A34DDF">
        <w:rPr>
          <w:rFonts w:eastAsia="Arial" w:cs="Arial"/>
          <w:bCs/>
          <w:sz w:val="28"/>
          <w:szCs w:val="28"/>
        </w:rPr>
        <w:t xml:space="preserve"> </w:t>
      </w:r>
      <w:r w:rsidRPr="00A34DDF">
        <w:rPr>
          <w:rFonts w:cs="Arial"/>
          <w:bCs/>
          <w:sz w:val="28"/>
          <w:szCs w:val="28"/>
        </w:rPr>
        <w:t>mais</w:t>
      </w:r>
      <w:r w:rsidRPr="00A34DDF">
        <w:rPr>
          <w:rFonts w:eastAsia="Arial" w:cs="Arial"/>
          <w:bCs/>
          <w:sz w:val="28"/>
          <w:szCs w:val="28"/>
        </w:rPr>
        <w:t xml:space="preserve"> </w:t>
      </w:r>
      <w:r w:rsidRPr="00A34DDF">
        <w:rPr>
          <w:rFonts w:cs="Arial"/>
          <w:bCs/>
          <w:sz w:val="28"/>
          <w:szCs w:val="28"/>
        </w:rPr>
        <w:t>próximo</w:t>
      </w:r>
      <w:r w:rsidRPr="00A34DDF">
        <w:rPr>
          <w:rFonts w:eastAsia="Arial" w:cs="Arial"/>
          <w:bCs/>
          <w:sz w:val="28"/>
          <w:szCs w:val="28"/>
        </w:rPr>
        <w:t xml:space="preserve"> </w:t>
      </w:r>
      <w:r w:rsidRPr="00A34DDF">
        <w:rPr>
          <w:rFonts w:cs="Arial"/>
          <w:bCs/>
          <w:sz w:val="28"/>
          <w:szCs w:val="28"/>
        </w:rPr>
        <w:t>ou</w:t>
      </w:r>
      <w:r w:rsidRPr="00A34DDF">
        <w:rPr>
          <w:rFonts w:eastAsia="Arial" w:cs="Arial"/>
          <w:bCs/>
          <w:sz w:val="28"/>
          <w:szCs w:val="28"/>
        </w:rPr>
        <w:t xml:space="preserve"> </w:t>
      </w:r>
      <w:r w:rsidRPr="00A34DDF">
        <w:rPr>
          <w:rFonts w:cs="Arial"/>
          <w:bCs/>
          <w:sz w:val="28"/>
          <w:szCs w:val="28"/>
        </w:rPr>
        <w:t>em</w:t>
      </w:r>
      <w:r w:rsidRPr="00A34DDF">
        <w:rPr>
          <w:rFonts w:eastAsia="Arial" w:cs="Arial"/>
          <w:bCs/>
          <w:sz w:val="28"/>
          <w:szCs w:val="28"/>
        </w:rPr>
        <w:t xml:space="preserve"> </w:t>
      </w:r>
      <w:r w:rsidRPr="00A34DDF">
        <w:rPr>
          <w:rFonts w:cs="Arial"/>
          <w:bCs/>
          <w:sz w:val="28"/>
          <w:szCs w:val="28"/>
        </w:rPr>
        <w:t>outro</w:t>
      </w:r>
      <w:r w:rsidRPr="00A34DDF">
        <w:rPr>
          <w:rFonts w:eastAsia="Arial" w:cs="Arial"/>
          <w:bCs/>
          <w:sz w:val="28"/>
          <w:szCs w:val="28"/>
        </w:rPr>
        <w:t xml:space="preserve"> </w:t>
      </w:r>
      <w:r w:rsidRPr="00A34DDF">
        <w:rPr>
          <w:rFonts w:cs="Arial"/>
          <w:bCs/>
          <w:sz w:val="28"/>
          <w:szCs w:val="28"/>
        </w:rPr>
        <w:t>estabelecimento</w:t>
      </w:r>
      <w:r w:rsidRPr="00A34DDF">
        <w:rPr>
          <w:rFonts w:eastAsia="Arial" w:cs="Arial"/>
          <w:bCs/>
          <w:sz w:val="28"/>
          <w:szCs w:val="28"/>
        </w:rPr>
        <w:t xml:space="preserve"> </w:t>
      </w:r>
      <w:r w:rsidRPr="00A34DDF">
        <w:rPr>
          <w:rFonts w:cs="Arial"/>
          <w:bCs/>
          <w:sz w:val="28"/>
          <w:szCs w:val="28"/>
        </w:rPr>
        <w:t>(HOSPITAL)</w:t>
      </w:r>
      <w:r w:rsidRPr="00A34DDF">
        <w:rPr>
          <w:rFonts w:eastAsia="Arial" w:cs="Arial"/>
          <w:bCs/>
          <w:sz w:val="28"/>
          <w:szCs w:val="28"/>
        </w:rPr>
        <w:t xml:space="preserve"> </w:t>
      </w:r>
      <w:r w:rsidRPr="00A34DDF">
        <w:rPr>
          <w:rFonts w:cs="Arial"/>
          <w:bCs/>
          <w:sz w:val="28"/>
          <w:szCs w:val="28"/>
        </w:rPr>
        <w:t>conveniado</w:t>
      </w:r>
      <w:r w:rsidRPr="00A34DDF">
        <w:rPr>
          <w:rFonts w:eastAsia="Arial" w:cs="Arial"/>
          <w:bCs/>
          <w:sz w:val="28"/>
          <w:szCs w:val="28"/>
        </w:rPr>
        <w:t xml:space="preserve"> </w:t>
      </w:r>
      <w:r w:rsidRPr="00A34DDF">
        <w:rPr>
          <w:rFonts w:cs="Arial"/>
          <w:bCs/>
          <w:sz w:val="28"/>
          <w:szCs w:val="28"/>
        </w:rPr>
        <w:t>pela</w:t>
      </w:r>
      <w:r w:rsidRPr="00A34DDF">
        <w:rPr>
          <w:rFonts w:eastAsia="Arial" w:cs="Arial"/>
          <w:bCs/>
          <w:sz w:val="28"/>
          <w:szCs w:val="28"/>
        </w:rPr>
        <w:t xml:space="preserve"> </w:t>
      </w:r>
      <w:r w:rsidR="00582C2C">
        <w:rPr>
          <w:rFonts w:eastAsia="Arial" w:cs="Arial"/>
          <w:bCs/>
          <w:sz w:val="28"/>
          <w:szCs w:val="28"/>
        </w:rPr>
        <w:t>L</w:t>
      </w:r>
      <w:r w:rsidRPr="00A34DDF">
        <w:rPr>
          <w:rFonts w:cs="Arial"/>
          <w:bCs/>
          <w:sz w:val="28"/>
          <w:szCs w:val="28"/>
        </w:rPr>
        <w:t>icitante.</w:t>
      </w:r>
    </w:p>
    <w:p w:rsidR="001037D3" w:rsidRPr="00A34DDF" w:rsidRDefault="001037D3" w:rsidP="001037D3">
      <w:pPr>
        <w:keepLines/>
        <w:autoSpaceDE w:val="0"/>
        <w:spacing w:before="120"/>
        <w:ind w:left="1418"/>
        <w:jc w:val="both"/>
        <w:rPr>
          <w:rFonts w:cs="Arial"/>
          <w:bCs/>
          <w:sz w:val="28"/>
          <w:szCs w:val="28"/>
        </w:rPr>
      </w:pPr>
      <w:r w:rsidRPr="00A34DDF">
        <w:rPr>
          <w:rFonts w:cs="Arial"/>
          <w:b/>
          <w:bCs/>
          <w:sz w:val="28"/>
          <w:szCs w:val="28"/>
        </w:rPr>
        <w:t>10.5.</w:t>
      </w:r>
      <w:r w:rsidRPr="00A34DDF">
        <w:rPr>
          <w:rFonts w:eastAsia="Arial" w:cs="Arial"/>
          <w:bCs/>
          <w:sz w:val="28"/>
          <w:szCs w:val="28"/>
        </w:rPr>
        <w:t xml:space="preserve"> </w:t>
      </w:r>
      <w:r w:rsidRPr="00A34DDF">
        <w:rPr>
          <w:rFonts w:cs="Arial"/>
          <w:bCs/>
          <w:sz w:val="28"/>
          <w:szCs w:val="28"/>
        </w:rPr>
        <w:t>Dependendo</w:t>
      </w:r>
      <w:r w:rsidRPr="00A34DDF">
        <w:rPr>
          <w:rFonts w:eastAsia="Arial" w:cs="Arial"/>
          <w:bCs/>
          <w:sz w:val="28"/>
          <w:szCs w:val="28"/>
        </w:rPr>
        <w:t xml:space="preserve"> </w:t>
      </w:r>
      <w:r w:rsidRPr="00A34DDF">
        <w:rPr>
          <w:rFonts w:cs="Arial"/>
          <w:bCs/>
          <w:sz w:val="28"/>
          <w:szCs w:val="28"/>
        </w:rPr>
        <w:t>da</w:t>
      </w:r>
      <w:r w:rsidRPr="00A34DDF">
        <w:rPr>
          <w:rFonts w:eastAsia="Arial" w:cs="Arial"/>
          <w:bCs/>
          <w:sz w:val="28"/>
          <w:szCs w:val="28"/>
        </w:rPr>
        <w:t xml:space="preserve"> </w:t>
      </w:r>
      <w:r w:rsidRPr="00A34DDF">
        <w:rPr>
          <w:rFonts w:cs="Arial"/>
          <w:bCs/>
          <w:sz w:val="28"/>
          <w:szCs w:val="28"/>
        </w:rPr>
        <w:t>lesão,</w:t>
      </w:r>
      <w:r w:rsidRPr="00A34DDF">
        <w:rPr>
          <w:rFonts w:eastAsia="Arial" w:cs="Arial"/>
          <w:bCs/>
          <w:sz w:val="28"/>
          <w:szCs w:val="28"/>
        </w:rPr>
        <w:t xml:space="preserve"> </w:t>
      </w:r>
      <w:r w:rsidRPr="00A34DDF">
        <w:rPr>
          <w:rFonts w:cs="Arial"/>
          <w:bCs/>
          <w:sz w:val="28"/>
          <w:szCs w:val="28"/>
        </w:rPr>
        <w:t>se</w:t>
      </w:r>
      <w:r w:rsidRPr="00A34DDF">
        <w:rPr>
          <w:rFonts w:eastAsia="Arial" w:cs="Arial"/>
          <w:bCs/>
          <w:sz w:val="28"/>
          <w:szCs w:val="28"/>
        </w:rPr>
        <w:t xml:space="preserve"> </w:t>
      </w:r>
      <w:r w:rsidRPr="00A34DDF">
        <w:rPr>
          <w:rFonts w:cs="Arial"/>
          <w:bCs/>
          <w:sz w:val="28"/>
          <w:szCs w:val="28"/>
        </w:rPr>
        <w:t>houver</w:t>
      </w:r>
      <w:r w:rsidRPr="00A34DDF">
        <w:rPr>
          <w:rFonts w:eastAsia="Arial" w:cs="Arial"/>
          <w:bCs/>
          <w:sz w:val="28"/>
          <w:szCs w:val="28"/>
        </w:rPr>
        <w:t xml:space="preserve"> </w:t>
      </w:r>
      <w:r w:rsidRPr="00A34DDF">
        <w:rPr>
          <w:rFonts w:cs="Arial"/>
          <w:bCs/>
          <w:sz w:val="28"/>
          <w:szCs w:val="28"/>
        </w:rPr>
        <w:t>necessidade</w:t>
      </w:r>
      <w:r w:rsidRPr="00A34DDF">
        <w:rPr>
          <w:rFonts w:eastAsia="Arial" w:cs="Arial"/>
          <w:bCs/>
          <w:sz w:val="28"/>
          <w:szCs w:val="28"/>
        </w:rPr>
        <w:t xml:space="preserve"> </w:t>
      </w:r>
      <w:r w:rsidRPr="00A34DDF">
        <w:rPr>
          <w:rFonts w:cs="Arial"/>
          <w:bCs/>
          <w:sz w:val="28"/>
          <w:szCs w:val="28"/>
        </w:rPr>
        <w:t>de</w:t>
      </w:r>
      <w:r w:rsidRPr="00A34DDF">
        <w:rPr>
          <w:rFonts w:eastAsia="Arial" w:cs="Arial"/>
          <w:bCs/>
          <w:sz w:val="28"/>
          <w:szCs w:val="28"/>
        </w:rPr>
        <w:t xml:space="preserve"> </w:t>
      </w:r>
      <w:r w:rsidRPr="00A34DDF">
        <w:rPr>
          <w:rFonts w:cs="Arial"/>
          <w:bCs/>
          <w:sz w:val="28"/>
          <w:szCs w:val="28"/>
        </w:rPr>
        <w:t>remoção</w:t>
      </w:r>
      <w:r w:rsidRPr="00A34DDF">
        <w:rPr>
          <w:rFonts w:eastAsia="Arial" w:cs="Arial"/>
          <w:bCs/>
          <w:sz w:val="28"/>
          <w:szCs w:val="28"/>
        </w:rPr>
        <w:t xml:space="preserve"> </w:t>
      </w:r>
      <w:r w:rsidRPr="00A34DDF">
        <w:rPr>
          <w:rFonts w:cs="Arial"/>
          <w:bCs/>
          <w:sz w:val="28"/>
          <w:szCs w:val="28"/>
        </w:rPr>
        <w:t>para</w:t>
      </w:r>
      <w:r w:rsidRPr="00A34DDF">
        <w:rPr>
          <w:rFonts w:eastAsia="Arial" w:cs="Arial"/>
          <w:bCs/>
          <w:sz w:val="28"/>
          <w:szCs w:val="28"/>
        </w:rPr>
        <w:t xml:space="preserve"> </w:t>
      </w:r>
      <w:r w:rsidRPr="00A34DDF">
        <w:rPr>
          <w:rFonts w:cs="Arial"/>
          <w:bCs/>
          <w:sz w:val="28"/>
          <w:szCs w:val="28"/>
        </w:rPr>
        <w:t>serviços</w:t>
      </w:r>
      <w:r w:rsidRPr="00A34DDF">
        <w:rPr>
          <w:rFonts w:eastAsia="Arial" w:cs="Arial"/>
          <w:bCs/>
          <w:sz w:val="28"/>
          <w:szCs w:val="28"/>
        </w:rPr>
        <w:t xml:space="preserve"> </w:t>
      </w:r>
      <w:r w:rsidRPr="00A34DDF">
        <w:rPr>
          <w:rFonts w:cs="Arial"/>
          <w:bCs/>
          <w:sz w:val="28"/>
          <w:szCs w:val="28"/>
        </w:rPr>
        <w:t>especializados,</w:t>
      </w:r>
      <w:r w:rsidRPr="00A34DDF">
        <w:rPr>
          <w:rFonts w:eastAsia="Arial" w:cs="Arial"/>
          <w:bCs/>
          <w:sz w:val="28"/>
          <w:szCs w:val="28"/>
        </w:rPr>
        <w:t xml:space="preserve"> </w:t>
      </w:r>
      <w:r w:rsidRPr="00A34DDF">
        <w:rPr>
          <w:rFonts w:cs="Arial"/>
          <w:bCs/>
          <w:sz w:val="28"/>
          <w:szCs w:val="28"/>
        </w:rPr>
        <w:t>os</w:t>
      </w:r>
      <w:r w:rsidRPr="00A34DDF">
        <w:rPr>
          <w:rFonts w:eastAsia="Arial" w:cs="Arial"/>
          <w:bCs/>
          <w:sz w:val="28"/>
          <w:szCs w:val="28"/>
        </w:rPr>
        <w:t xml:space="preserve"> </w:t>
      </w:r>
      <w:r w:rsidRPr="00A34DDF">
        <w:rPr>
          <w:rFonts w:cs="Arial"/>
          <w:bCs/>
          <w:sz w:val="28"/>
          <w:szCs w:val="28"/>
        </w:rPr>
        <w:t>custos</w:t>
      </w:r>
      <w:r w:rsidRPr="00A34DDF">
        <w:rPr>
          <w:rFonts w:eastAsia="Arial" w:cs="Arial"/>
          <w:bCs/>
          <w:sz w:val="28"/>
          <w:szCs w:val="28"/>
        </w:rPr>
        <w:t xml:space="preserve"> </w:t>
      </w:r>
      <w:r w:rsidRPr="00A34DDF">
        <w:rPr>
          <w:rFonts w:cs="Arial"/>
          <w:bCs/>
          <w:sz w:val="28"/>
          <w:szCs w:val="28"/>
        </w:rPr>
        <w:t>serão</w:t>
      </w:r>
      <w:r w:rsidRPr="00A34DDF">
        <w:rPr>
          <w:rFonts w:eastAsia="Arial" w:cs="Arial"/>
          <w:bCs/>
          <w:sz w:val="28"/>
          <w:szCs w:val="28"/>
        </w:rPr>
        <w:t xml:space="preserve"> </w:t>
      </w:r>
      <w:r w:rsidRPr="00A34DDF">
        <w:rPr>
          <w:rFonts w:cs="Arial"/>
          <w:bCs/>
          <w:sz w:val="28"/>
          <w:szCs w:val="28"/>
        </w:rPr>
        <w:t>cobertos</w:t>
      </w:r>
      <w:r w:rsidRPr="00A34DDF">
        <w:rPr>
          <w:rFonts w:eastAsia="Arial" w:cs="Arial"/>
          <w:bCs/>
          <w:sz w:val="28"/>
          <w:szCs w:val="28"/>
        </w:rPr>
        <w:t xml:space="preserve"> </w:t>
      </w:r>
      <w:r w:rsidRPr="00A34DDF">
        <w:rPr>
          <w:rFonts w:cs="Arial"/>
          <w:bCs/>
          <w:sz w:val="28"/>
          <w:szCs w:val="28"/>
        </w:rPr>
        <w:t>pela</w:t>
      </w:r>
      <w:r w:rsidRPr="00A34DDF">
        <w:rPr>
          <w:rFonts w:eastAsia="Arial" w:cs="Arial"/>
          <w:bCs/>
          <w:sz w:val="28"/>
          <w:szCs w:val="28"/>
        </w:rPr>
        <w:t xml:space="preserve"> </w:t>
      </w:r>
      <w:r w:rsidRPr="00A34DDF">
        <w:rPr>
          <w:rFonts w:cs="Arial"/>
          <w:bCs/>
          <w:sz w:val="28"/>
          <w:szCs w:val="28"/>
        </w:rPr>
        <w:t>Licitante.</w:t>
      </w:r>
      <w:r w:rsidRPr="00A34DDF">
        <w:rPr>
          <w:rFonts w:eastAsia="Arial" w:cs="Arial"/>
          <w:bCs/>
          <w:sz w:val="28"/>
          <w:szCs w:val="28"/>
        </w:rPr>
        <w:t xml:space="preserve"> </w:t>
      </w:r>
      <w:r w:rsidRPr="00A34DDF">
        <w:rPr>
          <w:rFonts w:cs="Arial"/>
          <w:bCs/>
          <w:sz w:val="28"/>
          <w:szCs w:val="28"/>
        </w:rPr>
        <w:t>O</w:t>
      </w:r>
      <w:r w:rsidRPr="00A34DDF">
        <w:rPr>
          <w:rFonts w:eastAsia="Arial" w:cs="Arial"/>
          <w:bCs/>
          <w:sz w:val="28"/>
          <w:szCs w:val="28"/>
        </w:rPr>
        <w:t xml:space="preserve"> </w:t>
      </w:r>
      <w:r w:rsidRPr="00A34DDF">
        <w:rPr>
          <w:rFonts w:cs="Arial"/>
          <w:bCs/>
          <w:sz w:val="28"/>
          <w:szCs w:val="28"/>
        </w:rPr>
        <w:t>transporte</w:t>
      </w:r>
      <w:r w:rsidRPr="00A34DDF">
        <w:rPr>
          <w:rFonts w:eastAsia="Arial" w:cs="Arial"/>
          <w:bCs/>
          <w:sz w:val="28"/>
          <w:szCs w:val="28"/>
        </w:rPr>
        <w:t xml:space="preserve"> </w:t>
      </w:r>
      <w:r w:rsidRPr="00A34DDF">
        <w:rPr>
          <w:rFonts w:cs="Arial"/>
          <w:bCs/>
          <w:sz w:val="28"/>
          <w:szCs w:val="28"/>
        </w:rPr>
        <w:t>do</w:t>
      </w:r>
      <w:r w:rsidRPr="00A34DDF">
        <w:rPr>
          <w:rFonts w:eastAsia="Arial" w:cs="Arial"/>
          <w:bCs/>
          <w:sz w:val="28"/>
          <w:szCs w:val="28"/>
        </w:rPr>
        <w:t xml:space="preserve"> </w:t>
      </w:r>
      <w:r w:rsidRPr="00A34DDF">
        <w:rPr>
          <w:rFonts w:cs="Arial"/>
          <w:bCs/>
          <w:sz w:val="28"/>
          <w:szCs w:val="28"/>
        </w:rPr>
        <w:t>acidentado</w:t>
      </w:r>
      <w:r w:rsidRPr="00A34DDF">
        <w:rPr>
          <w:rFonts w:eastAsia="Arial" w:cs="Arial"/>
          <w:bCs/>
          <w:sz w:val="28"/>
          <w:szCs w:val="28"/>
        </w:rPr>
        <w:t xml:space="preserve"> </w:t>
      </w:r>
      <w:r w:rsidRPr="00A34DDF">
        <w:rPr>
          <w:rFonts w:cs="Arial"/>
          <w:bCs/>
          <w:sz w:val="28"/>
          <w:szCs w:val="28"/>
        </w:rPr>
        <w:t>deverá</w:t>
      </w:r>
      <w:r w:rsidRPr="00A34DDF">
        <w:rPr>
          <w:rFonts w:eastAsia="Arial" w:cs="Arial"/>
          <w:bCs/>
          <w:sz w:val="28"/>
          <w:szCs w:val="28"/>
        </w:rPr>
        <w:t xml:space="preserve"> </w:t>
      </w:r>
      <w:r w:rsidRPr="00A34DDF">
        <w:rPr>
          <w:rFonts w:cs="Arial"/>
          <w:bCs/>
          <w:sz w:val="28"/>
          <w:szCs w:val="28"/>
        </w:rPr>
        <w:t>ser</w:t>
      </w:r>
      <w:r w:rsidRPr="00A34DDF">
        <w:rPr>
          <w:rFonts w:eastAsia="Arial" w:cs="Arial"/>
          <w:bCs/>
          <w:sz w:val="28"/>
          <w:szCs w:val="28"/>
        </w:rPr>
        <w:t xml:space="preserve"> </w:t>
      </w:r>
      <w:r w:rsidRPr="00A34DDF">
        <w:rPr>
          <w:rFonts w:cs="Arial"/>
          <w:bCs/>
          <w:sz w:val="28"/>
          <w:szCs w:val="28"/>
        </w:rPr>
        <w:t>feito</w:t>
      </w:r>
      <w:r w:rsidRPr="00A34DDF">
        <w:rPr>
          <w:rFonts w:eastAsia="Arial" w:cs="Arial"/>
          <w:bCs/>
          <w:sz w:val="28"/>
          <w:szCs w:val="28"/>
        </w:rPr>
        <w:t xml:space="preserve"> </w:t>
      </w:r>
      <w:r w:rsidRPr="00A34DDF">
        <w:rPr>
          <w:rFonts w:cs="Arial"/>
          <w:bCs/>
          <w:sz w:val="28"/>
          <w:szCs w:val="28"/>
        </w:rPr>
        <w:t>por</w:t>
      </w:r>
      <w:r w:rsidRPr="00A34DDF">
        <w:rPr>
          <w:rFonts w:eastAsia="Arial" w:cs="Arial"/>
          <w:bCs/>
          <w:sz w:val="28"/>
          <w:szCs w:val="28"/>
        </w:rPr>
        <w:t xml:space="preserve"> </w:t>
      </w:r>
      <w:r w:rsidRPr="00A34DDF">
        <w:rPr>
          <w:rFonts w:cs="Arial"/>
          <w:bCs/>
          <w:sz w:val="28"/>
          <w:szCs w:val="28"/>
        </w:rPr>
        <w:t>veículo</w:t>
      </w:r>
      <w:r w:rsidRPr="00A34DDF">
        <w:rPr>
          <w:rFonts w:eastAsia="Arial" w:cs="Arial"/>
          <w:bCs/>
          <w:sz w:val="28"/>
          <w:szCs w:val="28"/>
        </w:rPr>
        <w:t xml:space="preserve"> </w:t>
      </w:r>
      <w:r w:rsidRPr="00A34DDF">
        <w:rPr>
          <w:rFonts w:cs="Arial"/>
          <w:bCs/>
          <w:sz w:val="28"/>
          <w:szCs w:val="28"/>
        </w:rPr>
        <w:t>(ambulância</w:t>
      </w:r>
      <w:r w:rsidRPr="00A34DDF">
        <w:rPr>
          <w:rFonts w:eastAsia="Arial" w:cs="Arial"/>
          <w:bCs/>
          <w:sz w:val="28"/>
          <w:szCs w:val="28"/>
        </w:rPr>
        <w:t xml:space="preserve"> </w:t>
      </w:r>
      <w:r w:rsidRPr="00A34DDF">
        <w:rPr>
          <w:rFonts w:cs="Arial"/>
          <w:bCs/>
          <w:sz w:val="28"/>
          <w:szCs w:val="28"/>
        </w:rPr>
        <w:t>ou</w:t>
      </w:r>
      <w:r w:rsidRPr="00A34DDF">
        <w:rPr>
          <w:rFonts w:eastAsia="Arial" w:cs="Arial"/>
          <w:bCs/>
          <w:sz w:val="28"/>
          <w:szCs w:val="28"/>
        </w:rPr>
        <w:t xml:space="preserve"> </w:t>
      </w:r>
      <w:r w:rsidRPr="00A34DDF">
        <w:rPr>
          <w:rFonts w:cs="Arial"/>
          <w:bCs/>
          <w:sz w:val="28"/>
          <w:szCs w:val="28"/>
        </w:rPr>
        <w:t>atendimento</w:t>
      </w:r>
      <w:r w:rsidRPr="00A34DDF">
        <w:rPr>
          <w:rFonts w:eastAsia="Arial" w:cs="Arial"/>
          <w:bCs/>
          <w:sz w:val="28"/>
          <w:szCs w:val="28"/>
        </w:rPr>
        <w:t xml:space="preserve"> </w:t>
      </w:r>
      <w:r w:rsidRPr="00A34DDF">
        <w:rPr>
          <w:rFonts w:cs="Arial"/>
          <w:bCs/>
          <w:sz w:val="28"/>
          <w:szCs w:val="28"/>
        </w:rPr>
        <w:t>de</w:t>
      </w:r>
      <w:r w:rsidRPr="00A34DDF">
        <w:rPr>
          <w:rFonts w:eastAsia="Arial" w:cs="Arial"/>
          <w:bCs/>
          <w:sz w:val="28"/>
          <w:szCs w:val="28"/>
        </w:rPr>
        <w:t xml:space="preserve"> </w:t>
      </w:r>
      <w:r w:rsidRPr="00A34DDF">
        <w:rPr>
          <w:rFonts w:cs="Arial"/>
          <w:bCs/>
          <w:sz w:val="28"/>
          <w:szCs w:val="28"/>
        </w:rPr>
        <w:t>emergência</w:t>
      </w:r>
      <w:r w:rsidRPr="00A34DDF">
        <w:rPr>
          <w:rFonts w:eastAsia="Arial" w:cs="Arial"/>
          <w:bCs/>
          <w:sz w:val="28"/>
          <w:szCs w:val="28"/>
        </w:rPr>
        <w:t xml:space="preserve"> – </w:t>
      </w:r>
      <w:r w:rsidRPr="00A34DDF">
        <w:rPr>
          <w:rFonts w:cs="Arial"/>
          <w:bCs/>
          <w:sz w:val="28"/>
          <w:szCs w:val="28"/>
        </w:rPr>
        <w:t>Corpo</w:t>
      </w:r>
      <w:r w:rsidRPr="00A34DDF">
        <w:rPr>
          <w:rFonts w:eastAsia="Arial" w:cs="Arial"/>
          <w:bCs/>
          <w:sz w:val="28"/>
          <w:szCs w:val="28"/>
        </w:rPr>
        <w:t xml:space="preserve"> </w:t>
      </w:r>
      <w:r w:rsidRPr="00A34DDF">
        <w:rPr>
          <w:rFonts w:cs="Arial"/>
          <w:bCs/>
          <w:sz w:val="28"/>
          <w:szCs w:val="28"/>
        </w:rPr>
        <w:t>de</w:t>
      </w:r>
      <w:r w:rsidRPr="00A34DDF">
        <w:rPr>
          <w:rFonts w:eastAsia="Arial" w:cs="Arial"/>
          <w:bCs/>
          <w:sz w:val="28"/>
          <w:szCs w:val="28"/>
        </w:rPr>
        <w:t xml:space="preserve"> </w:t>
      </w:r>
      <w:r w:rsidRPr="00A34DDF">
        <w:rPr>
          <w:rFonts w:cs="Arial"/>
          <w:bCs/>
          <w:sz w:val="28"/>
          <w:szCs w:val="28"/>
        </w:rPr>
        <w:t>Bombeiros)</w:t>
      </w:r>
      <w:r w:rsidRPr="00A34DDF">
        <w:rPr>
          <w:rFonts w:eastAsia="Arial" w:cs="Arial"/>
          <w:bCs/>
          <w:sz w:val="28"/>
          <w:szCs w:val="28"/>
        </w:rPr>
        <w:t xml:space="preserve"> </w:t>
      </w:r>
      <w:r w:rsidRPr="00A34DDF">
        <w:rPr>
          <w:rFonts w:cs="Arial"/>
          <w:bCs/>
          <w:sz w:val="28"/>
          <w:szCs w:val="28"/>
        </w:rPr>
        <w:t>credenciado</w:t>
      </w:r>
      <w:r w:rsidRPr="00A34DDF">
        <w:rPr>
          <w:rFonts w:eastAsia="Arial" w:cs="Arial"/>
          <w:bCs/>
          <w:sz w:val="28"/>
          <w:szCs w:val="28"/>
        </w:rPr>
        <w:t xml:space="preserve"> </w:t>
      </w:r>
      <w:r w:rsidRPr="00A34DDF">
        <w:rPr>
          <w:rFonts w:cs="Arial"/>
          <w:bCs/>
          <w:sz w:val="28"/>
          <w:szCs w:val="28"/>
        </w:rPr>
        <w:t>com</w:t>
      </w:r>
      <w:r w:rsidRPr="00A34DDF">
        <w:rPr>
          <w:rFonts w:eastAsia="Arial" w:cs="Arial"/>
          <w:bCs/>
          <w:sz w:val="28"/>
          <w:szCs w:val="28"/>
        </w:rPr>
        <w:t xml:space="preserve"> </w:t>
      </w:r>
      <w:r w:rsidRPr="00A34DDF">
        <w:rPr>
          <w:rFonts w:cs="Arial"/>
          <w:bCs/>
          <w:sz w:val="28"/>
          <w:szCs w:val="28"/>
        </w:rPr>
        <w:t>profissionais</w:t>
      </w:r>
      <w:r w:rsidRPr="00A34DDF">
        <w:rPr>
          <w:rFonts w:eastAsia="Arial" w:cs="Arial"/>
          <w:bCs/>
          <w:sz w:val="28"/>
          <w:szCs w:val="28"/>
        </w:rPr>
        <w:t xml:space="preserve"> </w:t>
      </w:r>
      <w:r w:rsidRPr="00A34DDF">
        <w:rPr>
          <w:rFonts w:cs="Arial"/>
          <w:bCs/>
          <w:sz w:val="28"/>
          <w:szCs w:val="28"/>
        </w:rPr>
        <w:t>habilitados</w:t>
      </w:r>
      <w:r w:rsidRPr="00A34DDF">
        <w:rPr>
          <w:rFonts w:eastAsia="Arial" w:cs="Arial"/>
          <w:bCs/>
          <w:sz w:val="28"/>
          <w:szCs w:val="28"/>
        </w:rPr>
        <w:t xml:space="preserve"> </w:t>
      </w:r>
      <w:r w:rsidRPr="00A34DDF">
        <w:rPr>
          <w:rFonts w:cs="Arial"/>
          <w:bCs/>
          <w:sz w:val="28"/>
          <w:szCs w:val="28"/>
        </w:rPr>
        <w:t>e</w:t>
      </w:r>
      <w:r w:rsidRPr="00A34DDF">
        <w:rPr>
          <w:rFonts w:eastAsia="Arial" w:cs="Arial"/>
          <w:bCs/>
          <w:sz w:val="28"/>
          <w:szCs w:val="28"/>
        </w:rPr>
        <w:t xml:space="preserve"> </w:t>
      </w:r>
      <w:r w:rsidRPr="00A34DDF">
        <w:rPr>
          <w:rFonts w:cs="Arial"/>
          <w:bCs/>
          <w:sz w:val="28"/>
          <w:szCs w:val="28"/>
        </w:rPr>
        <w:t>treinados</w:t>
      </w:r>
      <w:r w:rsidRPr="00A34DDF">
        <w:rPr>
          <w:rFonts w:eastAsia="Arial" w:cs="Arial"/>
          <w:bCs/>
          <w:sz w:val="28"/>
          <w:szCs w:val="28"/>
        </w:rPr>
        <w:t xml:space="preserve"> </w:t>
      </w:r>
      <w:r w:rsidRPr="00A34DDF">
        <w:rPr>
          <w:rFonts w:cs="Arial"/>
          <w:bCs/>
          <w:sz w:val="28"/>
          <w:szCs w:val="28"/>
        </w:rPr>
        <w:t>para</w:t>
      </w:r>
      <w:r w:rsidRPr="00A34DDF">
        <w:rPr>
          <w:rFonts w:eastAsia="Arial" w:cs="Arial"/>
          <w:bCs/>
          <w:sz w:val="28"/>
          <w:szCs w:val="28"/>
        </w:rPr>
        <w:t xml:space="preserve"> </w:t>
      </w:r>
      <w:r w:rsidRPr="00A34DDF">
        <w:rPr>
          <w:rFonts w:cs="Arial"/>
          <w:bCs/>
          <w:sz w:val="28"/>
          <w:szCs w:val="28"/>
        </w:rPr>
        <w:t>este</w:t>
      </w:r>
      <w:r w:rsidRPr="00A34DDF">
        <w:rPr>
          <w:rFonts w:eastAsia="Arial" w:cs="Arial"/>
          <w:bCs/>
          <w:sz w:val="28"/>
          <w:szCs w:val="28"/>
        </w:rPr>
        <w:t xml:space="preserve"> </w:t>
      </w:r>
      <w:r w:rsidRPr="00A34DDF">
        <w:rPr>
          <w:rFonts w:cs="Arial"/>
          <w:bCs/>
          <w:sz w:val="28"/>
          <w:szCs w:val="28"/>
        </w:rPr>
        <w:t>tipo</w:t>
      </w:r>
      <w:r w:rsidRPr="00A34DDF">
        <w:rPr>
          <w:rFonts w:eastAsia="Arial" w:cs="Arial"/>
          <w:bCs/>
          <w:sz w:val="28"/>
          <w:szCs w:val="28"/>
        </w:rPr>
        <w:t xml:space="preserve"> </w:t>
      </w:r>
      <w:r w:rsidRPr="00A34DDF">
        <w:rPr>
          <w:rFonts w:cs="Arial"/>
          <w:bCs/>
          <w:sz w:val="28"/>
          <w:szCs w:val="28"/>
        </w:rPr>
        <w:t>de</w:t>
      </w:r>
      <w:r w:rsidRPr="00A34DDF">
        <w:rPr>
          <w:rFonts w:eastAsia="Arial" w:cs="Arial"/>
          <w:bCs/>
          <w:sz w:val="28"/>
          <w:szCs w:val="28"/>
        </w:rPr>
        <w:t xml:space="preserve"> </w:t>
      </w:r>
      <w:r w:rsidRPr="00A34DDF">
        <w:rPr>
          <w:rFonts w:cs="Arial"/>
          <w:bCs/>
          <w:sz w:val="28"/>
          <w:szCs w:val="28"/>
        </w:rPr>
        <w:t>atendimento</w:t>
      </w:r>
      <w:r w:rsidRPr="00A34DDF">
        <w:rPr>
          <w:rFonts w:eastAsia="Arial" w:cs="Arial"/>
          <w:bCs/>
          <w:sz w:val="28"/>
          <w:szCs w:val="28"/>
        </w:rPr>
        <w:t xml:space="preserve"> </w:t>
      </w:r>
      <w:r w:rsidRPr="00A34DDF">
        <w:rPr>
          <w:rFonts w:cs="Arial"/>
          <w:bCs/>
          <w:sz w:val="28"/>
          <w:szCs w:val="28"/>
        </w:rPr>
        <w:t>com</w:t>
      </w:r>
      <w:r w:rsidRPr="00A34DDF">
        <w:rPr>
          <w:rFonts w:eastAsia="Arial" w:cs="Arial"/>
          <w:bCs/>
          <w:sz w:val="28"/>
          <w:szCs w:val="28"/>
        </w:rPr>
        <w:t xml:space="preserve"> </w:t>
      </w:r>
      <w:r w:rsidRPr="00A34DDF">
        <w:rPr>
          <w:rFonts w:cs="Arial"/>
          <w:bCs/>
          <w:sz w:val="28"/>
          <w:szCs w:val="28"/>
        </w:rPr>
        <w:t>o</w:t>
      </w:r>
      <w:r w:rsidRPr="00A34DDF">
        <w:rPr>
          <w:rFonts w:eastAsia="Arial" w:cs="Arial"/>
          <w:bCs/>
          <w:sz w:val="28"/>
          <w:szCs w:val="28"/>
        </w:rPr>
        <w:t xml:space="preserve"> </w:t>
      </w:r>
      <w:r w:rsidRPr="00A34DDF">
        <w:rPr>
          <w:rFonts w:cs="Arial"/>
          <w:bCs/>
          <w:sz w:val="28"/>
          <w:szCs w:val="28"/>
        </w:rPr>
        <w:t>acompanhamento</w:t>
      </w:r>
      <w:r w:rsidRPr="00A34DDF">
        <w:rPr>
          <w:rFonts w:eastAsia="Arial" w:cs="Arial"/>
          <w:bCs/>
          <w:sz w:val="28"/>
          <w:szCs w:val="28"/>
        </w:rPr>
        <w:t xml:space="preserve"> </w:t>
      </w:r>
      <w:r w:rsidRPr="00A34DDF">
        <w:rPr>
          <w:rFonts w:cs="Arial"/>
          <w:bCs/>
          <w:sz w:val="28"/>
          <w:szCs w:val="28"/>
        </w:rPr>
        <w:t>da</w:t>
      </w:r>
      <w:r w:rsidRPr="00A34DDF">
        <w:rPr>
          <w:rFonts w:eastAsia="Arial" w:cs="Arial"/>
          <w:bCs/>
          <w:sz w:val="28"/>
          <w:szCs w:val="28"/>
        </w:rPr>
        <w:t xml:space="preserve"> </w:t>
      </w:r>
      <w:r w:rsidR="00582C2C">
        <w:rPr>
          <w:rFonts w:eastAsia="Arial" w:cs="Arial"/>
          <w:bCs/>
          <w:sz w:val="28"/>
          <w:szCs w:val="28"/>
        </w:rPr>
        <w:t>L</w:t>
      </w:r>
      <w:r w:rsidRPr="00A34DDF">
        <w:rPr>
          <w:rFonts w:cs="Arial"/>
          <w:bCs/>
          <w:sz w:val="28"/>
          <w:szCs w:val="28"/>
        </w:rPr>
        <w:t>icitante.</w:t>
      </w:r>
    </w:p>
    <w:p w:rsidR="001037D3" w:rsidRPr="00A34DDF" w:rsidRDefault="001037D3" w:rsidP="001037D3">
      <w:pPr>
        <w:keepNext/>
        <w:keepLines/>
        <w:autoSpaceDE w:val="0"/>
        <w:spacing w:before="120"/>
        <w:ind w:left="1418"/>
        <w:jc w:val="both"/>
        <w:rPr>
          <w:rFonts w:cs="Arial"/>
          <w:b/>
          <w:bCs/>
          <w:sz w:val="28"/>
          <w:szCs w:val="28"/>
        </w:rPr>
      </w:pPr>
      <w:r w:rsidRPr="00A34DDF">
        <w:rPr>
          <w:rFonts w:cs="Arial"/>
          <w:b/>
          <w:bCs/>
          <w:sz w:val="28"/>
          <w:szCs w:val="28"/>
        </w:rPr>
        <w:t>CLAUSULA DÉCIMA PRIMEIRA: ORGANIZAÇÃO</w:t>
      </w:r>
      <w:r w:rsidRPr="00A34DDF">
        <w:rPr>
          <w:rFonts w:eastAsia="Arial" w:cs="Arial"/>
          <w:b/>
          <w:bCs/>
          <w:sz w:val="28"/>
          <w:szCs w:val="28"/>
        </w:rPr>
        <w:t xml:space="preserve"> </w:t>
      </w:r>
      <w:r w:rsidRPr="00A34DDF">
        <w:rPr>
          <w:rFonts w:cs="Arial"/>
          <w:b/>
          <w:bCs/>
          <w:sz w:val="28"/>
          <w:szCs w:val="28"/>
        </w:rPr>
        <w:t>E</w:t>
      </w:r>
      <w:r w:rsidRPr="00A34DDF">
        <w:rPr>
          <w:rFonts w:eastAsia="Arial" w:cs="Arial"/>
          <w:b/>
          <w:bCs/>
          <w:sz w:val="28"/>
          <w:szCs w:val="28"/>
        </w:rPr>
        <w:t xml:space="preserve"> </w:t>
      </w:r>
      <w:r w:rsidRPr="00A34DDF">
        <w:rPr>
          <w:rFonts w:cs="Arial"/>
          <w:b/>
          <w:bCs/>
          <w:sz w:val="28"/>
          <w:szCs w:val="28"/>
        </w:rPr>
        <w:t>LIMPEZA</w:t>
      </w:r>
    </w:p>
    <w:p w:rsidR="001037D3" w:rsidRPr="00A34DDF" w:rsidRDefault="001037D3" w:rsidP="001037D3">
      <w:pPr>
        <w:keepNext/>
        <w:keepLines/>
        <w:autoSpaceDE w:val="0"/>
        <w:spacing w:before="120"/>
        <w:ind w:left="1418"/>
        <w:jc w:val="both"/>
        <w:rPr>
          <w:rFonts w:cs="Arial"/>
          <w:bCs/>
          <w:sz w:val="28"/>
          <w:szCs w:val="28"/>
        </w:rPr>
      </w:pPr>
      <w:r w:rsidRPr="00A34DDF">
        <w:rPr>
          <w:rFonts w:cs="Arial"/>
          <w:b/>
          <w:bCs/>
          <w:sz w:val="28"/>
          <w:szCs w:val="28"/>
        </w:rPr>
        <w:t>11.1.</w:t>
      </w:r>
      <w:r w:rsidRPr="00A34DDF">
        <w:rPr>
          <w:rFonts w:eastAsia="Arial" w:cs="Arial"/>
          <w:bCs/>
          <w:sz w:val="28"/>
          <w:szCs w:val="28"/>
        </w:rPr>
        <w:t xml:space="preserve"> </w:t>
      </w:r>
      <w:r w:rsidRPr="00A34DDF">
        <w:rPr>
          <w:rFonts w:cs="Arial"/>
          <w:bCs/>
          <w:sz w:val="28"/>
          <w:szCs w:val="28"/>
        </w:rPr>
        <w:t>A</w:t>
      </w:r>
      <w:r w:rsidRPr="00A34DDF">
        <w:rPr>
          <w:rFonts w:eastAsia="Arial" w:cs="Arial"/>
          <w:bCs/>
          <w:sz w:val="28"/>
          <w:szCs w:val="28"/>
        </w:rPr>
        <w:t xml:space="preserve"> </w:t>
      </w:r>
      <w:r w:rsidRPr="00A34DDF">
        <w:rPr>
          <w:rFonts w:cs="Arial"/>
          <w:bCs/>
          <w:sz w:val="28"/>
          <w:szCs w:val="28"/>
        </w:rPr>
        <w:t>Licitante</w:t>
      </w:r>
      <w:r w:rsidRPr="00A34DDF">
        <w:rPr>
          <w:rFonts w:eastAsia="Arial" w:cs="Arial"/>
          <w:bCs/>
          <w:sz w:val="28"/>
          <w:szCs w:val="28"/>
        </w:rPr>
        <w:t xml:space="preserve"> </w:t>
      </w:r>
      <w:r w:rsidRPr="00A34DDF">
        <w:rPr>
          <w:rFonts w:cs="Arial"/>
          <w:bCs/>
          <w:sz w:val="28"/>
          <w:szCs w:val="28"/>
        </w:rPr>
        <w:t>deve</w:t>
      </w:r>
      <w:r w:rsidRPr="00A34DDF">
        <w:rPr>
          <w:rFonts w:eastAsia="Arial" w:cs="Arial"/>
          <w:bCs/>
          <w:sz w:val="28"/>
          <w:szCs w:val="28"/>
        </w:rPr>
        <w:t xml:space="preserve"> </w:t>
      </w:r>
      <w:r w:rsidRPr="00A34DDF">
        <w:rPr>
          <w:rFonts w:cs="Arial"/>
          <w:bCs/>
          <w:sz w:val="28"/>
          <w:szCs w:val="28"/>
        </w:rPr>
        <w:t>manter</w:t>
      </w:r>
      <w:r w:rsidRPr="00A34DDF">
        <w:rPr>
          <w:rFonts w:eastAsia="Arial" w:cs="Arial"/>
          <w:bCs/>
          <w:sz w:val="28"/>
          <w:szCs w:val="28"/>
        </w:rPr>
        <w:t xml:space="preserve"> </w:t>
      </w:r>
      <w:r w:rsidRPr="00A34DDF">
        <w:rPr>
          <w:rFonts w:cs="Arial"/>
          <w:bCs/>
          <w:sz w:val="28"/>
          <w:szCs w:val="28"/>
        </w:rPr>
        <w:t>suas</w:t>
      </w:r>
      <w:r w:rsidRPr="00A34DDF">
        <w:rPr>
          <w:rFonts w:eastAsia="Arial" w:cs="Arial"/>
          <w:bCs/>
          <w:sz w:val="28"/>
          <w:szCs w:val="28"/>
        </w:rPr>
        <w:t xml:space="preserve"> </w:t>
      </w:r>
      <w:r w:rsidRPr="00A34DDF">
        <w:rPr>
          <w:rFonts w:cs="Arial"/>
          <w:bCs/>
          <w:sz w:val="28"/>
          <w:szCs w:val="28"/>
        </w:rPr>
        <w:t>instalações</w:t>
      </w:r>
      <w:r w:rsidRPr="00A34DDF">
        <w:rPr>
          <w:rFonts w:eastAsia="Arial" w:cs="Arial"/>
          <w:bCs/>
          <w:sz w:val="28"/>
          <w:szCs w:val="28"/>
        </w:rPr>
        <w:t xml:space="preserve"> </w:t>
      </w:r>
      <w:r w:rsidRPr="00A34DDF">
        <w:rPr>
          <w:rFonts w:cs="Arial"/>
          <w:bCs/>
          <w:sz w:val="28"/>
          <w:szCs w:val="28"/>
        </w:rPr>
        <w:t>administrativas</w:t>
      </w:r>
      <w:r w:rsidRPr="00A34DDF">
        <w:rPr>
          <w:rFonts w:eastAsia="Arial" w:cs="Arial"/>
          <w:bCs/>
          <w:sz w:val="28"/>
          <w:szCs w:val="28"/>
        </w:rPr>
        <w:t xml:space="preserve"> </w:t>
      </w:r>
      <w:r w:rsidRPr="00A34DDF">
        <w:rPr>
          <w:rFonts w:cs="Arial"/>
          <w:bCs/>
          <w:sz w:val="28"/>
          <w:szCs w:val="28"/>
        </w:rPr>
        <w:t>e</w:t>
      </w:r>
      <w:r w:rsidRPr="00A34DDF">
        <w:rPr>
          <w:rFonts w:eastAsia="Arial" w:cs="Arial"/>
          <w:bCs/>
          <w:sz w:val="28"/>
          <w:szCs w:val="28"/>
        </w:rPr>
        <w:t xml:space="preserve"> </w:t>
      </w:r>
      <w:r w:rsidRPr="00A34DDF">
        <w:rPr>
          <w:rFonts w:cs="Arial"/>
          <w:bCs/>
          <w:sz w:val="28"/>
          <w:szCs w:val="28"/>
        </w:rPr>
        <w:t>operacionais,</w:t>
      </w:r>
      <w:r w:rsidRPr="00A34DDF">
        <w:rPr>
          <w:rFonts w:eastAsia="Arial" w:cs="Arial"/>
          <w:bCs/>
          <w:sz w:val="28"/>
          <w:szCs w:val="28"/>
        </w:rPr>
        <w:t xml:space="preserve"> </w:t>
      </w:r>
      <w:r w:rsidRPr="00A34DDF">
        <w:rPr>
          <w:rFonts w:cs="Arial"/>
          <w:bCs/>
          <w:sz w:val="28"/>
          <w:szCs w:val="28"/>
        </w:rPr>
        <w:t>em</w:t>
      </w:r>
      <w:r w:rsidRPr="00A34DDF">
        <w:rPr>
          <w:rFonts w:eastAsia="Arial" w:cs="Arial"/>
          <w:bCs/>
          <w:sz w:val="28"/>
          <w:szCs w:val="28"/>
        </w:rPr>
        <w:t xml:space="preserve"> </w:t>
      </w:r>
      <w:r w:rsidRPr="00A34DDF">
        <w:rPr>
          <w:rFonts w:cs="Arial"/>
          <w:bCs/>
          <w:sz w:val="28"/>
          <w:szCs w:val="28"/>
        </w:rPr>
        <w:t>bom</w:t>
      </w:r>
      <w:r w:rsidRPr="00A34DDF">
        <w:rPr>
          <w:rFonts w:eastAsia="Arial" w:cs="Arial"/>
          <w:bCs/>
          <w:sz w:val="28"/>
          <w:szCs w:val="28"/>
        </w:rPr>
        <w:t xml:space="preserve"> </w:t>
      </w:r>
      <w:r w:rsidRPr="00A34DDF">
        <w:rPr>
          <w:rFonts w:cs="Arial"/>
          <w:bCs/>
          <w:sz w:val="28"/>
          <w:szCs w:val="28"/>
        </w:rPr>
        <w:t>estado</w:t>
      </w:r>
      <w:r w:rsidRPr="00A34DDF">
        <w:rPr>
          <w:rFonts w:eastAsia="Arial" w:cs="Arial"/>
          <w:bCs/>
          <w:sz w:val="28"/>
          <w:szCs w:val="28"/>
        </w:rPr>
        <w:t xml:space="preserve"> </w:t>
      </w:r>
      <w:r w:rsidRPr="00A34DDF">
        <w:rPr>
          <w:rFonts w:cs="Arial"/>
          <w:bCs/>
          <w:sz w:val="28"/>
          <w:szCs w:val="28"/>
        </w:rPr>
        <w:t>de</w:t>
      </w:r>
      <w:r w:rsidRPr="00A34DDF">
        <w:rPr>
          <w:rFonts w:eastAsia="Arial" w:cs="Arial"/>
          <w:bCs/>
          <w:sz w:val="28"/>
          <w:szCs w:val="28"/>
        </w:rPr>
        <w:t xml:space="preserve"> </w:t>
      </w:r>
      <w:r w:rsidRPr="00A34DDF">
        <w:rPr>
          <w:rFonts w:cs="Arial"/>
          <w:bCs/>
          <w:sz w:val="28"/>
          <w:szCs w:val="28"/>
        </w:rPr>
        <w:t>organização,</w:t>
      </w:r>
      <w:r w:rsidRPr="00A34DDF">
        <w:rPr>
          <w:rFonts w:eastAsia="Arial" w:cs="Arial"/>
          <w:bCs/>
          <w:sz w:val="28"/>
          <w:szCs w:val="28"/>
        </w:rPr>
        <w:t xml:space="preserve"> </w:t>
      </w:r>
      <w:r w:rsidRPr="00A34DDF">
        <w:rPr>
          <w:rFonts w:cs="Arial"/>
          <w:bCs/>
          <w:sz w:val="28"/>
          <w:szCs w:val="28"/>
        </w:rPr>
        <w:t>ordenação,</w:t>
      </w:r>
      <w:r w:rsidRPr="00A34DDF">
        <w:rPr>
          <w:rFonts w:eastAsia="Arial" w:cs="Arial"/>
          <w:bCs/>
          <w:sz w:val="28"/>
          <w:szCs w:val="28"/>
        </w:rPr>
        <w:t xml:space="preserve"> </w:t>
      </w:r>
      <w:r w:rsidRPr="00A34DDF">
        <w:rPr>
          <w:rFonts w:cs="Arial"/>
          <w:bCs/>
          <w:sz w:val="28"/>
          <w:szCs w:val="28"/>
        </w:rPr>
        <w:t>conservação,</w:t>
      </w:r>
      <w:r w:rsidRPr="00A34DDF">
        <w:rPr>
          <w:rFonts w:eastAsia="Arial" w:cs="Arial"/>
          <w:bCs/>
          <w:sz w:val="28"/>
          <w:szCs w:val="28"/>
        </w:rPr>
        <w:t xml:space="preserve"> </w:t>
      </w:r>
      <w:r w:rsidRPr="00A34DDF">
        <w:rPr>
          <w:rFonts w:cs="Arial"/>
          <w:bCs/>
          <w:sz w:val="28"/>
          <w:szCs w:val="28"/>
        </w:rPr>
        <w:t>higiene,</w:t>
      </w:r>
      <w:r w:rsidRPr="00A34DDF">
        <w:rPr>
          <w:rFonts w:eastAsia="Arial" w:cs="Arial"/>
          <w:bCs/>
          <w:sz w:val="28"/>
          <w:szCs w:val="28"/>
        </w:rPr>
        <w:t xml:space="preserve"> </w:t>
      </w:r>
      <w:r w:rsidRPr="00A34DDF">
        <w:rPr>
          <w:rFonts w:cs="Arial"/>
          <w:bCs/>
          <w:sz w:val="28"/>
          <w:szCs w:val="28"/>
        </w:rPr>
        <w:t>limpeza</w:t>
      </w:r>
      <w:r w:rsidRPr="00A34DDF">
        <w:rPr>
          <w:rFonts w:eastAsia="Arial" w:cs="Arial"/>
          <w:bCs/>
          <w:sz w:val="28"/>
          <w:szCs w:val="28"/>
        </w:rPr>
        <w:t xml:space="preserve"> </w:t>
      </w:r>
      <w:r w:rsidRPr="00A34DDF">
        <w:rPr>
          <w:rFonts w:cs="Arial"/>
          <w:bCs/>
          <w:sz w:val="28"/>
          <w:szCs w:val="28"/>
        </w:rPr>
        <w:t>e</w:t>
      </w:r>
      <w:r w:rsidRPr="00A34DDF">
        <w:rPr>
          <w:rFonts w:eastAsia="Arial" w:cs="Arial"/>
          <w:bCs/>
          <w:sz w:val="28"/>
          <w:szCs w:val="28"/>
        </w:rPr>
        <w:t xml:space="preserve"> </w:t>
      </w:r>
      <w:r w:rsidRPr="00A34DDF">
        <w:rPr>
          <w:rFonts w:cs="Arial"/>
          <w:bCs/>
          <w:sz w:val="28"/>
          <w:szCs w:val="28"/>
        </w:rPr>
        <w:t>segurança.</w:t>
      </w:r>
    </w:p>
    <w:p w:rsidR="001037D3" w:rsidRPr="00A34DDF" w:rsidRDefault="001037D3" w:rsidP="001037D3">
      <w:pPr>
        <w:keepLines/>
        <w:autoSpaceDE w:val="0"/>
        <w:spacing w:before="120"/>
        <w:ind w:left="1418"/>
        <w:jc w:val="both"/>
        <w:rPr>
          <w:rFonts w:cs="Arial"/>
          <w:bCs/>
          <w:sz w:val="28"/>
          <w:szCs w:val="28"/>
        </w:rPr>
      </w:pPr>
      <w:r w:rsidRPr="00A34DDF">
        <w:rPr>
          <w:rFonts w:cs="Arial"/>
          <w:b/>
          <w:bCs/>
          <w:sz w:val="28"/>
          <w:szCs w:val="28"/>
        </w:rPr>
        <w:t>11.2.</w:t>
      </w:r>
      <w:r w:rsidRPr="00A34DDF">
        <w:rPr>
          <w:rFonts w:eastAsia="Arial" w:cs="Arial"/>
          <w:bCs/>
          <w:sz w:val="28"/>
          <w:szCs w:val="28"/>
        </w:rPr>
        <w:t xml:space="preserve"> </w:t>
      </w:r>
      <w:r w:rsidRPr="00A34DDF">
        <w:rPr>
          <w:rFonts w:cs="Arial"/>
          <w:bCs/>
          <w:sz w:val="28"/>
          <w:szCs w:val="28"/>
        </w:rPr>
        <w:t>Após</w:t>
      </w:r>
      <w:r w:rsidRPr="00A34DDF">
        <w:rPr>
          <w:rFonts w:eastAsia="Arial" w:cs="Arial"/>
          <w:bCs/>
          <w:sz w:val="28"/>
          <w:szCs w:val="28"/>
        </w:rPr>
        <w:t xml:space="preserve"> </w:t>
      </w:r>
      <w:r w:rsidRPr="00A34DDF">
        <w:rPr>
          <w:rFonts w:cs="Arial"/>
          <w:bCs/>
          <w:sz w:val="28"/>
          <w:szCs w:val="28"/>
        </w:rPr>
        <w:t>a</w:t>
      </w:r>
      <w:r w:rsidRPr="00A34DDF">
        <w:rPr>
          <w:rFonts w:eastAsia="Arial" w:cs="Arial"/>
          <w:bCs/>
          <w:sz w:val="28"/>
          <w:szCs w:val="28"/>
        </w:rPr>
        <w:t xml:space="preserve"> </w:t>
      </w:r>
      <w:r w:rsidRPr="00A34DDF">
        <w:rPr>
          <w:rFonts w:cs="Arial"/>
          <w:bCs/>
          <w:sz w:val="28"/>
          <w:szCs w:val="28"/>
        </w:rPr>
        <w:t>execução</w:t>
      </w:r>
      <w:r w:rsidRPr="00A34DDF">
        <w:rPr>
          <w:rFonts w:eastAsia="Arial" w:cs="Arial"/>
          <w:bCs/>
          <w:sz w:val="28"/>
          <w:szCs w:val="28"/>
        </w:rPr>
        <w:t xml:space="preserve"> </w:t>
      </w:r>
      <w:r w:rsidRPr="00A34DDF">
        <w:rPr>
          <w:rFonts w:cs="Arial"/>
          <w:bCs/>
          <w:sz w:val="28"/>
          <w:szCs w:val="28"/>
        </w:rPr>
        <w:t>do</w:t>
      </w:r>
      <w:r w:rsidRPr="00A34DDF">
        <w:rPr>
          <w:rFonts w:eastAsia="Arial" w:cs="Arial"/>
          <w:bCs/>
          <w:sz w:val="28"/>
          <w:szCs w:val="28"/>
        </w:rPr>
        <w:t xml:space="preserve"> </w:t>
      </w:r>
      <w:r w:rsidRPr="00A34DDF">
        <w:rPr>
          <w:rFonts w:cs="Arial"/>
          <w:bCs/>
          <w:sz w:val="28"/>
          <w:szCs w:val="28"/>
        </w:rPr>
        <w:t>serviço</w:t>
      </w:r>
      <w:r w:rsidRPr="00A34DDF">
        <w:rPr>
          <w:rFonts w:eastAsia="Arial" w:cs="Arial"/>
          <w:bCs/>
          <w:sz w:val="28"/>
          <w:szCs w:val="28"/>
        </w:rPr>
        <w:t xml:space="preserve"> </w:t>
      </w:r>
      <w:r w:rsidRPr="00A34DDF">
        <w:rPr>
          <w:rFonts w:cs="Arial"/>
          <w:bCs/>
          <w:sz w:val="28"/>
          <w:szCs w:val="28"/>
        </w:rPr>
        <w:t>a</w:t>
      </w:r>
      <w:r w:rsidRPr="00A34DDF">
        <w:rPr>
          <w:rFonts w:eastAsia="Arial" w:cs="Arial"/>
          <w:bCs/>
          <w:sz w:val="28"/>
          <w:szCs w:val="28"/>
        </w:rPr>
        <w:t xml:space="preserve"> </w:t>
      </w:r>
      <w:r w:rsidRPr="00A34DDF">
        <w:rPr>
          <w:rFonts w:cs="Arial"/>
          <w:bCs/>
          <w:sz w:val="28"/>
          <w:szCs w:val="28"/>
        </w:rPr>
        <w:t>Licitante</w:t>
      </w:r>
      <w:r w:rsidRPr="00A34DDF">
        <w:rPr>
          <w:rFonts w:eastAsia="Arial" w:cs="Arial"/>
          <w:bCs/>
          <w:sz w:val="28"/>
          <w:szCs w:val="28"/>
        </w:rPr>
        <w:t xml:space="preserve"> </w:t>
      </w:r>
      <w:r w:rsidRPr="00A34DDF">
        <w:rPr>
          <w:rFonts w:cs="Arial"/>
          <w:bCs/>
          <w:sz w:val="28"/>
          <w:szCs w:val="28"/>
        </w:rPr>
        <w:t>deverá</w:t>
      </w:r>
      <w:r w:rsidRPr="00A34DDF">
        <w:rPr>
          <w:rFonts w:eastAsia="Arial" w:cs="Arial"/>
          <w:bCs/>
          <w:sz w:val="28"/>
          <w:szCs w:val="28"/>
        </w:rPr>
        <w:t xml:space="preserve"> </w:t>
      </w:r>
      <w:r w:rsidRPr="00A34DDF">
        <w:rPr>
          <w:rFonts w:cs="Arial"/>
          <w:bCs/>
          <w:sz w:val="28"/>
          <w:szCs w:val="28"/>
        </w:rPr>
        <w:t>limpar</w:t>
      </w:r>
      <w:r w:rsidRPr="00A34DDF">
        <w:rPr>
          <w:rFonts w:eastAsia="Arial" w:cs="Arial"/>
          <w:bCs/>
          <w:sz w:val="28"/>
          <w:szCs w:val="28"/>
        </w:rPr>
        <w:t xml:space="preserve"> </w:t>
      </w:r>
      <w:r w:rsidRPr="00A34DDF">
        <w:rPr>
          <w:rFonts w:cs="Arial"/>
          <w:bCs/>
          <w:sz w:val="28"/>
          <w:szCs w:val="28"/>
        </w:rPr>
        <w:t>a</w:t>
      </w:r>
      <w:r w:rsidRPr="00A34DDF">
        <w:rPr>
          <w:rFonts w:eastAsia="Arial" w:cs="Arial"/>
          <w:bCs/>
          <w:sz w:val="28"/>
          <w:szCs w:val="28"/>
        </w:rPr>
        <w:t xml:space="preserve"> </w:t>
      </w:r>
      <w:r w:rsidRPr="00A34DDF">
        <w:rPr>
          <w:rFonts w:cs="Arial"/>
          <w:bCs/>
          <w:sz w:val="28"/>
          <w:szCs w:val="28"/>
        </w:rPr>
        <w:t>área</w:t>
      </w:r>
      <w:r w:rsidRPr="00A34DDF">
        <w:rPr>
          <w:rFonts w:eastAsia="Arial" w:cs="Arial"/>
          <w:bCs/>
          <w:sz w:val="28"/>
          <w:szCs w:val="28"/>
        </w:rPr>
        <w:t xml:space="preserve"> </w:t>
      </w:r>
      <w:r w:rsidRPr="00A34DDF">
        <w:rPr>
          <w:rFonts w:cs="Arial"/>
          <w:bCs/>
          <w:sz w:val="28"/>
          <w:szCs w:val="28"/>
        </w:rPr>
        <w:t>destinando</w:t>
      </w:r>
      <w:r w:rsidRPr="00A34DDF">
        <w:rPr>
          <w:rFonts w:eastAsia="Arial" w:cs="Arial"/>
          <w:bCs/>
          <w:sz w:val="28"/>
          <w:szCs w:val="28"/>
        </w:rPr>
        <w:t xml:space="preserve"> </w:t>
      </w:r>
      <w:r w:rsidRPr="00A34DDF">
        <w:rPr>
          <w:rFonts w:cs="Arial"/>
          <w:bCs/>
          <w:sz w:val="28"/>
          <w:szCs w:val="28"/>
        </w:rPr>
        <w:t>corretamente</w:t>
      </w:r>
      <w:r w:rsidRPr="00A34DDF">
        <w:rPr>
          <w:rFonts w:eastAsia="Arial" w:cs="Arial"/>
          <w:bCs/>
          <w:sz w:val="28"/>
          <w:szCs w:val="28"/>
        </w:rPr>
        <w:t xml:space="preserve"> </w:t>
      </w:r>
      <w:r w:rsidRPr="00A34DDF">
        <w:rPr>
          <w:rFonts w:cs="Arial"/>
          <w:bCs/>
          <w:sz w:val="28"/>
          <w:szCs w:val="28"/>
        </w:rPr>
        <w:t>todos</w:t>
      </w:r>
      <w:r w:rsidRPr="00A34DDF">
        <w:rPr>
          <w:rFonts w:eastAsia="Arial" w:cs="Arial"/>
          <w:bCs/>
          <w:sz w:val="28"/>
          <w:szCs w:val="28"/>
        </w:rPr>
        <w:t xml:space="preserve"> </w:t>
      </w:r>
      <w:r w:rsidRPr="00A34DDF">
        <w:rPr>
          <w:rFonts w:cs="Arial"/>
          <w:bCs/>
          <w:sz w:val="28"/>
          <w:szCs w:val="28"/>
        </w:rPr>
        <w:t>os</w:t>
      </w:r>
      <w:r w:rsidRPr="00A34DDF">
        <w:rPr>
          <w:rFonts w:eastAsia="Arial" w:cs="Arial"/>
          <w:bCs/>
          <w:sz w:val="28"/>
          <w:szCs w:val="28"/>
        </w:rPr>
        <w:t xml:space="preserve"> </w:t>
      </w:r>
      <w:r w:rsidRPr="00A34DDF">
        <w:rPr>
          <w:rFonts w:cs="Arial"/>
          <w:bCs/>
          <w:sz w:val="28"/>
          <w:szCs w:val="28"/>
        </w:rPr>
        <w:t>resíduos</w:t>
      </w:r>
      <w:r w:rsidRPr="00A34DDF">
        <w:rPr>
          <w:rFonts w:eastAsia="Arial" w:cs="Arial"/>
          <w:bCs/>
          <w:sz w:val="28"/>
          <w:szCs w:val="28"/>
        </w:rPr>
        <w:t xml:space="preserve"> </w:t>
      </w:r>
      <w:r w:rsidRPr="00A34DDF">
        <w:rPr>
          <w:rFonts w:cs="Arial"/>
          <w:bCs/>
          <w:sz w:val="28"/>
          <w:szCs w:val="28"/>
        </w:rPr>
        <w:t>e</w:t>
      </w:r>
      <w:r w:rsidRPr="00A34DDF">
        <w:rPr>
          <w:rFonts w:eastAsia="Arial" w:cs="Arial"/>
          <w:bCs/>
          <w:sz w:val="28"/>
          <w:szCs w:val="28"/>
        </w:rPr>
        <w:t xml:space="preserve"> </w:t>
      </w:r>
      <w:r w:rsidRPr="00A34DDF">
        <w:rPr>
          <w:rFonts w:cs="Arial"/>
          <w:bCs/>
          <w:sz w:val="28"/>
          <w:szCs w:val="28"/>
        </w:rPr>
        <w:t>sobras</w:t>
      </w:r>
      <w:r w:rsidRPr="00A34DDF">
        <w:rPr>
          <w:rFonts w:eastAsia="Arial" w:cs="Arial"/>
          <w:bCs/>
          <w:sz w:val="28"/>
          <w:szCs w:val="28"/>
        </w:rPr>
        <w:t xml:space="preserve"> </w:t>
      </w:r>
      <w:r w:rsidRPr="00A34DDF">
        <w:rPr>
          <w:rFonts w:cs="Arial"/>
          <w:bCs/>
          <w:sz w:val="28"/>
          <w:szCs w:val="28"/>
        </w:rPr>
        <w:t>de</w:t>
      </w:r>
      <w:r w:rsidRPr="00A34DDF">
        <w:rPr>
          <w:rFonts w:eastAsia="Arial" w:cs="Arial"/>
          <w:bCs/>
          <w:sz w:val="28"/>
          <w:szCs w:val="28"/>
        </w:rPr>
        <w:t xml:space="preserve"> </w:t>
      </w:r>
      <w:r w:rsidRPr="00A34DDF">
        <w:rPr>
          <w:rFonts w:cs="Arial"/>
          <w:bCs/>
          <w:sz w:val="28"/>
          <w:szCs w:val="28"/>
        </w:rPr>
        <w:t>materiais,</w:t>
      </w:r>
      <w:r w:rsidRPr="00A34DDF">
        <w:rPr>
          <w:rFonts w:eastAsia="Arial" w:cs="Arial"/>
          <w:bCs/>
          <w:sz w:val="28"/>
          <w:szCs w:val="28"/>
        </w:rPr>
        <w:t xml:space="preserve"> </w:t>
      </w:r>
      <w:r w:rsidRPr="00A34DDF">
        <w:rPr>
          <w:rFonts w:cs="Arial"/>
          <w:bCs/>
          <w:sz w:val="28"/>
          <w:szCs w:val="28"/>
        </w:rPr>
        <w:t>bem</w:t>
      </w:r>
      <w:r w:rsidRPr="00A34DDF">
        <w:rPr>
          <w:rFonts w:eastAsia="Arial" w:cs="Arial"/>
          <w:bCs/>
          <w:sz w:val="28"/>
          <w:szCs w:val="28"/>
        </w:rPr>
        <w:t xml:space="preserve"> </w:t>
      </w:r>
      <w:r w:rsidRPr="00A34DDF">
        <w:rPr>
          <w:rFonts w:cs="Arial"/>
          <w:bCs/>
          <w:sz w:val="28"/>
          <w:szCs w:val="28"/>
        </w:rPr>
        <w:t>como</w:t>
      </w:r>
      <w:r w:rsidRPr="00A34DDF">
        <w:rPr>
          <w:rFonts w:eastAsia="Arial" w:cs="Arial"/>
          <w:bCs/>
          <w:sz w:val="28"/>
          <w:szCs w:val="28"/>
        </w:rPr>
        <w:t xml:space="preserve"> </w:t>
      </w:r>
      <w:r w:rsidRPr="00A34DDF">
        <w:rPr>
          <w:rFonts w:cs="Arial"/>
          <w:bCs/>
          <w:sz w:val="28"/>
          <w:szCs w:val="28"/>
        </w:rPr>
        <w:t>retirar</w:t>
      </w:r>
      <w:r w:rsidRPr="00A34DDF">
        <w:rPr>
          <w:rFonts w:eastAsia="Arial" w:cs="Arial"/>
          <w:bCs/>
          <w:sz w:val="28"/>
          <w:szCs w:val="28"/>
        </w:rPr>
        <w:t xml:space="preserve"> </w:t>
      </w:r>
      <w:r w:rsidRPr="00A34DDF">
        <w:rPr>
          <w:rFonts w:cs="Arial"/>
          <w:bCs/>
          <w:sz w:val="28"/>
          <w:szCs w:val="28"/>
        </w:rPr>
        <w:t>equipamentos</w:t>
      </w:r>
      <w:r w:rsidRPr="00A34DDF">
        <w:rPr>
          <w:rFonts w:eastAsia="Arial" w:cs="Arial"/>
          <w:bCs/>
          <w:sz w:val="28"/>
          <w:szCs w:val="28"/>
        </w:rPr>
        <w:t xml:space="preserve"> </w:t>
      </w:r>
      <w:r w:rsidRPr="00A34DDF">
        <w:rPr>
          <w:rFonts w:cs="Arial"/>
          <w:bCs/>
          <w:sz w:val="28"/>
          <w:szCs w:val="28"/>
        </w:rPr>
        <w:t>utilizados.</w:t>
      </w:r>
    </w:p>
    <w:p w:rsidR="001037D3" w:rsidRPr="00A34DDF" w:rsidRDefault="001037D3" w:rsidP="001037D3">
      <w:pPr>
        <w:keepLines/>
        <w:autoSpaceDE w:val="0"/>
        <w:spacing w:before="120"/>
        <w:ind w:left="1418"/>
        <w:jc w:val="both"/>
        <w:rPr>
          <w:rFonts w:cs="Arial"/>
          <w:bCs/>
          <w:sz w:val="28"/>
          <w:szCs w:val="28"/>
        </w:rPr>
      </w:pPr>
      <w:r w:rsidRPr="00A34DDF">
        <w:rPr>
          <w:rFonts w:cs="Arial"/>
          <w:b/>
          <w:bCs/>
          <w:sz w:val="28"/>
          <w:szCs w:val="28"/>
        </w:rPr>
        <w:t>11.3.</w:t>
      </w:r>
      <w:r w:rsidRPr="00A34DDF">
        <w:rPr>
          <w:rFonts w:eastAsia="Arial" w:cs="Arial"/>
          <w:bCs/>
          <w:sz w:val="28"/>
          <w:szCs w:val="28"/>
        </w:rPr>
        <w:t xml:space="preserve"> </w:t>
      </w:r>
      <w:r w:rsidRPr="00A34DDF">
        <w:rPr>
          <w:rFonts w:cs="Arial"/>
          <w:bCs/>
          <w:sz w:val="28"/>
          <w:szCs w:val="28"/>
        </w:rPr>
        <w:t>A</w:t>
      </w:r>
      <w:r w:rsidRPr="00A34DDF">
        <w:rPr>
          <w:rFonts w:eastAsia="Arial" w:cs="Arial"/>
          <w:bCs/>
          <w:sz w:val="28"/>
          <w:szCs w:val="28"/>
        </w:rPr>
        <w:t xml:space="preserve"> </w:t>
      </w:r>
      <w:r w:rsidRPr="00A34DDF">
        <w:rPr>
          <w:rFonts w:cs="Arial"/>
          <w:bCs/>
          <w:sz w:val="28"/>
          <w:szCs w:val="28"/>
        </w:rPr>
        <w:t>Licitante</w:t>
      </w:r>
      <w:r w:rsidRPr="00A34DDF">
        <w:rPr>
          <w:rFonts w:eastAsia="Arial" w:cs="Arial"/>
          <w:bCs/>
          <w:sz w:val="28"/>
          <w:szCs w:val="28"/>
        </w:rPr>
        <w:t xml:space="preserve"> </w:t>
      </w:r>
      <w:r w:rsidRPr="00A34DDF">
        <w:rPr>
          <w:rFonts w:cs="Arial"/>
          <w:bCs/>
          <w:sz w:val="28"/>
          <w:szCs w:val="28"/>
        </w:rPr>
        <w:t>que</w:t>
      </w:r>
      <w:r w:rsidRPr="00A34DDF">
        <w:rPr>
          <w:rFonts w:eastAsia="Arial" w:cs="Arial"/>
          <w:bCs/>
          <w:sz w:val="28"/>
          <w:szCs w:val="28"/>
        </w:rPr>
        <w:t xml:space="preserve"> </w:t>
      </w:r>
      <w:r w:rsidRPr="00A34DDF">
        <w:rPr>
          <w:rFonts w:cs="Arial"/>
          <w:bCs/>
          <w:sz w:val="28"/>
          <w:szCs w:val="28"/>
        </w:rPr>
        <w:t>realiza</w:t>
      </w:r>
      <w:r w:rsidRPr="00A34DDF">
        <w:rPr>
          <w:rFonts w:eastAsia="Arial" w:cs="Arial"/>
          <w:bCs/>
          <w:sz w:val="28"/>
          <w:szCs w:val="28"/>
        </w:rPr>
        <w:t xml:space="preserve"> </w:t>
      </w:r>
      <w:r w:rsidRPr="00A34DDF">
        <w:rPr>
          <w:rFonts w:cs="Arial"/>
          <w:bCs/>
          <w:sz w:val="28"/>
          <w:szCs w:val="28"/>
        </w:rPr>
        <w:t>obra</w:t>
      </w:r>
      <w:r w:rsidRPr="00A34DDF">
        <w:rPr>
          <w:rFonts w:eastAsia="Arial" w:cs="Arial"/>
          <w:bCs/>
          <w:sz w:val="28"/>
          <w:szCs w:val="28"/>
        </w:rPr>
        <w:t xml:space="preserve"> </w:t>
      </w:r>
      <w:r w:rsidRPr="00A34DDF">
        <w:rPr>
          <w:rFonts w:cs="Arial"/>
          <w:bCs/>
          <w:sz w:val="28"/>
          <w:szCs w:val="28"/>
        </w:rPr>
        <w:t>de</w:t>
      </w:r>
      <w:r w:rsidRPr="00A34DDF">
        <w:rPr>
          <w:rFonts w:eastAsia="Arial" w:cs="Arial"/>
          <w:bCs/>
          <w:sz w:val="28"/>
          <w:szCs w:val="28"/>
        </w:rPr>
        <w:t xml:space="preserve"> </w:t>
      </w:r>
      <w:r w:rsidRPr="00A34DDF">
        <w:rPr>
          <w:rFonts w:cs="Arial"/>
          <w:bCs/>
          <w:sz w:val="28"/>
          <w:szCs w:val="28"/>
        </w:rPr>
        <w:t>construção</w:t>
      </w:r>
      <w:r w:rsidRPr="00A34DDF">
        <w:rPr>
          <w:rFonts w:eastAsia="Arial" w:cs="Arial"/>
          <w:bCs/>
          <w:sz w:val="28"/>
          <w:szCs w:val="28"/>
        </w:rPr>
        <w:t xml:space="preserve"> </w:t>
      </w:r>
      <w:r w:rsidRPr="00A34DDF">
        <w:rPr>
          <w:rFonts w:cs="Arial"/>
          <w:bCs/>
          <w:sz w:val="28"/>
          <w:szCs w:val="28"/>
        </w:rPr>
        <w:t>civil</w:t>
      </w:r>
      <w:r w:rsidRPr="00A34DDF">
        <w:rPr>
          <w:rFonts w:eastAsia="Arial" w:cs="Arial"/>
          <w:bCs/>
          <w:sz w:val="28"/>
          <w:szCs w:val="28"/>
        </w:rPr>
        <w:t xml:space="preserve"> </w:t>
      </w:r>
      <w:r w:rsidRPr="00A34DDF">
        <w:rPr>
          <w:rFonts w:cs="Arial"/>
          <w:bCs/>
          <w:sz w:val="28"/>
          <w:szCs w:val="28"/>
        </w:rPr>
        <w:t>é</w:t>
      </w:r>
      <w:r w:rsidRPr="00A34DDF">
        <w:rPr>
          <w:rFonts w:eastAsia="Arial" w:cs="Arial"/>
          <w:bCs/>
          <w:sz w:val="28"/>
          <w:szCs w:val="28"/>
        </w:rPr>
        <w:t xml:space="preserve"> </w:t>
      </w:r>
      <w:r w:rsidRPr="00A34DDF">
        <w:rPr>
          <w:rFonts w:cs="Arial"/>
          <w:bCs/>
          <w:sz w:val="28"/>
          <w:szCs w:val="28"/>
        </w:rPr>
        <w:t>responsável</w:t>
      </w:r>
      <w:r w:rsidRPr="00A34DDF">
        <w:rPr>
          <w:rFonts w:eastAsia="Arial" w:cs="Arial"/>
          <w:bCs/>
          <w:sz w:val="28"/>
          <w:szCs w:val="28"/>
        </w:rPr>
        <w:t xml:space="preserve"> </w:t>
      </w:r>
      <w:r w:rsidRPr="00A34DDF">
        <w:rPr>
          <w:rFonts w:cs="Arial"/>
          <w:bCs/>
          <w:sz w:val="28"/>
          <w:szCs w:val="28"/>
        </w:rPr>
        <w:t>por</w:t>
      </w:r>
      <w:r w:rsidRPr="00A34DDF">
        <w:rPr>
          <w:rFonts w:eastAsia="Arial" w:cs="Arial"/>
          <w:bCs/>
          <w:sz w:val="28"/>
          <w:szCs w:val="28"/>
        </w:rPr>
        <w:t xml:space="preserve"> </w:t>
      </w:r>
      <w:r w:rsidRPr="00A34DDF">
        <w:rPr>
          <w:rFonts w:cs="Arial"/>
          <w:bCs/>
          <w:sz w:val="28"/>
          <w:szCs w:val="28"/>
        </w:rPr>
        <w:t>destinar</w:t>
      </w:r>
      <w:r w:rsidRPr="00A34DDF">
        <w:rPr>
          <w:rFonts w:eastAsia="Arial" w:cs="Arial"/>
          <w:bCs/>
          <w:sz w:val="28"/>
          <w:szCs w:val="28"/>
        </w:rPr>
        <w:t xml:space="preserve"> </w:t>
      </w:r>
      <w:r w:rsidRPr="00A34DDF">
        <w:rPr>
          <w:rFonts w:cs="Arial"/>
          <w:bCs/>
          <w:sz w:val="28"/>
          <w:szCs w:val="28"/>
        </w:rPr>
        <w:t>os</w:t>
      </w:r>
      <w:r w:rsidRPr="00A34DDF">
        <w:rPr>
          <w:rFonts w:eastAsia="Arial" w:cs="Arial"/>
          <w:bCs/>
          <w:sz w:val="28"/>
          <w:szCs w:val="28"/>
        </w:rPr>
        <w:t xml:space="preserve"> </w:t>
      </w:r>
      <w:r w:rsidRPr="00A34DDF">
        <w:rPr>
          <w:rFonts w:cs="Arial"/>
          <w:bCs/>
          <w:sz w:val="28"/>
          <w:szCs w:val="28"/>
        </w:rPr>
        <w:t>resíduos</w:t>
      </w:r>
      <w:r w:rsidRPr="00A34DDF">
        <w:rPr>
          <w:rFonts w:eastAsia="Arial" w:cs="Arial"/>
          <w:bCs/>
          <w:sz w:val="28"/>
          <w:szCs w:val="28"/>
        </w:rPr>
        <w:t xml:space="preserve"> </w:t>
      </w:r>
      <w:r w:rsidRPr="00A34DDF">
        <w:rPr>
          <w:rFonts w:cs="Arial"/>
          <w:bCs/>
          <w:sz w:val="28"/>
          <w:szCs w:val="28"/>
        </w:rPr>
        <w:t>(entulhos)</w:t>
      </w:r>
      <w:r w:rsidRPr="00A34DDF">
        <w:rPr>
          <w:rFonts w:eastAsia="Arial" w:cs="Arial"/>
          <w:bCs/>
          <w:sz w:val="28"/>
          <w:szCs w:val="28"/>
        </w:rPr>
        <w:t xml:space="preserve"> </w:t>
      </w:r>
      <w:r w:rsidRPr="00A34DDF">
        <w:rPr>
          <w:rFonts w:cs="Arial"/>
          <w:bCs/>
          <w:sz w:val="28"/>
          <w:szCs w:val="28"/>
        </w:rPr>
        <w:t>de</w:t>
      </w:r>
      <w:r w:rsidRPr="00A34DDF">
        <w:rPr>
          <w:rFonts w:eastAsia="Arial" w:cs="Arial"/>
          <w:bCs/>
          <w:sz w:val="28"/>
          <w:szCs w:val="28"/>
        </w:rPr>
        <w:t xml:space="preserve"> </w:t>
      </w:r>
      <w:r w:rsidRPr="00A34DDF">
        <w:rPr>
          <w:rFonts w:cs="Arial"/>
          <w:bCs/>
          <w:sz w:val="28"/>
          <w:szCs w:val="28"/>
        </w:rPr>
        <w:t>acordo</w:t>
      </w:r>
      <w:r w:rsidRPr="00A34DDF">
        <w:rPr>
          <w:rFonts w:eastAsia="Arial" w:cs="Arial"/>
          <w:bCs/>
          <w:sz w:val="28"/>
          <w:szCs w:val="28"/>
        </w:rPr>
        <w:t xml:space="preserve"> </w:t>
      </w:r>
      <w:r w:rsidRPr="00A34DDF">
        <w:rPr>
          <w:rFonts w:cs="Arial"/>
          <w:bCs/>
          <w:sz w:val="28"/>
          <w:szCs w:val="28"/>
        </w:rPr>
        <w:t>com</w:t>
      </w:r>
      <w:r w:rsidRPr="00A34DDF">
        <w:rPr>
          <w:rFonts w:eastAsia="Arial" w:cs="Arial"/>
          <w:bCs/>
          <w:sz w:val="28"/>
          <w:szCs w:val="28"/>
        </w:rPr>
        <w:t xml:space="preserve"> </w:t>
      </w:r>
      <w:r w:rsidRPr="00A34DDF">
        <w:rPr>
          <w:rFonts w:cs="Arial"/>
          <w:bCs/>
          <w:sz w:val="28"/>
          <w:szCs w:val="28"/>
        </w:rPr>
        <w:t>a</w:t>
      </w:r>
      <w:r w:rsidRPr="00A34DDF">
        <w:rPr>
          <w:rFonts w:eastAsia="Arial" w:cs="Arial"/>
          <w:bCs/>
          <w:sz w:val="28"/>
          <w:szCs w:val="28"/>
        </w:rPr>
        <w:t xml:space="preserve"> </w:t>
      </w:r>
      <w:r w:rsidRPr="00A34DDF">
        <w:rPr>
          <w:rFonts w:cs="Arial"/>
          <w:bCs/>
          <w:sz w:val="28"/>
          <w:szCs w:val="28"/>
        </w:rPr>
        <w:t>Resolução</w:t>
      </w:r>
      <w:r w:rsidRPr="00A34DDF">
        <w:rPr>
          <w:rFonts w:eastAsia="Arial" w:cs="Arial"/>
          <w:bCs/>
          <w:sz w:val="28"/>
          <w:szCs w:val="28"/>
        </w:rPr>
        <w:t xml:space="preserve"> </w:t>
      </w:r>
      <w:r w:rsidRPr="00A34DDF">
        <w:rPr>
          <w:rFonts w:cs="Arial"/>
          <w:bCs/>
          <w:sz w:val="28"/>
          <w:szCs w:val="28"/>
        </w:rPr>
        <w:t>CONAMA</w:t>
      </w:r>
      <w:r w:rsidRPr="00A34DDF">
        <w:rPr>
          <w:rFonts w:eastAsia="Arial" w:cs="Arial"/>
          <w:bCs/>
          <w:sz w:val="28"/>
          <w:szCs w:val="28"/>
        </w:rPr>
        <w:t xml:space="preserve"> </w:t>
      </w:r>
      <w:r w:rsidRPr="00A34DDF">
        <w:rPr>
          <w:rFonts w:cs="Arial"/>
          <w:bCs/>
          <w:sz w:val="28"/>
          <w:szCs w:val="28"/>
        </w:rPr>
        <w:t>307/2002.</w:t>
      </w:r>
    </w:p>
    <w:p w:rsidR="001037D3" w:rsidRPr="00A34DDF" w:rsidRDefault="001037D3" w:rsidP="001037D3">
      <w:pPr>
        <w:keepLines/>
        <w:autoSpaceDE w:val="0"/>
        <w:spacing w:before="120"/>
        <w:ind w:left="1418"/>
        <w:jc w:val="both"/>
        <w:rPr>
          <w:rFonts w:cs="Arial"/>
          <w:b/>
          <w:bCs/>
          <w:sz w:val="28"/>
          <w:szCs w:val="28"/>
        </w:rPr>
      </w:pPr>
      <w:r w:rsidRPr="00A34DDF">
        <w:rPr>
          <w:rFonts w:cs="Arial"/>
          <w:b/>
          <w:bCs/>
          <w:sz w:val="28"/>
          <w:szCs w:val="28"/>
        </w:rPr>
        <w:t>CLAUSULA DÉCIMA SEGUNDA: REQUISITOS</w:t>
      </w:r>
      <w:r w:rsidRPr="00A34DDF">
        <w:rPr>
          <w:rFonts w:eastAsia="Arial" w:cs="Arial"/>
          <w:b/>
          <w:bCs/>
          <w:sz w:val="28"/>
          <w:szCs w:val="28"/>
        </w:rPr>
        <w:t xml:space="preserve"> </w:t>
      </w:r>
      <w:r w:rsidRPr="00A34DDF">
        <w:rPr>
          <w:rFonts w:cs="Arial"/>
          <w:b/>
          <w:bCs/>
          <w:sz w:val="28"/>
          <w:szCs w:val="28"/>
        </w:rPr>
        <w:t>DE</w:t>
      </w:r>
      <w:r w:rsidRPr="00A34DDF">
        <w:rPr>
          <w:rFonts w:eastAsia="Arial" w:cs="Arial"/>
          <w:b/>
          <w:bCs/>
          <w:sz w:val="28"/>
          <w:szCs w:val="28"/>
        </w:rPr>
        <w:t xml:space="preserve"> </w:t>
      </w:r>
      <w:r w:rsidRPr="00A34DDF">
        <w:rPr>
          <w:rFonts w:cs="Arial"/>
          <w:b/>
          <w:bCs/>
          <w:sz w:val="28"/>
          <w:szCs w:val="28"/>
        </w:rPr>
        <w:t>SEGURANÇA</w:t>
      </w:r>
      <w:r w:rsidRPr="00A34DDF">
        <w:rPr>
          <w:rFonts w:eastAsia="Arial" w:cs="Arial"/>
          <w:b/>
          <w:bCs/>
          <w:sz w:val="28"/>
          <w:szCs w:val="28"/>
        </w:rPr>
        <w:t xml:space="preserve"> </w:t>
      </w:r>
      <w:r w:rsidRPr="00A34DDF">
        <w:rPr>
          <w:rFonts w:cs="Arial"/>
          <w:b/>
          <w:bCs/>
          <w:sz w:val="28"/>
          <w:szCs w:val="28"/>
        </w:rPr>
        <w:t>E</w:t>
      </w:r>
      <w:r w:rsidRPr="00A34DDF">
        <w:rPr>
          <w:rFonts w:eastAsia="Arial" w:cs="Arial"/>
          <w:b/>
          <w:bCs/>
          <w:sz w:val="28"/>
          <w:szCs w:val="28"/>
        </w:rPr>
        <w:t xml:space="preserve"> </w:t>
      </w:r>
      <w:r w:rsidRPr="00A34DDF">
        <w:rPr>
          <w:rFonts w:cs="Arial"/>
          <w:b/>
          <w:bCs/>
          <w:sz w:val="28"/>
          <w:szCs w:val="28"/>
        </w:rPr>
        <w:t>MEIO</w:t>
      </w:r>
      <w:r w:rsidRPr="00A34DDF">
        <w:rPr>
          <w:rFonts w:eastAsia="Arial" w:cs="Arial"/>
          <w:b/>
          <w:bCs/>
          <w:sz w:val="28"/>
          <w:szCs w:val="28"/>
        </w:rPr>
        <w:t xml:space="preserve"> </w:t>
      </w:r>
      <w:r w:rsidRPr="00A34DDF">
        <w:rPr>
          <w:rFonts w:cs="Arial"/>
          <w:b/>
          <w:bCs/>
          <w:sz w:val="28"/>
          <w:szCs w:val="28"/>
        </w:rPr>
        <w:t>AMBIENTE.</w:t>
      </w:r>
    </w:p>
    <w:p w:rsidR="001037D3" w:rsidRPr="00A34DDF" w:rsidRDefault="001037D3" w:rsidP="001037D3">
      <w:pPr>
        <w:keepLines/>
        <w:autoSpaceDE w:val="0"/>
        <w:spacing w:before="120"/>
        <w:ind w:left="1418"/>
        <w:jc w:val="both"/>
        <w:rPr>
          <w:rFonts w:cs="Arial"/>
          <w:bCs/>
          <w:sz w:val="28"/>
          <w:szCs w:val="28"/>
        </w:rPr>
      </w:pPr>
      <w:r w:rsidRPr="00A34DDF">
        <w:rPr>
          <w:rFonts w:cs="Arial"/>
          <w:b/>
          <w:bCs/>
          <w:sz w:val="28"/>
          <w:szCs w:val="28"/>
        </w:rPr>
        <w:t>12.1.</w:t>
      </w:r>
      <w:r w:rsidRPr="00A34DDF">
        <w:rPr>
          <w:rFonts w:eastAsia="Arial" w:cs="Arial"/>
          <w:b/>
          <w:bCs/>
          <w:sz w:val="28"/>
          <w:szCs w:val="28"/>
        </w:rPr>
        <w:t xml:space="preserve"> </w:t>
      </w:r>
      <w:r w:rsidRPr="00A34DDF">
        <w:rPr>
          <w:rFonts w:cs="Arial"/>
          <w:bCs/>
          <w:sz w:val="28"/>
          <w:szCs w:val="28"/>
        </w:rPr>
        <w:t>É</w:t>
      </w:r>
      <w:r w:rsidRPr="00A34DDF">
        <w:rPr>
          <w:rFonts w:eastAsia="Arial" w:cs="Arial"/>
          <w:bCs/>
          <w:sz w:val="28"/>
          <w:szCs w:val="28"/>
        </w:rPr>
        <w:t xml:space="preserve"> </w:t>
      </w:r>
      <w:r w:rsidRPr="00A34DDF">
        <w:rPr>
          <w:rFonts w:cs="Arial"/>
          <w:bCs/>
          <w:sz w:val="28"/>
          <w:szCs w:val="28"/>
        </w:rPr>
        <w:t>proibida</w:t>
      </w:r>
      <w:r w:rsidRPr="00A34DDF">
        <w:rPr>
          <w:rFonts w:eastAsia="Arial" w:cs="Arial"/>
          <w:bCs/>
          <w:sz w:val="28"/>
          <w:szCs w:val="28"/>
        </w:rPr>
        <w:t xml:space="preserve"> </w:t>
      </w:r>
      <w:r w:rsidRPr="00A34DDF">
        <w:rPr>
          <w:rFonts w:cs="Arial"/>
          <w:bCs/>
          <w:sz w:val="28"/>
          <w:szCs w:val="28"/>
        </w:rPr>
        <w:t>a</w:t>
      </w:r>
      <w:r w:rsidRPr="00A34DDF">
        <w:rPr>
          <w:rFonts w:eastAsia="Arial" w:cs="Arial"/>
          <w:bCs/>
          <w:sz w:val="28"/>
          <w:szCs w:val="28"/>
        </w:rPr>
        <w:t xml:space="preserve"> </w:t>
      </w:r>
      <w:r w:rsidRPr="00A34DDF">
        <w:rPr>
          <w:rFonts w:cs="Arial"/>
          <w:bCs/>
          <w:sz w:val="28"/>
          <w:szCs w:val="28"/>
        </w:rPr>
        <w:t>queima</w:t>
      </w:r>
      <w:r w:rsidRPr="00A34DDF">
        <w:rPr>
          <w:rFonts w:eastAsia="Arial" w:cs="Arial"/>
          <w:bCs/>
          <w:sz w:val="28"/>
          <w:szCs w:val="28"/>
        </w:rPr>
        <w:t xml:space="preserve"> </w:t>
      </w:r>
      <w:r w:rsidRPr="00A34DDF">
        <w:rPr>
          <w:rFonts w:cs="Arial"/>
          <w:bCs/>
          <w:sz w:val="28"/>
          <w:szCs w:val="28"/>
        </w:rPr>
        <w:t>de</w:t>
      </w:r>
      <w:r w:rsidRPr="00A34DDF">
        <w:rPr>
          <w:rFonts w:eastAsia="Arial" w:cs="Arial"/>
          <w:bCs/>
          <w:sz w:val="28"/>
          <w:szCs w:val="28"/>
        </w:rPr>
        <w:t xml:space="preserve"> </w:t>
      </w:r>
      <w:r w:rsidRPr="00A34DDF">
        <w:rPr>
          <w:rFonts w:cs="Arial"/>
          <w:bCs/>
          <w:sz w:val="28"/>
          <w:szCs w:val="28"/>
        </w:rPr>
        <w:t>qualquer</w:t>
      </w:r>
      <w:r w:rsidRPr="00A34DDF">
        <w:rPr>
          <w:rFonts w:eastAsia="Arial" w:cs="Arial"/>
          <w:bCs/>
          <w:sz w:val="28"/>
          <w:szCs w:val="28"/>
        </w:rPr>
        <w:t xml:space="preserve"> </w:t>
      </w:r>
      <w:r w:rsidRPr="00A34DDF">
        <w:rPr>
          <w:rFonts w:cs="Arial"/>
          <w:bCs/>
          <w:sz w:val="28"/>
          <w:szCs w:val="28"/>
        </w:rPr>
        <w:t>tipo</w:t>
      </w:r>
      <w:r w:rsidRPr="00A34DDF">
        <w:rPr>
          <w:rFonts w:eastAsia="Arial" w:cs="Arial"/>
          <w:bCs/>
          <w:sz w:val="28"/>
          <w:szCs w:val="28"/>
        </w:rPr>
        <w:t xml:space="preserve"> </w:t>
      </w:r>
      <w:r w:rsidRPr="00A34DDF">
        <w:rPr>
          <w:rFonts w:cs="Arial"/>
          <w:bCs/>
          <w:sz w:val="28"/>
          <w:szCs w:val="28"/>
        </w:rPr>
        <w:t>de</w:t>
      </w:r>
      <w:r w:rsidRPr="00A34DDF">
        <w:rPr>
          <w:rFonts w:eastAsia="Arial" w:cs="Arial"/>
          <w:bCs/>
          <w:sz w:val="28"/>
          <w:szCs w:val="28"/>
        </w:rPr>
        <w:t xml:space="preserve"> </w:t>
      </w:r>
      <w:r w:rsidRPr="00A34DDF">
        <w:rPr>
          <w:rFonts w:cs="Arial"/>
          <w:bCs/>
          <w:sz w:val="28"/>
          <w:szCs w:val="28"/>
        </w:rPr>
        <w:t>resíduo</w:t>
      </w:r>
      <w:r w:rsidRPr="00A34DDF">
        <w:rPr>
          <w:rFonts w:eastAsia="Arial" w:cs="Arial"/>
          <w:bCs/>
          <w:sz w:val="28"/>
          <w:szCs w:val="28"/>
        </w:rPr>
        <w:t xml:space="preserve"> </w:t>
      </w:r>
      <w:r w:rsidRPr="00A34DDF">
        <w:rPr>
          <w:rFonts w:cs="Arial"/>
          <w:bCs/>
          <w:sz w:val="28"/>
          <w:szCs w:val="28"/>
        </w:rPr>
        <w:t>ou</w:t>
      </w:r>
      <w:r w:rsidRPr="00A34DDF">
        <w:rPr>
          <w:rFonts w:eastAsia="Arial" w:cs="Arial"/>
          <w:bCs/>
          <w:sz w:val="28"/>
          <w:szCs w:val="28"/>
        </w:rPr>
        <w:t xml:space="preserve"> </w:t>
      </w:r>
      <w:r w:rsidRPr="00A34DDF">
        <w:rPr>
          <w:rFonts w:cs="Arial"/>
          <w:bCs/>
          <w:sz w:val="28"/>
          <w:szCs w:val="28"/>
        </w:rPr>
        <w:t>material.</w:t>
      </w:r>
    </w:p>
    <w:p w:rsidR="001037D3" w:rsidRPr="00A34DDF" w:rsidRDefault="001037D3" w:rsidP="001037D3">
      <w:pPr>
        <w:keepLines/>
        <w:autoSpaceDE w:val="0"/>
        <w:spacing w:before="120"/>
        <w:ind w:left="1418"/>
        <w:jc w:val="both"/>
        <w:rPr>
          <w:rFonts w:cs="Arial"/>
          <w:bCs/>
          <w:sz w:val="28"/>
          <w:szCs w:val="28"/>
        </w:rPr>
      </w:pPr>
      <w:r w:rsidRPr="00A34DDF">
        <w:rPr>
          <w:rFonts w:cs="Arial"/>
          <w:b/>
          <w:bCs/>
          <w:sz w:val="28"/>
          <w:szCs w:val="28"/>
        </w:rPr>
        <w:t>12.2.</w:t>
      </w:r>
      <w:r w:rsidRPr="00A34DDF">
        <w:rPr>
          <w:rFonts w:eastAsia="Arial" w:cs="Arial"/>
          <w:bCs/>
          <w:sz w:val="28"/>
          <w:szCs w:val="28"/>
        </w:rPr>
        <w:t xml:space="preserve"> </w:t>
      </w:r>
      <w:r w:rsidRPr="00A34DDF">
        <w:rPr>
          <w:rFonts w:cs="Arial"/>
          <w:bCs/>
          <w:sz w:val="28"/>
          <w:szCs w:val="28"/>
        </w:rPr>
        <w:t>É</w:t>
      </w:r>
      <w:r w:rsidRPr="00A34DDF">
        <w:rPr>
          <w:rFonts w:eastAsia="Arial" w:cs="Arial"/>
          <w:bCs/>
          <w:sz w:val="28"/>
          <w:szCs w:val="28"/>
        </w:rPr>
        <w:t xml:space="preserve"> </w:t>
      </w:r>
      <w:r w:rsidRPr="00A34DDF">
        <w:rPr>
          <w:rFonts w:cs="Arial"/>
          <w:bCs/>
          <w:sz w:val="28"/>
          <w:szCs w:val="28"/>
        </w:rPr>
        <w:t>proibido</w:t>
      </w:r>
      <w:r w:rsidRPr="00A34DDF">
        <w:rPr>
          <w:rFonts w:eastAsia="Arial" w:cs="Arial"/>
          <w:bCs/>
          <w:sz w:val="28"/>
          <w:szCs w:val="28"/>
        </w:rPr>
        <w:t xml:space="preserve"> </w:t>
      </w:r>
      <w:r w:rsidRPr="00A34DDF">
        <w:rPr>
          <w:rFonts w:cs="Arial"/>
          <w:bCs/>
          <w:sz w:val="28"/>
          <w:szCs w:val="28"/>
        </w:rPr>
        <w:t>descartar</w:t>
      </w:r>
      <w:r w:rsidRPr="00A34DDF">
        <w:rPr>
          <w:rFonts w:eastAsia="Arial" w:cs="Arial"/>
          <w:bCs/>
          <w:sz w:val="28"/>
          <w:szCs w:val="28"/>
        </w:rPr>
        <w:t xml:space="preserve"> </w:t>
      </w:r>
      <w:r w:rsidRPr="00A34DDF">
        <w:rPr>
          <w:rFonts w:cs="Arial"/>
          <w:bCs/>
          <w:sz w:val="28"/>
          <w:szCs w:val="28"/>
        </w:rPr>
        <w:t>qualquer</w:t>
      </w:r>
      <w:r w:rsidRPr="00A34DDF">
        <w:rPr>
          <w:rFonts w:eastAsia="Arial" w:cs="Arial"/>
          <w:bCs/>
          <w:sz w:val="28"/>
          <w:szCs w:val="28"/>
        </w:rPr>
        <w:t xml:space="preserve"> </w:t>
      </w:r>
      <w:r w:rsidRPr="00A34DDF">
        <w:rPr>
          <w:rFonts w:cs="Arial"/>
          <w:bCs/>
          <w:sz w:val="28"/>
          <w:szCs w:val="28"/>
        </w:rPr>
        <w:t>resíduo</w:t>
      </w:r>
      <w:r w:rsidRPr="00A34DDF">
        <w:rPr>
          <w:rFonts w:eastAsia="Arial" w:cs="Arial"/>
          <w:bCs/>
          <w:sz w:val="28"/>
          <w:szCs w:val="28"/>
        </w:rPr>
        <w:t xml:space="preserve"> </w:t>
      </w:r>
      <w:r w:rsidRPr="00A34DDF">
        <w:rPr>
          <w:rFonts w:cs="Arial"/>
          <w:bCs/>
          <w:sz w:val="28"/>
          <w:szCs w:val="28"/>
        </w:rPr>
        <w:t>líquido,</w:t>
      </w:r>
      <w:r w:rsidRPr="00A34DDF">
        <w:rPr>
          <w:rFonts w:eastAsia="Arial" w:cs="Arial"/>
          <w:bCs/>
          <w:sz w:val="28"/>
          <w:szCs w:val="28"/>
        </w:rPr>
        <w:t xml:space="preserve"> </w:t>
      </w:r>
      <w:r w:rsidRPr="00A34DDF">
        <w:rPr>
          <w:rFonts w:cs="Arial"/>
          <w:bCs/>
          <w:sz w:val="28"/>
          <w:szCs w:val="28"/>
        </w:rPr>
        <w:t>perigoso</w:t>
      </w:r>
      <w:r w:rsidRPr="00A34DDF">
        <w:rPr>
          <w:rFonts w:eastAsia="Arial" w:cs="Arial"/>
          <w:bCs/>
          <w:sz w:val="28"/>
          <w:szCs w:val="28"/>
        </w:rPr>
        <w:t xml:space="preserve"> </w:t>
      </w:r>
      <w:r w:rsidRPr="00A34DDF">
        <w:rPr>
          <w:rFonts w:cs="Arial"/>
          <w:bCs/>
          <w:sz w:val="28"/>
          <w:szCs w:val="28"/>
        </w:rPr>
        <w:t>ou</w:t>
      </w:r>
      <w:r w:rsidRPr="00A34DDF">
        <w:rPr>
          <w:rFonts w:eastAsia="Arial" w:cs="Arial"/>
          <w:bCs/>
          <w:sz w:val="28"/>
          <w:szCs w:val="28"/>
        </w:rPr>
        <w:t xml:space="preserve"> </w:t>
      </w:r>
      <w:r w:rsidRPr="00A34DDF">
        <w:rPr>
          <w:rFonts w:cs="Arial"/>
          <w:bCs/>
          <w:sz w:val="28"/>
          <w:szCs w:val="28"/>
        </w:rPr>
        <w:t>não,</w:t>
      </w:r>
      <w:r w:rsidRPr="00A34DDF">
        <w:rPr>
          <w:rFonts w:eastAsia="Arial" w:cs="Arial"/>
          <w:bCs/>
          <w:sz w:val="28"/>
          <w:szCs w:val="28"/>
        </w:rPr>
        <w:t xml:space="preserve"> </w:t>
      </w:r>
      <w:r w:rsidRPr="00A34DDF">
        <w:rPr>
          <w:rFonts w:cs="Arial"/>
          <w:bCs/>
          <w:sz w:val="28"/>
          <w:szCs w:val="28"/>
        </w:rPr>
        <w:t>nas</w:t>
      </w:r>
      <w:r w:rsidRPr="00A34DDF">
        <w:rPr>
          <w:rFonts w:eastAsia="Arial" w:cs="Arial"/>
          <w:bCs/>
          <w:sz w:val="28"/>
          <w:szCs w:val="28"/>
        </w:rPr>
        <w:t xml:space="preserve"> </w:t>
      </w:r>
      <w:r w:rsidRPr="00A34DDF">
        <w:rPr>
          <w:rFonts w:cs="Arial"/>
          <w:bCs/>
          <w:sz w:val="28"/>
          <w:szCs w:val="28"/>
        </w:rPr>
        <w:t>redes</w:t>
      </w:r>
      <w:r w:rsidRPr="00A34DDF">
        <w:rPr>
          <w:rFonts w:eastAsia="Arial" w:cs="Arial"/>
          <w:bCs/>
          <w:sz w:val="28"/>
          <w:szCs w:val="28"/>
        </w:rPr>
        <w:t xml:space="preserve"> </w:t>
      </w:r>
      <w:r w:rsidRPr="00A34DDF">
        <w:rPr>
          <w:rFonts w:cs="Arial"/>
          <w:bCs/>
          <w:sz w:val="28"/>
          <w:szCs w:val="28"/>
        </w:rPr>
        <w:t>de</w:t>
      </w:r>
      <w:r w:rsidRPr="00A34DDF">
        <w:rPr>
          <w:rFonts w:eastAsia="Arial" w:cs="Arial"/>
          <w:bCs/>
          <w:sz w:val="28"/>
          <w:szCs w:val="28"/>
        </w:rPr>
        <w:t xml:space="preserve"> </w:t>
      </w:r>
      <w:r w:rsidRPr="00A34DDF">
        <w:rPr>
          <w:rFonts w:cs="Arial"/>
          <w:bCs/>
          <w:sz w:val="28"/>
          <w:szCs w:val="28"/>
        </w:rPr>
        <w:t>esgoto</w:t>
      </w:r>
      <w:r w:rsidRPr="00A34DDF">
        <w:rPr>
          <w:rFonts w:eastAsia="Arial" w:cs="Arial"/>
          <w:bCs/>
          <w:sz w:val="28"/>
          <w:szCs w:val="28"/>
        </w:rPr>
        <w:t xml:space="preserve"> </w:t>
      </w:r>
      <w:r w:rsidRPr="00A34DDF">
        <w:rPr>
          <w:rFonts w:cs="Arial"/>
          <w:bCs/>
          <w:sz w:val="28"/>
          <w:szCs w:val="28"/>
        </w:rPr>
        <w:t>ou</w:t>
      </w:r>
      <w:r w:rsidRPr="00A34DDF">
        <w:rPr>
          <w:rFonts w:eastAsia="Arial" w:cs="Arial"/>
          <w:bCs/>
          <w:sz w:val="28"/>
          <w:szCs w:val="28"/>
        </w:rPr>
        <w:t xml:space="preserve"> </w:t>
      </w:r>
      <w:r w:rsidRPr="00A34DDF">
        <w:rPr>
          <w:rFonts w:cs="Arial"/>
          <w:bCs/>
          <w:sz w:val="28"/>
          <w:szCs w:val="28"/>
        </w:rPr>
        <w:t>águas</w:t>
      </w:r>
      <w:r w:rsidRPr="00A34DDF">
        <w:rPr>
          <w:rFonts w:eastAsia="Arial" w:cs="Arial"/>
          <w:bCs/>
          <w:sz w:val="28"/>
          <w:szCs w:val="28"/>
        </w:rPr>
        <w:t xml:space="preserve"> </w:t>
      </w:r>
      <w:r w:rsidRPr="00A34DDF">
        <w:rPr>
          <w:rFonts w:cs="Arial"/>
          <w:bCs/>
          <w:sz w:val="28"/>
          <w:szCs w:val="28"/>
        </w:rPr>
        <w:t>pluviais.</w:t>
      </w:r>
    </w:p>
    <w:p w:rsidR="001037D3" w:rsidRPr="00A34DDF" w:rsidRDefault="001037D3" w:rsidP="001037D3">
      <w:pPr>
        <w:keepLines/>
        <w:autoSpaceDE w:val="0"/>
        <w:spacing w:before="120"/>
        <w:ind w:left="1418"/>
        <w:jc w:val="both"/>
        <w:rPr>
          <w:rFonts w:cs="Arial"/>
          <w:bCs/>
          <w:sz w:val="28"/>
          <w:szCs w:val="28"/>
        </w:rPr>
      </w:pPr>
      <w:r w:rsidRPr="00A34DDF">
        <w:rPr>
          <w:rFonts w:cs="Arial"/>
          <w:b/>
          <w:bCs/>
          <w:sz w:val="28"/>
          <w:szCs w:val="28"/>
        </w:rPr>
        <w:t>12.3.</w:t>
      </w:r>
      <w:r w:rsidRPr="00A34DDF">
        <w:rPr>
          <w:rFonts w:eastAsia="Arial" w:cs="Arial"/>
          <w:bCs/>
          <w:sz w:val="28"/>
          <w:szCs w:val="28"/>
        </w:rPr>
        <w:t xml:space="preserve"> </w:t>
      </w:r>
      <w:r w:rsidRPr="00A34DDF">
        <w:rPr>
          <w:rFonts w:cs="Arial"/>
          <w:bCs/>
          <w:sz w:val="28"/>
          <w:szCs w:val="28"/>
        </w:rPr>
        <w:t>O</w:t>
      </w:r>
      <w:r w:rsidRPr="00A34DDF">
        <w:rPr>
          <w:rFonts w:eastAsia="Arial" w:cs="Arial"/>
          <w:bCs/>
          <w:sz w:val="28"/>
          <w:szCs w:val="28"/>
        </w:rPr>
        <w:t xml:space="preserve"> </w:t>
      </w:r>
      <w:r w:rsidRPr="00A34DDF">
        <w:rPr>
          <w:rFonts w:cs="Arial"/>
          <w:bCs/>
          <w:sz w:val="28"/>
          <w:szCs w:val="28"/>
        </w:rPr>
        <w:t>uso</w:t>
      </w:r>
      <w:r w:rsidRPr="00A34DDF">
        <w:rPr>
          <w:rFonts w:eastAsia="Arial" w:cs="Arial"/>
          <w:bCs/>
          <w:sz w:val="28"/>
          <w:szCs w:val="28"/>
        </w:rPr>
        <w:t xml:space="preserve"> </w:t>
      </w:r>
      <w:r w:rsidRPr="00A34DDF">
        <w:rPr>
          <w:rFonts w:cs="Arial"/>
          <w:bCs/>
          <w:sz w:val="28"/>
          <w:szCs w:val="28"/>
        </w:rPr>
        <w:t>de</w:t>
      </w:r>
      <w:r w:rsidRPr="00A34DDF">
        <w:rPr>
          <w:rFonts w:eastAsia="Arial" w:cs="Arial"/>
          <w:bCs/>
          <w:sz w:val="28"/>
          <w:szCs w:val="28"/>
        </w:rPr>
        <w:t xml:space="preserve"> </w:t>
      </w:r>
      <w:r w:rsidRPr="00A34DDF">
        <w:rPr>
          <w:rFonts w:cs="Arial"/>
          <w:bCs/>
          <w:sz w:val="28"/>
          <w:szCs w:val="28"/>
        </w:rPr>
        <w:t>moto</w:t>
      </w:r>
      <w:r w:rsidRPr="00A34DDF">
        <w:rPr>
          <w:rFonts w:eastAsia="Arial" w:cs="Arial"/>
          <w:bCs/>
          <w:sz w:val="28"/>
          <w:szCs w:val="28"/>
        </w:rPr>
        <w:t xml:space="preserve"> </w:t>
      </w:r>
      <w:r w:rsidRPr="00A34DDF">
        <w:rPr>
          <w:rFonts w:cs="Arial"/>
          <w:bCs/>
          <w:sz w:val="28"/>
          <w:szCs w:val="28"/>
        </w:rPr>
        <w:t>serra</w:t>
      </w:r>
      <w:r w:rsidRPr="00A34DDF">
        <w:rPr>
          <w:rFonts w:eastAsia="Arial" w:cs="Arial"/>
          <w:bCs/>
          <w:sz w:val="28"/>
          <w:szCs w:val="28"/>
        </w:rPr>
        <w:t xml:space="preserve"> </w:t>
      </w:r>
      <w:r w:rsidRPr="00A34DDF">
        <w:rPr>
          <w:rFonts w:cs="Arial"/>
          <w:bCs/>
          <w:sz w:val="28"/>
          <w:szCs w:val="28"/>
        </w:rPr>
        <w:t>é</w:t>
      </w:r>
      <w:r w:rsidRPr="00A34DDF">
        <w:rPr>
          <w:rFonts w:eastAsia="Arial" w:cs="Arial"/>
          <w:bCs/>
          <w:sz w:val="28"/>
          <w:szCs w:val="28"/>
        </w:rPr>
        <w:t xml:space="preserve"> </w:t>
      </w:r>
      <w:r w:rsidRPr="00A34DDF">
        <w:rPr>
          <w:rFonts w:cs="Arial"/>
          <w:bCs/>
          <w:sz w:val="28"/>
          <w:szCs w:val="28"/>
        </w:rPr>
        <w:t>permitido</w:t>
      </w:r>
      <w:r w:rsidRPr="00A34DDF">
        <w:rPr>
          <w:rFonts w:eastAsia="Arial" w:cs="Arial"/>
          <w:bCs/>
          <w:sz w:val="28"/>
          <w:szCs w:val="28"/>
        </w:rPr>
        <w:t xml:space="preserve"> </w:t>
      </w:r>
      <w:r w:rsidRPr="00A34DDF">
        <w:rPr>
          <w:rFonts w:cs="Arial"/>
          <w:bCs/>
          <w:sz w:val="28"/>
          <w:szCs w:val="28"/>
        </w:rPr>
        <w:t>desde</w:t>
      </w:r>
      <w:r w:rsidRPr="00A34DDF">
        <w:rPr>
          <w:rFonts w:eastAsia="Arial" w:cs="Arial"/>
          <w:bCs/>
          <w:sz w:val="28"/>
          <w:szCs w:val="28"/>
        </w:rPr>
        <w:t xml:space="preserve"> </w:t>
      </w:r>
      <w:r w:rsidRPr="00A34DDF">
        <w:rPr>
          <w:rFonts w:cs="Arial"/>
          <w:bCs/>
          <w:sz w:val="28"/>
          <w:szCs w:val="28"/>
        </w:rPr>
        <w:t>que</w:t>
      </w:r>
      <w:r w:rsidRPr="00A34DDF">
        <w:rPr>
          <w:rFonts w:eastAsia="Arial" w:cs="Arial"/>
          <w:bCs/>
          <w:sz w:val="28"/>
          <w:szCs w:val="28"/>
        </w:rPr>
        <w:t xml:space="preserve"> </w:t>
      </w:r>
      <w:r w:rsidRPr="00A34DDF">
        <w:rPr>
          <w:rFonts w:cs="Arial"/>
          <w:bCs/>
          <w:sz w:val="28"/>
          <w:szCs w:val="28"/>
        </w:rPr>
        <w:t>a</w:t>
      </w:r>
      <w:r w:rsidRPr="00A34DDF">
        <w:rPr>
          <w:rFonts w:eastAsia="Arial" w:cs="Arial"/>
          <w:bCs/>
          <w:sz w:val="28"/>
          <w:szCs w:val="28"/>
        </w:rPr>
        <w:t xml:space="preserve"> </w:t>
      </w:r>
      <w:r w:rsidRPr="00A34DDF">
        <w:rPr>
          <w:rFonts w:cs="Arial"/>
          <w:bCs/>
          <w:sz w:val="28"/>
          <w:szCs w:val="28"/>
        </w:rPr>
        <w:t>Licitante</w:t>
      </w:r>
      <w:r w:rsidRPr="00A34DDF">
        <w:rPr>
          <w:rFonts w:eastAsia="Arial" w:cs="Arial"/>
          <w:bCs/>
          <w:sz w:val="28"/>
          <w:szCs w:val="28"/>
        </w:rPr>
        <w:t xml:space="preserve"> </w:t>
      </w:r>
      <w:r w:rsidRPr="00A34DDF">
        <w:rPr>
          <w:rFonts w:cs="Arial"/>
          <w:bCs/>
          <w:sz w:val="28"/>
          <w:szCs w:val="28"/>
        </w:rPr>
        <w:t>comprove</w:t>
      </w:r>
      <w:r w:rsidRPr="00A34DDF">
        <w:rPr>
          <w:rFonts w:eastAsia="Arial" w:cs="Arial"/>
          <w:bCs/>
          <w:sz w:val="28"/>
          <w:szCs w:val="28"/>
        </w:rPr>
        <w:t xml:space="preserve"> </w:t>
      </w:r>
      <w:r w:rsidRPr="00A34DDF">
        <w:rPr>
          <w:rFonts w:cs="Arial"/>
          <w:bCs/>
          <w:sz w:val="28"/>
          <w:szCs w:val="28"/>
        </w:rPr>
        <w:t>registro</w:t>
      </w:r>
      <w:r w:rsidRPr="00A34DDF">
        <w:rPr>
          <w:rFonts w:eastAsia="Arial" w:cs="Arial"/>
          <w:bCs/>
          <w:sz w:val="28"/>
          <w:szCs w:val="28"/>
        </w:rPr>
        <w:t xml:space="preserve"> </w:t>
      </w:r>
      <w:r w:rsidRPr="00A34DDF">
        <w:rPr>
          <w:rFonts w:cs="Arial"/>
          <w:bCs/>
          <w:sz w:val="28"/>
          <w:szCs w:val="28"/>
        </w:rPr>
        <w:t>da</w:t>
      </w:r>
      <w:r w:rsidRPr="00A34DDF">
        <w:rPr>
          <w:rFonts w:eastAsia="Arial" w:cs="Arial"/>
          <w:bCs/>
          <w:sz w:val="28"/>
          <w:szCs w:val="28"/>
        </w:rPr>
        <w:t xml:space="preserve"> </w:t>
      </w:r>
      <w:r w:rsidRPr="00A34DDF">
        <w:rPr>
          <w:rFonts w:cs="Arial"/>
          <w:bCs/>
          <w:sz w:val="28"/>
          <w:szCs w:val="28"/>
        </w:rPr>
        <w:t>mesma</w:t>
      </w:r>
      <w:r w:rsidRPr="00A34DDF">
        <w:rPr>
          <w:rFonts w:eastAsia="Arial" w:cs="Arial"/>
          <w:bCs/>
          <w:sz w:val="28"/>
          <w:szCs w:val="28"/>
        </w:rPr>
        <w:t xml:space="preserve"> </w:t>
      </w:r>
      <w:r w:rsidRPr="00A34DDF">
        <w:rPr>
          <w:rFonts w:cs="Arial"/>
          <w:bCs/>
          <w:sz w:val="28"/>
          <w:szCs w:val="28"/>
        </w:rPr>
        <w:t>no</w:t>
      </w:r>
      <w:r w:rsidRPr="00A34DDF">
        <w:rPr>
          <w:rFonts w:eastAsia="Arial" w:cs="Arial"/>
          <w:bCs/>
          <w:sz w:val="28"/>
          <w:szCs w:val="28"/>
        </w:rPr>
        <w:t xml:space="preserve"> </w:t>
      </w:r>
      <w:r w:rsidRPr="00A34DDF">
        <w:rPr>
          <w:rFonts w:cs="Arial"/>
          <w:bCs/>
          <w:sz w:val="28"/>
          <w:szCs w:val="28"/>
        </w:rPr>
        <w:t>IBAMA</w:t>
      </w:r>
      <w:r w:rsidRPr="00A34DDF">
        <w:rPr>
          <w:rFonts w:eastAsia="Arial" w:cs="Arial"/>
          <w:bCs/>
          <w:sz w:val="28"/>
          <w:szCs w:val="28"/>
        </w:rPr>
        <w:t xml:space="preserve"> </w:t>
      </w:r>
      <w:r w:rsidRPr="00A34DDF">
        <w:rPr>
          <w:rFonts w:cs="Arial"/>
          <w:bCs/>
          <w:sz w:val="28"/>
          <w:szCs w:val="28"/>
        </w:rPr>
        <w:t>conforme</w:t>
      </w:r>
      <w:r w:rsidRPr="00A34DDF">
        <w:rPr>
          <w:rFonts w:eastAsia="Arial" w:cs="Arial"/>
          <w:bCs/>
          <w:sz w:val="28"/>
          <w:szCs w:val="28"/>
        </w:rPr>
        <w:t xml:space="preserve"> </w:t>
      </w:r>
      <w:r w:rsidRPr="00A34DDF">
        <w:rPr>
          <w:rFonts w:cs="Arial"/>
          <w:bCs/>
          <w:sz w:val="28"/>
          <w:szCs w:val="28"/>
        </w:rPr>
        <w:t>requerido</w:t>
      </w:r>
      <w:r w:rsidRPr="00A34DDF">
        <w:rPr>
          <w:rFonts w:eastAsia="Arial" w:cs="Arial"/>
          <w:bCs/>
          <w:sz w:val="28"/>
          <w:szCs w:val="28"/>
        </w:rPr>
        <w:t xml:space="preserve"> </w:t>
      </w:r>
      <w:r w:rsidRPr="00A34DDF">
        <w:rPr>
          <w:rFonts w:cs="Arial"/>
          <w:bCs/>
          <w:sz w:val="28"/>
          <w:szCs w:val="28"/>
        </w:rPr>
        <w:t>por</w:t>
      </w:r>
      <w:r w:rsidRPr="00A34DDF">
        <w:rPr>
          <w:rFonts w:eastAsia="Arial" w:cs="Arial"/>
          <w:bCs/>
          <w:sz w:val="28"/>
          <w:szCs w:val="28"/>
        </w:rPr>
        <w:t xml:space="preserve"> </w:t>
      </w:r>
      <w:r w:rsidRPr="00A34DDF">
        <w:rPr>
          <w:rFonts w:cs="Arial"/>
          <w:bCs/>
          <w:sz w:val="28"/>
          <w:szCs w:val="28"/>
        </w:rPr>
        <w:t>lei.</w:t>
      </w:r>
      <w:r w:rsidRPr="00A34DDF">
        <w:rPr>
          <w:rFonts w:eastAsia="Arial" w:cs="Arial"/>
          <w:bCs/>
          <w:sz w:val="28"/>
          <w:szCs w:val="28"/>
        </w:rPr>
        <w:t xml:space="preserve"> </w:t>
      </w:r>
      <w:r w:rsidRPr="00A34DDF">
        <w:rPr>
          <w:rFonts w:cs="Arial"/>
          <w:bCs/>
          <w:sz w:val="28"/>
          <w:szCs w:val="28"/>
        </w:rPr>
        <w:t>O</w:t>
      </w:r>
      <w:r w:rsidRPr="00A34DDF">
        <w:rPr>
          <w:rFonts w:eastAsia="Arial" w:cs="Arial"/>
          <w:bCs/>
          <w:sz w:val="28"/>
          <w:szCs w:val="28"/>
        </w:rPr>
        <w:t xml:space="preserve"> </w:t>
      </w:r>
      <w:r w:rsidRPr="00A34DDF">
        <w:rPr>
          <w:rFonts w:cs="Arial"/>
          <w:bCs/>
          <w:sz w:val="28"/>
          <w:szCs w:val="28"/>
        </w:rPr>
        <w:t>corte</w:t>
      </w:r>
      <w:r w:rsidRPr="00A34DDF">
        <w:rPr>
          <w:rFonts w:eastAsia="Arial" w:cs="Arial"/>
          <w:bCs/>
          <w:sz w:val="28"/>
          <w:szCs w:val="28"/>
        </w:rPr>
        <w:t xml:space="preserve"> </w:t>
      </w:r>
      <w:r w:rsidRPr="00A34DDF">
        <w:rPr>
          <w:rFonts w:cs="Arial"/>
          <w:bCs/>
          <w:sz w:val="28"/>
          <w:szCs w:val="28"/>
        </w:rPr>
        <w:t>de</w:t>
      </w:r>
      <w:r w:rsidRPr="00A34DDF">
        <w:rPr>
          <w:rFonts w:eastAsia="Arial" w:cs="Arial"/>
          <w:bCs/>
          <w:sz w:val="28"/>
          <w:szCs w:val="28"/>
        </w:rPr>
        <w:t xml:space="preserve"> </w:t>
      </w:r>
      <w:r w:rsidRPr="00A34DDF">
        <w:rPr>
          <w:rFonts w:cs="Arial"/>
          <w:bCs/>
          <w:sz w:val="28"/>
          <w:szCs w:val="28"/>
        </w:rPr>
        <w:t>árvores,</w:t>
      </w:r>
      <w:r w:rsidRPr="00A34DDF">
        <w:rPr>
          <w:rFonts w:eastAsia="Arial" w:cs="Arial"/>
          <w:bCs/>
          <w:sz w:val="28"/>
          <w:szCs w:val="28"/>
        </w:rPr>
        <w:t xml:space="preserve"> </w:t>
      </w:r>
      <w:r w:rsidRPr="00A34DDF">
        <w:rPr>
          <w:rFonts w:cs="Arial"/>
          <w:bCs/>
          <w:sz w:val="28"/>
          <w:szCs w:val="28"/>
        </w:rPr>
        <w:t>total</w:t>
      </w:r>
      <w:r w:rsidRPr="00A34DDF">
        <w:rPr>
          <w:rFonts w:eastAsia="Arial" w:cs="Arial"/>
          <w:bCs/>
          <w:sz w:val="28"/>
          <w:szCs w:val="28"/>
        </w:rPr>
        <w:t xml:space="preserve"> </w:t>
      </w:r>
      <w:r w:rsidRPr="00A34DDF">
        <w:rPr>
          <w:rFonts w:cs="Arial"/>
          <w:bCs/>
          <w:sz w:val="28"/>
          <w:szCs w:val="28"/>
        </w:rPr>
        <w:t>ou</w:t>
      </w:r>
      <w:r w:rsidRPr="00A34DDF">
        <w:rPr>
          <w:rFonts w:eastAsia="Arial" w:cs="Arial"/>
          <w:bCs/>
          <w:sz w:val="28"/>
          <w:szCs w:val="28"/>
        </w:rPr>
        <w:t xml:space="preserve"> </w:t>
      </w:r>
      <w:r w:rsidRPr="00A34DDF">
        <w:rPr>
          <w:rFonts w:cs="Arial"/>
          <w:bCs/>
          <w:sz w:val="28"/>
          <w:szCs w:val="28"/>
        </w:rPr>
        <w:t>parcial,</w:t>
      </w:r>
      <w:r w:rsidRPr="00A34DDF">
        <w:rPr>
          <w:rFonts w:eastAsia="Arial" w:cs="Arial"/>
          <w:bCs/>
          <w:sz w:val="28"/>
          <w:szCs w:val="28"/>
        </w:rPr>
        <w:t xml:space="preserve"> </w:t>
      </w:r>
      <w:r w:rsidRPr="00A34DDF">
        <w:rPr>
          <w:rFonts w:cs="Arial"/>
          <w:bCs/>
          <w:sz w:val="28"/>
          <w:szCs w:val="28"/>
        </w:rPr>
        <w:t>deverá</w:t>
      </w:r>
      <w:r w:rsidRPr="00A34DDF">
        <w:rPr>
          <w:rFonts w:eastAsia="Arial" w:cs="Arial"/>
          <w:bCs/>
          <w:sz w:val="28"/>
          <w:szCs w:val="28"/>
        </w:rPr>
        <w:t xml:space="preserve"> </w:t>
      </w:r>
      <w:r w:rsidRPr="00A34DDF">
        <w:rPr>
          <w:rFonts w:cs="Arial"/>
          <w:bCs/>
          <w:sz w:val="28"/>
          <w:szCs w:val="28"/>
        </w:rPr>
        <w:t>ser</w:t>
      </w:r>
      <w:r w:rsidRPr="00A34DDF">
        <w:rPr>
          <w:rFonts w:eastAsia="Arial" w:cs="Arial"/>
          <w:bCs/>
          <w:sz w:val="28"/>
          <w:szCs w:val="28"/>
        </w:rPr>
        <w:t xml:space="preserve"> </w:t>
      </w:r>
      <w:r w:rsidRPr="00A34DDF">
        <w:rPr>
          <w:rFonts w:cs="Arial"/>
          <w:bCs/>
          <w:sz w:val="28"/>
          <w:szCs w:val="28"/>
        </w:rPr>
        <w:t>previamente</w:t>
      </w:r>
      <w:r w:rsidRPr="00A34DDF">
        <w:rPr>
          <w:rFonts w:eastAsia="Arial" w:cs="Arial"/>
          <w:bCs/>
          <w:sz w:val="28"/>
          <w:szCs w:val="28"/>
        </w:rPr>
        <w:t xml:space="preserve"> </w:t>
      </w:r>
      <w:r w:rsidRPr="00A34DDF">
        <w:rPr>
          <w:rFonts w:cs="Arial"/>
          <w:bCs/>
          <w:sz w:val="28"/>
          <w:szCs w:val="28"/>
        </w:rPr>
        <w:t>autorizado</w:t>
      </w:r>
      <w:r w:rsidRPr="00A34DDF">
        <w:rPr>
          <w:rFonts w:eastAsia="Arial" w:cs="Arial"/>
          <w:bCs/>
          <w:sz w:val="28"/>
          <w:szCs w:val="28"/>
        </w:rPr>
        <w:t xml:space="preserve"> </w:t>
      </w:r>
      <w:r w:rsidRPr="00A34DDF">
        <w:rPr>
          <w:rFonts w:cs="Arial"/>
          <w:bCs/>
          <w:sz w:val="28"/>
          <w:szCs w:val="28"/>
        </w:rPr>
        <w:t>pela</w:t>
      </w:r>
      <w:r w:rsidRPr="00A34DDF">
        <w:rPr>
          <w:rFonts w:eastAsia="Arial" w:cs="Arial"/>
          <w:bCs/>
          <w:sz w:val="28"/>
          <w:szCs w:val="28"/>
        </w:rPr>
        <w:t xml:space="preserve"> </w:t>
      </w:r>
      <w:r w:rsidRPr="00A34DDF">
        <w:rPr>
          <w:rFonts w:cs="Arial"/>
          <w:bCs/>
          <w:sz w:val="28"/>
          <w:szCs w:val="28"/>
        </w:rPr>
        <w:t>PREFEITURA</w:t>
      </w:r>
      <w:r w:rsidRPr="00A34DDF">
        <w:rPr>
          <w:rFonts w:eastAsia="Arial" w:cs="Arial"/>
          <w:bCs/>
          <w:sz w:val="28"/>
          <w:szCs w:val="28"/>
        </w:rPr>
        <w:t xml:space="preserve"> </w:t>
      </w:r>
      <w:r w:rsidRPr="00A34DDF">
        <w:rPr>
          <w:rFonts w:cs="Arial"/>
          <w:bCs/>
          <w:sz w:val="28"/>
          <w:szCs w:val="28"/>
        </w:rPr>
        <w:t>UNIVERSITÁRIA.</w:t>
      </w:r>
    </w:p>
    <w:p w:rsidR="001037D3" w:rsidRPr="00A34DDF" w:rsidRDefault="001037D3" w:rsidP="001037D3">
      <w:pPr>
        <w:keepLines/>
        <w:autoSpaceDE w:val="0"/>
        <w:spacing w:before="120"/>
        <w:ind w:left="1418"/>
        <w:jc w:val="both"/>
        <w:rPr>
          <w:rFonts w:cs="Arial"/>
          <w:bCs/>
          <w:sz w:val="28"/>
          <w:szCs w:val="28"/>
        </w:rPr>
      </w:pPr>
      <w:r w:rsidRPr="00A34DDF">
        <w:rPr>
          <w:rFonts w:cs="Arial"/>
          <w:b/>
          <w:bCs/>
          <w:sz w:val="28"/>
          <w:szCs w:val="28"/>
        </w:rPr>
        <w:t>12.4.</w:t>
      </w:r>
      <w:r w:rsidRPr="00A34DDF">
        <w:rPr>
          <w:rFonts w:eastAsia="Arial" w:cs="Arial"/>
          <w:bCs/>
          <w:sz w:val="28"/>
          <w:szCs w:val="28"/>
        </w:rPr>
        <w:t xml:space="preserve"> </w:t>
      </w:r>
      <w:r w:rsidRPr="00A34DDF">
        <w:rPr>
          <w:rFonts w:cs="Arial"/>
          <w:bCs/>
          <w:sz w:val="28"/>
          <w:szCs w:val="28"/>
        </w:rPr>
        <w:t>Nenhum</w:t>
      </w:r>
      <w:r w:rsidRPr="00A34DDF">
        <w:rPr>
          <w:rFonts w:eastAsia="Arial" w:cs="Arial"/>
          <w:bCs/>
          <w:sz w:val="28"/>
          <w:szCs w:val="28"/>
        </w:rPr>
        <w:t xml:space="preserve"> </w:t>
      </w:r>
      <w:r w:rsidRPr="00A34DDF">
        <w:rPr>
          <w:rFonts w:cs="Arial"/>
          <w:bCs/>
          <w:sz w:val="28"/>
          <w:szCs w:val="28"/>
        </w:rPr>
        <w:t>resíduo</w:t>
      </w:r>
      <w:r w:rsidRPr="00A34DDF">
        <w:rPr>
          <w:rFonts w:eastAsia="Arial" w:cs="Arial"/>
          <w:bCs/>
          <w:sz w:val="28"/>
          <w:szCs w:val="28"/>
        </w:rPr>
        <w:t xml:space="preserve"> </w:t>
      </w:r>
      <w:r w:rsidRPr="00A34DDF">
        <w:rPr>
          <w:rFonts w:cs="Arial"/>
          <w:bCs/>
          <w:sz w:val="28"/>
          <w:szCs w:val="28"/>
        </w:rPr>
        <w:t>perigoso</w:t>
      </w:r>
      <w:r w:rsidRPr="00A34DDF">
        <w:rPr>
          <w:rFonts w:eastAsia="Arial" w:cs="Arial"/>
          <w:bCs/>
          <w:sz w:val="28"/>
          <w:szCs w:val="28"/>
        </w:rPr>
        <w:t xml:space="preserve"> </w:t>
      </w:r>
      <w:r w:rsidRPr="00A34DDF">
        <w:rPr>
          <w:rFonts w:cs="Arial"/>
          <w:bCs/>
          <w:sz w:val="28"/>
          <w:szCs w:val="28"/>
        </w:rPr>
        <w:t>ou</w:t>
      </w:r>
      <w:r w:rsidRPr="00A34DDF">
        <w:rPr>
          <w:rFonts w:eastAsia="Arial" w:cs="Arial"/>
          <w:bCs/>
          <w:sz w:val="28"/>
          <w:szCs w:val="28"/>
        </w:rPr>
        <w:t xml:space="preserve"> </w:t>
      </w:r>
      <w:r w:rsidRPr="00A34DDF">
        <w:rPr>
          <w:rFonts w:cs="Arial"/>
          <w:bCs/>
          <w:sz w:val="28"/>
          <w:szCs w:val="28"/>
        </w:rPr>
        <w:t>não,</w:t>
      </w:r>
      <w:r w:rsidRPr="00A34DDF">
        <w:rPr>
          <w:rFonts w:eastAsia="Arial" w:cs="Arial"/>
          <w:bCs/>
          <w:sz w:val="28"/>
          <w:szCs w:val="28"/>
        </w:rPr>
        <w:t xml:space="preserve"> </w:t>
      </w:r>
      <w:r w:rsidRPr="00A34DDF">
        <w:rPr>
          <w:rFonts w:cs="Arial"/>
          <w:bCs/>
          <w:sz w:val="28"/>
          <w:szCs w:val="28"/>
        </w:rPr>
        <w:t>poderá</w:t>
      </w:r>
      <w:r w:rsidRPr="00A34DDF">
        <w:rPr>
          <w:rFonts w:eastAsia="Arial" w:cs="Arial"/>
          <w:bCs/>
          <w:sz w:val="28"/>
          <w:szCs w:val="28"/>
        </w:rPr>
        <w:t xml:space="preserve"> </w:t>
      </w:r>
      <w:r w:rsidRPr="00A34DDF">
        <w:rPr>
          <w:rFonts w:cs="Arial"/>
          <w:bCs/>
          <w:sz w:val="28"/>
          <w:szCs w:val="28"/>
        </w:rPr>
        <w:t>ser</w:t>
      </w:r>
      <w:r w:rsidRPr="00A34DDF">
        <w:rPr>
          <w:rFonts w:eastAsia="Arial" w:cs="Arial"/>
          <w:bCs/>
          <w:sz w:val="28"/>
          <w:szCs w:val="28"/>
        </w:rPr>
        <w:t xml:space="preserve"> </w:t>
      </w:r>
      <w:r w:rsidRPr="00A34DDF">
        <w:rPr>
          <w:rFonts w:cs="Arial"/>
          <w:bCs/>
          <w:sz w:val="28"/>
          <w:szCs w:val="28"/>
        </w:rPr>
        <w:t>descartado</w:t>
      </w:r>
      <w:r w:rsidRPr="00A34DDF">
        <w:rPr>
          <w:rFonts w:eastAsia="Arial" w:cs="Arial"/>
          <w:bCs/>
          <w:sz w:val="28"/>
          <w:szCs w:val="28"/>
        </w:rPr>
        <w:t xml:space="preserve"> </w:t>
      </w:r>
      <w:r w:rsidRPr="00A34DDF">
        <w:rPr>
          <w:rFonts w:cs="Arial"/>
          <w:bCs/>
          <w:sz w:val="28"/>
          <w:szCs w:val="28"/>
        </w:rPr>
        <w:t>sobre</w:t>
      </w:r>
      <w:r w:rsidRPr="00A34DDF">
        <w:rPr>
          <w:rFonts w:eastAsia="Arial" w:cs="Arial"/>
          <w:bCs/>
          <w:sz w:val="28"/>
          <w:szCs w:val="28"/>
        </w:rPr>
        <w:t xml:space="preserve"> </w:t>
      </w:r>
      <w:r w:rsidRPr="00A34DDF">
        <w:rPr>
          <w:rFonts w:cs="Arial"/>
          <w:bCs/>
          <w:sz w:val="28"/>
          <w:szCs w:val="28"/>
        </w:rPr>
        <w:t>ou</w:t>
      </w:r>
      <w:r w:rsidRPr="00A34DDF">
        <w:rPr>
          <w:rFonts w:eastAsia="Arial" w:cs="Arial"/>
          <w:bCs/>
          <w:sz w:val="28"/>
          <w:szCs w:val="28"/>
        </w:rPr>
        <w:t xml:space="preserve"> </w:t>
      </w:r>
      <w:r w:rsidRPr="00A34DDF">
        <w:rPr>
          <w:rFonts w:cs="Arial"/>
          <w:bCs/>
          <w:sz w:val="28"/>
          <w:szCs w:val="28"/>
        </w:rPr>
        <w:t>sob</w:t>
      </w:r>
      <w:r w:rsidRPr="00A34DDF">
        <w:rPr>
          <w:rFonts w:eastAsia="Arial" w:cs="Arial"/>
          <w:bCs/>
          <w:sz w:val="28"/>
          <w:szCs w:val="28"/>
        </w:rPr>
        <w:t xml:space="preserve"> </w:t>
      </w:r>
      <w:r w:rsidRPr="00A34DDF">
        <w:rPr>
          <w:rFonts w:cs="Arial"/>
          <w:bCs/>
          <w:sz w:val="28"/>
          <w:szCs w:val="28"/>
        </w:rPr>
        <w:t>o</w:t>
      </w:r>
      <w:r w:rsidRPr="00A34DDF">
        <w:rPr>
          <w:rFonts w:eastAsia="Arial" w:cs="Arial"/>
          <w:bCs/>
          <w:sz w:val="28"/>
          <w:szCs w:val="28"/>
        </w:rPr>
        <w:t xml:space="preserve"> </w:t>
      </w:r>
      <w:r w:rsidRPr="00A34DDF">
        <w:rPr>
          <w:rFonts w:cs="Arial"/>
          <w:bCs/>
          <w:sz w:val="28"/>
          <w:szCs w:val="28"/>
        </w:rPr>
        <w:t>solo.</w:t>
      </w:r>
    </w:p>
    <w:p w:rsidR="001037D3" w:rsidRPr="00A34DDF" w:rsidRDefault="001037D3" w:rsidP="001037D3">
      <w:pPr>
        <w:keepLines/>
        <w:autoSpaceDE w:val="0"/>
        <w:spacing w:before="120"/>
        <w:ind w:left="1418"/>
        <w:jc w:val="both"/>
        <w:rPr>
          <w:rFonts w:cs="Arial"/>
          <w:bCs/>
          <w:sz w:val="28"/>
          <w:szCs w:val="28"/>
        </w:rPr>
      </w:pPr>
      <w:r w:rsidRPr="00A34DDF">
        <w:rPr>
          <w:rFonts w:cs="Arial"/>
          <w:b/>
          <w:bCs/>
          <w:sz w:val="28"/>
          <w:szCs w:val="28"/>
        </w:rPr>
        <w:lastRenderedPageBreak/>
        <w:t>12.5.</w:t>
      </w:r>
      <w:r w:rsidRPr="00A34DDF">
        <w:rPr>
          <w:rFonts w:eastAsia="Arial" w:cs="Arial"/>
          <w:bCs/>
          <w:sz w:val="28"/>
          <w:szCs w:val="28"/>
        </w:rPr>
        <w:t xml:space="preserve"> </w:t>
      </w:r>
      <w:r w:rsidRPr="00A34DDF">
        <w:rPr>
          <w:rFonts w:cs="Arial"/>
          <w:bCs/>
          <w:sz w:val="28"/>
          <w:szCs w:val="28"/>
        </w:rPr>
        <w:t>Na</w:t>
      </w:r>
      <w:r w:rsidRPr="00A34DDF">
        <w:rPr>
          <w:rFonts w:eastAsia="Arial" w:cs="Arial"/>
          <w:bCs/>
          <w:sz w:val="28"/>
          <w:szCs w:val="28"/>
        </w:rPr>
        <w:t xml:space="preserve"> </w:t>
      </w:r>
      <w:r w:rsidRPr="00A34DDF">
        <w:rPr>
          <w:rFonts w:cs="Arial"/>
          <w:bCs/>
          <w:sz w:val="28"/>
          <w:szCs w:val="28"/>
        </w:rPr>
        <w:t>eventualidade</w:t>
      </w:r>
      <w:r w:rsidRPr="00A34DDF">
        <w:rPr>
          <w:rFonts w:eastAsia="Arial" w:cs="Arial"/>
          <w:bCs/>
          <w:sz w:val="28"/>
          <w:szCs w:val="28"/>
        </w:rPr>
        <w:t xml:space="preserve"> </w:t>
      </w:r>
      <w:r w:rsidRPr="00A34DDF">
        <w:rPr>
          <w:rFonts w:cs="Arial"/>
          <w:bCs/>
          <w:sz w:val="28"/>
          <w:szCs w:val="28"/>
        </w:rPr>
        <w:t>de</w:t>
      </w:r>
      <w:r w:rsidRPr="00A34DDF">
        <w:rPr>
          <w:rFonts w:eastAsia="Arial" w:cs="Arial"/>
          <w:bCs/>
          <w:sz w:val="28"/>
          <w:szCs w:val="28"/>
        </w:rPr>
        <w:t xml:space="preserve"> </w:t>
      </w:r>
      <w:r w:rsidRPr="00A34DDF">
        <w:rPr>
          <w:rFonts w:cs="Arial"/>
          <w:bCs/>
          <w:sz w:val="28"/>
          <w:szCs w:val="28"/>
        </w:rPr>
        <w:t>causar</w:t>
      </w:r>
      <w:r w:rsidRPr="00A34DDF">
        <w:rPr>
          <w:rFonts w:eastAsia="Arial" w:cs="Arial"/>
          <w:bCs/>
          <w:sz w:val="28"/>
          <w:szCs w:val="28"/>
        </w:rPr>
        <w:t xml:space="preserve"> </w:t>
      </w:r>
      <w:r w:rsidRPr="00A34DDF">
        <w:rPr>
          <w:rFonts w:cs="Arial"/>
          <w:bCs/>
          <w:sz w:val="28"/>
          <w:szCs w:val="28"/>
        </w:rPr>
        <w:t>qualquer</w:t>
      </w:r>
      <w:r w:rsidRPr="00A34DDF">
        <w:rPr>
          <w:rFonts w:eastAsia="Arial" w:cs="Arial"/>
          <w:bCs/>
          <w:sz w:val="28"/>
          <w:szCs w:val="28"/>
        </w:rPr>
        <w:t xml:space="preserve"> </w:t>
      </w:r>
      <w:r w:rsidRPr="00A34DDF">
        <w:rPr>
          <w:rFonts w:cs="Arial"/>
          <w:bCs/>
          <w:sz w:val="28"/>
          <w:szCs w:val="28"/>
        </w:rPr>
        <w:t>impacto</w:t>
      </w:r>
      <w:r w:rsidRPr="00A34DDF">
        <w:rPr>
          <w:rFonts w:eastAsia="Arial" w:cs="Arial"/>
          <w:bCs/>
          <w:sz w:val="28"/>
          <w:szCs w:val="28"/>
        </w:rPr>
        <w:t xml:space="preserve"> </w:t>
      </w:r>
      <w:r w:rsidRPr="00A34DDF">
        <w:rPr>
          <w:rFonts w:cs="Arial"/>
          <w:bCs/>
          <w:sz w:val="28"/>
          <w:szCs w:val="28"/>
        </w:rPr>
        <w:t>ambiental</w:t>
      </w:r>
      <w:r w:rsidRPr="00A34DDF">
        <w:rPr>
          <w:rFonts w:eastAsia="Arial" w:cs="Arial"/>
          <w:bCs/>
          <w:sz w:val="28"/>
          <w:szCs w:val="28"/>
        </w:rPr>
        <w:t xml:space="preserve"> </w:t>
      </w:r>
      <w:r w:rsidRPr="00A34DDF">
        <w:rPr>
          <w:rFonts w:cs="Arial"/>
          <w:bCs/>
          <w:sz w:val="28"/>
          <w:szCs w:val="28"/>
        </w:rPr>
        <w:t>não</w:t>
      </w:r>
      <w:r w:rsidRPr="00A34DDF">
        <w:rPr>
          <w:rFonts w:eastAsia="Arial" w:cs="Arial"/>
          <w:bCs/>
          <w:sz w:val="28"/>
          <w:szCs w:val="28"/>
        </w:rPr>
        <w:t xml:space="preserve"> </w:t>
      </w:r>
      <w:r w:rsidRPr="00A34DDF">
        <w:rPr>
          <w:rFonts w:cs="Arial"/>
          <w:bCs/>
          <w:sz w:val="28"/>
          <w:szCs w:val="28"/>
        </w:rPr>
        <w:t>previsto</w:t>
      </w:r>
      <w:r w:rsidRPr="00A34DDF">
        <w:rPr>
          <w:rFonts w:eastAsia="Arial" w:cs="Arial"/>
          <w:bCs/>
          <w:sz w:val="28"/>
          <w:szCs w:val="28"/>
        </w:rPr>
        <w:t xml:space="preserve"> </w:t>
      </w:r>
      <w:r w:rsidRPr="00A34DDF">
        <w:rPr>
          <w:rFonts w:cs="Arial"/>
          <w:bCs/>
          <w:sz w:val="28"/>
          <w:szCs w:val="28"/>
        </w:rPr>
        <w:t>durante</w:t>
      </w:r>
      <w:r w:rsidRPr="00A34DDF">
        <w:rPr>
          <w:rFonts w:eastAsia="Arial" w:cs="Arial"/>
          <w:bCs/>
          <w:sz w:val="28"/>
          <w:szCs w:val="28"/>
        </w:rPr>
        <w:t xml:space="preserve"> </w:t>
      </w:r>
      <w:r w:rsidRPr="00A34DDF">
        <w:rPr>
          <w:rFonts w:cs="Arial"/>
          <w:bCs/>
          <w:sz w:val="28"/>
          <w:szCs w:val="28"/>
        </w:rPr>
        <w:t>a</w:t>
      </w:r>
      <w:r w:rsidRPr="00A34DDF">
        <w:rPr>
          <w:rFonts w:eastAsia="Arial" w:cs="Arial"/>
          <w:bCs/>
          <w:sz w:val="28"/>
          <w:szCs w:val="28"/>
        </w:rPr>
        <w:t xml:space="preserve"> </w:t>
      </w:r>
      <w:r w:rsidRPr="00A34DDF">
        <w:rPr>
          <w:rFonts w:cs="Arial"/>
          <w:bCs/>
          <w:sz w:val="28"/>
          <w:szCs w:val="28"/>
        </w:rPr>
        <w:t>execução</w:t>
      </w:r>
      <w:r w:rsidRPr="00A34DDF">
        <w:rPr>
          <w:rFonts w:eastAsia="Arial" w:cs="Arial"/>
          <w:bCs/>
          <w:sz w:val="28"/>
          <w:szCs w:val="28"/>
        </w:rPr>
        <w:t xml:space="preserve"> </w:t>
      </w:r>
      <w:r w:rsidRPr="00A34DDF">
        <w:rPr>
          <w:rFonts w:cs="Arial"/>
          <w:bCs/>
          <w:sz w:val="28"/>
          <w:szCs w:val="28"/>
        </w:rPr>
        <w:t>do</w:t>
      </w:r>
      <w:r w:rsidRPr="00A34DDF">
        <w:rPr>
          <w:rFonts w:eastAsia="Arial" w:cs="Arial"/>
          <w:bCs/>
          <w:sz w:val="28"/>
          <w:szCs w:val="28"/>
        </w:rPr>
        <w:t xml:space="preserve"> </w:t>
      </w:r>
      <w:r w:rsidRPr="00A34DDF">
        <w:rPr>
          <w:rFonts w:cs="Arial"/>
          <w:bCs/>
          <w:sz w:val="28"/>
          <w:szCs w:val="28"/>
        </w:rPr>
        <w:t>serviço,</w:t>
      </w:r>
      <w:r w:rsidRPr="00A34DDF">
        <w:rPr>
          <w:rFonts w:eastAsia="Arial" w:cs="Arial"/>
          <w:bCs/>
          <w:sz w:val="28"/>
          <w:szCs w:val="28"/>
        </w:rPr>
        <w:t xml:space="preserve"> </w:t>
      </w:r>
      <w:r w:rsidRPr="00A34DDF">
        <w:rPr>
          <w:rFonts w:cs="Arial"/>
          <w:bCs/>
          <w:sz w:val="28"/>
          <w:szCs w:val="28"/>
        </w:rPr>
        <w:t>a</w:t>
      </w:r>
      <w:r w:rsidRPr="00A34DDF">
        <w:rPr>
          <w:rFonts w:eastAsia="Arial" w:cs="Arial"/>
          <w:bCs/>
          <w:sz w:val="28"/>
          <w:szCs w:val="28"/>
        </w:rPr>
        <w:t xml:space="preserve"> </w:t>
      </w:r>
      <w:r w:rsidRPr="00A34DDF">
        <w:rPr>
          <w:rFonts w:cs="Arial"/>
          <w:bCs/>
          <w:sz w:val="28"/>
          <w:szCs w:val="28"/>
        </w:rPr>
        <w:t>Licitante</w:t>
      </w:r>
      <w:r w:rsidRPr="00A34DDF">
        <w:rPr>
          <w:rFonts w:eastAsia="Arial" w:cs="Arial"/>
          <w:bCs/>
          <w:sz w:val="28"/>
          <w:szCs w:val="28"/>
        </w:rPr>
        <w:t xml:space="preserve"> </w:t>
      </w:r>
      <w:r w:rsidRPr="00A34DDF">
        <w:rPr>
          <w:rFonts w:cs="Arial"/>
          <w:bCs/>
          <w:sz w:val="28"/>
          <w:szCs w:val="28"/>
        </w:rPr>
        <w:t>deverá</w:t>
      </w:r>
      <w:r w:rsidRPr="00A34DDF">
        <w:rPr>
          <w:rFonts w:eastAsia="Arial" w:cs="Arial"/>
          <w:bCs/>
          <w:sz w:val="28"/>
          <w:szCs w:val="28"/>
        </w:rPr>
        <w:t xml:space="preserve"> </w:t>
      </w:r>
      <w:r w:rsidRPr="00A34DDF">
        <w:rPr>
          <w:rFonts w:cs="Arial"/>
          <w:bCs/>
          <w:sz w:val="28"/>
          <w:szCs w:val="28"/>
        </w:rPr>
        <w:t>comunicar</w:t>
      </w:r>
      <w:r w:rsidRPr="00A34DDF">
        <w:rPr>
          <w:rFonts w:eastAsia="Arial" w:cs="Arial"/>
          <w:bCs/>
          <w:sz w:val="28"/>
          <w:szCs w:val="28"/>
        </w:rPr>
        <w:t xml:space="preserve"> </w:t>
      </w:r>
      <w:r w:rsidRPr="00A34DDF">
        <w:rPr>
          <w:rFonts w:cs="Arial"/>
          <w:bCs/>
          <w:sz w:val="28"/>
          <w:szCs w:val="28"/>
        </w:rPr>
        <w:t>imediatamente</w:t>
      </w:r>
      <w:r w:rsidRPr="00A34DDF">
        <w:rPr>
          <w:rFonts w:eastAsia="Arial" w:cs="Arial"/>
          <w:bCs/>
          <w:sz w:val="28"/>
          <w:szCs w:val="28"/>
        </w:rPr>
        <w:t xml:space="preserve"> </w:t>
      </w:r>
      <w:r w:rsidRPr="00A34DDF">
        <w:rPr>
          <w:rFonts w:cs="Arial"/>
          <w:bCs/>
          <w:sz w:val="28"/>
          <w:szCs w:val="28"/>
        </w:rPr>
        <w:t>ao</w:t>
      </w:r>
      <w:r w:rsidRPr="00A34DDF">
        <w:rPr>
          <w:rFonts w:eastAsia="Arial" w:cs="Arial"/>
          <w:bCs/>
          <w:sz w:val="28"/>
          <w:szCs w:val="28"/>
        </w:rPr>
        <w:t xml:space="preserve"> </w:t>
      </w:r>
      <w:r w:rsidRPr="00A34DDF">
        <w:rPr>
          <w:rFonts w:cs="Arial"/>
          <w:bCs/>
          <w:sz w:val="28"/>
          <w:szCs w:val="28"/>
        </w:rPr>
        <w:t>(SESET/UFU)</w:t>
      </w:r>
      <w:r w:rsidRPr="00A34DDF">
        <w:rPr>
          <w:rFonts w:eastAsia="Arial" w:cs="Arial"/>
          <w:bCs/>
          <w:sz w:val="28"/>
          <w:szCs w:val="28"/>
        </w:rPr>
        <w:t xml:space="preserve"> </w:t>
      </w:r>
      <w:r w:rsidRPr="00A34DDF">
        <w:rPr>
          <w:rFonts w:cs="Arial"/>
          <w:bCs/>
          <w:sz w:val="28"/>
          <w:szCs w:val="28"/>
        </w:rPr>
        <w:t>Setor</w:t>
      </w:r>
      <w:r w:rsidRPr="00A34DDF">
        <w:rPr>
          <w:rFonts w:eastAsia="Arial" w:cs="Arial"/>
          <w:bCs/>
          <w:sz w:val="28"/>
          <w:szCs w:val="28"/>
        </w:rPr>
        <w:t xml:space="preserve"> </w:t>
      </w:r>
      <w:r w:rsidRPr="00A34DDF">
        <w:rPr>
          <w:rFonts w:cs="Arial"/>
          <w:bCs/>
          <w:sz w:val="28"/>
          <w:szCs w:val="28"/>
        </w:rPr>
        <w:t>de</w:t>
      </w:r>
      <w:r w:rsidRPr="00A34DDF">
        <w:rPr>
          <w:rFonts w:eastAsia="Arial" w:cs="Arial"/>
          <w:bCs/>
          <w:sz w:val="28"/>
          <w:szCs w:val="28"/>
        </w:rPr>
        <w:t xml:space="preserve"> </w:t>
      </w:r>
      <w:r w:rsidRPr="00A34DDF">
        <w:rPr>
          <w:rFonts w:cs="Arial"/>
          <w:bCs/>
          <w:sz w:val="28"/>
          <w:szCs w:val="28"/>
        </w:rPr>
        <w:t>Segurança</w:t>
      </w:r>
      <w:r w:rsidRPr="00A34DDF">
        <w:rPr>
          <w:rFonts w:eastAsia="Arial" w:cs="Arial"/>
          <w:bCs/>
          <w:sz w:val="28"/>
          <w:szCs w:val="28"/>
        </w:rPr>
        <w:t xml:space="preserve"> </w:t>
      </w:r>
      <w:r w:rsidRPr="00A34DDF">
        <w:rPr>
          <w:rFonts w:cs="Arial"/>
          <w:bCs/>
          <w:sz w:val="28"/>
          <w:szCs w:val="28"/>
        </w:rPr>
        <w:t>do</w:t>
      </w:r>
      <w:r w:rsidRPr="00A34DDF">
        <w:rPr>
          <w:rFonts w:eastAsia="Arial" w:cs="Arial"/>
          <w:bCs/>
          <w:sz w:val="28"/>
          <w:szCs w:val="28"/>
        </w:rPr>
        <w:t xml:space="preserve"> </w:t>
      </w:r>
      <w:r w:rsidRPr="00A34DDF">
        <w:rPr>
          <w:rFonts w:cs="Arial"/>
          <w:bCs/>
          <w:sz w:val="28"/>
          <w:szCs w:val="28"/>
        </w:rPr>
        <w:t>trabalho</w:t>
      </w:r>
      <w:r w:rsidRPr="00A34DDF">
        <w:rPr>
          <w:rFonts w:eastAsia="Arial" w:cs="Arial"/>
          <w:bCs/>
          <w:sz w:val="28"/>
          <w:szCs w:val="28"/>
        </w:rPr>
        <w:t xml:space="preserve"> </w:t>
      </w:r>
      <w:r w:rsidRPr="00A34DDF">
        <w:rPr>
          <w:rFonts w:cs="Arial"/>
          <w:bCs/>
          <w:sz w:val="28"/>
          <w:szCs w:val="28"/>
        </w:rPr>
        <w:t>da</w:t>
      </w:r>
      <w:r w:rsidRPr="00A34DDF">
        <w:rPr>
          <w:rFonts w:eastAsia="Arial" w:cs="Arial"/>
          <w:bCs/>
          <w:sz w:val="28"/>
          <w:szCs w:val="28"/>
        </w:rPr>
        <w:t xml:space="preserve"> </w:t>
      </w:r>
      <w:r w:rsidRPr="00A34DDF">
        <w:rPr>
          <w:rFonts w:cs="Arial"/>
          <w:bCs/>
          <w:sz w:val="28"/>
          <w:szCs w:val="28"/>
        </w:rPr>
        <w:t>UFU</w:t>
      </w:r>
      <w:r w:rsidRPr="00A34DDF">
        <w:rPr>
          <w:rFonts w:eastAsia="Arial" w:cs="Arial"/>
          <w:bCs/>
          <w:sz w:val="28"/>
          <w:szCs w:val="28"/>
        </w:rPr>
        <w:t xml:space="preserve"> </w:t>
      </w:r>
      <w:r w:rsidRPr="00A34DDF">
        <w:rPr>
          <w:rFonts w:cs="Arial"/>
          <w:bCs/>
          <w:sz w:val="28"/>
          <w:szCs w:val="28"/>
        </w:rPr>
        <w:t>para</w:t>
      </w:r>
      <w:r w:rsidRPr="00A34DDF">
        <w:rPr>
          <w:rFonts w:eastAsia="Arial" w:cs="Arial"/>
          <w:bCs/>
          <w:sz w:val="28"/>
          <w:szCs w:val="28"/>
        </w:rPr>
        <w:t xml:space="preserve"> </w:t>
      </w:r>
      <w:r w:rsidRPr="00A34DDF">
        <w:rPr>
          <w:rFonts w:cs="Arial"/>
          <w:bCs/>
          <w:sz w:val="28"/>
          <w:szCs w:val="28"/>
        </w:rPr>
        <w:t>que</w:t>
      </w:r>
      <w:r w:rsidRPr="00A34DDF">
        <w:rPr>
          <w:rFonts w:eastAsia="Arial" w:cs="Arial"/>
          <w:bCs/>
          <w:sz w:val="28"/>
          <w:szCs w:val="28"/>
        </w:rPr>
        <w:t xml:space="preserve"> </w:t>
      </w:r>
      <w:r w:rsidRPr="00A34DDF">
        <w:rPr>
          <w:rFonts w:cs="Arial"/>
          <w:bCs/>
          <w:sz w:val="28"/>
          <w:szCs w:val="28"/>
        </w:rPr>
        <w:t>sejam</w:t>
      </w:r>
      <w:r w:rsidRPr="00A34DDF">
        <w:rPr>
          <w:rFonts w:eastAsia="Arial" w:cs="Arial"/>
          <w:bCs/>
          <w:sz w:val="28"/>
          <w:szCs w:val="28"/>
        </w:rPr>
        <w:t xml:space="preserve"> </w:t>
      </w:r>
      <w:r w:rsidRPr="00A34DDF">
        <w:rPr>
          <w:rFonts w:cs="Arial"/>
          <w:bCs/>
          <w:sz w:val="28"/>
          <w:szCs w:val="28"/>
        </w:rPr>
        <w:t>tomadas</w:t>
      </w:r>
      <w:r w:rsidRPr="00A34DDF">
        <w:rPr>
          <w:rFonts w:eastAsia="Arial" w:cs="Arial"/>
          <w:bCs/>
          <w:sz w:val="28"/>
          <w:szCs w:val="28"/>
        </w:rPr>
        <w:t xml:space="preserve"> </w:t>
      </w:r>
      <w:r w:rsidRPr="00A34DDF">
        <w:rPr>
          <w:rFonts w:cs="Arial"/>
          <w:bCs/>
          <w:sz w:val="28"/>
          <w:szCs w:val="28"/>
        </w:rPr>
        <w:t>as</w:t>
      </w:r>
      <w:r w:rsidRPr="00A34DDF">
        <w:rPr>
          <w:rFonts w:eastAsia="Arial" w:cs="Arial"/>
          <w:bCs/>
          <w:sz w:val="28"/>
          <w:szCs w:val="28"/>
        </w:rPr>
        <w:t xml:space="preserve"> </w:t>
      </w:r>
      <w:r w:rsidRPr="00A34DDF">
        <w:rPr>
          <w:rFonts w:cs="Arial"/>
          <w:bCs/>
          <w:sz w:val="28"/>
          <w:szCs w:val="28"/>
        </w:rPr>
        <w:t>medidas</w:t>
      </w:r>
      <w:r w:rsidRPr="00A34DDF">
        <w:rPr>
          <w:rFonts w:eastAsia="Arial" w:cs="Arial"/>
          <w:bCs/>
          <w:sz w:val="28"/>
          <w:szCs w:val="28"/>
        </w:rPr>
        <w:t xml:space="preserve"> </w:t>
      </w:r>
      <w:r w:rsidRPr="00A34DDF">
        <w:rPr>
          <w:rFonts w:cs="Arial"/>
          <w:bCs/>
          <w:sz w:val="28"/>
          <w:szCs w:val="28"/>
        </w:rPr>
        <w:t>cabíveis.</w:t>
      </w:r>
    </w:p>
    <w:p w:rsidR="001037D3" w:rsidRPr="00A34DDF" w:rsidRDefault="001037D3" w:rsidP="001037D3">
      <w:pPr>
        <w:keepLines/>
        <w:autoSpaceDE w:val="0"/>
        <w:spacing w:before="120"/>
        <w:ind w:left="1418"/>
        <w:jc w:val="both"/>
        <w:rPr>
          <w:rFonts w:cs="Arial"/>
          <w:b/>
          <w:bCs/>
          <w:sz w:val="28"/>
          <w:szCs w:val="28"/>
        </w:rPr>
      </w:pPr>
      <w:r w:rsidRPr="00A34DDF">
        <w:rPr>
          <w:rFonts w:cs="Arial"/>
          <w:b/>
          <w:bCs/>
          <w:sz w:val="28"/>
          <w:szCs w:val="28"/>
        </w:rPr>
        <w:t>CLAUSULA DÉCIMA TERCEIRA: PREVENÇÃO</w:t>
      </w:r>
      <w:r w:rsidRPr="00A34DDF">
        <w:rPr>
          <w:rFonts w:eastAsia="Arial" w:cs="Arial"/>
          <w:b/>
          <w:bCs/>
          <w:sz w:val="28"/>
          <w:szCs w:val="28"/>
        </w:rPr>
        <w:t xml:space="preserve"> </w:t>
      </w:r>
      <w:r w:rsidRPr="00A34DDF">
        <w:rPr>
          <w:rFonts w:cs="Arial"/>
          <w:b/>
          <w:bCs/>
          <w:sz w:val="28"/>
          <w:szCs w:val="28"/>
        </w:rPr>
        <w:t>DE</w:t>
      </w:r>
      <w:r w:rsidRPr="00A34DDF">
        <w:rPr>
          <w:rFonts w:eastAsia="Arial" w:cs="Arial"/>
          <w:b/>
          <w:bCs/>
          <w:sz w:val="28"/>
          <w:szCs w:val="28"/>
        </w:rPr>
        <w:t xml:space="preserve"> </w:t>
      </w:r>
      <w:r w:rsidRPr="00A34DDF">
        <w:rPr>
          <w:rFonts w:cs="Arial"/>
          <w:b/>
          <w:bCs/>
          <w:sz w:val="28"/>
          <w:szCs w:val="28"/>
        </w:rPr>
        <w:t>INCÊNDIOS.</w:t>
      </w:r>
    </w:p>
    <w:p w:rsidR="001037D3" w:rsidRPr="00A34DDF" w:rsidRDefault="001037D3" w:rsidP="001037D3">
      <w:pPr>
        <w:keepLines/>
        <w:autoSpaceDE w:val="0"/>
        <w:spacing w:before="120"/>
        <w:ind w:left="1418"/>
        <w:jc w:val="both"/>
        <w:rPr>
          <w:rFonts w:eastAsia="Arial" w:cs="Arial"/>
          <w:bCs/>
          <w:sz w:val="28"/>
          <w:szCs w:val="28"/>
        </w:rPr>
      </w:pPr>
      <w:r w:rsidRPr="00A34DDF">
        <w:rPr>
          <w:rFonts w:cs="Arial"/>
          <w:b/>
          <w:bCs/>
          <w:sz w:val="28"/>
          <w:szCs w:val="28"/>
        </w:rPr>
        <w:t>13.1.</w:t>
      </w:r>
      <w:r w:rsidRPr="00A34DDF">
        <w:rPr>
          <w:rFonts w:eastAsia="Arial" w:cs="Arial"/>
          <w:bCs/>
          <w:sz w:val="28"/>
          <w:szCs w:val="28"/>
        </w:rPr>
        <w:t xml:space="preserve"> </w:t>
      </w:r>
      <w:r w:rsidRPr="00A34DDF">
        <w:rPr>
          <w:rFonts w:cs="Arial"/>
          <w:bCs/>
          <w:sz w:val="28"/>
          <w:szCs w:val="28"/>
        </w:rPr>
        <w:t>Os</w:t>
      </w:r>
      <w:r w:rsidRPr="00A34DDF">
        <w:rPr>
          <w:rFonts w:eastAsia="Arial" w:cs="Arial"/>
          <w:bCs/>
          <w:sz w:val="28"/>
          <w:szCs w:val="28"/>
        </w:rPr>
        <w:t xml:space="preserve"> </w:t>
      </w:r>
      <w:r w:rsidRPr="00A34DDF">
        <w:rPr>
          <w:rFonts w:cs="Arial"/>
          <w:bCs/>
          <w:sz w:val="28"/>
          <w:szCs w:val="28"/>
        </w:rPr>
        <w:t>produtos</w:t>
      </w:r>
      <w:r w:rsidRPr="00A34DDF">
        <w:rPr>
          <w:rFonts w:eastAsia="Arial" w:cs="Arial"/>
          <w:bCs/>
          <w:sz w:val="28"/>
          <w:szCs w:val="28"/>
        </w:rPr>
        <w:t xml:space="preserve"> </w:t>
      </w:r>
      <w:r w:rsidRPr="00A34DDF">
        <w:rPr>
          <w:rFonts w:cs="Arial"/>
          <w:bCs/>
          <w:sz w:val="28"/>
          <w:szCs w:val="28"/>
        </w:rPr>
        <w:t>inflamáveis</w:t>
      </w:r>
      <w:r w:rsidRPr="00A34DDF">
        <w:rPr>
          <w:rFonts w:eastAsia="Arial" w:cs="Arial"/>
          <w:bCs/>
          <w:sz w:val="28"/>
          <w:szCs w:val="28"/>
        </w:rPr>
        <w:t xml:space="preserve"> </w:t>
      </w:r>
      <w:r w:rsidRPr="00A34DDF">
        <w:rPr>
          <w:rFonts w:cs="Arial"/>
          <w:bCs/>
          <w:sz w:val="28"/>
          <w:szCs w:val="28"/>
        </w:rPr>
        <w:t>deverão</w:t>
      </w:r>
      <w:r w:rsidRPr="00A34DDF">
        <w:rPr>
          <w:rFonts w:eastAsia="Arial" w:cs="Arial"/>
          <w:bCs/>
          <w:sz w:val="28"/>
          <w:szCs w:val="28"/>
        </w:rPr>
        <w:t xml:space="preserve"> </w:t>
      </w:r>
      <w:r w:rsidRPr="00A34DDF">
        <w:rPr>
          <w:rFonts w:cs="Arial"/>
          <w:bCs/>
          <w:sz w:val="28"/>
          <w:szCs w:val="28"/>
        </w:rPr>
        <w:t>ser</w:t>
      </w:r>
      <w:r w:rsidRPr="00A34DDF">
        <w:rPr>
          <w:rFonts w:eastAsia="Arial" w:cs="Arial"/>
          <w:bCs/>
          <w:sz w:val="28"/>
          <w:szCs w:val="28"/>
        </w:rPr>
        <w:t xml:space="preserve"> </w:t>
      </w:r>
      <w:r w:rsidRPr="00A34DDF">
        <w:rPr>
          <w:rFonts w:cs="Arial"/>
          <w:bCs/>
          <w:sz w:val="28"/>
          <w:szCs w:val="28"/>
        </w:rPr>
        <w:t>armazenados</w:t>
      </w:r>
      <w:r w:rsidRPr="00A34DDF">
        <w:rPr>
          <w:rFonts w:eastAsia="Arial" w:cs="Arial"/>
          <w:bCs/>
          <w:sz w:val="28"/>
          <w:szCs w:val="28"/>
        </w:rPr>
        <w:t xml:space="preserve"> </w:t>
      </w:r>
      <w:r w:rsidRPr="00A34DDF">
        <w:rPr>
          <w:rFonts w:cs="Arial"/>
          <w:bCs/>
          <w:sz w:val="28"/>
          <w:szCs w:val="28"/>
        </w:rPr>
        <w:t>em</w:t>
      </w:r>
      <w:r w:rsidRPr="00A34DDF">
        <w:rPr>
          <w:rFonts w:eastAsia="Arial" w:cs="Arial"/>
          <w:bCs/>
          <w:sz w:val="28"/>
          <w:szCs w:val="28"/>
        </w:rPr>
        <w:t xml:space="preserve"> </w:t>
      </w:r>
      <w:r w:rsidRPr="00A34DDF">
        <w:rPr>
          <w:rFonts w:cs="Arial"/>
          <w:bCs/>
          <w:sz w:val="28"/>
          <w:szCs w:val="28"/>
        </w:rPr>
        <w:t>locais</w:t>
      </w:r>
      <w:r w:rsidRPr="00A34DDF">
        <w:rPr>
          <w:rFonts w:eastAsia="Arial" w:cs="Arial"/>
          <w:bCs/>
          <w:sz w:val="28"/>
          <w:szCs w:val="28"/>
        </w:rPr>
        <w:t xml:space="preserve"> </w:t>
      </w:r>
      <w:r w:rsidRPr="00A34DDF">
        <w:rPr>
          <w:rFonts w:cs="Arial"/>
          <w:bCs/>
          <w:sz w:val="28"/>
          <w:szCs w:val="28"/>
        </w:rPr>
        <w:t>isolados,</w:t>
      </w:r>
      <w:r w:rsidRPr="00A34DDF">
        <w:rPr>
          <w:rFonts w:eastAsia="Arial" w:cs="Arial"/>
          <w:bCs/>
          <w:sz w:val="28"/>
          <w:szCs w:val="28"/>
        </w:rPr>
        <w:t xml:space="preserve"> </w:t>
      </w:r>
      <w:r w:rsidRPr="00A34DDF">
        <w:rPr>
          <w:rFonts w:cs="Arial"/>
          <w:bCs/>
          <w:sz w:val="28"/>
          <w:szCs w:val="28"/>
        </w:rPr>
        <w:t>longe</w:t>
      </w:r>
      <w:r w:rsidRPr="00A34DDF">
        <w:rPr>
          <w:rFonts w:eastAsia="Arial" w:cs="Arial"/>
          <w:bCs/>
          <w:sz w:val="28"/>
          <w:szCs w:val="28"/>
        </w:rPr>
        <w:t xml:space="preserve"> </w:t>
      </w:r>
      <w:r w:rsidRPr="00A34DDF">
        <w:rPr>
          <w:rFonts w:cs="Arial"/>
          <w:bCs/>
          <w:sz w:val="28"/>
          <w:szCs w:val="28"/>
        </w:rPr>
        <w:t>de</w:t>
      </w:r>
      <w:r w:rsidRPr="00A34DDF">
        <w:rPr>
          <w:rFonts w:eastAsia="Arial" w:cs="Arial"/>
          <w:bCs/>
          <w:sz w:val="28"/>
          <w:szCs w:val="28"/>
        </w:rPr>
        <w:t xml:space="preserve"> </w:t>
      </w:r>
      <w:r w:rsidRPr="00A34DDF">
        <w:rPr>
          <w:rFonts w:cs="Arial"/>
          <w:bCs/>
          <w:sz w:val="28"/>
          <w:szCs w:val="28"/>
        </w:rPr>
        <w:t>qualquer</w:t>
      </w:r>
      <w:r w:rsidRPr="00A34DDF">
        <w:rPr>
          <w:rFonts w:eastAsia="Arial" w:cs="Arial"/>
          <w:bCs/>
          <w:sz w:val="28"/>
          <w:szCs w:val="28"/>
        </w:rPr>
        <w:t xml:space="preserve"> </w:t>
      </w:r>
      <w:r w:rsidRPr="00A34DDF">
        <w:rPr>
          <w:rFonts w:cs="Arial"/>
          <w:bCs/>
          <w:sz w:val="28"/>
          <w:szCs w:val="28"/>
        </w:rPr>
        <w:t>fonte</w:t>
      </w:r>
      <w:r w:rsidRPr="00A34DDF">
        <w:rPr>
          <w:rFonts w:eastAsia="Arial" w:cs="Arial"/>
          <w:bCs/>
          <w:sz w:val="28"/>
          <w:szCs w:val="28"/>
        </w:rPr>
        <w:t xml:space="preserve"> </w:t>
      </w:r>
      <w:r w:rsidRPr="00A34DDF">
        <w:rPr>
          <w:rFonts w:cs="Arial"/>
          <w:bCs/>
          <w:sz w:val="28"/>
          <w:szCs w:val="28"/>
        </w:rPr>
        <w:t>de</w:t>
      </w:r>
      <w:r w:rsidRPr="00A34DDF">
        <w:rPr>
          <w:rFonts w:eastAsia="Arial" w:cs="Arial"/>
          <w:bCs/>
          <w:sz w:val="28"/>
          <w:szCs w:val="28"/>
        </w:rPr>
        <w:t xml:space="preserve"> </w:t>
      </w:r>
      <w:r w:rsidRPr="00A34DDF">
        <w:rPr>
          <w:rFonts w:cs="Arial"/>
          <w:bCs/>
          <w:sz w:val="28"/>
          <w:szCs w:val="28"/>
        </w:rPr>
        <w:t>calor,</w:t>
      </w:r>
      <w:r w:rsidRPr="00A34DDF">
        <w:rPr>
          <w:rFonts w:eastAsia="Arial" w:cs="Arial"/>
          <w:bCs/>
          <w:sz w:val="28"/>
          <w:szCs w:val="28"/>
        </w:rPr>
        <w:t xml:space="preserve"> </w:t>
      </w:r>
      <w:r w:rsidRPr="00A34DDF">
        <w:rPr>
          <w:rFonts w:cs="Arial"/>
          <w:bCs/>
          <w:sz w:val="28"/>
          <w:szCs w:val="28"/>
        </w:rPr>
        <w:t>com</w:t>
      </w:r>
      <w:r w:rsidRPr="00A34DDF">
        <w:rPr>
          <w:rFonts w:eastAsia="Arial" w:cs="Arial"/>
          <w:bCs/>
          <w:sz w:val="28"/>
          <w:szCs w:val="28"/>
        </w:rPr>
        <w:t xml:space="preserve"> </w:t>
      </w:r>
      <w:r w:rsidRPr="00A34DDF">
        <w:rPr>
          <w:rFonts w:cs="Arial"/>
          <w:bCs/>
          <w:sz w:val="28"/>
          <w:szCs w:val="28"/>
        </w:rPr>
        <w:t>sinalização</w:t>
      </w:r>
      <w:r w:rsidRPr="00A34DDF">
        <w:rPr>
          <w:rFonts w:eastAsia="Arial" w:cs="Arial"/>
          <w:bCs/>
          <w:sz w:val="28"/>
          <w:szCs w:val="28"/>
        </w:rPr>
        <w:t xml:space="preserve"> </w:t>
      </w:r>
      <w:r w:rsidRPr="00A34DDF">
        <w:rPr>
          <w:rFonts w:cs="Arial"/>
          <w:bCs/>
          <w:sz w:val="28"/>
          <w:szCs w:val="28"/>
        </w:rPr>
        <w:t>indicando</w:t>
      </w:r>
      <w:r w:rsidRPr="00A34DDF">
        <w:rPr>
          <w:rFonts w:eastAsia="Arial" w:cs="Arial"/>
          <w:bCs/>
          <w:sz w:val="28"/>
          <w:szCs w:val="28"/>
        </w:rPr>
        <w:t xml:space="preserve"> </w:t>
      </w:r>
      <w:r w:rsidRPr="00A34DDF">
        <w:rPr>
          <w:rFonts w:cs="Arial"/>
          <w:bCs/>
          <w:sz w:val="28"/>
          <w:szCs w:val="28"/>
        </w:rPr>
        <w:t>a</w:t>
      </w:r>
      <w:r w:rsidRPr="00A34DDF">
        <w:rPr>
          <w:rFonts w:eastAsia="Arial" w:cs="Arial"/>
          <w:bCs/>
          <w:sz w:val="28"/>
          <w:szCs w:val="28"/>
        </w:rPr>
        <w:t xml:space="preserve"> </w:t>
      </w:r>
      <w:r w:rsidRPr="00A34DDF">
        <w:rPr>
          <w:rFonts w:cs="Arial"/>
          <w:bCs/>
          <w:sz w:val="28"/>
          <w:szCs w:val="28"/>
        </w:rPr>
        <w:t>presença</w:t>
      </w:r>
      <w:r w:rsidRPr="00A34DDF">
        <w:rPr>
          <w:rFonts w:eastAsia="Arial" w:cs="Arial"/>
          <w:bCs/>
          <w:sz w:val="28"/>
          <w:szCs w:val="28"/>
        </w:rPr>
        <w:t xml:space="preserve"> </w:t>
      </w:r>
      <w:r w:rsidRPr="00A34DDF">
        <w:rPr>
          <w:rFonts w:cs="Arial"/>
          <w:bCs/>
          <w:sz w:val="28"/>
          <w:szCs w:val="28"/>
        </w:rPr>
        <w:t>de</w:t>
      </w:r>
      <w:r w:rsidRPr="00A34DDF">
        <w:rPr>
          <w:rFonts w:eastAsia="Arial" w:cs="Arial"/>
          <w:bCs/>
          <w:sz w:val="28"/>
          <w:szCs w:val="28"/>
        </w:rPr>
        <w:t xml:space="preserve"> </w:t>
      </w:r>
      <w:r w:rsidRPr="00A34DDF">
        <w:rPr>
          <w:rFonts w:cs="Arial"/>
          <w:bCs/>
          <w:sz w:val="28"/>
          <w:szCs w:val="28"/>
        </w:rPr>
        <w:t>produtos</w:t>
      </w:r>
      <w:r w:rsidRPr="00A34DDF">
        <w:rPr>
          <w:rFonts w:eastAsia="Arial" w:cs="Arial"/>
          <w:bCs/>
          <w:sz w:val="28"/>
          <w:szCs w:val="28"/>
        </w:rPr>
        <w:t xml:space="preserve"> </w:t>
      </w:r>
      <w:r w:rsidRPr="00A34DDF">
        <w:rPr>
          <w:rFonts w:cs="Arial"/>
          <w:bCs/>
          <w:sz w:val="28"/>
          <w:szCs w:val="28"/>
        </w:rPr>
        <w:t>inflamáveis.</w:t>
      </w:r>
      <w:r w:rsidRPr="00A34DDF">
        <w:rPr>
          <w:rFonts w:eastAsia="Arial" w:cs="Arial"/>
          <w:bCs/>
          <w:sz w:val="28"/>
          <w:szCs w:val="28"/>
        </w:rPr>
        <w:t xml:space="preserve"> </w:t>
      </w:r>
    </w:p>
    <w:p w:rsidR="001037D3" w:rsidRPr="00A34DDF" w:rsidRDefault="001037D3" w:rsidP="001037D3">
      <w:pPr>
        <w:keepLines/>
        <w:autoSpaceDE w:val="0"/>
        <w:spacing w:before="120"/>
        <w:ind w:left="1418"/>
        <w:jc w:val="both"/>
        <w:rPr>
          <w:rFonts w:cs="Arial"/>
          <w:b/>
          <w:bCs/>
          <w:sz w:val="28"/>
          <w:szCs w:val="28"/>
        </w:rPr>
      </w:pPr>
      <w:r w:rsidRPr="00A34DDF">
        <w:rPr>
          <w:rFonts w:cs="Arial"/>
          <w:b/>
          <w:bCs/>
          <w:sz w:val="28"/>
          <w:szCs w:val="28"/>
        </w:rPr>
        <w:t>CLAUSULA DÉCIMA QUARTA: SESET/UFU</w:t>
      </w:r>
    </w:p>
    <w:p w:rsidR="001037D3" w:rsidRPr="00A34DDF" w:rsidRDefault="001037D3" w:rsidP="001037D3">
      <w:pPr>
        <w:keepLines/>
        <w:autoSpaceDE w:val="0"/>
        <w:spacing w:before="120"/>
        <w:ind w:left="1418"/>
        <w:jc w:val="both"/>
        <w:rPr>
          <w:rFonts w:cs="Arial"/>
          <w:bCs/>
          <w:sz w:val="28"/>
          <w:szCs w:val="28"/>
        </w:rPr>
      </w:pPr>
      <w:r w:rsidRPr="00A34DDF">
        <w:rPr>
          <w:rFonts w:cs="Arial"/>
          <w:b/>
          <w:bCs/>
          <w:sz w:val="28"/>
          <w:szCs w:val="28"/>
        </w:rPr>
        <w:t>14.1.</w:t>
      </w:r>
      <w:r w:rsidRPr="00A34DDF">
        <w:rPr>
          <w:rFonts w:eastAsia="Arial" w:cs="Arial"/>
          <w:bCs/>
          <w:sz w:val="28"/>
          <w:szCs w:val="28"/>
        </w:rPr>
        <w:t xml:space="preserve"> </w:t>
      </w:r>
      <w:r w:rsidRPr="00A34DDF">
        <w:rPr>
          <w:rFonts w:cs="Arial"/>
          <w:bCs/>
          <w:sz w:val="28"/>
          <w:szCs w:val="28"/>
        </w:rPr>
        <w:t>O</w:t>
      </w:r>
      <w:r w:rsidRPr="00A34DDF">
        <w:rPr>
          <w:rFonts w:eastAsia="Arial" w:cs="Arial"/>
          <w:bCs/>
          <w:sz w:val="28"/>
          <w:szCs w:val="28"/>
        </w:rPr>
        <w:t xml:space="preserve"> </w:t>
      </w:r>
      <w:r w:rsidRPr="00A34DDF">
        <w:rPr>
          <w:rFonts w:cs="Arial"/>
          <w:bCs/>
          <w:sz w:val="28"/>
          <w:szCs w:val="28"/>
        </w:rPr>
        <w:t>SESET</w:t>
      </w:r>
      <w:r w:rsidRPr="00A34DDF">
        <w:rPr>
          <w:rFonts w:eastAsia="Arial" w:cs="Arial"/>
          <w:bCs/>
          <w:sz w:val="28"/>
          <w:szCs w:val="28"/>
        </w:rPr>
        <w:t xml:space="preserve"> – </w:t>
      </w:r>
      <w:r w:rsidRPr="00A34DDF">
        <w:rPr>
          <w:rFonts w:cs="Arial"/>
          <w:bCs/>
          <w:sz w:val="28"/>
          <w:szCs w:val="28"/>
        </w:rPr>
        <w:t>Setor</w:t>
      </w:r>
      <w:r w:rsidRPr="00A34DDF">
        <w:rPr>
          <w:rFonts w:eastAsia="Arial" w:cs="Arial"/>
          <w:bCs/>
          <w:sz w:val="28"/>
          <w:szCs w:val="28"/>
        </w:rPr>
        <w:t xml:space="preserve"> </w:t>
      </w:r>
      <w:r w:rsidRPr="00A34DDF">
        <w:rPr>
          <w:rFonts w:cs="Arial"/>
          <w:bCs/>
          <w:sz w:val="28"/>
          <w:szCs w:val="28"/>
        </w:rPr>
        <w:t>de</w:t>
      </w:r>
      <w:r w:rsidRPr="00A34DDF">
        <w:rPr>
          <w:rFonts w:eastAsia="Arial" w:cs="Arial"/>
          <w:bCs/>
          <w:sz w:val="28"/>
          <w:szCs w:val="28"/>
        </w:rPr>
        <w:t xml:space="preserve"> </w:t>
      </w:r>
      <w:r w:rsidRPr="00A34DDF">
        <w:rPr>
          <w:rFonts w:cs="Arial"/>
          <w:bCs/>
          <w:sz w:val="28"/>
          <w:szCs w:val="28"/>
        </w:rPr>
        <w:t>Segurança</w:t>
      </w:r>
      <w:r w:rsidRPr="00A34DDF">
        <w:rPr>
          <w:rFonts w:eastAsia="Arial" w:cs="Arial"/>
          <w:bCs/>
          <w:sz w:val="28"/>
          <w:szCs w:val="28"/>
        </w:rPr>
        <w:t xml:space="preserve"> </w:t>
      </w:r>
      <w:r w:rsidRPr="00A34DDF">
        <w:rPr>
          <w:rFonts w:cs="Arial"/>
          <w:bCs/>
          <w:sz w:val="28"/>
          <w:szCs w:val="28"/>
        </w:rPr>
        <w:t>do</w:t>
      </w:r>
      <w:r w:rsidRPr="00A34DDF">
        <w:rPr>
          <w:rFonts w:eastAsia="Arial" w:cs="Arial"/>
          <w:bCs/>
          <w:sz w:val="28"/>
          <w:szCs w:val="28"/>
        </w:rPr>
        <w:t xml:space="preserve"> </w:t>
      </w:r>
      <w:r w:rsidRPr="00A34DDF">
        <w:rPr>
          <w:rFonts w:cs="Arial"/>
          <w:bCs/>
          <w:sz w:val="28"/>
          <w:szCs w:val="28"/>
        </w:rPr>
        <w:t>Trabalho,</w:t>
      </w:r>
      <w:r w:rsidRPr="00A34DDF">
        <w:rPr>
          <w:rFonts w:eastAsia="Arial" w:cs="Arial"/>
          <w:bCs/>
          <w:sz w:val="28"/>
          <w:szCs w:val="28"/>
        </w:rPr>
        <w:t xml:space="preserve"> </w:t>
      </w:r>
      <w:r w:rsidRPr="00A34DDF">
        <w:rPr>
          <w:rFonts w:cs="Arial"/>
          <w:bCs/>
          <w:sz w:val="28"/>
          <w:szCs w:val="28"/>
        </w:rPr>
        <w:t>através</w:t>
      </w:r>
      <w:r w:rsidRPr="00A34DDF">
        <w:rPr>
          <w:rFonts w:eastAsia="Arial" w:cs="Arial"/>
          <w:bCs/>
          <w:sz w:val="28"/>
          <w:szCs w:val="28"/>
        </w:rPr>
        <w:t xml:space="preserve"> </w:t>
      </w:r>
      <w:r w:rsidRPr="00A34DDF">
        <w:rPr>
          <w:rFonts w:cs="Arial"/>
          <w:bCs/>
          <w:sz w:val="28"/>
          <w:szCs w:val="28"/>
        </w:rPr>
        <w:t>de</w:t>
      </w:r>
      <w:r w:rsidRPr="00A34DDF">
        <w:rPr>
          <w:rFonts w:eastAsia="Arial" w:cs="Arial"/>
          <w:bCs/>
          <w:sz w:val="28"/>
          <w:szCs w:val="28"/>
        </w:rPr>
        <w:t xml:space="preserve"> </w:t>
      </w:r>
      <w:r w:rsidRPr="00A34DDF">
        <w:rPr>
          <w:rFonts w:cs="Arial"/>
          <w:bCs/>
          <w:sz w:val="28"/>
          <w:szCs w:val="28"/>
        </w:rPr>
        <w:t>seus</w:t>
      </w:r>
      <w:r w:rsidRPr="00A34DDF">
        <w:rPr>
          <w:rFonts w:eastAsia="Arial" w:cs="Arial"/>
          <w:bCs/>
          <w:sz w:val="28"/>
          <w:szCs w:val="28"/>
        </w:rPr>
        <w:t xml:space="preserve"> </w:t>
      </w:r>
      <w:r w:rsidRPr="00A34DDF">
        <w:rPr>
          <w:rFonts w:cs="Arial"/>
          <w:bCs/>
          <w:sz w:val="28"/>
          <w:szCs w:val="28"/>
        </w:rPr>
        <w:t>Técnicos,</w:t>
      </w:r>
      <w:r w:rsidRPr="00A34DDF">
        <w:rPr>
          <w:rFonts w:eastAsia="Arial" w:cs="Arial"/>
          <w:bCs/>
          <w:sz w:val="28"/>
          <w:szCs w:val="28"/>
        </w:rPr>
        <w:t xml:space="preserve"> </w:t>
      </w:r>
      <w:r w:rsidRPr="00A34DDF">
        <w:rPr>
          <w:rFonts w:cs="Arial"/>
          <w:bCs/>
          <w:sz w:val="28"/>
          <w:szCs w:val="28"/>
        </w:rPr>
        <w:t>Engenheiros</w:t>
      </w:r>
      <w:r w:rsidRPr="00A34DDF">
        <w:rPr>
          <w:rFonts w:eastAsia="Arial" w:cs="Arial"/>
          <w:bCs/>
          <w:sz w:val="28"/>
          <w:szCs w:val="28"/>
        </w:rPr>
        <w:t xml:space="preserve"> </w:t>
      </w:r>
      <w:r w:rsidRPr="00A34DDF">
        <w:rPr>
          <w:rFonts w:cs="Arial"/>
          <w:bCs/>
          <w:sz w:val="28"/>
          <w:szCs w:val="28"/>
        </w:rPr>
        <w:t>e</w:t>
      </w:r>
      <w:r w:rsidRPr="00A34DDF">
        <w:rPr>
          <w:rFonts w:eastAsia="Arial" w:cs="Arial"/>
          <w:bCs/>
          <w:sz w:val="28"/>
          <w:szCs w:val="28"/>
        </w:rPr>
        <w:t xml:space="preserve"> </w:t>
      </w:r>
      <w:r w:rsidRPr="00A34DDF">
        <w:rPr>
          <w:rFonts w:cs="Arial"/>
          <w:bCs/>
          <w:sz w:val="28"/>
          <w:szCs w:val="28"/>
        </w:rPr>
        <w:t>Médicos</w:t>
      </w:r>
      <w:r w:rsidRPr="00A34DDF">
        <w:rPr>
          <w:rFonts w:eastAsia="Arial" w:cs="Arial"/>
          <w:bCs/>
          <w:sz w:val="28"/>
          <w:szCs w:val="28"/>
        </w:rPr>
        <w:t xml:space="preserve"> </w:t>
      </w:r>
      <w:r w:rsidRPr="00A34DDF">
        <w:rPr>
          <w:rFonts w:cs="Arial"/>
          <w:bCs/>
          <w:sz w:val="28"/>
          <w:szCs w:val="28"/>
        </w:rPr>
        <w:t>de</w:t>
      </w:r>
      <w:r w:rsidRPr="00A34DDF">
        <w:rPr>
          <w:rFonts w:eastAsia="Arial" w:cs="Arial"/>
          <w:bCs/>
          <w:sz w:val="28"/>
          <w:szCs w:val="28"/>
        </w:rPr>
        <w:t xml:space="preserve"> </w:t>
      </w:r>
      <w:r w:rsidRPr="00A34DDF">
        <w:rPr>
          <w:rFonts w:cs="Arial"/>
          <w:bCs/>
          <w:sz w:val="28"/>
          <w:szCs w:val="28"/>
        </w:rPr>
        <w:t>Segurança</w:t>
      </w:r>
      <w:r w:rsidRPr="00A34DDF">
        <w:rPr>
          <w:rFonts w:eastAsia="Arial" w:cs="Arial"/>
          <w:bCs/>
          <w:sz w:val="28"/>
          <w:szCs w:val="28"/>
        </w:rPr>
        <w:t xml:space="preserve"> </w:t>
      </w:r>
      <w:r w:rsidRPr="00A34DDF">
        <w:rPr>
          <w:rFonts w:cs="Arial"/>
          <w:bCs/>
          <w:sz w:val="28"/>
          <w:szCs w:val="28"/>
        </w:rPr>
        <w:t>do</w:t>
      </w:r>
      <w:r w:rsidRPr="00A34DDF">
        <w:rPr>
          <w:rFonts w:eastAsia="Arial" w:cs="Arial"/>
          <w:bCs/>
          <w:sz w:val="28"/>
          <w:szCs w:val="28"/>
        </w:rPr>
        <w:t xml:space="preserve"> </w:t>
      </w:r>
      <w:r w:rsidRPr="00A34DDF">
        <w:rPr>
          <w:rFonts w:cs="Arial"/>
          <w:bCs/>
          <w:sz w:val="28"/>
          <w:szCs w:val="28"/>
        </w:rPr>
        <w:t>Trabalho</w:t>
      </w:r>
      <w:r w:rsidRPr="00A34DDF">
        <w:rPr>
          <w:rFonts w:eastAsia="Arial" w:cs="Arial"/>
          <w:bCs/>
          <w:sz w:val="28"/>
          <w:szCs w:val="28"/>
        </w:rPr>
        <w:t xml:space="preserve"> </w:t>
      </w:r>
      <w:r w:rsidRPr="00A34DDF">
        <w:rPr>
          <w:rFonts w:cs="Arial"/>
          <w:bCs/>
          <w:sz w:val="28"/>
          <w:szCs w:val="28"/>
        </w:rPr>
        <w:t>em</w:t>
      </w:r>
      <w:r w:rsidRPr="00A34DDF">
        <w:rPr>
          <w:rFonts w:eastAsia="Arial" w:cs="Arial"/>
          <w:bCs/>
          <w:sz w:val="28"/>
          <w:szCs w:val="28"/>
        </w:rPr>
        <w:t xml:space="preserve"> </w:t>
      </w:r>
      <w:r w:rsidRPr="00A34DDF">
        <w:rPr>
          <w:rFonts w:cs="Arial"/>
          <w:bCs/>
          <w:sz w:val="28"/>
          <w:szCs w:val="28"/>
        </w:rPr>
        <w:t>visita</w:t>
      </w:r>
      <w:r w:rsidRPr="00A34DDF">
        <w:rPr>
          <w:rFonts w:eastAsia="Arial" w:cs="Arial"/>
          <w:bCs/>
          <w:sz w:val="28"/>
          <w:szCs w:val="28"/>
        </w:rPr>
        <w:t xml:space="preserve"> </w:t>
      </w:r>
      <w:r w:rsidRPr="00A34DDF">
        <w:rPr>
          <w:rFonts w:cs="Arial"/>
          <w:bCs/>
          <w:sz w:val="28"/>
          <w:szCs w:val="28"/>
        </w:rPr>
        <w:t>de</w:t>
      </w:r>
      <w:r w:rsidRPr="00A34DDF">
        <w:rPr>
          <w:rFonts w:eastAsia="Arial" w:cs="Arial"/>
          <w:bCs/>
          <w:sz w:val="28"/>
          <w:szCs w:val="28"/>
        </w:rPr>
        <w:t xml:space="preserve"> </w:t>
      </w:r>
      <w:r w:rsidRPr="00A34DDF">
        <w:rPr>
          <w:rFonts w:cs="Arial"/>
          <w:bCs/>
          <w:sz w:val="28"/>
          <w:szCs w:val="28"/>
        </w:rPr>
        <w:t>inspeção</w:t>
      </w:r>
      <w:r w:rsidRPr="00A34DDF">
        <w:rPr>
          <w:rFonts w:eastAsia="Arial" w:cs="Arial"/>
          <w:bCs/>
          <w:sz w:val="28"/>
          <w:szCs w:val="28"/>
        </w:rPr>
        <w:t xml:space="preserve"> </w:t>
      </w:r>
      <w:r w:rsidRPr="00A34DDF">
        <w:rPr>
          <w:rFonts w:cs="Arial"/>
          <w:bCs/>
          <w:sz w:val="28"/>
          <w:szCs w:val="28"/>
        </w:rPr>
        <w:t>nas</w:t>
      </w:r>
      <w:r w:rsidRPr="00A34DDF">
        <w:rPr>
          <w:rFonts w:eastAsia="Arial" w:cs="Arial"/>
          <w:bCs/>
          <w:sz w:val="28"/>
          <w:szCs w:val="28"/>
        </w:rPr>
        <w:t xml:space="preserve"> </w:t>
      </w:r>
      <w:r w:rsidRPr="00A34DDF">
        <w:rPr>
          <w:rFonts w:cs="Arial"/>
          <w:bCs/>
          <w:sz w:val="28"/>
          <w:szCs w:val="28"/>
        </w:rPr>
        <w:t>dependências</w:t>
      </w:r>
      <w:r w:rsidRPr="00A34DDF">
        <w:rPr>
          <w:rFonts w:eastAsia="Arial" w:cs="Arial"/>
          <w:bCs/>
          <w:sz w:val="28"/>
          <w:szCs w:val="28"/>
        </w:rPr>
        <w:t xml:space="preserve"> </w:t>
      </w:r>
      <w:r w:rsidRPr="00A34DDF">
        <w:rPr>
          <w:rFonts w:cs="Arial"/>
          <w:bCs/>
          <w:sz w:val="28"/>
          <w:szCs w:val="28"/>
        </w:rPr>
        <w:t>onde</w:t>
      </w:r>
      <w:r w:rsidRPr="00A34DDF">
        <w:rPr>
          <w:rFonts w:eastAsia="Arial" w:cs="Arial"/>
          <w:bCs/>
          <w:sz w:val="28"/>
          <w:szCs w:val="28"/>
        </w:rPr>
        <w:t xml:space="preserve"> </w:t>
      </w:r>
      <w:r w:rsidRPr="00A34DDF">
        <w:rPr>
          <w:rFonts w:cs="Arial"/>
          <w:bCs/>
          <w:sz w:val="28"/>
          <w:szCs w:val="28"/>
        </w:rPr>
        <w:t>a</w:t>
      </w:r>
      <w:r w:rsidRPr="00A34DDF">
        <w:rPr>
          <w:rFonts w:eastAsia="Arial" w:cs="Arial"/>
          <w:bCs/>
          <w:sz w:val="28"/>
          <w:szCs w:val="28"/>
        </w:rPr>
        <w:t xml:space="preserve"> </w:t>
      </w:r>
      <w:r w:rsidRPr="00A34DDF">
        <w:rPr>
          <w:rFonts w:cs="Arial"/>
          <w:bCs/>
          <w:sz w:val="28"/>
          <w:szCs w:val="28"/>
        </w:rPr>
        <w:t>Licitante</w:t>
      </w:r>
      <w:r w:rsidRPr="00A34DDF">
        <w:rPr>
          <w:rFonts w:eastAsia="Arial" w:cs="Arial"/>
          <w:bCs/>
          <w:sz w:val="28"/>
          <w:szCs w:val="28"/>
        </w:rPr>
        <w:t xml:space="preserve"> </w:t>
      </w:r>
      <w:r w:rsidRPr="00A34DDF">
        <w:rPr>
          <w:rFonts w:cs="Arial"/>
          <w:bCs/>
          <w:sz w:val="28"/>
          <w:szCs w:val="28"/>
        </w:rPr>
        <w:t>esteja</w:t>
      </w:r>
      <w:r w:rsidRPr="00A34DDF">
        <w:rPr>
          <w:rFonts w:eastAsia="Arial" w:cs="Arial"/>
          <w:bCs/>
          <w:sz w:val="28"/>
          <w:szCs w:val="28"/>
        </w:rPr>
        <w:t xml:space="preserve"> </w:t>
      </w:r>
      <w:r w:rsidRPr="00A34DDF">
        <w:rPr>
          <w:rFonts w:cs="Arial"/>
          <w:bCs/>
          <w:sz w:val="28"/>
          <w:szCs w:val="28"/>
        </w:rPr>
        <w:t>prestando</w:t>
      </w:r>
      <w:r w:rsidRPr="00A34DDF">
        <w:rPr>
          <w:rFonts w:eastAsia="Arial" w:cs="Arial"/>
          <w:bCs/>
          <w:sz w:val="28"/>
          <w:szCs w:val="28"/>
        </w:rPr>
        <w:t xml:space="preserve"> </w:t>
      </w:r>
      <w:r w:rsidRPr="00A34DDF">
        <w:rPr>
          <w:rFonts w:cs="Arial"/>
          <w:bCs/>
          <w:sz w:val="28"/>
          <w:szCs w:val="28"/>
        </w:rPr>
        <w:t>serviço</w:t>
      </w:r>
      <w:r w:rsidRPr="00A34DDF">
        <w:rPr>
          <w:rFonts w:eastAsia="Arial" w:cs="Arial"/>
          <w:bCs/>
          <w:sz w:val="28"/>
          <w:szCs w:val="28"/>
        </w:rPr>
        <w:t xml:space="preserve"> </w:t>
      </w:r>
      <w:r w:rsidRPr="00A34DDF">
        <w:rPr>
          <w:rFonts w:cs="Arial"/>
          <w:bCs/>
          <w:sz w:val="28"/>
          <w:szCs w:val="28"/>
        </w:rPr>
        <w:t>dentro</w:t>
      </w:r>
      <w:r w:rsidRPr="00A34DDF">
        <w:rPr>
          <w:rFonts w:eastAsia="Arial" w:cs="Arial"/>
          <w:bCs/>
          <w:sz w:val="28"/>
          <w:szCs w:val="28"/>
        </w:rPr>
        <w:t xml:space="preserve"> </w:t>
      </w:r>
      <w:r w:rsidRPr="00A34DDF">
        <w:rPr>
          <w:rFonts w:cs="Arial"/>
          <w:bCs/>
          <w:sz w:val="28"/>
          <w:szCs w:val="28"/>
        </w:rPr>
        <w:t>da</w:t>
      </w:r>
      <w:r w:rsidRPr="00A34DDF">
        <w:rPr>
          <w:rFonts w:eastAsia="Arial" w:cs="Arial"/>
          <w:bCs/>
          <w:sz w:val="28"/>
          <w:szCs w:val="28"/>
        </w:rPr>
        <w:t xml:space="preserve"> </w:t>
      </w:r>
      <w:r w:rsidRPr="00A34DDF">
        <w:rPr>
          <w:rFonts w:cs="Arial"/>
          <w:bCs/>
          <w:sz w:val="28"/>
          <w:szCs w:val="28"/>
        </w:rPr>
        <w:t>UFU</w:t>
      </w:r>
      <w:r w:rsidRPr="00A34DDF">
        <w:rPr>
          <w:rFonts w:eastAsia="Arial" w:cs="Arial"/>
          <w:bCs/>
          <w:sz w:val="28"/>
          <w:szCs w:val="28"/>
        </w:rPr>
        <w:t xml:space="preserve"> </w:t>
      </w:r>
      <w:r w:rsidRPr="00A34DDF">
        <w:rPr>
          <w:rFonts w:cs="Arial"/>
          <w:bCs/>
          <w:sz w:val="28"/>
          <w:szCs w:val="28"/>
        </w:rPr>
        <w:t>FEDERAL</w:t>
      </w:r>
      <w:r w:rsidRPr="00A34DDF">
        <w:rPr>
          <w:rFonts w:eastAsia="Arial" w:cs="Arial"/>
          <w:bCs/>
          <w:sz w:val="28"/>
          <w:szCs w:val="28"/>
        </w:rPr>
        <w:t xml:space="preserve"> </w:t>
      </w:r>
      <w:r w:rsidRPr="00A34DDF">
        <w:rPr>
          <w:rFonts w:cs="Arial"/>
          <w:bCs/>
          <w:sz w:val="28"/>
          <w:szCs w:val="28"/>
        </w:rPr>
        <w:t>DE</w:t>
      </w:r>
      <w:r w:rsidRPr="00A34DDF">
        <w:rPr>
          <w:rFonts w:eastAsia="Arial" w:cs="Arial"/>
          <w:bCs/>
          <w:sz w:val="28"/>
          <w:szCs w:val="28"/>
        </w:rPr>
        <w:t xml:space="preserve"> </w:t>
      </w:r>
      <w:r w:rsidRPr="00A34DDF">
        <w:rPr>
          <w:rFonts w:cs="Arial"/>
          <w:bCs/>
          <w:sz w:val="28"/>
          <w:szCs w:val="28"/>
        </w:rPr>
        <w:t>UBERLÂNDIA</w:t>
      </w:r>
      <w:r w:rsidRPr="00A34DDF">
        <w:rPr>
          <w:rFonts w:eastAsia="Arial" w:cs="Arial"/>
          <w:bCs/>
          <w:sz w:val="28"/>
          <w:szCs w:val="28"/>
        </w:rPr>
        <w:t xml:space="preserve"> </w:t>
      </w:r>
      <w:r w:rsidRPr="00A34DDF">
        <w:rPr>
          <w:rFonts w:cs="Arial"/>
          <w:bCs/>
          <w:sz w:val="28"/>
          <w:szCs w:val="28"/>
        </w:rPr>
        <w:t>terão</w:t>
      </w:r>
      <w:r w:rsidRPr="00A34DDF">
        <w:rPr>
          <w:rFonts w:eastAsia="Arial" w:cs="Arial"/>
          <w:bCs/>
          <w:sz w:val="28"/>
          <w:szCs w:val="28"/>
        </w:rPr>
        <w:t xml:space="preserve"> </w:t>
      </w:r>
      <w:r w:rsidRPr="00A34DDF">
        <w:rPr>
          <w:rFonts w:cs="Arial"/>
          <w:bCs/>
          <w:sz w:val="28"/>
          <w:szCs w:val="28"/>
        </w:rPr>
        <w:t>o</w:t>
      </w:r>
      <w:r w:rsidRPr="00A34DDF">
        <w:rPr>
          <w:rFonts w:eastAsia="Arial" w:cs="Arial"/>
          <w:bCs/>
          <w:sz w:val="28"/>
          <w:szCs w:val="28"/>
        </w:rPr>
        <w:t xml:space="preserve"> </w:t>
      </w:r>
      <w:r w:rsidRPr="00A34DDF">
        <w:rPr>
          <w:rFonts w:cs="Arial"/>
          <w:bCs/>
          <w:sz w:val="28"/>
          <w:szCs w:val="28"/>
        </w:rPr>
        <w:t>poder</w:t>
      </w:r>
      <w:r w:rsidRPr="00A34DDF">
        <w:rPr>
          <w:rFonts w:eastAsia="Arial" w:cs="Arial"/>
          <w:bCs/>
          <w:sz w:val="28"/>
          <w:szCs w:val="28"/>
        </w:rPr>
        <w:t xml:space="preserve"> </w:t>
      </w:r>
      <w:r w:rsidRPr="00A34DDF">
        <w:rPr>
          <w:rFonts w:cs="Arial"/>
          <w:bCs/>
          <w:sz w:val="28"/>
          <w:szCs w:val="28"/>
        </w:rPr>
        <w:t>de</w:t>
      </w:r>
      <w:r w:rsidRPr="00A34DDF">
        <w:rPr>
          <w:rFonts w:eastAsia="Arial" w:cs="Arial"/>
          <w:bCs/>
          <w:sz w:val="28"/>
          <w:szCs w:val="28"/>
        </w:rPr>
        <w:t xml:space="preserve"> </w:t>
      </w:r>
      <w:r w:rsidRPr="00A34DDF">
        <w:rPr>
          <w:rFonts w:cs="Arial"/>
          <w:bCs/>
          <w:sz w:val="28"/>
          <w:szCs w:val="28"/>
        </w:rPr>
        <w:t>decisão</w:t>
      </w:r>
      <w:r w:rsidRPr="00A34DDF">
        <w:rPr>
          <w:rFonts w:eastAsia="Arial" w:cs="Arial"/>
          <w:bCs/>
          <w:sz w:val="28"/>
          <w:szCs w:val="28"/>
        </w:rPr>
        <w:t xml:space="preserve"> </w:t>
      </w:r>
      <w:r w:rsidRPr="00A34DDF">
        <w:rPr>
          <w:rFonts w:cs="Arial"/>
          <w:bCs/>
          <w:sz w:val="28"/>
          <w:szCs w:val="28"/>
        </w:rPr>
        <w:t>e</w:t>
      </w:r>
      <w:r w:rsidRPr="00A34DDF">
        <w:rPr>
          <w:rFonts w:eastAsia="Arial" w:cs="Arial"/>
          <w:bCs/>
          <w:sz w:val="28"/>
          <w:szCs w:val="28"/>
        </w:rPr>
        <w:t xml:space="preserve"> </w:t>
      </w:r>
      <w:r w:rsidRPr="00A34DDF">
        <w:rPr>
          <w:rFonts w:cs="Arial"/>
          <w:bCs/>
          <w:sz w:val="28"/>
          <w:szCs w:val="28"/>
        </w:rPr>
        <w:t>autoridade</w:t>
      </w:r>
      <w:r w:rsidRPr="00A34DDF">
        <w:rPr>
          <w:rFonts w:eastAsia="Arial" w:cs="Arial"/>
          <w:bCs/>
          <w:sz w:val="28"/>
          <w:szCs w:val="28"/>
        </w:rPr>
        <w:t xml:space="preserve"> </w:t>
      </w:r>
      <w:r w:rsidRPr="00A34DDF">
        <w:rPr>
          <w:rFonts w:cs="Arial"/>
          <w:bCs/>
          <w:sz w:val="28"/>
          <w:szCs w:val="28"/>
        </w:rPr>
        <w:t>para</w:t>
      </w:r>
      <w:r w:rsidRPr="00A34DDF">
        <w:rPr>
          <w:rFonts w:eastAsia="Arial" w:cs="Arial"/>
          <w:bCs/>
          <w:sz w:val="28"/>
          <w:szCs w:val="28"/>
        </w:rPr>
        <w:t xml:space="preserve"> </w:t>
      </w:r>
      <w:r w:rsidRPr="00A34DDF">
        <w:rPr>
          <w:rFonts w:cs="Arial"/>
          <w:bCs/>
          <w:sz w:val="28"/>
          <w:szCs w:val="28"/>
        </w:rPr>
        <w:t>instruir</w:t>
      </w:r>
      <w:r w:rsidRPr="00A34DDF">
        <w:rPr>
          <w:rFonts w:eastAsia="Arial" w:cs="Arial"/>
          <w:bCs/>
          <w:sz w:val="28"/>
          <w:szCs w:val="28"/>
        </w:rPr>
        <w:t xml:space="preserve"> </w:t>
      </w:r>
      <w:r w:rsidRPr="00A34DDF">
        <w:rPr>
          <w:rFonts w:cs="Arial"/>
          <w:bCs/>
          <w:sz w:val="28"/>
          <w:szCs w:val="28"/>
        </w:rPr>
        <w:t>e</w:t>
      </w:r>
      <w:r w:rsidRPr="00A34DDF">
        <w:rPr>
          <w:rFonts w:eastAsia="Arial" w:cs="Arial"/>
          <w:bCs/>
          <w:sz w:val="28"/>
          <w:szCs w:val="28"/>
        </w:rPr>
        <w:t xml:space="preserve"> </w:t>
      </w:r>
      <w:r w:rsidRPr="00A34DDF">
        <w:rPr>
          <w:rFonts w:cs="Arial"/>
          <w:bCs/>
          <w:sz w:val="28"/>
          <w:szCs w:val="28"/>
        </w:rPr>
        <w:t>corrigir</w:t>
      </w:r>
      <w:r w:rsidRPr="00A34DDF">
        <w:rPr>
          <w:rFonts w:eastAsia="Arial" w:cs="Arial"/>
          <w:bCs/>
          <w:sz w:val="28"/>
          <w:szCs w:val="28"/>
        </w:rPr>
        <w:t xml:space="preserve"> </w:t>
      </w:r>
      <w:r w:rsidRPr="00A34DDF">
        <w:rPr>
          <w:rFonts w:cs="Arial"/>
          <w:bCs/>
          <w:sz w:val="28"/>
          <w:szCs w:val="28"/>
        </w:rPr>
        <w:t>os</w:t>
      </w:r>
      <w:r w:rsidRPr="00A34DDF">
        <w:rPr>
          <w:rFonts w:eastAsia="Arial" w:cs="Arial"/>
          <w:bCs/>
          <w:sz w:val="28"/>
          <w:szCs w:val="28"/>
        </w:rPr>
        <w:t xml:space="preserve"> </w:t>
      </w:r>
      <w:r w:rsidRPr="00A34DDF">
        <w:rPr>
          <w:rFonts w:cs="Arial"/>
          <w:bCs/>
          <w:sz w:val="28"/>
          <w:szCs w:val="28"/>
        </w:rPr>
        <w:t>empregados</w:t>
      </w:r>
      <w:r w:rsidRPr="00A34DDF">
        <w:rPr>
          <w:rFonts w:eastAsia="Arial" w:cs="Arial"/>
          <w:bCs/>
          <w:sz w:val="28"/>
          <w:szCs w:val="28"/>
        </w:rPr>
        <w:t xml:space="preserve"> </w:t>
      </w:r>
      <w:r w:rsidRPr="00A34DDF">
        <w:rPr>
          <w:rFonts w:cs="Arial"/>
          <w:bCs/>
          <w:sz w:val="28"/>
          <w:szCs w:val="28"/>
        </w:rPr>
        <w:t>da</w:t>
      </w:r>
      <w:r w:rsidRPr="00A34DDF">
        <w:rPr>
          <w:rFonts w:eastAsia="Arial" w:cs="Arial"/>
          <w:bCs/>
          <w:sz w:val="28"/>
          <w:szCs w:val="28"/>
        </w:rPr>
        <w:t xml:space="preserve"> </w:t>
      </w:r>
      <w:r w:rsidRPr="00A34DDF">
        <w:rPr>
          <w:rFonts w:cs="Arial"/>
          <w:bCs/>
          <w:sz w:val="28"/>
          <w:szCs w:val="28"/>
        </w:rPr>
        <w:t>Licitante,</w:t>
      </w:r>
      <w:r w:rsidRPr="00A34DDF">
        <w:rPr>
          <w:rFonts w:eastAsia="Arial" w:cs="Arial"/>
          <w:bCs/>
          <w:sz w:val="28"/>
          <w:szCs w:val="28"/>
        </w:rPr>
        <w:t xml:space="preserve"> </w:t>
      </w:r>
      <w:r w:rsidRPr="00A34DDF">
        <w:rPr>
          <w:rFonts w:cs="Arial"/>
          <w:bCs/>
          <w:sz w:val="28"/>
          <w:szCs w:val="28"/>
        </w:rPr>
        <w:t>podendo</w:t>
      </w:r>
      <w:r w:rsidRPr="00A34DDF">
        <w:rPr>
          <w:rFonts w:eastAsia="Arial" w:cs="Arial"/>
          <w:bCs/>
          <w:sz w:val="28"/>
          <w:szCs w:val="28"/>
        </w:rPr>
        <w:t xml:space="preserve"> </w:t>
      </w:r>
      <w:r w:rsidRPr="00A34DDF">
        <w:rPr>
          <w:rFonts w:cs="Arial"/>
          <w:bCs/>
          <w:sz w:val="28"/>
          <w:szCs w:val="28"/>
        </w:rPr>
        <w:t>paralisar</w:t>
      </w:r>
      <w:r w:rsidRPr="00A34DDF">
        <w:rPr>
          <w:rFonts w:eastAsia="Arial" w:cs="Arial"/>
          <w:bCs/>
          <w:sz w:val="28"/>
          <w:szCs w:val="28"/>
        </w:rPr>
        <w:t xml:space="preserve"> </w:t>
      </w:r>
      <w:r w:rsidRPr="00A34DDF">
        <w:rPr>
          <w:rFonts w:cs="Arial"/>
          <w:bCs/>
          <w:sz w:val="28"/>
          <w:szCs w:val="28"/>
        </w:rPr>
        <w:t>serviços</w:t>
      </w:r>
      <w:r w:rsidRPr="00A34DDF">
        <w:rPr>
          <w:rFonts w:eastAsia="Arial" w:cs="Arial"/>
          <w:bCs/>
          <w:sz w:val="28"/>
          <w:szCs w:val="28"/>
        </w:rPr>
        <w:t xml:space="preserve"> </w:t>
      </w:r>
      <w:r w:rsidRPr="00A34DDF">
        <w:rPr>
          <w:rFonts w:cs="Arial"/>
          <w:bCs/>
          <w:sz w:val="28"/>
          <w:szCs w:val="28"/>
        </w:rPr>
        <w:t>em</w:t>
      </w:r>
      <w:r w:rsidRPr="00A34DDF">
        <w:rPr>
          <w:rFonts w:eastAsia="Arial" w:cs="Arial"/>
          <w:bCs/>
          <w:sz w:val="28"/>
          <w:szCs w:val="28"/>
        </w:rPr>
        <w:t xml:space="preserve"> </w:t>
      </w:r>
      <w:r w:rsidRPr="00A34DDF">
        <w:rPr>
          <w:rFonts w:cs="Arial"/>
          <w:bCs/>
          <w:sz w:val="28"/>
          <w:szCs w:val="28"/>
        </w:rPr>
        <w:t>condições</w:t>
      </w:r>
      <w:r w:rsidRPr="00A34DDF">
        <w:rPr>
          <w:rFonts w:eastAsia="Arial" w:cs="Arial"/>
          <w:bCs/>
          <w:sz w:val="28"/>
          <w:szCs w:val="28"/>
        </w:rPr>
        <w:t xml:space="preserve"> </w:t>
      </w:r>
      <w:r w:rsidRPr="00A34DDF">
        <w:rPr>
          <w:rFonts w:cs="Arial"/>
          <w:bCs/>
          <w:sz w:val="28"/>
          <w:szCs w:val="28"/>
        </w:rPr>
        <w:t>de</w:t>
      </w:r>
      <w:r w:rsidRPr="00A34DDF">
        <w:rPr>
          <w:rFonts w:eastAsia="Arial" w:cs="Arial"/>
          <w:bCs/>
          <w:sz w:val="28"/>
          <w:szCs w:val="28"/>
        </w:rPr>
        <w:t xml:space="preserve"> </w:t>
      </w:r>
      <w:r w:rsidRPr="00A34DDF">
        <w:rPr>
          <w:rFonts w:cs="Arial"/>
          <w:bCs/>
          <w:sz w:val="28"/>
          <w:szCs w:val="28"/>
        </w:rPr>
        <w:t>risco</w:t>
      </w:r>
      <w:r w:rsidRPr="00A34DDF">
        <w:rPr>
          <w:rFonts w:eastAsia="Arial" w:cs="Arial"/>
          <w:bCs/>
          <w:sz w:val="28"/>
          <w:szCs w:val="28"/>
        </w:rPr>
        <w:t xml:space="preserve"> </w:t>
      </w:r>
      <w:r w:rsidRPr="00A34DDF">
        <w:rPr>
          <w:rFonts w:cs="Arial"/>
          <w:bCs/>
          <w:sz w:val="28"/>
          <w:szCs w:val="28"/>
        </w:rPr>
        <w:t>grave</w:t>
      </w:r>
      <w:r w:rsidRPr="00A34DDF">
        <w:rPr>
          <w:rFonts w:eastAsia="Arial" w:cs="Arial"/>
          <w:bCs/>
          <w:sz w:val="28"/>
          <w:szCs w:val="28"/>
        </w:rPr>
        <w:t xml:space="preserve"> </w:t>
      </w:r>
      <w:r w:rsidRPr="00A34DDF">
        <w:rPr>
          <w:rFonts w:cs="Arial"/>
          <w:bCs/>
          <w:sz w:val="28"/>
          <w:szCs w:val="28"/>
        </w:rPr>
        <w:t>e</w:t>
      </w:r>
      <w:r w:rsidRPr="00A34DDF">
        <w:rPr>
          <w:rFonts w:eastAsia="Arial" w:cs="Arial"/>
          <w:bCs/>
          <w:sz w:val="28"/>
          <w:szCs w:val="28"/>
        </w:rPr>
        <w:t xml:space="preserve"> </w:t>
      </w:r>
      <w:r w:rsidRPr="00A34DDF">
        <w:rPr>
          <w:rFonts w:cs="Arial"/>
          <w:bCs/>
          <w:sz w:val="28"/>
          <w:szCs w:val="28"/>
        </w:rPr>
        <w:t>iminente</w:t>
      </w:r>
      <w:r w:rsidRPr="00A34DDF">
        <w:rPr>
          <w:rFonts w:eastAsia="Arial" w:cs="Arial"/>
          <w:bCs/>
          <w:sz w:val="28"/>
          <w:szCs w:val="28"/>
        </w:rPr>
        <w:t xml:space="preserve"> </w:t>
      </w:r>
      <w:r w:rsidRPr="00A34DDF">
        <w:rPr>
          <w:rFonts w:cs="Arial"/>
          <w:bCs/>
          <w:sz w:val="28"/>
          <w:szCs w:val="28"/>
        </w:rPr>
        <w:t>ou</w:t>
      </w:r>
      <w:r w:rsidRPr="00A34DDF">
        <w:rPr>
          <w:rFonts w:eastAsia="Arial" w:cs="Arial"/>
          <w:bCs/>
          <w:sz w:val="28"/>
          <w:szCs w:val="28"/>
        </w:rPr>
        <w:t xml:space="preserve"> </w:t>
      </w:r>
      <w:r w:rsidRPr="00A34DDF">
        <w:rPr>
          <w:rFonts w:cs="Arial"/>
          <w:bCs/>
          <w:sz w:val="28"/>
          <w:szCs w:val="28"/>
        </w:rPr>
        <w:t>situações</w:t>
      </w:r>
      <w:r w:rsidRPr="00A34DDF">
        <w:rPr>
          <w:rFonts w:eastAsia="Arial" w:cs="Arial"/>
          <w:bCs/>
          <w:sz w:val="28"/>
          <w:szCs w:val="28"/>
        </w:rPr>
        <w:t xml:space="preserve"> </w:t>
      </w:r>
      <w:r w:rsidRPr="00A34DDF">
        <w:rPr>
          <w:rFonts w:cs="Arial"/>
          <w:bCs/>
          <w:sz w:val="28"/>
          <w:szCs w:val="28"/>
        </w:rPr>
        <w:t>que</w:t>
      </w:r>
      <w:r w:rsidRPr="00A34DDF">
        <w:rPr>
          <w:rFonts w:eastAsia="Arial" w:cs="Arial"/>
          <w:bCs/>
          <w:sz w:val="28"/>
          <w:szCs w:val="28"/>
        </w:rPr>
        <w:t xml:space="preserve"> </w:t>
      </w:r>
      <w:r w:rsidRPr="00A34DDF">
        <w:rPr>
          <w:rFonts w:cs="Arial"/>
          <w:bCs/>
          <w:sz w:val="28"/>
          <w:szCs w:val="28"/>
        </w:rPr>
        <w:t>não</w:t>
      </w:r>
      <w:r w:rsidRPr="00A34DDF">
        <w:rPr>
          <w:rFonts w:eastAsia="Arial" w:cs="Arial"/>
          <w:bCs/>
          <w:sz w:val="28"/>
          <w:szCs w:val="28"/>
        </w:rPr>
        <w:t xml:space="preserve"> </w:t>
      </w:r>
      <w:r w:rsidRPr="00A34DDF">
        <w:rPr>
          <w:rFonts w:cs="Arial"/>
          <w:bCs/>
          <w:sz w:val="28"/>
          <w:szCs w:val="28"/>
        </w:rPr>
        <w:t>estejam</w:t>
      </w:r>
      <w:r w:rsidRPr="00A34DDF">
        <w:rPr>
          <w:rFonts w:eastAsia="Arial" w:cs="Arial"/>
          <w:bCs/>
          <w:sz w:val="28"/>
          <w:szCs w:val="28"/>
        </w:rPr>
        <w:t xml:space="preserve"> </w:t>
      </w:r>
      <w:r w:rsidRPr="00A34DDF">
        <w:rPr>
          <w:rFonts w:cs="Arial"/>
          <w:bCs/>
          <w:sz w:val="28"/>
          <w:szCs w:val="28"/>
        </w:rPr>
        <w:t>em</w:t>
      </w:r>
      <w:r w:rsidRPr="00A34DDF">
        <w:rPr>
          <w:rFonts w:eastAsia="Arial" w:cs="Arial"/>
          <w:bCs/>
          <w:sz w:val="28"/>
          <w:szCs w:val="28"/>
        </w:rPr>
        <w:t xml:space="preserve"> </w:t>
      </w:r>
      <w:r w:rsidRPr="00A34DDF">
        <w:rPr>
          <w:rFonts w:cs="Arial"/>
          <w:bCs/>
          <w:sz w:val="28"/>
          <w:szCs w:val="28"/>
        </w:rPr>
        <w:t>conformidade</w:t>
      </w:r>
      <w:r w:rsidRPr="00A34DDF">
        <w:rPr>
          <w:rFonts w:eastAsia="Arial" w:cs="Arial"/>
          <w:bCs/>
          <w:sz w:val="28"/>
          <w:szCs w:val="28"/>
        </w:rPr>
        <w:t xml:space="preserve"> </w:t>
      </w:r>
      <w:r w:rsidRPr="00A34DDF">
        <w:rPr>
          <w:rFonts w:cs="Arial"/>
          <w:bCs/>
          <w:sz w:val="28"/>
          <w:szCs w:val="28"/>
        </w:rPr>
        <w:t>com</w:t>
      </w:r>
      <w:r w:rsidRPr="00A34DDF">
        <w:rPr>
          <w:rFonts w:eastAsia="Arial" w:cs="Arial"/>
          <w:bCs/>
          <w:sz w:val="28"/>
          <w:szCs w:val="28"/>
        </w:rPr>
        <w:t xml:space="preserve"> </w:t>
      </w:r>
      <w:r w:rsidRPr="00A34DDF">
        <w:rPr>
          <w:rFonts w:cs="Arial"/>
          <w:bCs/>
          <w:sz w:val="28"/>
          <w:szCs w:val="28"/>
        </w:rPr>
        <w:t>a</w:t>
      </w:r>
      <w:r w:rsidRPr="00A34DDF">
        <w:rPr>
          <w:rFonts w:eastAsia="Arial" w:cs="Arial"/>
          <w:bCs/>
          <w:sz w:val="28"/>
          <w:szCs w:val="28"/>
        </w:rPr>
        <w:t xml:space="preserve"> </w:t>
      </w:r>
      <w:r w:rsidRPr="00A34DDF">
        <w:rPr>
          <w:rFonts w:cs="Arial"/>
          <w:bCs/>
          <w:sz w:val="28"/>
          <w:szCs w:val="28"/>
        </w:rPr>
        <w:t>legislação</w:t>
      </w:r>
      <w:r w:rsidRPr="00A34DDF">
        <w:rPr>
          <w:rFonts w:eastAsia="Arial" w:cs="Arial"/>
          <w:bCs/>
          <w:sz w:val="28"/>
          <w:szCs w:val="28"/>
        </w:rPr>
        <w:t xml:space="preserve"> </w:t>
      </w:r>
      <w:r w:rsidRPr="00A34DDF">
        <w:rPr>
          <w:rFonts w:cs="Arial"/>
          <w:bCs/>
          <w:sz w:val="28"/>
          <w:szCs w:val="28"/>
        </w:rPr>
        <w:t>vigente.</w:t>
      </w:r>
    </w:p>
    <w:p w:rsidR="001037D3" w:rsidRPr="00A34DDF" w:rsidRDefault="001037D3" w:rsidP="001037D3">
      <w:pPr>
        <w:keepLines/>
        <w:autoSpaceDE w:val="0"/>
        <w:spacing w:before="120"/>
        <w:ind w:left="1418"/>
        <w:jc w:val="both"/>
        <w:rPr>
          <w:rFonts w:cs="Arial"/>
          <w:bCs/>
          <w:sz w:val="28"/>
          <w:szCs w:val="28"/>
        </w:rPr>
      </w:pPr>
      <w:r w:rsidRPr="00A34DDF">
        <w:rPr>
          <w:rFonts w:cs="Arial"/>
          <w:b/>
          <w:bCs/>
          <w:sz w:val="28"/>
          <w:szCs w:val="28"/>
        </w:rPr>
        <w:t>14.2.</w:t>
      </w:r>
      <w:r w:rsidRPr="00A34DDF">
        <w:rPr>
          <w:rFonts w:eastAsia="Arial" w:cs="Arial"/>
          <w:bCs/>
          <w:sz w:val="28"/>
          <w:szCs w:val="28"/>
        </w:rPr>
        <w:t xml:space="preserve"> </w:t>
      </w:r>
      <w:r w:rsidRPr="00A34DDF">
        <w:rPr>
          <w:rFonts w:cs="Arial"/>
          <w:bCs/>
          <w:sz w:val="28"/>
          <w:szCs w:val="28"/>
        </w:rPr>
        <w:t>A</w:t>
      </w:r>
      <w:r w:rsidRPr="00A34DDF">
        <w:rPr>
          <w:rFonts w:eastAsia="Arial" w:cs="Arial"/>
          <w:bCs/>
          <w:sz w:val="28"/>
          <w:szCs w:val="28"/>
        </w:rPr>
        <w:t xml:space="preserve"> </w:t>
      </w:r>
      <w:r w:rsidR="00582C2C">
        <w:rPr>
          <w:rFonts w:eastAsia="Arial" w:cs="Arial"/>
          <w:bCs/>
          <w:sz w:val="28"/>
          <w:szCs w:val="28"/>
        </w:rPr>
        <w:t>L</w:t>
      </w:r>
      <w:r w:rsidRPr="00A34DDF">
        <w:rPr>
          <w:rFonts w:cs="Arial"/>
          <w:bCs/>
          <w:sz w:val="28"/>
          <w:szCs w:val="28"/>
        </w:rPr>
        <w:t>icitante</w:t>
      </w:r>
      <w:r w:rsidRPr="00A34DDF">
        <w:rPr>
          <w:rFonts w:eastAsia="Arial" w:cs="Arial"/>
          <w:bCs/>
          <w:sz w:val="28"/>
          <w:szCs w:val="28"/>
        </w:rPr>
        <w:t xml:space="preserve"> </w:t>
      </w:r>
      <w:r w:rsidRPr="00A34DDF">
        <w:rPr>
          <w:rFonts w:cs="Arial"/>
          <w:bCs/>
          <w:sz w:val="28"/>
          <w:szCs w:val="28"/>
        </w:rPr>
        <w:t>também</w:t>
      </w:r>
      <w:r w:rsidRPr="00A34DDF">
        <w:rPr>
          <w:rFonts w:eastAsia="Arial" w:cs="Arial"/>
          <w:bCs/>
          <w:sz w:val="28"/>
          <w:szCs w:val="28"/>
        </w:rPr>
        <w:t xml:space="preserve"> </w:t>
      </w:r>
      <w:r w:rsidRPr="00A34DDF">
        <w:rPr>
          <w:rFonts w:cs="Arial"/>
          <w:bCs/>
          <w:sz w:val="28"/>
          <w:szCs w:val="28"/>
        </w:rPr>
        <w:t>tem</w:t>
      </w:r>
      <w:r w:rsidRPr="00A34DDF">
        <w:rPr>
          <w:rFonts w:eastAsia="Arial" w:cs="Arial"/>
          <w:bCs/>
          <w:sz w:val="28"/>
          <w:szCs w:val="28"/>
        </w:rPr>
        <w:t xml:space="preserve"> </w:t>
      </w:r>
      <w:r w:rsidRPr="00A34DDF">
        <w:rPr>
          <w:rFonts w:cs="Arial"/>
          <w:bCs/>
          <w:sz w:val="28"/>
          <w:szCs w:val="28"/>
        </w:rPr>
        <w:t>a</w:t>
      </w:r>
      <w:r w:rsidRPr="00A34DDF">
        <w:rPr>
          <w:rFonts w:eastAsia="Arial" w:cs="Arial"/>
          <w:bCs/>
          <w:sz w:val="28"/>
          <w:szCs w:val="28"/>
        </w:rPr>
        <w:t xml:space="preserve"> </w:t>
      </w:r>
      <w:r w:rsidRPr="00A34DDF">
        <w:rPr>
          <w:rFonts w:cs="Arial"/>
          <w:bCs/>
          <w:sz w:val="28"/>
          <w:szCs w:val="28"/>
        </w:rPr>
        <w:t>responsabilidade</w:t>
      </w:r>
      <w:r w:rsidRPr="00A34DDF">
        <w:rPr>
          <w:rFonts w:eastAsia="Arial" w:cs="Arial"/>
          <w:bCs/>
          <w:sz w:val="28"/>
          <w:szCs w:val="28"/>
        </w:rPr>
        <w:t xml:space="preserve"> </w:t>
      </w:r>
      <w:r w:rsidRPr="00A34DDF">
        <w:rPr>
          <w:rFonts w:cs="Arial"/>
          <w:bCs/>
          <w:sz w:val="28"/>
          <w:szCs w:val="28"/>
        </w:rPr>
        <w:t>de</w:t>
      </w:r>
      <w:r w:rsidRPr="00A34DDF">
        <w:rPr>
          <w:rFonts w:eastAsia="Arial" w:cs="Arial"/>
          <w:bCs/>
          <w:sz w:val="28"/>
          <w:szCs w:val="28"/>
        </w:rPr>
        <w:t xml:space="preserve"> </w:t>
      </w:r>
      <w:r w:rsidRPr="00A34DDF">
        <w:rPr>
          <w:rFonts w:cs="Arial"/>
          <w:bCs/>
          <w:sz w:val="28"/>
          <w:szCs w:val="28"/>
        </w:rPr>
        <w:t>verificar</w:t>
      </w:r>
      <w:r w:rsidRPr="00A34DDF">
        <w:rPr>
          <w:rFonts w:eastAsia="Arial" w:cs="Arial"/>
          <w:bCs/>
          <w:sz w:val="28"/>
          <w:szCs w:val="28"/>
        </w:rPr>
        <w:t xml:space="preserve"> </w:t>
      </w:r>
      <w:r w:rsidRPr="00A34DDF">
        <w:rPr>
          <w:rFonts w:cs="Arial"/>
          <w:bCs/>
          <w:sz w:val="28"/>
          <w:szCs w:val="28"/>
        </w:rPr>
        <w:t>que</w:t>
      </w:r>
      <w:r w:rsidRPr="00A34DDF">
        <w:rPr>
          <w:rFonts w:eastAsia="Arial" w:cs="Arial"/>
          <w:bCs/>
          <w:sz w:val="28"/>
          <w:szCs w:val="28"/>
        </w:rPr>
        <w:t xml:space="preserve"> </w:t>
      </w:r>
      <w:r w:rsidRPr="00A34DDF">
        <w:rPr>
          <w:rFonts w:cs="Arial"/>
          <w:bCs/>
          <w:sz w:val="28"/>
          <w:szCs w:val="28"/>
        </w:rPr>
        <w:t>os</w:t>
      </w:r>
      <w:r w:rsidRPr="00A34DDF">
        <w:rPr>
          <w:rFonts w:eastAsia="Arial" w:cs="Arial"/>
          <w:bCs/>
          <w:sz w:val="28"/>
          <w:szCs w:val="28"/>
        </w:rPr>
        <w:t xml:space="preserve"> </w:t>
      </w:r>
      <w:r w:rsidRPr="00A34DDF">
        <w:rPr>
          <w:rFonts w:cs="Arial"/>
          <w:bCs/>
          <w:sz w:val="28"/>
          <w:szCs w:val="28"/>
        </w:rPr>
        <w:t>seus</w:t>
      </w:r>
      <w:r w:rsidRPr="00A34DDF">
        <w:rPr>
          <w:rFonts w:eastAsia="Arial" w:cs="Arial"/>
          <w:bCs/>
          <w:sz w:val="28"/>
          <w:szCs w:val="28"/>
        </w:rPr>
        <w:t xml:space="preserve"> </w:t>
      </w:r>
      <w:r w:rsidRPr="00A34DDF">
        <w:rPr>
          <w:rFonts w:cs="Arial"/>
          <w:bCs/>
          <w:sz w:val="28"/>
          <w:szCs w:val="28"/>
        </w:rPr>
        <w:t>funcionários</w:t>
      </w:r>
      <w:r w:rsidRPr="00A34DDF">
        <w:rPr>
          <w:rFonts w:eastAsia="Arial" w:cs="Arial"/>
          <w:bCs/>
          <w:sz w:val="28"/>
          <w:szCs w:val="28"/>
        </w:rPr>
        <w:t xml:space="preserve"> </w:t>
      </w:r>
      <w:r w:rsidRPr="00A34DDF">
        <w:rPr>
          <w:rFonts w:cs="Arial"/>
          <w:bCs/>
          <w:sz w:val="28"/>
          <w:szCs w:val="28"/>
        </w:rPr>
        <w:t>estejam</w:t>
      </w:r>
      <w:r w:rsidRPr="00A34DDF">
        <w:rPr>
          <w:rFonts w:eastAsia="Arial" w:cs="Arial"/>
          <w:bCs/>
          <w:sz w:val="28"/>
          <w:szCs w:val="28"/>
        </w:rPr>
        <w:t xml:space="preserve"> </w:t>
      </w:r>
      <w:r w:rsidRPr="00A34DDF">
        <w:rPr>
          <w:rFonts w:cs="Arial"/>
          <w:bCs/>
          <w:sz w:val="28"/>
          <w:szCs w:val="28"/>
        </w:rPr>
        <w:t>trabalhando</w:t>
      </w:r>
      <w:r w:rsidRPr="00A34DDF">
        <w:rPr>
          <w:rFonts w:eastAsia="Arial" w:cs="Arial"/>
          <w:bCs/>
          <w:sz w:val="28"/>
          <w:szCs w:val="28"/>
        </w:rPr>
        <w:t xml:space="preserve"> </w:t>
      </w:r>
      <w:r w:rsidRPr="00A34DDF">
        <w:rPr>
          <w:rFonts w:cs="Arial"/>
          <w:bCs/>
          <w:sz w:val="28"/>
          <w:szCs w:val="28"/>
        </w:rPr>
        <w:t>com</w:t>
      </w:r>
      <w:r w:rsidRPr="00A34DDF">
        <w:rPr>
          <w:rFonts w:eastAsia="Arial" w:cs="Arial"/>
          <w:bCs/>
          <w:sz w:val="28"/>
          <w:szCs w:val="28"/>
        </w:rPr>
        <w:t xml:space="preserve"> </w:t>
      </w:r>
      <w:r w:rsidRPr="00A34DDF">
        <w:rPr>
          <w:rFonts w:cs="Arial"/>
          <w:bCs/>
          <w:sz w:val="28"/>
          <w:szCs w:val="28"/>
        </w:rPr>
        <w:t>comportamento</w:t>
      </w:r>
      <w:r w:rsidRPr="00A34DDF">
        <w:rPr>
          <w:rFonts w:eastAsia="Arial" w:cs="Arial"/>
          <w:bCs/>
          <w:sz w:val="28"/>
          <w:szCs w:val="28"/>
        </w:rPr>
        <w:t xml:space="preserve"> </w:t>
      </w:r>
      <w:r w:rsidRPr="00A34DDF">
        <w:rPr>
          <w:rFonts w:cs="Arial"/>
          <w:bCs/>
          <w:sz w:val="28"/>
          <w:szCs w:val="28"/>
        </w:rPr>
        <w:t>seguro,</w:t>
      </w:r>
      <w:r w:rsidRPr="00A34DDF">
        <w:rPr>
          <w:rFonts w:eastAsia="Arial" w:cs="Arial"/>
          <w:bCs/>
          <w:sz w:val="28"/>
          <w:szCs w:val="28"/>
        </w:rPr>
        <w:t xml:space="preserve"> </w:t>
      </w:r>
      <w:r w:rsidRPr="00A34DDF">
        <w:rPr>
          <w:rFonts w:cs="Arial"/>
          <w:bCs/>
          <w:sz w:val="28"/>
          <w:szCs w:val="28"/>
        </w:rPr>
        <w:t>incluindo,</w:t>
      </w:r>
      <w:r w:rsidRPr="00A34DDF">
        <w:rPr>
          <w:rFonts w:eastAsia="Arial" w:cs="Arial"/>
          <w:bCs/>
          <w:sz w:val="28"/>
          <w:szCs w:val="28"/>
        </w:rPr>
        <w:t xml:space="preserve"> </w:t>
      </w:r>
      <w:r w:rsidRPr="00A34DDF">
        <w:rPr>
          <w:rFonts w:cs="Arial"/>
          <w:bCs/>
          <w:sz w:val="28"/>
          <w:szCs w:val="28"/>
        </w:rPr>
        <w:t>mas</w:t>
      </w:r>
      <w:r w:rsidRPr="00A34DDF">
        <w:rPr>
          <w:rFonts w:eastAsia="Arial" w:cs="Arial"/>
          <w:bCs/>
          <w:sz w:val="28"/>
          <w:szCs w:val="28"/>
        </w:rPr>
        <w:t xml:space="preserve"> </w:t>
      </w:r>
      <w:r w:rsidRPr="00A34DDF">
        <w:rPr>
          <w:rFonts w:cs="Arial"/>
          <w:bCs/>
          <w:sz w:val="28"/>
          <w:szCs w:val="28"/>
        </w:rPr>
        <w:t>não</w:t>
      </w:r>
      <w:r w:rsidRPr="00A34DDF">
        <w:rPr>
          <w:rFonts w:eastAsia="Arial" w:cs="Arial"/>
          <w:bCs/>
          <w:sz w:val="28"/>
          <w:szCs w:val="28"/>
        </w:rPr>
        <w:t xml:space="preserve"> </w:t>
      </w:r>
      <w:r w:rsidRPr="00A34DDF">
        <w:rPr>
          <w:rFonts w:cs="Arial"/>
          <w:bCs/>
          <w:sz w:val="28"/>
          <w:szCs w:val="28"/>
        </w:rPr>
        <w:t>se</w:t>
      </w:r>
      <w:r w:rsidRPr="00A34DDF">
        <w:rPr>
          <w:rFonts w:eastAsia="Arial" w:cs="Arial"/>
          <w:bCs/>
          <w:sz w:val="28"/>
          <w:szCs w:val="28"/>
        </w:rPr>
        <w:t xml:space="preserve"> </w:t>
      </w:r>
      <w:r w:rsidRPr="00A34DDF">
        <w:rPr>
          <w:rFonts w:cs="Arial"/>
          <w:bCs/>
          <w:sz w:val="28"/>
          <w:szCs w:val="28"/>
        </w:rPr>
        <w:t>limitando</w:t>
      </w:r>
      <w:r w:rsidRPr="00A34DDF">
        <w:rPr>
          <w:rFonts w:eastAsia="Arial" w:cs="Arial"/>
          <w:bCs/>
          <w:sz w:val="28"/>
          <w:szCs w:val="28"/>
        </w:rPr>
        <w:t xml:space="preserve"> </w:t>
      </w:r>
      <w:r w:rsidRPr="00A34DDF">
        <w:rPr>
          <w:rFonts w:cs="Arial"/>
          <w:bCs/>
          <w:sz w:val="28"/>
          <w:szCs w:val="28"/>
        </w:rPr>
        <w:t>a</w:t>
      </w:r>
      <w:r w:rsidRPr="00A34DDF">
        <w:rPr>
          <w:rFonts w:eastAsia="Arial" w:cs="Arial"/>
          <w:bCs/>
          <w:sz w:val="28"/>
          <w:szCs w:val="28"/>
        </w:rPr>
        <w:t xml:space="preserve"> </w:t>
      </w:r>
      <w:r w:rsidRPr="00A34DDF">
        <w:rPr>
          <w:rFonts w:cs="Arial"/>
          <w:bCs/>
          <w:sz w:val="28"/>
          <w:szCs w:val="28"/>
        </w:rPr>
        <w:t>utilização</w:t>
      </w:r>
      <w:r w:rsidRPr="00A34DDF">
        <w:rPr>
          <w:rFonts w:eastAsia="Arial" w:cs="Arial"/>
          <w:bCs/>
          <w:sz w:val="28"/>
          <w:szCs w:val="28"/>
        </w:rPr>
        <w:t xml:space="preserve"> </w:t>
      </w:r>
      <w:r w:rsidRPr="00A34DDF">
        <w:rPr>
          <w:rFonts w:cs="Arial"/>
          <w:bCs/>
          <w:sz w:val="28"/>
          <w:szCs w:val="28"/>
        </w:rPr>
        <w:t>de</w:t>
      </w:r>
      <w:r w:rsidRPr="00A34DDF">
        <w:rPr>
          <w:rFonts w:eastAsia="Arial" w:cs="Arial"/>
          <w:bCs/>
          <w:sz w:val="28"/>
          <w:szCs w:val="28"/>
        </w:rPr>
        <w:t xml:space="preserve"> </w:t>
      </w:r>
      <w:r w:rsidRPr="00A34DDF">
        <w:rPr>
          <w:rFonts w:cs="Arial"/>
          <w:bCs/>
          <w:sz w:val="28"/>
          <w:szCs w:val="28"/>
        </w:rPr>
        <w:t>EPI.</w:t>
      </w:r>
    </w:p>
    <w:p w:rsidR="001037D3" w:rsidRPr="00A34DDF" w:rsidRDefault="001037D3" w:rsidP="001037D3">
      <w:pPr>
        <w:keepLines/>
        <w:autoSpaceDE w:val="0"/>
        <w:spacing w:before="120"/>
        <w:ind w:left="1418"/>
        <w:jc w:val="both"/>
        <w:rPr>
          <w:rFonts w:cs="Arial"/>
          <w:b/>
          <w:bCs/>
          <w:sz w:val="28"/>
          <w:szCs w:val="28"/>
        </w:rPr>
      </w:pPr>
      <w:r w:rsidRPr="00A34DDF">
        <w:rPr>
          <w:rFonts w:cs="Arial"/>
          <w:b/>
          <w:bCs/>
          <w:sz w:val="28"/>
          <w:szCs w:val="28"/>
        </w:rPr>
        <w:t xml:space="preserve">CLAUSULA DÉCIMA </w:t>
      </w:r>
      <w:proofErr w:type="gramStart"/>
      <w:r w:rsidRPr="00A34DDF">
        <w:rPr>
          <w:rFonts w:cs="Arial"/>
          <w:b/>
          <w:bCs/>
          <w:sz w:val="28"/>
          <w:szCs w:val="28"/>
        </w:rPr>
        <w:t>QUINTA:</w:t>
      </w:r>
      <w:proofErr w:type="gramEnd"/>
      <w:r w:rsidRPr="00A34DDF">
        <w:rPr>
          <w:rFonts w:cs="Arial"/>
          <w:b/>
          <w:bCs/>
          <w:sz w:val="28"/>
          <w:szCs w:val="28"/>
        </w:rPr>
        <w:t>SUBCONTRATAÇÃO</w:t>
      </w:r>
    </w:p>
    <w:p w:rsidR="001037D3" w:rsidRPr="00A34DDF" w:rsidRDefault="001037D3" w:rsidP="001037D3">
      <w:pPr>
        <w:keepLines/>
        <w:autoSpaceDE w:val="0"/>
        <w:spacing w:before="120"/>
        <w:ind w:left="1418"/>
        <w:jc w:val="both"/>
        <w:rPr>
          <w:rFonts w:cs="Arial"/>
          <w:bCs/>
          <w:sz w:val="28"/>
          <w:szCs w:val="28"/>
        </w:rPr>
      </w:pPr>
      <w:r w:rsidRPr="00A34DDF">
        <w:rPr>
          <w:rFonts w:cs="Arial"/>
          <w:b/>
          <w:bCs/>
          <w:sz w:val="28"/>
          <w:szCs w:val="28"/>
        </w:rPr>
        <w:t>15.1.</w:t>
      </w:r>
      <w:r w:rsidRPr="00A34DDF">
        <w:rPr>
          <w:rFonts w:eastAsia="Arial" w:cs="Arial"/>
          <w:bCs/>
          <w:sz w:val="28"/>
          <w:szCs w:val="28"/>
        </w:rPr>
        <w:t xml:space="preserve"> </w:t>
      </w:r>
      <w:r w:rsidRPr="00A34DDF">
        <w:rPr>
          <w:rFonts w:cs="Arial"/>
          <w:bCs/>
          <w:sz w:val="28"/>
          <w:szCs w:val="28"/>
        </w:rPr>
        <w:t>A</w:t>
      </w:r>
      <w:r w:rsidRPr="00A34DDF">
        <w:rPr>
          <w:rFonts w:eastAsia="Arial" w:cs="Arial"/>
          <w:bCs/>
          <w:sz w:val="28"/>
          <w:szCs w:val="28"/>
        </w:rPr>
        <w:t xml:space="preserve"> </w:t>
      </w:r>
      <w:r w:rsidRPr="00A34DDF">
        <w:rPr>
          <w:rFonts w:cs="Arial"/>
          <w:bCs/>
          <w:sz w:val="28"/>
          <w:szCs w:val="28"/>
        </w:rPr>
        <w:t>Licitante</w:t>
      </w:r>
      <w:r w:rsidRPr="00A34DDF">
        <w:rPr>
          <w:rFonts w:eastAsia="Arial" w:cs="Arial"/>
          <w:bCs/>
          <w:sz w:val="28"/>
          <w:szCs w:val="28"/>
        </w:rPr>
        <w:t xml:space="preserve"> </w:t>
      </w:r>
      <w:r w:rsidRPr="00A34DDF">
        <w:rPr>
          <w:rFonts w:cs="Arial"/>
          <w:bCs/>
          <w:sz w:val="28"/>
          <w:szCs w:val="28"/>
        </w:rPr>
        <w:t>deverá</w:t>
      </w:r>
      <w:r w:rsidRPr="00A34DDF">
        <w:rPr>
          <w:rFonts w:eastAsia="Arial" w:cs="Arial"/>
          <w:bCs/>
          <w:sz w:val="28"/>
          <w:szCs w:val="28"/>
        </w:rPr>
        <w:t xml:space="preserve"> </w:t>
      </w:r>
      <w:r w:rsidRPr="00A34DDF">
        <w:rPr>
          <w:rFonts w:cs="Arial"/>
          <w:bCs/>
          <w:sz w:val="28"/>
          <w:szCs w:val="28"/>
        </w:rPr>
        <w:t>comunicar</w:t>
      </w:r>
      <w:r w:rsidRPr="00A34DDF">
        <w:rPr>
          <w:rFonts w:eastAsia="Arial" w:cs="Arial"/>
          <w:bCs/>
          <w:sz w:val="28"/>
          <w:szCs w:val="28"/>
        </w:rPr>
        <w:t xml:space="preserve"> </w:t>
      </w:r>
      <w:r w:rsidRPr="00A34DDF">
        <w:rPr>
          <w:rFonts w:cs="Arial"/>
          <w:bCs/>
          <w:sz w:val="28"/>
          <w:szCs w:val="28"/>
        </w:rPr>
        <w:t>e</w:t>
      </w:r>
      <w:r w:rsidRPr="00A34DDF">
        <w:rPr>
          <w:rFonts w:eastAsia="Arial" w:cs="Arial"/>
          <w:bCs/>
          <w:sz w:val="28"/>
          <w:szCs w:val="28"/>
        </w:rPr>
        <w:t xml:space="preserve"> </w:t>
      </w:r>
      <w:r w:rsidRPr="00A34DDF">
        <w:rPr>
          <w:rFonts w:cs="Arial"/>
          <w:bCs/>
          <w:sz w:val="28"/>
          <w:szCs w:val="28"/>
        </w:rPr>
        <w:t>solicitar</w:t>
      </w:r>
      <w:r w:rsidRPr="00A34DDF">
        <w:rPr>
          <w:rFonts w:eastAsia="Arial" w:cs="Arial"/>
          <w:bCs/>
          <w:sz w:val="28"/>
          <w:szCs w:val="28"/>
        </w:rPr>
        <w:t xml:space="preserve"> </w:t>
      </w:r>
      <w:r w:rsidRPr="00A34DDF">
        <w:rPr>
          <w:rFonts w:cs="Arial"/>
          <w:bCs/>
          <w:sz w:val="28"/>
          <w:szCs w:val="28"/>
        </w:rPr>
        <w:t>autorização</w:t>
      </w:r>
      <w:r w:rsidRPr="00A34DDF">
        <w:rPr>
          <w:rFonts w:eastAsia="Arial" w:cs="Arial"/>
          <w:bCs/>
          <w:sz w:val="28"/>
          <w:szCs w:val="28"/>
        </w:rPr>
        <w:t xml:space="preserve"> </w:t>
      </w:r>
      <w:r w:rsidRPr="00A34DDF">
        <w:rPr>
          <w:rFonts w:cs="Arial"/>
          <w:bCs/>
          <w:sz w:val="28"/>
          <w:szCs w:val="28"/>
        </w:rPr>
        <w:t>com</w:t>
      </w:r>
      <w:r w:rsidRPr="00A34DDF">
        <w:rPr>
          <w:rFonts w:eastAsia="Arial" w:cs="Arial"/>
          <w:bCs/>
          <w:sz w:val="28"/>
          <w:szCs w:val="28"/>
        </w:rPr>
        <w:t xml:space="preserve"> </w:t>
      </w:r>
      <w:r w:rsidRPr="00A34DDF">
        <w:rPr>
          <w:rFonts w:cs="Arial"/>
          <w:bCs/>
          <w:sz w:val="28"/>
          <w:szCs w:val="28"/>
        </w:rPr>
        <w:t>antecedência</w:t>
      </w:r>
      <w:r w:rsidRPr="00A34DDF">
        <w:rPr>
          <w:rFonts w:eastAsia="Arial" w:cs="Arial"/>
          <w:bCs/>
          <w:sz w:val="28"/>
          <w:szCs w:val="28"/>
        </w:rPr>
        <w:t xml:space="preserve"> </w:t>
      </w:r>
      <w:r w:rsidRPr="00A34DDF">
        <w:rPr>
          <w:rFonts w:cs="Arial"/>
          <w:bCs/>
          <w:sz w:val="28"/>
          <w:szCs w:val="28"/>
        </w:rPr>
        <w:t>de</w:t>
      </w:r>
      <w:r w:rsidRPr="00A34DDF">
        <w:rPr>
          <w:rFonts w:eastAsia="Arial" w:cs="Arial"/>
          <w:bCs/>
          <w:sz w:val="28"/>
          <w:szCs w:val="28"/>
        </w:rPr>
        <w:t xml:space="preserve"> </w:t>
      </w:r>
      <w:r w:rsidRPr="00A34DDF">
        <w:rPr>
          <w:rFonts w:cs="Arial"/>
          <w:bCs/>
          <w:sz w:val="28"/>
          <w:szCs w:val="28"/>
        </w:rPr>
        <w:t>cinco</w:t>
      </w:r>
      <w:r w:rsidRPr="00A34DDF">
        <w:rPr>
          <w:rFonts w:eastAsia="Arial" w:cs="Arial"/>
          <w:bCs/>
          <w:sz w:val="28"/>
          <w:szCs w:val="28"/>
        </w:rPr>
        <w:t xml:space="preserve"> </w:t>
      </w:r>
      <w:r w:rsidRPr="00A34DDF">
        <w:rPr>
          <w:rFonts w:cs="Arial"/>
          <w:bCs/>
          <w:sz w:val="28"/>
          <w:szCs w:val="28"/>
        </w:rPr>
        <w:t>dias</w:t>
      </w:r>
      <w:r w:rsidRPr="00A34DDF">
        <w:rPr>
          <w:rFonts w:eastAsia="Arial" w:cs="Arial"/>
          <w:bCs/>
          <w:sz w:val="28"/>
          <w:szCs w:val="28"/>
        </w:rPr>
        <w:t xml:space="preserve"> </w:t>
      </w:r>
      <w:r w:rsidRPr="00A34DDF">
        <w:rPr>
          <w:rFonts w:cs="Arial"/>
          <w:bCs/>
          <w:sz w:val="28"/>
          <w:szCs w:val="28"/>
        </w:rPr>
        <w:t>para</w:t>
      </w:r>
      <w:r w:rsidRPr="00A34DDF">
        <w:rPr>
          <w:rFonts w:eastAsia="Arial" w:cs="Arial"/>
          <w:bCs/>
          <w:sz w:val="28"/>
          <w:szCs w:val="28"/>
        </w:rPr>
        <w:t xml:space="preserve"> </w:t>
      </w:r>
      <w:r w:rsidRPr="00A34DDF">
        <w:rPr>
          <w:rFonts w:cs="Arial"/>
          <w:bCs/>
          <w:sz w:val="28"/>
          <w:szCs w:val="28"/>
        </w:rPr>
        <w:t>a</w:t>
      </w:r>
      <w:r w:rsidRPr="00A34DDF">
        <w:rPr>
          <w:rFonts w:eastAsia="Arial" w:cs="Arial"/>
          <w:bCs/>
          <w:sz w:val="28"/>
          <w:szCs w:val="28"/>
        </w:rPr>
        <w:t xml:space="preserve"> </w:t>
      </w:r>
      <w:r w:rsidRPr="00A34DDF">
        <w:rPr>
          <w:rFonts w:cs="Arial"/>
          <w:bCs/>
          <w:sz w:val="28"/>
          <w:szCs w:val="28"/>
        </w:rPr>
        <w:t>contratação</w:t>
      </w:r>
      <w:r w:rsidRPr="00A34DDF">
        <w:rPr>
          <w:rFonts w:eastAsia="Arial" w:cs="Arial"/>
          <w:bCs/>
          <w:sz w:val="28"/>
          <w:szCs w:val="28"/>
        </w:rPr>
        <w:t xml:space="preserve"> </w:t>
      </w:r>
      <w:r w:rsidRPr="00A34DDF">
        <w:rPr>
          <w:rFonts w:cs="Arial"/>
          <w:bCs/>
          <w:sz w:val="28"/>
          <w:szCs w:val="28"/>
        </w:rPr>
        <w:t>de</w:t>
      </w:r>
      <w:r w:rsidRPr="00A34DDF">
        <w:rPr>
          <w:rFonts w:eastAsia="Arial" w:cs="Arial"/>
          <w:bCs/>
          <w:sz w:val="28"/>
          <w:szCs w:val="28"/>
        </w:rPr>
        <w:t xml:space="preserve"> </w:t>
      </w:r>
      <w:r w:rsidRPr="00A34DDF">
        <w:rPr>
          <w:rFonts w:cs="Arial"/>
          <w:bCs/>
          <w:sz w:val="28"/>
          <w:szCs w:val="28"/>
        </w:rPr>
        <w:t>outros</w:t>
      </w:r>
      <w:r w:rsidRPr="00A34DDF">
        <w:rPr>
          <w:rFonts w:eastAsia="Arial" w:cs="Arial"/>
          <w:bCs/>
          <w:sz w:val="28"/>
          <w:szCs w:val="28"/>
        </w:rPr>
        <w:t xml:space="preserve"> </w:t>
      </w:r>
      <w:r w:rsidRPr="00A34DDF">
        <w:rPr>
          <w:rFonts w:cs="Arial"/>
          <w:bCs/>
          <w:sz w:val="28"/>
          <w:szCs w:val="28"/>
        </w:rPr>
        <w:t>prestadores</w:t>
      </w:r>
      <w:r w:rsidRPr="00A34DDF">
        <w:rPr>
          <w:rFonts w:eastAsia="Arial" w:cs="Arial"/>
          <w:bCs/>
          <w:sz w:val="28"/>
          <w:szCs w:val="28"/>
        </w:rPr>
        <w:t xml:space="preserve"> </w:t>
      </w:r>
      <w:r w:rsidRPr="00A34DDF">
        <w:rPr>
          <w:rFonts w:cs="Arial"/>
          <w:bCs/>
          <w:sz w:val="28"/>
          <w:szCs w:val="28"/>
        </w:rPr>
        <w:t>de</w:t>
      </w:r>
      <w:r w:rsidRPr="00A34DDF">
        <w:rPr>
          <w:rFonts w:eastAsia="Arial" w:cs="Arial"/>
          <w:bCs/>
          <w:sz w:val="28"/>
          <w:szCs w:val="28"/>
        </w:rPr>
        <w:t xml:space="preserve"> </w:t>
      </w:r>
      <w:r w:rsidRPr="00A34DDF">
        <w:rPr>
          <w:rFonts w:cs="Arial"/>
          <w:bCs/>
          <w:sz w:val="28"/>
          <w:szCs w:val="28"/>
        </w:rPr>
        <w:t>serviços</w:t>
      </w:r>
      <w:r w:rsidRPr="00A34DDF">
        <w:rPr>
          <w:rFonts w:eastAsia="Arial" w:cs="Arial"/>
          <w:bCs/>
          <w:sz w:val="28"/>
          <w:szCs w:val="28"/>
        </w:rPr>
        <w:t xml:space="preserve"> </w:t>
      </w:r>
      <w:r w:rsidRPr="00A34DDF">
        <w:rPr>
          <w:rFonts w:cs="Arial"/>
          <w:bCs/>
          <w:sz w:val="28"/>
          <w:szCs w:val="28"/>
        </w:rPr>
        <w:t>(</w:t>
      </w:r>
      <w:proofErr w:type="spellStart"/>
      <w:proofErr w:type="gramStart"/>
      <w:r w:rsidRPr="00A34DDF">
        <w:rPr>
          <w:rFonts w:cs="Arial"/>
          <w:bCs/>
          <w:sz w:val="28"/>
          <w:szCs w:val="28"/>
        </w:rPr>
        <w:t>sub-contratação</w:t>
      </w:r>
      <w:proofErr w:type="spellEnd"/>
      <w:proofErr w:type="gramEnd"/>
      <w:r w:rsidRPr="00A34DDF">
        <w:rPr>
          <w:rFonts w:cs="Arial"/>
          <w:bCs/>
          <w:sz w:val="28"/>
          <w:szCs w:val="28"/>
        </w:rPr>
        <w:t>).</w:t>
      </w:r>
      <w:r w:rsidRPr="00A34DDF">
        <w:rPr>
          <w:rFonts w:eastAsia="Arial" w:cs="Arial"/>
          <w:bCs/>
          <w:sz w:val="28"/>
          <w:szCs w:val="28"/>
        </w:rPr>
        <w:t xml:space="preserve"> </w:t>
      </w:r>
      <w:r w:rsidRPr="00A34DDF">
        <w:rPr>
          <w:rFonts w:cs="Arial"/>
          <w:bCs/>
          <w:sz w:val="28"/>
          <w:szCs w:val="28"/>
        </w:rPr>
        <w:t>A</w:t>
      </w:r>
      <w:r w:rsidRPr="00A34DDF">
        <w:rPr>
          <w:rFonts w:eastAsia="Arial" w:cs="Arial"/>
          <w:bCs/>
          <w:sz w:val="28"/>
          <w:szCs w:val="28"/>
        </w:rPr>
        <w:t xml:space="preserve"> </w:t>
      </w:r>
      <w:r w:rsidRPr="00A34DDF">
        <w:rPr>
          <w:rFonts w:cs="Arial"/>
          <w:bCs/>
          <w:sz w:val="28"/>
          <w:szCs w:val="28"/>
        </w:rPr>
        <w:t>contratação</w:t>
      </w:r>
      <w:r w:rsidRPr="00A34DDF">
        <w:rPr>
          <w:rFonts w:eastAsia="Arial" w:cs="Arial"/>
          <w:bCs/>
          <w:sz w:val="28"/>
          <w:szCs w:val="28"/>
        </w:rPr>
        <w:t xml:space="preserve"> </w:t>
      </w:r>
      <w:r w:rsidRPr="00A34DDF">
        <w:rPr>
          <w:rFonts w:cs="Arial"/>
          <w:bCs/>
          <w:sz w:val="28"/>
          <w:szCs w:val="28"/>
        </w:rPr>
        <w:t>destes</w:t>
      </w:r>
      <w:r w:rsidRPr="00A34DDF">
        <w:rPr>
          <w:rFonts w:eastAsia="Arial" w:cs="Arial"/>
          <w:bCs/>
          <w:sz w:val="28"/>
          <w:szCs w:val="28"/>
        </w:rPr>
        <w:t xml:space="preserve"> </w:t>
      </w:r>
      <w:r w:rsidRPr="00A34DDF">
        <w:rPr>
          <w:rFonts w:cs="Arial"/>
          <w:bCs/>
          <w:sz w:val="28"/>
          <w:szCs w:val="28"/>
        </w:rPr>
        <w:t>só</w:t>
      </w:r>
      <w:r w:rsidRPr="00A34DDF">
        <w:rPr>
          <w:rFonts w:eastAsia="Arial" w:cs="Arial"/>
          <w:bCs/>
          <w:sz w:val="28"/>
          <w:szCs w:val="28"/>
        </w:rPr>
        <w:t xml:space="preserve"> </w:t>
      </w:r>
      <w:r w:rsidRPr="00A34DDF">
        <w:rPr>
          <w:rFonts w:cs="Arial"/>
          <w:bCs/>
          <w:sz w:val="28"/>
          <w:szCs w:val="28"/>
        </w:rPr>
        <w:t>se</w:t>
      </w:r>
      <w:r w:rsidRPr="00A34DDF">
        <w:rPr>
          <w:rFonts w:eastAsia="Arial" w:cs="Arial"/>
          <w:bCs/>
          <w:sz w:val="28"/>
          <w:szCs w:val="28"/>
        </w:rPr>
        <w:t xml:space="preserve"> </w:t>
      </w:r>
      <w:r w:rsidRPr="00A34DDF">
        <w:rPr>
          <w:rFonts w:cs="Arial"/>
          <w:bCs/>
          <w:sz w:val="28"/>
          <w:szCs w:val="28"/>
        </w:rPr>
        <w:t>dará</w:t>
      </w:r>
      <w:r w:rsidRPr="00A34DDF">
        <w:rPr>
          <w:rFonts w:eastAsia="Arial" w:cs="Arial"/>
          <w:bCs/>
          <w:sz w:val="28"/>
          <w:szCs w:val="28"/>
        </w:rPr>
        <w:t xml:space="preserve"> </w:t>
      </w:r>
      <w:r w:rsidRPr="00A34DDF">
        <w:rPr>
          <w:rFonts w:cs="Arial"/>
          <w:bCs/>
          <w:sz w:val="28"/>
          <w:szCs w:val="28"/>
        </w:rPr>
        <w:t>após</w:t>
      </w:r>
      <w:r w:rsidRPr="00A34DDF">
        <w:rPr>
          <w:rFonts w:eastAsia="Arial" w:cs="Arial"/>
          <w:bCs/>
          <w:sz w:val="28"/>
          <w:szCs w:val="28"/>
        </w:rPr>
        <w:t xml:space="preserve"> </w:t>
      </w:r>
      <w:r w:rsidRPr="00A34DDF">
        <w:rPr>
          <w:rFonts w:cs="Arial"/>
          <w:bCs/>
          <w:sz w:val="28"/>
          <w:szCs w:val="28"/>
        </w:rPr>
        <w:t>a</w:t>
      </w:r>
      <w:r w:rsidRPr="00A34DDF">
        <w:rPr>
          <w:rFonts w:eastAsia="Arial" w:cs="Arial"/>
          <w:bCs/>
          <w:sz w:val="28"/>
          <w:szCs w:val="28"/>
        </w:rPr>
        <w:t xml:space="preserve"> </w:t>
      </w:r>
      <w:r w:rsidRPr="00A34DDF">
        <w:rPr>
          <w:rFonts w:cs="Arial"/>
          <w:bCs/>
          <w:sz w:val="28"/>
          <w:szCs w:val="28"/>
        </w:rPr>
        <w:t>autorização</w:t>
      </w:r>
      <w:r w:rsidRPr="00A34DDF">
        <w:rPr>
          <w:rFonts w:eastAsia="Arial" w:cs="Arial"/>
          <w:bCs/>
          <w:sz w:val="28"/>
          <w:szCs w:val="28"/>
        </w:rPr>
        <w:t xml:space="preserve"> </w:t>
      </w:r>
      <w:r w:rsidRPr="00A34DDF">
        <w:rPr>
          <w:rFonts w:cs="Arial"/>
          <w:bCs/>
          <w:sz w:val="28"/>
          <w:szCs w:val="28"/>
        </w:rPr>
        <w:t>da</w:t>
      </w:r>
      <w:r w:rsidRPr="00A34DDF">
        <w:rPr>
          <w:rFonts w:eastAsia="Arial" w:cs="Arial"/>
          <w:bCs/>
          <w:sz w:val="28"/>
          <w:szCs w:val="28"/>
        </w:rPr>
        <w:t xml:space="preserve"> </w:t>
      </w:r>
      <w:r w:rsidRPr="00A34DDF">
        <w:rPr>
          <w:rFonts w:cs="Arial"/>
          <w:bCs/>
          <w:sz w:val="28"/>
          <w:szCs w:val="28"/>
        </w:rPr>
        <w:t>UFU,</w:t>
      </w:r>
      <w:r w:rsidRPr="00A34DDF">
        <w:rPr>
          <w:rFonts w:eastAsia="Arial" w:cs="Arial"/>
          <w:bCs/>
          <w:sz w:val="28"/>
          <w:szCs w:val="28"/>
        </w:rPr>
        <w:t xml:space="preserve"> </w:t>
      </w:r>
      <w:r w:rsidRPr="00A34DDF">
        <w:rPr>
          <w:rFonts w:cs="Arial"/>
          <w:bCs/>
          <w:sz w:val="28"/>
          <w:szCs w:val="28"/>
        </w:rPr>
        <w:t>sendo</w:t>
      </w:r>
      <w:r w:rsidRPr="00A34DDF">
        <w:rPr>
          <w:rFonts w:eastAsia="Arial" w:cs="Arial"/>
          <w:bCs/>
          <w:sz w:val="28"/>
          <w:szCs w:val="28"/>
        </w:rPr>
        <w:t xml:space="preserve"> </w:t>
      </w:r>
      <w:r w:rsidRPr="00A34DDF">
        <w:rPr>
          <w:rFonts w:cs="Arial"/>
          <w:bCs/>
          <w:sz w:val="28"/>
          <w:szCs w:val="28"/>
        </w:rPr>
        <w:t>que</w:t>
      </w:r>
      <w:r w:rsidRPr="00A34DDF">
        <w:rPr>
          <w:rFonts w:eastAsia="Arial" w:cs="Arial"/>
          <w:bCs/>
          <w:sz w:val="28"/>
          <w:szCs w:val="28"/>
        </w:rPr>
        <w:t xml:space="preserve"> </w:t>
      </w:r>
      <w:r w:rsidRPr="00A34DDF">
        <w:rPr>
          <w:rFonts w:cs="Arial"/>
          <w:bCs/>
          <w:sz w:val="28"/>
          <w:szCs w:val="28"/>
        </w:rPr>
        <w:t>a</w:t>
      </w:r>
      <w:r w:rsidRPr="00A34DDF">
        <w:rPr>
          <w:rFonts w:eastAsia="Arial" w:cs="Arial"/>
          <w:bCs/>
          <w:sz w:val="28"/>
          <w:szCs w:val="28"/>
        </w:rPr>
        <w:t xml:space="preserve"> </w:t>
      </w:r>
      <w:r w:rsidRPr="00A34DDF">
        <w:rPr>
          <w:rFonts w:cs="Arial"/>
          <w:bCs/>
          <w:sz w:val="28"/>
          <w:szCs w:val="28"/>
        </w:rPr>
        <w:t>Licitante</w:t>
      </w:r>
      <w:r w:rsidRPr="00A34DDF">
        <w:rPr>
          <w:rFonts w:eastAsia="Arial" w:cs="Arial"/>
          <w:bCs/>
          <w:sz w:val="28"/>
          <w:szCs w:val="28"/>
        </w:rPr>
        <w:t xml:space="preserve"> </w:t>
      </w:r>
      <w:r w:rsidRPr="00A34DDF">
        <w:rPr>
          <w:rFonts w:cs="Arial"/>
          <w:bCs/>
          <w:sz w:val="28"/>
          <w:szCs w:val="28"/>
        </w:rPr>
        <w:t>não</w:t>
      </w:r>
      <w:r w:rsidRPr="00A34DDF">
        <w:rPr>
          <w:rFonts w:eastAsia="Arial" w:cs="Arial"/>
          <w:bCs/>
          <w:sz w:val="28"/>
          <w:szCs w:val="28"/>
        </w:rPr>
        <w:t xml:space="preserve"> </w:t>
      </w:r>
      <w:r w:rsidRPr="00A34DDF">
        <w:rPr>
          <w:rFonts w:cs="Arial"/>
          <w:bCs/>
          <w:sz w:val="28"/>
          <w:szCs w:val="28"/>
        </w:rPr>
        <w:t>se</w:t>
      </w:r>
      <w:r w:rsidRPr="00A34DDF">
        <w:rPr>
          <w:rFonts w:eastAsia="Arial" w:cs="Arial"/>
          <w:bCs/>
          <w:sz w:val="28"/>
          <w:szCs w:val="28"/>
        </w:rPr>
        <w:t xml:space="preserve"> </w:t>
      </w:r>
      <w:r w:rsidRPr="00A34DDF">
        <w:rPr>
          <w:rFonts w:cs="Arial"/>
          <w:bCs/>
          <w:sz w:val="28"/>
          <w:szCs w:val="28"/>
        </w:rPr>
        <w:t>eximirá</w:t>
      </w:r>
      <w:r w:rsidRPr="00A34DDF">
        <w:rPr>
          <w:rFonts w:eastAsia="Arial" w:cs="Arial"/>
          <w:bCs/>
          <w:sz w:val="28"/>
          <w:szCs w:val="28"/>
        </w:rPr>
        <w:t xml:space="preserve"> </w:t>
      </w:r>
      <w:r w:rsidRPr="00A34DDF">
        <w:rPr>
          <w:rFonts w:cs="Arial"/>
          <w:bCs/>
          <w:sz w:val="28"/>
          <w:szCs w:val="28"/>
        </w:rPr>
        <w:t>da</w:t>
      </w:r>
      <w:r w:rsidRPr="00A34DDF">
        <w:rPr>
          <w:rFonts w:eastAsia="Arial" w:cs="Arial"/>
          <w:bCs/>
          <w:sz w:val="28"/>
          <w:szCs w:val="28"/>
        </w:rPr>
        <w:t xml:space="preserve"> </w:t>
      </w:r>
      <w:r w:rsidRPr="00A34DDF">
        <w:rPr>
          <w:rFonts w:cs="Arial"/>
          <w:bCs/>
          <w:sz w:val="28"/>
          <w:szCs w:val="28"/>
        </w:rPr>
        <w:t>responsabilidade</w:t>
      </w:r>
      <w:r w:rsidRPr="00A34DDF">
        <w:rPr>
          <w:rFonts w:eastAsia="Arial" w:cs="Arial"/>
          <w:bCs/>
          <w:sz w:val="28"/>
          <w:szCs w:val="28"/>
        </w:rPr>
        <w:t xml:space="preserve"> </w:t>
      </w:r>
      <w:r w:rsidRPr="00A34DDF">
        <w:rPr>
          <w:rFonts w:cs="Arial"/>
          <w:bCs/>
          <w:sz w:val="28"/>
          <w:szCs w:val="28"/>
        </w:rPr>
        <w:t>da</w:t>
      </w:r>
      <w:r w:rsidRPr="00A34DDF">
        <w:rPr>
          <w:rFonts w:eastAsia="Arial" w:cs="Arial"/>
          <w:bCs/>
          <w:sz w:val="28"/>
          <w:szCs w:val="28"/>
        </w:rPr>
        <w:t xml:space="preserve"> </w:t>
      </w:r>
      <w:r w:rsidRPr="00A34DDF">
        <w:rPr>
          <w:rFonts w:cs="Arial"/>
          <w:bCs/>
          <w:sz w:val="28"/>
          <w:szCs w:val="28"/>
        </w:rPr>
        <w:t>SEGURANÇA</w:t>
      </w:r>
      <w:r w:rsidRPr="00A34DDF">
        <w:rPr>
          <w:rFonts w:eastAsia="Arial" w:cs="Arial"/>
          <w:bCs/>
          <w:sz w:val="28"/>
          <w:szCs w:val="28"/>
        </w:rPr>
        <w:t xml:space="preserve"> </w:t>
      </w:r>
      <w:r w:rsidRPr="00A34DDF">
        <w:rPr>
          <w:rFonts w:cs="Arial"/>
          <w:bCs/>
          <w:sz w:val="28"/>
          <w:szCs w:val="28"/>
        </w:rPr>
        <w:t>DO</w:t>
      </w:r>
      <w:r w:rsidRPr="00A34DDF">
        <w:rPr>
          <w:rFonts w:eastAsia="Arial" w:cs="Arial"/>
          <w:bCs/>
          <w:sz w:val="28"/>
          <w:szCs w:val="28"/>
        </w:rPr>
        <w:t xml:space="preserve"> </w:t>
      </w:r>
      <w:r w:rsidRPr="00A34DDF">
        <w:rPr>
          <w:rFonts w:cs="Arial"/>
          <w:bCs/>
          <w:sz w:val="28"/>
          <w:szCs w:val="28"/>
        </w:rPr>
        <w:t>TRABALHO</w:t>
      </w:r>
      <w:r w:rsidRPr="00A34DDF">
        <w:rPr>
          <w:rFonts w:eastAsia="Arial" w:cs="Arial"/>
          <w:bCs/>
          <w:sz w:val="28"/>
          <w:szCs w:val="28"/>
        </w:rPr>
        <w:t xml:space="preserve"> </w:t>
      </w:r>
      <w:r w:rsidRPr="00A34DDF">
        <w:rPr>
          <w:rFonts w:cs="Arial"/>
          <w:bCs/>
          <w:sz w:val="28"/>
          <w:szCs w:val="28"/>
        </w:rPr>
        <w:t>da</w:t>
      </w:r>
      <w:r w:rsidRPr="00A34DDF">
        <w:rPr>
          <w:rFonts w:eastAsia="Arial" w:cs="Arial"/>
          <w:bCs/>
          <w:sz w:val="28"/>
          <w:szCs w:val="28"/>
        </w:rPr>
        <w:t xml:space="preserve"> </w:t>
      </w:r>
      <w:r w:rsidRPr="00A34DDF">
        <w:rPr>
          <w:rFonts w:cs="Arial"/>
          <w:bCs/>
          <w:sz w:val="28"/>
          <w:szCs w:val="28"/>
        </w:rPr>
        <w:t>execução</w:t>
      </w:r>
      <w:r w:rsidRPr="00A34DDF">
        <w:rPr>
          <w:rFonts w:eastAsia="Arial" w:cs="Arial"/>
          <w:bCs/>
          <w:sz w:val="28"/>
          <w:szCs w:val="28"/>
        </w:rPr>
        <w:t xml:space="preserve"> </w:t>
      </w:r>
      <w:r w:rsidRPr="00A34DDF">
        <w:rPr>
          <w:rFonts w:cs="Arial"/>
          <w:bCs/>
          <w:sz w:val="28"/>
          <w:szCs w:val="28"/>
        </w:rPr>
        <w:t>dos</w:t>
      </w:r>
      <w:r w:rsidRPr="00A34DDF">
        <w:rPr>
          <w:rFonts w:eastAsia="Arial" w:cs="Arial"/>
          <w:bCs/>
          <w:sz w:val="28"/>
          <w:szCs w:val="28"/>
        </w:rPr>
        <w:t xml:space="preserve"> </w:t>
      </w:r>
      <w:r w:rsidRPr="00A34DDF">
        <w:rPr>
          <w:rFonts w:cs="Arial"/>
          <w:bCs/>
          <w:sz w:val="28"/>
          <w:szCs w:val="28"/>
        </w:rPr>
        <w:t>trabalhos</w:t>
      </w:r>
      <w:r w:rsidRPr="00A34DDF">
        <w:rPr>
          <w:rFonts w:eastAsia="Arial" w:cs="Arial"/>
          <w:bCs/>
          <w:sz w:val="28"/>
          <w:szCs w:val="28"/>
        </w:rPr>
        <w:t xml:space="preserve"> </w:t>
      </w:r>
      <w:r w:rsidRPr="00A34DDF">
        <w:rPr>
          <w:rFonts w:cs="Arial"/>
          <w:bCs/>
          <w:sz w:val="28"/>
          <w:szCs w:val="28"/>
        </w:rPr>
        <w:t>das</w:t>
      </w:r>
      <w:r w:rsidRPr="00A34DDF">
        <w:rPr>
          <w:rFonts w:eastAsia="Arial" w:cs="Arial"/>
          <w:bCs/>
          <w:sz w:val="28"/>
          <w:szCs w:val="28"/>
        </w:rPr>
        <w:t xml:space="preserve"> </w:t>
      </w:r>
      <w:proofErr w:type="spellStart"/>
      <w:proofErr w:type="gramStart"/>
      <w:r w:rsidRPr="00A34DDF">
        <w:rPr>
          <w:rFonts w:cs="Arial"/>
          <w:bCs/>
          <w:sz w:val="28"/>
          <w:szCs w:val="28"/>
        </w:rPr>
        <w:t>Sub-licitantes</w:t>
      </w:r>
      <w:proofErr w:type="spellEnd"/>
      <w:proofErr w:type="gramEnd"/>
      <w:r w:rsidRPr="00A34DDF">
        <w:rPr>
          <w:rFonts w:cs="Arial"/>
          <w:bCs/>
          <w:sz w:val="28"/>
          <w:szCs w:val="28"/>
        </w:rPr>
        <w:t>.</w:t>
      </w:r>
    </w:p>
    <w:p w:rsidR="001037D3" w:rsidRPr="00A34DDF" w:rsidRDefault="001037D3" w:rsidP="001037D3">
      <w:pPr>
        <w:keepLines/>
        <w:autoSpaceDE w:val="0"/>
        <w:spacing w:before="120"/>
        <w:ind w:left="1418"/>
        <w:jc w:val="both"/>
        <w:rPr>
          <w:rFonts w:cs="Arial"/>
          <w:bCs/>
          <w:sz w:val="28"/>
          <w:szCs w:val="28"/>
        </w:rPr>
      </w:pPr>
      <w:r w:rsidRPr="00A34DDF">
        <w:rPr>
          <w:rFonts w:cs="Arial"/>
          <w:bCs/>
          <w:sz w:val="28"/>
          <w:szCs w:val="28"/>
        </w:rPr>
        <w:t>Os</w:t>
      </w:r>
      <w:r w:rsidRPr="00A34DDF">
        <w:rPr>
          <w:rFonts w:eastAsia="Arial" w:cs="Arial"/>
          <w:bCs/>
          <w:sz w:val="28"/>
          <w:szCs w:val="28"/>
        </w:rPr>
        <w:t xml:space="preserve"> </w:t>
      </w:r>
      <w:r w:rsidRPr="00A34DDF">
        <w:rPr>
          <w:rFonts w:cs="Arial"/>
          <w:bCs/>
          <w:sz w:val="28"/>
          <w:szCs w:val="28"/>
        </w:rPr>
        <w:t>funcionários</w:t>
      </w:r>
      <w:r w:rsidRPr="00A34DDF">
        <w:rPr>
          <w:rFonts w:eastAsia="Arial" w:cs="Arial"/>
          <w:bCs/>
          <w:sz w:val="28"/>
          <w:szCs w:val="28"/>
        </w:rPr>
        <w:t xml:space="preserve"> </w:t>
      </w:r>
      <w:r w:rsidRPr="00A34DDF">
        <w:rPr>
          <w:rFonts w:cs="Arial"/>
          <w:bCs/>
          <w:sz w:val="28"/>
          <w:szCs w:val="28"/>
        </w:rPr>
        <w:t>da</w:t>
      </w:r>
      <w:r w:rsidRPr="00A34DDF">
        <w:rPr>
          <w:rFonts w:eastAsia="Arial" w:cs="Arial"/>
          <w:bCs/>
          <w:sz w:val="28"/>
          <w:szCs w:val="28"/>
        </w:rPr>
        <w:t xml:space="preserve"> </w:t>
      </w:r>
      <w:proofErr w:type="spellStart"/>
      <w:r w:rsidRPr="00A34DDF">
        <w:rPr>
          <w:rFonts w:cs="Arial"/>
          <w:bCs/>
          <w:sz w:val="28"/>
          <w:szCs w:val="28"/>
        </w:rPr>
        <w:t>Sub-Licitante</w:t>
      </w:r>
      <w:proofErr w:type="spellEnd"/>
      <w:r w:rsidRPr="00A34DDF">
        <w:rPr>
          <w:rFonts w:eastAsia="Arial" w:cs="Arial"/>
          <w:bCs/>
          <w:sz w:val="28"/>
          <w:szCs w:val="28"/>
        </w:rPr>
        <w:t xml:space="preserve"> </w:t>
      </w:r>
      <w:r w:rsidRPr="00A34DDF">
        <w:rPr>
          <w:rFonts w:cs="Arial"/>
          <w:bCs/>
          <w:sz w:val="28"/>
          <w:szCs w:val="28"/>
        </w:rPr>
        <w:t>deverão</w:t>
      </w:r>
      <w:r w:rsidRPr="00A34DDF">
        <w:rPr>
          <w:rFonts w:eastAsia="Arial" w:cs="Arial"/>
          <w:bCs/>
          <w:sz w:val="28"/>
          <w:szCs w:val="28"/>
        </w:rPr>
        <w:t xml:space="preserve"> </w:t>
      </w:r>
      <w:r w:rsidRPr="00A34DDF">
        <w:rPr>
          <w:rFonts w:cs="Arial"/>
          <w:bCs/>
          <w:sz w:val="28"/>
          <w:szCs w:val="28"/>
        </w:rPr>
        <w:t>passar,</w:t>
      </w:r>
      <w:r w:rsidRPr="00A34DDF">
        <w:rPr>
          <w:rFonts w:eastAsia="Arial" w:cs="Arial"/>
          <w:bCs/>
          <w:sz w:val="28"/>
          <w:szCs w:val="28"/>
        </w:rPr>
        <w:t xml:space="preserve"> </w:t>
      </w:r>
      <w:r w:rsidRPr="00A34DDF">
        <w:rPr>
          <w:rFonts w:cs="Arial"/>
          <w:bCs/>
          <w:sz w:val="28"/>
          <w:szCs w:val="28"/>
        </w:rPr>
        <w:t>antes</w:t>
      </w:r>
      <w:r w:rsidRPr="00A34DDF">
        <w:rPr>
          <w:rFonts w:eastAsia="Arial" w:cs="Arial"/>
          <w:bCs/>
          <w:sz w:val="28"/>
          <w:szCs w:val="28"/>
        </w:rPr>
        <w:t xml:space="preserve"> </w:t>
      </w:r>
      <w:r w:rsidRPr="00A34DDF">
        <w:rPr>
          <w:rFonts w:cs="Arial"/>
          <w:bCs/>
          <w:sz w:val="28"/>
          <w:szCs w:val="28"/>
        </w:rPr>
        <w:t>do</w:t>
      </w:r>
      <w:r w:rsidRPr="00A34DDF">
        <w:rPr>
          <w:rFonts w:eastAsia="Arial" w:cs="Arial"/>
          <w:bCs/>
          <w:sz w:val="28"/>
          <w:szCs w:val="28"/>
        </w:rPr>
        <w:t xml:space="preserve"> </w:t>
      </w:r>
      <w:r w:rsidRPr="00A34DDF">
        <w:rPr>
          <w:rFonts w:cs="Arial"/>
          <w:bCs/>
          <w:sz w:val="28"/>
          <w:szCs w:val="28"/>
        </w:rPr>
        <w:t>início</w:t>
      </w:r>
      <w:r w:rsidRPr="00A34DDF">
        <w:rPr>
          <w:rFonts w:eastAsia="Arial" w:cs="Arial"/>
          <w:bCs/>
          <w:sz w:val="28"/>
          <w:szCs w:val="28"/>
        </w:rPr>
        <w:t xml:space="preserve"> </w:t>
      </w:r>
      <w:r w:rsidRPr="00A34DDF">
        <w:rPr>
          <w:rFonts w:cs="Arial"/>
          <w:bCs/>
          <w:sz w:val="28"/>
          <w:szCs w:val="28"/>
        </w:rPr>
        <w:t>do</w:t>
      </w:r>
      <w:r w:rsidRPr="00A34DDF">
        <w:rPr>
          <w:rFonts w:eastAsia="Arial" w:cs="Arial"/>
          <w:bCs/>
          <w:sz w:val="28"/>
          <w:szCs w:val="28"/>
        </w:rPr>
        <w:t xml:space="preserve"> </w:t>
      </w:r>
      <w:r w:rsidRPr="00A34DDF">
        <w:rPr>
          <w:rFonts w:cs="Arial"/>
          <w:bCs/>
          <w:sz w:val="28"/>
          <w:szCs w:val="28"/>
        </w:rPr>
        <w:t>trabalho,</w:t>
      </w:r>
      <w:r w:rsidRPr="00A34DDF">
        <w:rPr>
          <w:rFonts w:eastAsia="Arial" w:cs="Arial"/>
          <w:bCs/>
          <w:sz w:val="28"/>
          <w:szCs w:val="28"/>
        </w:rPr>
        <w:t xml:space="preserve"> </w:t>
      </w:r>
      <w:r w:rsidRPr="00A34DDF">
        <w:rPr>
          <w:rFonts w:cs="Arial"/>
          <w:bCs/>
          <w:sz w:val="28"/>
          <w:szCs w:val="28"/>
        </w:rPr>
        <w:t>pela</w:t>
      </w:r>
      <w:r w:rsidRPr="00A34DDF">
        <w:rPr>
          <w:rFonts w:eastAsia="Arial" w:cs="Arial"/>
          <w:bCs/>
          <w:sz w:val="28"/>
          <w:szCs w:val="28"/>
        </w:rPr>
        <w:t xml:space="preserve"> </w:t>
      </w:r>
      <w:r w:rsidRPr="00A34DDF">
        <w:rPr>
          <w:rFonts w:cs="Arial"/>
          <w:bCs/>
          <w:sz w:val="28"/>
          <w:szCs w:val="28"/>
        </w:rPr>
        <w:t>integração</w:t>
      </w:r>
      <w:r w:rsidRPr="00A34DDF">
        <w:rPr>
          <w:rFonts w:eastAsia="Arial" w:cs="Arial"/>
          <w:bCs/>
          <w:sz w:val="28"/>
          <w:szCs w:val="28"/>
        </w:rPr>
        <w:t xml:space="preserve"> </w:t>
      </w:r>
      <w:r w:rsidRPr="00A34DDF">
        <w:rPr>
          <w:rFonts w:cs="Arial"/>
          <w:bCs/>
          <w:sz w:val="28"/>
          <w:szCs w:val="28"/>
        </w:rPr>
        <w:t>disposta</w:t>
      </w:r>
      <w:r w:rsidRPr="00A34DDF">
        <w:rPr>
          <w:rFonts w:eastAsia="Arial" w:cs="Arial"/>
          <w:bCs/>
          <w:sz w:val="28"/>
          <w:szCs w:val="28"/>
        </w:rPr>
        <w:t xml:space="preserve"> </w:t>
      </w:r>
      <w:r w:rsidRPr="00A34DDF">
        <w:rPr>
          <w:rFonts w:cs="Arial"/>
          <w:bCs/>
          <w:sz w:val="28"/>
          <w:szCs w:val="28"/>
        </w:rPr>
        <w:t>na</w:t>
      </w:r>
      <w:r w:rsidRPr="00A34DDF">
        <w:rPr>
          <w:rFonts w:eastAsia="Arial" w:cs="Arial"/>
          <w:bCs/>
          <w:sz w:val="28"/>
          <w:szCs w:val="28"/>
        </w:rPr>
        <w:t xml:space="preserve"> </w:t>
      </w:r>
      <w:r w:rsidRPr="00A34DDF">
        <w:rPr>
          <w:rFonts w:cs="Arial"/>
          <w:bCs/>
          <w:sz w:val="28"/>
          <w:szCs w:val="28"/>
        </w:rPr>
        <w:t>cláusula</w:t>
      </w:r>
      <w:r w:rsidRPr="00A34DDF">
        <w:rPr>
          <w:rFonts w:eastAsia="Arial" w:cs="Arial"/>
          <w:bCs/>
          <w:sz w:val="28"/>
          <w:szCs w:val="28"/>
        </w:rPr>
        <w:t xml:space="preserve"> </w:t>
      </w:r>
      <w:r w:rsidRPr="00A34DDF">
        <w:rPr>
          <w:rFonts w:cs="Arial"/>
          <w:bCs/>
          <w:sz w:val="28"/>
          <w:szCs w:val="28"/>
        </w:rPr>
        <w:t>3.2</w:t>
      </w:r>
      <w:r w:rsidRPr="00A34DDF">
        <w:rPr>
          <w:rFonts w:eastAsia="Arial" w:cs="Arial"/>
          <w:bCs/>
          <w:sz w:val="28"/>
          <w:szCs w:val="28"/>
        </w:rPr>
        <w:t xml:space="preserve"> </w:t>
      </w:r>
      <w:r w:rsidRPr="00A34DDF">
        <w:rPr>
          <w:rFonts w:cs="Arial"/>
          <w:bCs/>
          <w:sz w:val="28"/>
          <w:szCs w:val="28"/>
        </w:rPr>
        <w:t>desse</w:t>
      </w:r>
      <w:r w:rsidRPr="00A34DDF">
        <w:rPr>
          <w:rFonts w:eastAsia="Arial" w:cs="Arial"/>
          <w:bCs/>
          <w:sz w:val="28"/>
          <w:szCs w:val="28"/>
        </w:rPr>
        <w:t xml:space="preserve"> </w:t>
      </w:r>
      <w:r w:rsidRPr="00A34DDF">
        <w:rPr>
          <w:rFonts w:cs="Arial"/>
          <w:bCs/>
          <w:sz w:val="28"/>
          <w:szCs w:val="28"/>
        </w:rPr>
        <w:t>instrumento.</w:t>
      </w:r>
    </w:p>
    <w:p w:rsidR="001037D3" w:rsidRPr="00A34DDF" w:rsidRDefault="001037D3" w:rsidP="001037D3">
      <w:pPr>
        <w:keepLines/>
        <w:autoSpaceDE w:val="0"/>
        <w:spacing w:before="120"/>
        <w:ind w:left="1418"/>
        <w:jc w:val="both"/>
        <w:rPr>
          <w:rFonts w:cs="Arial"/>
          <w:bCs/>
          <w:sz w:val="28"/>
          <w:szCs w:val="28"/>
        </w:rPr>
      </w:pPr>
      <w:r w:rsidRPr="00A34DDF">
        <w:rPr>
          <w:rFonts w:cs="Arial"/>
          <w:b/>
          <w:bCs/>
          <w:sz w:val="28"/>
          <w:szCs w:val="28"/>
        </w:rPr>
        <w:t>15.2.</w:t>
      </w:r>
      <w:r w:rsidRPr="00A34DDF">
        <w:rPr>
          <w:rFonts w:eastAsia="Arial" w:cs="Arial"/>
          <w:bCs/>
          <w:sz w:val="28"/>
          <w:szCs w:val="28"/>
        </w:rPr>
        <w:t xml:space="preserve"> </w:t>
      </w:r>
      <w:r w:rsidRPr="00A34DDF">
        <w:rPr>
          <w:rFonts w:cs="Arial"/>
          <w:bCs/>
          <w:sz w:val="28"/>
          <w:szCs w:val="28"/>
        </w:rPr>
        <w:t>Cabe</w:t>
      </w:r>
      <w:r w:rsidRPr="00A34DDF">
        <w:rPr>
          <w:rFonts w:eastAsia="Arial" w:cs="Arial"/>
          <w:bCs/>
          <w:sz w:val="28"/>
          <w:szCs w:val="28"/>
        </w:rPr>
        <w:t xml:space="preserve"> </w:t>
      </w:r>
      <w:r w:rsidRPr="00A34DDF">
        <w:rPr>
          <w:rFonts w:cs="Arial"/>
          <w:bCs/>
          <w:sz w:val="28"/>
          <w:szCs w:val="28"/>
        </w:rPr>
        <w:t>a</w:t>
      </w:r>
      <w:r w:rsidRPr="00A34DDF">
        <w:rPr>
          <w:rFonts w:eastAsia="Arial" w:cs="Arial"/>
          <w:bCs/>
          <w:sz w:val="28"/>
          <w:szCs w:val="28"/>
        </w:rPr>
        <w:t xml:space="preserve"> </w:t>
      </w:r>
      <w:r w:rsidRPr="00A34DDF">
        <w:rPr>
          <w:rFonts w:cs="Arial"/>
          <w:bCs/>
          <w:sz w:val="28"/>
          <w:szCs w:val="28"/>
        </w:rPr>
        <w:t>Licitante</w:t>
      </w:r>
      <w:r w:rsidRPr="00A34DDF">
        <w:rPr>
          <w:rFonts w:eastAsia="Arial" w:cs="Arial"/>
          <w:bCs/>
          <w:sz w:val="28"/>
          <w:szCs w:val="28"/>
        </w:rPr>
        <w:t xml:space="preserve"> </w:t>
      </w:r>
      <w:r w:rsidRPr="00A34DDF">
        <w:rPr>
          <w:rFonts w:cs="Arial"/>
          <w:bCs/>
          <w:sz w:val="28"/>
          <w:szCs w:val="28"/>
        </w:rPr>
        <w:t>garantir</w:t>
      </w:r>
      <w:r w:rsidRPr="00A34DDF">
        <w:rPr>
          <w:rFonts w:eastAsia="Arial" w:cs="Arial"/>
          <w:bCs/>
          <w:sz w:val="28"/>
          <w:szCs w:val="28"/>
        </w:rPr>
        <w:t xml:space="preserve"> </w:t>
      </w:r>
      <w:r w:rsidRPr="00A34DDF">
        <w:rPr>
          <w:rFonts w:cs="Arial"/>
          <w:bCs/>
          <w:sz w:val="28"/>
          <w:szCs w:val="28"/>
        </w:rPr>
        <w:t>que</w:t>
      </w:r>
      <w:r w:rsidRPr="00A34DDF">
        <w:rPr>
          <w:rFonts w:eastAsia="Arial" w:cs="Arial"/>
          <w:bCs/>
          <w:sz w:val="28"/>
          <w:szCs w:val="28"/>
        </w:rPr>
        <w:t xml:space="preserve"> </w:t>
      </w:r>
      <w:r w:rsidRPr="00A34DDF">
        <w:rPr>
          <w:rFonts w:cs="Arial"/>
          <w:bCs/>
          <w:sz w:val="28"/>
          <w:szCs w:val="28"/>
        </w:rPr>
        <w:t>os</w:t>
      </w:r>
      <w:r w:rsidRPr="00A34DDF">
        <w:rPr>
          <w:rFonts w:eastAsia="Arial" w:cs="Arial"/>
          <w:bCs/>
          <w:sz w:val="28"/>
          <w:szCs w:val="28"/>
        </w:rPr>
        <w:t xml:space="preserve"> </w:t>
      </w:r>
      <w:r w:rsidRPr="00A34DDF">
        <w:rPr>
          <w:rFonts w:cs="Arial"/>
          <w:bCs/>
          <w:sz w:val="28"/>
          <w:szCs w:val="28"/>
        </w:rPr>
        <w:t>itens</w:t>
      </w:r>
      <w:r w:rsidRPr="00A34DDF">
        <w:rPr>
          <w:rFonts w:eastAsia="Arial" w:cs="Arial"/>
          <w:bCs/>
          <w:sz w:val="28"/>
          <w:szCs w:val="28"/>
        </w:rPr>
        <w:t xml:space="preserve"> </w:t>
      </w:r>
      <w:r w:rsidRPr="00A34DDF">
        <w:rPr>
          <w:rFonts w:cs="Arial"/>
          <w:bCs/>
          <w:sz w:val="28"/>
          <w:szCs w:val="28"/>
        </w:rPr>
        <w:t>deste</w:t>
      </w:r>
      <w:r w:rsidRPr="00A34DDF">
        <w:rPr>
          <w:rFonts w:eastAsia="Arial" w:cs="Arial"/>
          <w:bCs/>
          <w:sz w:val="28"/>
          <w:szCs w:val="28"/>
        </w:rPr>
        <w:t xml:space="preserve"> </w:t>
      </w:r>
      <w:r w:rsidRPr="00A34DDF">
        <w:rPr>
          <w:rFonts w:cs="Arial"/>
          <w:bCs/>
          <w:sz w:val="28"/>
          <w:szCs w:val="28"/>
        </w:rPr>
        <w:t>anexo</w:t>
      </w:r>
      <w:r w:rsidRPr="00A34DDF">
        <w:rPr>
          <w:rFonts w:eastAsia="Arial" w:cs="Arial"/>
          <w:bCs/>
          <w:sz w:val="28"/>
          <w:szCs w:val="28"/>
        </w:rPr>
        <w:t xml:space="preserve"> </w:t>
      </w:r>
      <w:r w:rsidRPr="00A34DDF">
        <w:rPr>
          <w:rFonts w:cs="Arial"/>
          <w:bCs/>
          <w:sz w:val="28"/>
          <w:szCs w:val="28"/>
        </w:rPr>
        <w:t>sejam</w:t>
      </w:r>
      <w:r w:rsidRPr="00A34DDF">
        <w:rPr>
          <w:rFonts w:eastAsia="Arial" w:cs="Arial"/>
          <w:bCs/>
          <w:sz w:val="28"/>
          <w:szCs w:val="28"/>
        </w:rPr>
        <w:t xml:space="preserve"> </w:t>
      </w:r>
      <w:r w:rsidRPr="00A34DDF">
        <w:rPr>
          <w:rFonts w:cs="Arial"/>
          <w:bCs/>
          <w:sz w:val="28"/>
          <w:szCs w:val="28"/>
        </w:rPr>
        <w:t>também</w:t>
      </w:r>
      <w:r w:rsidRPr="00A34DDF">
        <w:rPr>
          <w:rFonts w:eastAsia="Arial" w:cs="Arial"/>
          <w:bCs/>
          <w:sz w:val="28"/>
          <w:szCs w:val="28"/>
        </w:rPr>
        <w:t xml:space="preserve"> </w:t>
      </w:r>
      <w:r w:rsidRPr="00A34DDF">
        <w:rPr>
          <w:rFonts w:cs="Arial"/>
          <w:bCs/>
          <w:sz w:val="28"/>
          <w:szCs w:val="28"/>
        </w:rPr>
        <w:t>atendidos</w:t>
      </w:r>
      <w:r w:rsidRPr="00A34DDF">
        <w:rPr>
          <w:rFonts w:eastAsia="Arial" w:cs="Arial"/>
          <w:bCs/>
          <w:sz w:val="28"/>
          <w:szCs w:val="28"/>
        </w:rPr>
        <w:t xml:space="preserve"> </w:t>
      </w:r>
      <w:r w:rsidRPr="00A34DDF">
        <w:rPr>
          <w:rFonts w:cs="Arial"/>
          <w:bCs/>
          <w:sz w:val="28"/>
          <w:szCs w:val="28"/>
        </w:rPr>
        <w:t>pelas</w:t>
      </w:r>
      <w:r w:rsidRPr="00A34DDF">
        <w:rPr>
          <w:rFonts w:eastAsia="Arial" w:cs="Arial"/>
          <w:bCs/>
          <w:sz w:val="28"/>
          <w:szCs w:val="28"/>
        </w:rPr>
        <w:t xml:space="preserve"> </w:t>
      </w:r>
      <w:proofErr w:type="spellStart"/>
      <w:r w:rsidRPr="00A34DDF">
        <w:rPr>
          <w:rFonts w:cs="Arial"/>
          <w:bCs/>
          <w:sz w:val="28"/>
          <w:szCs w:val="28"/>
        </w:rPr>
        <w:t>sub-Licitantes</w:t>
      </w:r>
      <w:proofErr w:type="spellEnd"/>
      <w:r w:rsidRPr="00A34DDF">
        <w:rPr>
          <w:rFonts w:eastAsia="Arial" w:cs="Arial"/>
          <w:bCs/>
          <w:sz w:val="28"/>
          <w:szCs w:val="28"/>
        </w:rPr>
        <w:t xml:space="preserve"> </w:t>
      </w:r>
      <w:r w:rsidRPr="00A34DDF">
        <w:rPr>
          <w:rFonts w:cs="Arial"/>
          <w:bCs/>
          <w:sz w:val="28"/>
          <w:szCs w:val="28"/>
        </w:rPr>
        <w:t>responsabilizando</w:t>
      </w:r>
      <w:r w:rsidRPr="00A34DDF">
        <w:rPr>
          <w:rFonts w:eastAsia="Arial" w:cs="Arial"/>
          <w:bCs/>
          <w:sz w:val="28"/>
          <w:szCs w:val="28"/>
        </w:rPr>
        <w:t xml:space="preserve"> </w:t>
      </w:r>
      <w:r w:rsidRPr="00A34DDF">
        <w:rPr>
          <w:rFonts w:cs="Arial"/>
          <w:bCs/>
          <w:sz w:val="28"/>
          <w:szCs w:val="28"/>
        </w:rPr>
        <w:t>integralmente</w:t>
      </w:r>
      <w:r w:rsidRPr="00A34DDF">
        <w:rPr>
          <w:rFonts w:eastAsia="Arial" w:cs="Arial"/>
          <w:bCs/>
          <w:sz w:val="28"/>
          <w:szCs w:val="28"/>
        </w:rPr>
        <w:t xml:space="preserve"> </w:t>
      </w:r>
      <w:r w:rsidRPr="00A34DDF">
        <w:rPr>
          <w:rFonts w:cs="Arial"/>
          <w:bCs/>
          <w:sz w:val="28"/>
          <w:szCs w:val="28"/>
        </w:rPr>
        <w:t>pelas</w:t>
      </w:r>
      <w:r w:rsidRPr="00A34DDF">
        <w:rPr>
          <w:rFonts w:eastAsia="Arial" w:cs="Arial"/>
          <w:bCs/>
          <w:sz w:val="28"/>
          <w:szCs w:val="28"/>
        </w:rPr>
        <w:t xml:space="preserve"> </w:t>
      </w:r>
      <w:r w:rsidRPr="00A34DDF">
        <w:rPr>
          <w:rFonts w:cs="Arial"/>
          <w:bCs/>
          <w:sz w:val="28"/>
          <w:szCs w:val="28"/>
        </w:rPr>
        <w:t>mesmas</w:t>
      </w:r>
      <w:r w:rsidRPr="00A34DDF">
        <w:rPr>
          <w:rFonts w:eastAsia="Arial" w:cs="Arial"/>
          <w:bCs/>
          <w:sz w:val="28"/>
          <w:szCs w:val="28"/>
        </w:rPr>
        <w:t xml:space="preserve"> </w:t>
      </w:r>
      <w:r w:rsidRPr="00A34DDF">
        <w:rPr>
          <w:rFonts w:cs="Arial"/>
          <w:bCs/>
          <w:sz w:val="28"/>
          <w:szCs w:val="28"/>
        </w:rPr>
        <w:t>em</w:t>
      </w:r>
      <w:r w:rsidRPr="00A34DDF">
        <w:rPr>
          <w:rFonts w:eastAsia="Arial" w:cs="Arial"/>
          <w:bCs/>
          <w:sz w:val="28"/>
          <w:szCs w:val="28"/>
        </w:rPr>
        <w:t xml:space="preserve"> </w:t>
      </w:r>
      <w:r w:rsidRPr="00A34DDF">
        <w:rPr>
          <w:rFonts w:cs="Arial"/>
          <w:bCs/>
          <w:sz w:val="28"/>
          <w:szCs w:val="28"/>
        </w:rPr>
        <w:t>caso</w:t>
      </w:r>
      <w:r w:rsidRPr="00A34DDF">
        <w:rPr>
          <w:rFonts w:eastAsia="Arial" w:cs="Arial"/>
          <w:bCs/>
          <w:sz w:val="28"/>
          <w:szCs w:val="28"/>
        </w:rPr>
        <w:t xml:space="preserve"> </w:t>
      </w:r>
      <w:r w:rsidRPr="00A34DDF">
        <w:rPr>
          <w:rFonts w:cs="Arial"/>
          <w:bCs/>
          <w:sz w:val="28"/>
          <w:szCs w:val="28"/>
        </w:rPr>
        <w:t>de</w:t>
      </w:r>
      <w:r w:rsidRPr="00A34DDF">
        <w:rPr>
          <w:rFonts w:eastAsia="Arial" w:cs="Arial"/>
          <w:bCs/>
          <w:sz w:val="28"/>
          <w:szCs w:val="28"/>
        </w:rPr>
        <w:t xml:space="preserve"> </w:t>
      </w:r>
      <w:r w:rsidRPr="00A34DDF">
        <w:rPr>
          <w:rFonts w:cs="Arial"/>
          <w:bCs/>
          <w:sz w:val="28"/>
          <w:szCs w:val="28"/>
        </w:rPr>
        <w:t>infração.</w:t>
      </w:r>
    </w:p>
    <w:p w:rsidR="001037D3" w:rsidRPr="00A34DDF" w:rsidRDefault="001037D3" w:rsidP="001037D3">
      <w:pPr>
        <w:keepLines/>
        <w:autoSpaceDE w:val="0"/>
        <w:spacing w:before="120"/>
        <w:ind w:left="1418"/>
        <w:jc w:val="both"/>
        <w:rPr>
          <w:rFonts w:cs="Arial"/>
          <w:b/>
          <w:bCs/>
          <w:sz w:val="28"/>
          <w:szCs w:val="28"/>
        </w:rPr>
      </w:pPr>
      <w:r w:rsidRPr="00A34DDF">
        <w:rPr>
          <w:rFonts w:cs="Arial"/>
          <w:b/>
          <w:bCs/>
          <w:sz w:val="28"/>
          <w:szCs w:val="28"/>
        </w:rPr>
        <w:t>CLAUSULA DÉCIMA SEXTA: SUSPENSÃO</w:t>
      </w:r>
      <w:r w:rsidRPr="00A34DDF">
        <w:rPr>
          <w:rFonts w:eastAsia="Arial" w:cs="Arial"/>
          <w:b/>
          <w:bCs/>
          <w:sz w:val="28"/>
          <w:szCs w:val="28"/>
        </w:rPr>
        <w:t xml:space="preserve"> </w:t>
      </w:r>
      <w:r w:rsidRPr="00A34DDF">
        <w:rPr>
          <w:rFonts w:cs="Arial"/>
          <w:b/>
          <w:bCs/>
          <w:sz w:val="28"/>
          <w:szCs w:val="28"/>
        </w:rPr>
        <w:t>DOS</w:t>
      </w:r>
      <w:r w:rsidRPr="00A34DDF">
        <w:rPr>
          <w:rFonts w:eastAsia="Arial" w:cs="Arial"/>
          <w:b/>
          <w:bCs/>
          <w:sz w:val="28"/>
          <w:szCs w:val="28"/>
        </w:rPr>
        <w:t xml:space="preserve"> </w:t>
      </w:r>
      <w:r w:rsidRPr="00A34DDF">
        <w:rPr>
          <w:rFonts w:cs="Arial"/>
          <w:b/>
          <w:bCs/>
          <w:sz w:val="28"/>
          <w:szCs w:val="28"/>
        </w:rPr>
        <w:t>TRABALHOS</w:t>
      </w:r>
      <w:r w:rsidRPr="00A34DDF">
        <w:rPr>
          <w:rFonts w:eastAsia="Arial" w:cs="Arial"/>
          <w:b/>
          <w:bCs/>
          <w:sz w:val="28"/>
          <w:szCs w:val="28"/>
        </w:rPr>
        <w:t xml:space="preserve"> </w:t>
      </w:r>
      <w:r w:rsidRPr="00A34DDF">
        <w:rPr>
          <w:rFonts w:cs="Arial"/>
          <w:b/>
          <w:bCs/>
          <w:sz w:val="28"/>
          <w:szCs w:val="28"/>
        </w:rPr>
        <w:t>POR</w:t>
      </w:r>
      <w:r w:rsidRPr="00A34DDF">
        <w:rPr>
          <w:rFonts w:eastAsia="Arial" w:cs="Arial"/>
          <w:b/>
          <w:bCs/>
          <w:sz w:val="28"/>
          <w:szCs w:val="28"/>
        </w:rPr>
        <w:t xml:space="preserve"> </w:t>
      </w:r>
      <w:r w:rsidRPr="00A34DDF">
        <w:rPr>
          <w:rFonts w:cs="Arial"/>
          <w:b/>
          <w:bCs/>
          <w:sz w:val="28"/>
          <w:szCs w:val="28"/>
        </w:rPr>
        <w:t>MOTIVO</w:t>
      </w:r>
      <w:r w:rsidRPr="00A34DDF">
        <w:rPr>
          <w:rFonts w:eastAsia="Arial" w:cs="Arial"/>
          <w:b/>
          <w:bCs/>
          <w:sz w:val="28"/>
          <w:szCs w:val="28"/>
        </w:rPr>
        <w:t xml:space="preserve"> </w:t>
      </w:r>
      <w:r w:rsidRPr="00A34DDF">
        <w:rPr>
          <w:rFonts w:cs="Arial"/>
          <w:b/>
          <w:bCs/>
          <w:sz w:val="28"/>
          <w:szCs w:val="28"/>
        </w:rPr>
        <w:t>DE</w:t>
      </w:r>
      <w:r w:rsidRPr="00A34DDF">
        <w:rPr>
          <w:rFonts w:eastAsia="Arial" w:cs="Arial"/>
          <w:b/>
          <w:bCs/>
          <w:sz w:val="28"/>
          <w:szCs w:val="28"/>
        </w:rPr>
        <w:t xml:space="preserve"> </w:t>
      </w:r>
      <w:r w:rsidRPr="00A34DDF">
        <w:rPr>
          <w:rFonts w:cs="Arial"/>
          <w:b/>
          <w:bCs/>
          <w:sz w:val="28"/>
          <w:szCs w:val="28"/>
        </w:rPr>
        <w:t>SEGURANÇA</w:t>
      </w:r>
      <w:r w:rsidRPr="00A34DDF">
        <w:rPr>
          <w:rFonts w:eastAsia="Arial" w:cs="Arial"/>
          <w:b/>
          <w:bCs/>
          <w:sz w:val="28"/>
          <w:szCs w:val="28"/>
        </w:rPr>
        <w:t xml:space="preserve"> </w:t>
      </w:r>
      <w:r w:rsidRPr="00A34DDF">
        <w:rPr>
          <w:rFonts w:cs="Arial"/>
          <w:b/>
          <w:bCs/>
          <w:sz w:val="28"/>
          <w:szCs w:val="28"/>
        </w:rPr>
        <w:t>PELO</w:t>
      </w:r>
      <w:r w:rsidRPr="00A34DDF">
        <w:rPr>
          <w:rFonts w:eastAsia="Arial" w:cs="Arial"/>
          <w:b/>
          <w:bCs/>
          <w:sz w:val="28"/>
          <w:szCs w:val="28"/>
        </w:rPr>
        <w:t xml:space="preserve"> </w:t>
      </w:r>
      <w:r w:rsidRPr="00A34DDF">
        <w:rPr>
          <w:rFonts w:cs="Arial"/>
          <w:b/>
          <w:bCs/>
          <w:sz w:val="28"/>
          <w:szCs w:val="28"/>
        </w:rPr>
        <w:t>EMPREGADO</w:t>
      </w:r>
    </w:p>
    <w:p w:rsidR="001037D3" w:rsidRPr="00A34DDF" w:rsidRDefault="001037D3" w:rsidP="001037D3">
      <w:pPr>
        <w:keepLines/>
        <w:autoSpaceDE w:val="0"/>
        <w:spacing w:before="120"/>
        <w:ind w:left="1418"/>
        <w:jc w:val="both"/>
        <w:rPr>
          <w:rFonts w:cs="Arial"/>
          <w:bCs/>
          <w:sz w:val="28"/>
          <w:szCs w:val="28"/>
        </w:rPr>
      </w:pPr>
      <w:r w:rsidRPr="00A34DDF">
        <w:rPr>
          <w:rFonts w:cs="Arial"/>
          <w:b/>
          <w:bCs/>
          <w:sz w:val="28"/>
          <w:szCs w:val="28"/>
        </w:rPr>
        <w:lastRenderedPageBreak/>
        <w:t>16.1.</w:t>
      </w:r>
      <w:r w:rsidRPr="00A34DDF">
        <w:rPr>
          <w:rFonts w:eastAsia="Arial" w:cs="Arial"/>
          <w:bCs/>
          <w:sz w:val="28"/>
          <w:szCs w:val="28"/>
        </w:rPr>
        <w:t xml:space="preserve"> </w:t>
      </w:r>
      <w:r w:rsidRPr="00A34DDF">
        <w:rPr>
          <w:rFonts w:cs="Arial"/>
          <w:bCs/>
          <w:sz w:val="28"/>
          <w:szCs w:val="28"/>
        </w:rPr>
        <w:t>Qualquer</w:t>
      </w:r>
      <w:r w:rsidRPr="00A34DDF">
        <w:rPr>
          <w:rFonts w:eastAsia="Arial" w:cs="Arial"/>
          <w:bCs/>
          <w:sz w:val="28"/>
          <w:szCs w:val="28"/>
        </w:rPr>
        <w:t xml:space="preserve"> </w:t>
      </w:r>
      <w:r w:rsidRPr="00A34DDF">
        <w:rPr>
          <w:rFonts w:cs="Arial"/>
          <w:bCs/>
          <w:sz w:val="28"/>
          <w:szCs w:val="28"/>
        </w:rPr>
        <w:t>empregado</w:t>
      </w:r>
      <w:r w:rsidRPr="00A34DDF">
        <w:rPr>
          <w:rFonts w:eastAsia="Arial" w:cs="Arial"/>
          <w:bCs/>
          <w:sz w:val="28"/>
          <w:szCs w:val="28"/>
        </w:rPr>
        <w:t xml:space="preserve"> </w:t>
      </w:r>
      <w:r w:rsidRPr="00A34DDF">
        <w:rPr>
          <w:rFonts w:cs="Arial"/>
          <w:bCs/>
          <w:sz w:val="28"/>
          <w:szCs w:val="28"/>
        </w:rPr>
        <w:t>a</w:t>
      </w:r>
      <w:r w:rsidRPr="00A34DDF">
        <w:rPr>
          <w:rFonts w:eastAsia="Arial" w:cs="Arial"/>
          <w:bCs/>
          <w:sz w:val="28"/>
          <w:szCs w:val="28"/>
        </w:rPr>
        <w:t xml:space="preserve"> </w:t>
      </w:r>
      <w:r w:rsidRPr="00A34DDF">
        <w:rPr>
          <w:rFonts w:cs="Arial"/>
          <w:bCs/>
          <w:sz w:val="28"/>
          <w:szCs w:val="28"/>
        </w:rPr>
        <w:t>serviço</w:t>
      </w:r>
      <w:r w:rsidRPr="00A34DDF">
        <w:rPr>
          <w:rFonts w:eastAsia="Arial" w:cs="Arial"/>
          <w:bCs/>
          <w:sz w:val="28"/>
          <w:szCs w:val="28"/>
        </w:rPr>
        <w:t xml:space="preserve"> </w:t>
      </w:r>
      <w:r w:rsidRPr="00A34DDF">
        <w:rPr>
          <w:rFonts w:cs="Arial"/>
          <w:bCs/>
          <w:sz w:val="28"/>
          <w:szCs w:val="28"/>
        </w:rPr>
        <w:t>da</w:t>
      </w:r>
      <w:r w:rsidRPr="00A34DDF">
        <w:rPr>
          <w:rFonts w:eastAsia="Arial" w:cs="Arial"/>
          <w:bCs/>
          <w:sz w:val="28"/>
          <w:szCs w:val="28"/>
        </w:rPr>
        <w:t xml:space="preserve"> </w:t>
      </w:r>
      <w:r w:rsidRPr="00A34DDF">
        <w:rPr>
          <w:rFonts w:cs="Arial"/>
          <w:bCs/>
          <w:sz w:val="28"/>
          <w:szCs w:val="28"/>
        </w:rPr>
        <w:t>Licitante</w:t>
      </w:r>
      <w:r w:rsidRPr="00A34DDF">
        <w:rPr>
          <w:rFonts w:eastAsia="Arial" w:cs="Arial"/>
          <w:bCs/>
          <w:sz w:val="28"/>
          <w:szCs w:val="28"/>
        </w:rPr>
        <w:t xml:space="preserve"> </w:t>
      </w:r>
      <w:r w:rsidRPr="00A34DDF">
        <w:rPr>
          <w:rFonts w:cs="Arial"/>
          <w:bCs/>
          <w:sz w:val="28"/>
          <w:szCs w:val="28"/>
        </w:rPr>
        <w:t>poderá,</w:t>
      </w:r>
      <w:r w:rsidRPr="00A34DDF">
        <w:rPr>
          <w:rFonts w:eastAsia="Arial" w:cs="Arial"/>
          <w:bCs/>
          <w:sz w:val="28"/>
          <w:szCs w:val="28"/>
        </w:rPr>
        <w:t xml:space="preserve"> </w:t>
      </w:r>
      <w:r w:rsidRPr="00A34DDF">
        <w:rPr>
          <w:rFonts w:cs="Arial"/>
          <w:bCs/>
          <w:sz w:val="28"/>
          <w:szCs w:val="28"/>
        </w:rPr>
        <w:t>sem</w:t>
      </w:r>
      <w:r w:rsidRPr="00A34DDF">
        <w:rPr>
          <w:rFonts w:eastAsia="Arial" w:cs="Arial"/>
          <w:bCs/>
          <w:sz w:val="28"/>
          <w:szCs w:val="28"/>
        </w:rPr>
        <w:t xml:space="preserve"> </w:t>
      </w:r>
      <w:r w:rsidRPr="00A34DDF">
        <w:rPr>
          <w:rFonts w:cs="Arial"/>
          <w:bCs/>
          <w:sz w:val="28"/>
          <w:szCs w:val="28"/>
        </w:rPr>
        <w:t>medo</w:t>
      </w:r>
      <w:r w:rsidRPr="00A34DDF">
        <w:rPr>
          <w:rFonts w:eastAsia="Arial" w:cs="Arial"/>
          <w:bCs/>
          <w:sz w:val="28"/>
          <w:szCs w:val="28"/>
        </w:rPr>
        <w:t xml:space="preserve"> </w:t>
      </w:r>
      <w:r w:rsidRPr="00A34DDF">
        <w:rPr>
          <w:rFonts w:cs="Arial"/>
          <w:bCs/>
          <w:sz w:val="28"/>
          <w:szCs w:val="28"/>
        </w:rPr>
        <w:t>de</w:t>
      </w:r>
      <w:r w:rsidRPr="00A34DDF">
        <w:rPr>
          <w:rFonts w:eastAsia="Arial" w:cs="Arial"/>
          <w:bCs/>
          <w:sz w:val="28"/>
          <w:szCs w:val="28"/>
        </w:rPr>
        <w:t xml:space="preserve"> </w:t>
      </w:r>
      <w:r w:rsidRPr="00A34DDF">
        <w:rPr>
          <w:rFonts w:cs="Arial"/>
          <w:bCs/>
          <w:sz w:val="28"/>
          <w:szCs w:val="28"/>
        </w:rPr>
        <w:t>represálias,</w:t>
      </w:r>
      <w:r w:rsidRPr="00A34DDF">
        <w:rPr>
          <w:rFonts w:eastAsia="Arial" w:cs="Arial"/>
          <w:bCs/>
          <w:sz w:val="28"/>
          <w:szCs w:val="28"/>
        </w:rPr>
        <w:t xml:space="preserve"> </w:t>
      </w:r>
      <w:r w:rsidRPr="00A34DDF">
        <w:rPr>
          <w:rFonts w:cs="Arial"/>
          <w:bCs/>
          <w:sz w:val="28"/>
          <w:szCs w:val="28"/>
        </w:rPr>
        <w:t>solicitar</w:t>
      </w:r>
      <w:r w:rsidRPr="00A34DDF">
        <w:rPr>
          <w:rFonts w:eastAsia="Arial" w:cs="Arial"/>
          <w:bCs/>
          <w:sz w:val="28"/>
          <w:szCs w:val="28"/>
        </w:rPr>
        <w:t xml:space="preserve"> </w:t>
      </w:r>
      <w:r w:rsidRPr="00A34DDF">
        <w:rPr>
          <w:rFonts w:cs="Arial"/>
          <w:bCs/>
          <w:sz w:val="28"/>
          <w:szCs w:val="28"/>
        </w:rPr>
        <w:t>a</w:t>
      </w:r>
      <w:r w:rsidRPr="00A34DDF">
        <w:rPr>
          <w:rFonts w:eastAsia="Arial" w:cs="Arial"/>
          <w:bCs/>
          <w:sz w:val="28"/>
          <w:szCs w:val="28"/>
        </w:rPr>
        <w:t xml:space="preserve"> </w:t>
      </w:r>
      <w:r w:rsidRPr="00A34DDF">
        <w:rPr>
          <w:rFonts w:cs="Arial"/>
          <w:bCs/>
          <w:sz w:val="28"/>
          <w:szCs w:val="28"/>
        </w:rPr>
        <w:t>suspensão</w:t>
      </w:r>
      <w:r w:rsidRPr="00A34DDF">
        <w:rPr>
          <w:rFonts w:eastAsia="Arial" w:cs="Arial"/>
          <w:bCs/>
          <w:sz w:val="28"/>
          <w:szCs w:val="28"/>
        </w:rPr>
        <w:t xml:space="preserve"> </w:t>
      </w:r>
      <w:r w:rsidRPr="00A34DDF">
        <w:rPr>
          <w:rFonts w:cs="Arial"/>
          <w:bCs/>
          <w:sz w:val="28"/>
          <w:szCs w:val="28"/>
        </w:rPr>
        <w:t>de</w:t>
      </w:r>
      <w:r w:rsidRPr="00A34DDF">
        <w:rPr>
          <w:rFonts w:eastAsia="Arial" w:cs="Arial"/>
          <w:bCs/>
          <w:sz w:val="28"/>
          <w:szCs w:val="28"/>
        </w:rPr>
        <w:t xml:space="preserve"> </w:t>
      </w:r>
      <w:r w:rsidRPr="00A34DDF">
        <w:rPr>
          <w:rFonts w:cs="Arial"/>
          <w:bCs/>
          <w:sz w:val="28"/>
          <w:szCs w:val="28"/>
        </w:rPr>
        <w:t>um</w:t>
      </w:r>
      <w:r w:rsidRPr="00A34DDF">
        <w:rPr>
          <w:rFonts w:eastAsia="Arial" w:cs="Arial"/>
          <w:bCs/>
          <w:sz w:val="28"/>
          <w:szCs w:val="28"/>
        </w:rPr>
        <w:t xml:space="preserve"> </w:t>
      </w:r>
      <w:r w:rsidRPr="00A34DDF">
        <w:rPr>
          <w:rFonts w:cs="Arial"/>
          <w:bCs/>
          <w:sz w:val="28"/>
          <w:szCs w:val="28"/>
        </w:rPr>
        <w:t>serviço</w:t>
      </w:r>
      <w:r w:rsidRPr="00A34DDF">
        <w:rPr>
          <w:rFonts w:eastAsia="Arial" w:cs="Arial"/>
          <w:bCs/>
          <w:sz w:val="28"/>
          <w:szCs w:val="28"/>
        </w:rPr>
        <w:t xml:space="preserve"> </w:t>
      </w:r>
      <w:r w:rsidRPr="00A34DDF">
        <w:rPr>
          <w:rFonts w:cs="Arial"/>
          <w:bCs/>
          <w:sz w:val="28"/>
          <w:szCs w:val="28"/>
        </w:rPr>
        <w:t>onde</w:t>
      </w:r>
      <w:r w:rsidRPr="00A34DDF">
        <w:rPr>
          <w:rFonts w:eastAsia="Arial" w:cs="Arial"/>
          <w:bCs/>
          <w:sz w:val="28"/>
          <w:szCs w:val="28"/>
        </w:rPr>
        <w:t xml:space="preserve"> </w:t>
      </w:r>
      <w:r w:rsidRPr="00A34DDF">
        <w:rPr>
          <w:rFonts w:cs="Arial"/>
          <w:bCs/>
          <w:sz w:val="28"/>
          <w:szCs w:val="28"/>
        </w:rPr>
        <w:t>se</w:t>
      </w:r>
      <w:r w:rsidRPr="00A34DDF">
        <w:rPr>
          <w:rFonts w:eastAsia="Arial" w:cs="Arial"/>
          <w:bCs/>
          <w:sz w:val="28"/>
          <w:szCs w:val="28"/>
        </w:rPr>
        <w:t xml:space="preserve"> </w:t>
      </w:r>
      <w:r w:rsidRPr="00A34DDF">
        <w:rPr>
          <w:rFonts w:cs="Arial"/>
          <w:bCs/>
          <w:sz w:val="28"/>
          <w:szCs w:val="28"/>
        </w:rPr>
        <w:t>evidencie</w:t>
      </w:r>
      <w:r w:rsidRPr="00A34DDF">
        <w:rPr>
          <w:rFonts w:eastAsia="Arial" w:cs="Arial"/>
          <w:bCs/>
          <w:sz w:val="28"/>
          <w:szCs w:val="28"/>
        </w:rPr>
        <w:t xml:space="preserve"> </w:t>
      </w:r>
      <w:r w:rsidRPr="00A34DDF">
        <w:rPr>
          <w:rFonts w:cs="Arial"/>
          <w:bCs/>
          <w:sz w:val="28"/>
          <w:szCs w:val="28"/>
        </w:rPr>
        <w:t>risco</w:t>
      </w:r>
      <w:r w:rsidRPr="00A34DDF">
        <w:rPr>
          <w:rFonts w:eastAsia="Arial" w:cs="Arial"/>
          <w:bCs/>
          <w:sz w:val="28"/>
          <w:szCs w:val="28"/>
        </w:rPr>
        <w:t xml:space="preserve"> </w:t>
      </w:r>
      <w:r w:rsidRPr="00A34DDF">
        <w:rPr>
          <w:rFonts w:cs="Arial"/>
          <w:bCs/>
          <w:sz w:val="28"/>
          <w:szCs w:val="28"/>
        </w:rPr>
        <w:t>iminente,</w:t>
      </w:r>
      <w:r w:rsidRPr="00A34DDF">
        <w:rPr>
          <w:rFonts w:eastAsia="Arial" w:cs="Arial"/>
          <w:bCs/>
          <w:sz w:val="28"/>
          <w:szCs w:val="28"/>
        </w:rPr>
        <w:t xml:space="preserve"> </w:t>
      </w:r>
      <w:r w:rsidRPr="00A34DDF">
        <w:rPr>
          <w:rFonts w:cs="Arial"/>
          <w:bCs/>
          <w:sz w:val="28"/>
          <w:szCs w:val="28"/>
        </w:rPr>
        <w:t>ameaçando</w:t>
      </w:r>
      <w:r w:rsidRPr="00A34DDF">
        <w:rPr>
          <w:rFonts w:eastAsia="Arial" w:cs="Arial"/>
          <w:bCs/>
          <w:sz w:val="28"/>
          <w:szCs w:val="28"/>
        </w:rPr>
        <w:t xml:space="preserve"> </w:t>
      </w:r>
      <w:r w:rsidRPr="00A34DDF">
        <w:rPr>
          <w:rFonts w:cs="Arial"/>
          <w:bCs/>
          <w:sz w:val="28"/>
          <w:szCs w:val="28"/>
        </w:rPr>
        <w:t>a</w:t>
      </w:r>
      <w:r w:rsidRPr="00A34DDF">
        <w:rPr>
          <w:rFonts w:eastAsia="Arial" w:cs="Arial"/>
          <w:bCs/>
          <w:sz w:val="28"/>
          <w:szCs w:val="28"/>
        </w:rPr>
        <w:t xml:space="preserve"> </w:t>
      </w:r>
      <w:r w:rsidRPr="00A34DDF">
        <w:rPr>
          <w:rFonts w:cs="Arial"/>
          <w:bCs/>
          <w:sz w:val="28"/>
          <w:szCs w:val="28"/>
        </w:rPr>
        <w:t>Segurança</w:t>
      </w:r>
      <w:r w:rsidRPr="00A34DDF">
        <w:rPr>
          <w:rFonts w:eastAsia="Arial" w:cs="Arial"/>
          <w:bCs/>
          <w:sz w:val="28"/>
          <w:szCs w:val="28"/>
        </w:rPr>
        <w:t xml:space="preserve"> </w:t>
      </w:r>
      <w:r w:rsidRPr="00A34DDF">
        <w:rPr>
          <w:rFonts w:cs="Arial"/>
          <w:bCs/>
          <w:sz w:val="28"/>
          <w:szCs w:val="28"/>
        </w:rPr>
        <w:t>de</w:t>
      </w:r>
      <w:r w:rsidRPr="00A34DDF">
        <w:rPr>
          <w:rFonts w:eastAsia="Arial" w:cs="Arial"/>
          <w:bCs/>
          <w:sz w:val="28"/>
          <w:szCs w:val="28"/>
        </w:rPr>
        <w:t xml:space="preserve"> </w:t>
      </w:r>
      <w:r w:rsidRPr="00A34DDF">
        <w:rPr>
          <w:rFonts w:cs="Arial"/>
          <w:bCs/>
          <w:sz w:val="28"/>
          <w:szCs w:val="28"/>
        </w:rPr>
        <w:t>pessoas,</w:t>
      </w:r>
      <w:r w:rsidRPr="00A34DDF">
        <w:rPr>
          <w:rFonts w:eastAsia="Arial" w:cs="Arial"/>
          <w:bCs/>
          <w:sz w:val="28"/>
          <w:szCs w:val="28"/>
        </w:rPr>
        <w:t xml:space="preserve"> </w:t>
      </w:r>
      <w:r w:rsidRPr="00A34DDF">
        <w:rPr>
          <w:rFonts w:cs="Arial"/>
          <w:bCs/>
          <w:sz w:val="28"/>
          <w:szCs w:val="28"/>
        </w:rPr>
        <w:t>materiais,</w:t>
      </w:r>
      <w:r w:rsidRPr="00A34DDF">
        <w:rPr>
          <w:rFonts w:eastAsia="Arial" w:cs="Arial"/>
          <w:bCs/>
          <w:sz w:val="28"/>
          <w:szCs w:val="28"/>
        </w:rPr>
        <w:t xml:space="preserve"> </w:t>
      </w:r>
      <w:r w:rsidRPr="00A34DDF">
        <w:rPr>
          <w:rFonts w:cs="Arial"/>
          <w:bCs/>
          <w:sz w:val="28"/>
          <w:szCs w:val="28"/>
        </w:rPr>
        <w:t>equipamentos</w:t>
      </w:r>
      <w:r w:rsidRPr="00A34DDF">
        <w:rPr>
          <w:rFonts w:eastAsia="Arial" w:cs="Arial"/>
          <w:bCs/>
          <w:sz w:val="28"/>
          <w:szCs w:val="28"/>
        </w:rPr>
        <w:t xml:space="preserve"> </w:t>
      </w:r>
      <w:r w:rsidRPr="00A34DDF">
        <w:rPr>
          <w:rFonts w:cs="Arial"/>
          <w:bCs/>
          <w:sz w:val="28"/>
          <w:szCs w:val="28"/>
        </w:rPr>
        <w:t>ou</w:t>
      </w:r>
      <w:r w:rsidRPr="00A34DDF">
        <w:rPr>
          <w:rFonts w:eastAsia="Arial" w:cs="Arial"/>
          <w:bCs/>
          <w:sz w:val="28"/>
          <w:szCs w:val="28"/>
        </w:rPr>
        <w:t xml:space="preserve"> </w:t>
      </w:r>
      <w:r w:rsidRPr="00A34DDF">
        <w:rPr>
          <w:rFonts w:cs="Arial"/>
          <w:bCs/>
          <w:sz w:val="28"/>
          <w:szCs w:val="28"/>
        </w:rPr>
        <w:t>meio</w:t>
      </w:r>
      <w:r w:rsidRPr="00A34DDF">
        <w:rPr>
          <w:rFonts w:eastAsia="Arial" w:cs="Arial"/>
          <w:bCs/>
          <w:sz w:val="28"/>
          <w:szCs w:val="28"/>
        </w:rPr>
        <w:t xml:space="preserve"> </w:t>
      </w:r>
      <w:r w:rsidRPr="00A34DDF">
        <w:rPr>
          <w:rFonts w:cs="Arial"/>
          <w:bCs/>
          <w:sz w:val="28"/>
          <w:szCs w:val="28"/>
        </w:rPr>
        <w:t>ambiente.</w:t>
      </w:r>
      <w:r w:rsidRPr="00A34DDF">
        <w:rPr>
          <w:rFonts w:eastAsia="Arial" w:cs="Arial"/>
          <w:bCs/>
          <w:sz w:val="28"/>
          <w:szCs w:val="28"/>
        </w:rPr>
        <w:t xml:space="preserve"> </w:t>
      </w:r>
      <w:r w:rsidRPr="00A34DDF">
        <w:rPr>
          <w:rFonts w:cs="Arial"/>
          <w:bCs/>
          <w:sz w:val="28"/>
          <w:szCs w:val="28"/>
        </w:rPr>
        <w:t>O</w:t>
      </w:r>
      <w:r w:rsidRPr="00A34DDF">
        <w:rPr>
          <w:rFonts w:eastAsia="Arial" w:cs="Arial"/>
          <w:bCs/>
          <w:sz w:val="28"/>
          <w:szCs w:val="28"/>
        </w:rPr>
        <w:t xml:space="preserve"> </w:t>
      </w:r>
      <w:r w:rsidRPr="00A34DDF">
        <w:rPr>
          <w:rFonts w:cs="Arial"/>
          <w:bCs/>
          <w:sz w:val="28"/>
          <w:szCs w:val="28"/>
        </w:rPr>
        <w:t>supervisor</w:t>
      </w:r>
      <w:r w:rsidRPr="00A34DDF">
        <w:rPr>
          <w:rFonts w:eastAsia="Arial" w:cs="Arial"/>
          <w:bCs/>
          <w:sz w:val="28"/>
          <w:szCs w:val="28"/>
        </w:rPr>
        <w:t xml:space="preserve"> </w:t>
      </w:r>
      <w:r w:rsidRPr="00A34DDF">
        <w:rPr>
          <w:rFonts w:cs="Arial"/>
          <w:bCs/>
          <w:sz w:val="28"/>
          <w:szCs w:val="28"/>
        </w:rPr>
        <w:t>da</w:t>
      </w:r>
      <w:r w:rsidRPr="00A34DDF">
        <w:rPr>
          <w:rFonts w:eastAsia="Arial" w:cs="Arial"/>
          <w:bCs/>
          <w:sz w:val="28"/>
          <w:szCs w:val="28"/>
        </w:rPr>
        <w:t xml:space="preserve"> </w:t>
      </w:r>
      <w:r w:rsidRPr="00A34DDF">
        <w:rPr>
          <w:rFonts w:cs="Arial"/>
          <w:bCs/>
          <w:sz w:val="28"/>
          <w:szCs w:val="28"/>
        </w:rPr>
        <w:t>Licitante</w:t>
      </w:r>
      <w:r w:rsidRPr="00A34DDF">
        <w:rPr>
          <w:rFonts w:eastAsia="Arial" w:cs="Arial"/>
          <w:bCs/>
          <w:sz w:val="28"/>
          <w:szCs w:val="28"/>
        </w:rPr>
        <w:t xml:space="preserve"> </w:t>
      </w:r>
      <w:r w:rsidRPr="00A34DDF">
        <w:rPr>
          <w:rFonts w:cs="Arial"/>
          <w:bCs/>
          <w:sz w:val="28"/>
          <w:szCs w:val="28"/>
        </w:rPr>
        <w:t>deverá</w:t>
      </w:r>
      <w:r w:rsidRPr="00A34DDF">
        <w:rPr>
          <w:rFonts w:eastAsia="Arial" w:cs="Arial"/>
          <w:bCs/>
          <w:sz w:val="28"/>
          <w:szCs w:val="28"/>
        </w:rPr>
        <w:t xml:space="preserve"> </w:t>
      </w:r>
      <w:r w:rsidRPr="00A34DDF">
        <w:rPr>
          <w:rFonts w:cs="Arial"/>
          <w:bCs/>
          <w:sz w:val="28"/>
          <w:szCs w:val="28"/>
        </w:rPr>
        <w:t>comunicar</w:t>
      </w:r>
      <w:r w:rsidRPr="00A34DDF">
        <w:rPr>
          <w:rFonts w:eastAsia="Arial" w:cs="Arial"/>
          <w:bCs/>
          <w:sz w:val="28"/>
          <w:szCs w:val="28"/>
        </w:rPr>
        <w:t xml:space="preserve"> </w:t>
      </w:r>
      <w:r w:rsidRPr="00A34DDF">
        <w:rPr>
          <w:rFonts w:cs="Arial"/>
          <w:bCs/>
          <w:sz w:val="28"/>
          <w:szCs w:val="28"/>
        </w:rPr>
        <w:t>o</w:t>
      </w:r>
      <w:r w:rsidRPr="00A34DDF">
        <w:rPr>
          <w:rFonts w:eastAsia="Arial" w:cs="Arial"/>
          <w:bCs/>
          <w:sz w:val="28"/>
          <w:szCs w:val="28"/>
        </w:rPr>
        <w:t xml:space="preserve"> </w:t>
      </w:r>
      <w:r w:rsidRPr="00A34DDF">
        <w:rPr>
          <w:rFonts w:cs="Arial"/>
          <w:bCs/>
          <w:sz w:val="28"/>
          <w:szCs w:val="28"/>
        </w:rPr>
        <w:t>departamento</w:t>
      </w:r>
      <w:r w:rsidRPr="00A34DDF">
        <w:rPr>
          <w:rFonts w:eastAsia="Arial" w:cs="Arial"/>
          <w:bCs/>
          <w:sz w:val="28"/>
          <w:szCs w:val="28"/>
        </w:rPr>
        <w:t xml:space="preserve"> </w:t>
      </w:r>
      <w:r w:rsidRPr="00A34DDF">
        <w:rPr>
          <w:rFonts w:cs="Arial"/>
          <w:bCs/>
          <w:sz w:val="28"/>
          <w:szCs w:val="28"/>
        </w:rPr>
        <w:t>de</w:t>
      </w:r>
      <w:r w:rsidRPr="00A34DDF">
        <w:rPr>
          <w:rFonts w:eastAsia="Arial" w:cs="Arial"/>
          <w:bCs/>
          <w:sz w:val="28"/>
          <w:szCs w:val="28"/>
        </w:rPr>
        <w:t xml:space="preserve"> </w:t>
      </w:r>
      <w:r w:rsidRPr="00A34DDF">
        <w:rPr>
          <w:rFonts w:cs="Arial"/>
          <w:bCs/>
          <w:sz w:val="28"/>
          <w:szCs w:val="28"/>
        </w:rPr>
        <w:t>Segurança</w:t>
      </w:r>
      <w:r w:rsidRPr="00A34DDF">
        <w:rPr>
          <w:rFonts w:eastAsia="Arial" w:cs="Arial"/>
          <w:bCs/>
          <w:sz w:val="28"/>
          <w:szCs w:val="28"/>
        </w:rPr>
        <w:t xml:space="preserve"> </w:t>
      </w:r>
      <w:r w:rsidRPr="00A34DDF">
        <w:rPr>
          <w:rFonts w:cs="Arial"/>
          <w:bCs/>
          <w:sz w:val="28"/>
          <w:szCs w:val="28"/>
        </w:rPr>
        <w:t>do</w:t>
      </w:r>
      <w:r w:rsidRPr="00A34DDF">
        <w:rPr>
          <w:rFonts w:eastAsia="Arial" w:cs="Arial"/>
          <w:bCs/>
          <w:sz w:val="28"/>
          <w:szCs w:val="28"/>
        </w:rPr>
        <w:t xml:space="preserve"> </w:t>
      </w:r>
      <w:r w:rsidRPr="00A34DDF">
        <w:rPr>
          <w:rFonts w:cs="Arial"/>
          <w:bCs/>
          <w:sz w:val="28"/>
          <w:szCs w:val="28"/>
        </w:rPr>
        <w:t>trabalho</w:t>
      </w:r>
      <w:r w:rsidRPr="00A34DDF">
        <w:rPr>
          <w:rFonts w:eastAsia="Arial" w:cs="Arial"/>
          <w:bCs/>
          <w:sz w:val="28"/>
          <w:szCs w:val="28"/>
        </w:rPr>
        <w:t xml:space="preserve"> </w:t>
      </w:r>
      <w:r w:rsidRPr="00A34DDF">
        <w:rPr>
          <w:rFonts w:cs="Arial"/>
          <w:bCs/>
          <w:sz w:val="28"/>
          <w:szCs w:val="28"/>
        </w:rPr>
        <w:t>(SESET/UFU)</w:t>
      </w:r>
      <w:r w:rsidRPr="00A34DDF">
        <w:rPr>
          <w:rFonts w:eastAsia="Arial" w:cs="Arial"/>
          <w:bCs/>
          <w:sz w:val="28"/>
          <w:szCs w:val="28"/>
        </w:rPr>
        <w:t xml:space="preserve"> </w:t>
      </w:r>
      <w:r w:rsidRPr="00A34DDF">
        <w:rPr>
          <w:rFonts w:cs="Arial"/>
          <w:bCs/>
          <w:sz w:val="28"/>
          <w:szCs w:val="28"/>
        </w:rPr>
        <w:t>da</w:t>
      </w:r>
      <w:r w:rsidRPr="00A34DDF">
        <w:rPr>
          <w:rFonts w:eastAsia="Arial" w:cs="Arial"/>
          <w:bCs/>
          <w:sz w:val="28"/>
          <w:szCs w:val="28"/>
        </w:rPr>
        <w:t xml:space="preserve"> </w:t>
      </w:r>
      <w:r w:rsidRPr="00A34DDF">
        <w:rPr>
          <w:rFonts w:cs="Arial"/>
          <w:bCs/>
          <w:sz w:val="28"/>
          <w:szCs w:val="28"/>
        </w:rPr>
        <w:t>UFU,</w:t>
      </w:r>
      <w:r w:rsidRPr="00A34DDF">
        <w:rPr>
          <w:rFonts w:eastAsia="Arial" w:cs="Arial"/>
          <w:bCs/>
          <w:sz w:val="28"/>
          <w:szCs w:val="28"/>
        </w:rPr>
        <w:t xml:space="preserve"> </w:t>
      </w:r>
      <w:r w:rsidRPr="00A34DDF">
        <w:rPr>
          <w:rFonts w:cs="Arial"/>
          <w:bCs/>
          <w:sz w:val="28"/>
          <w:szCs w:val="28"/>
        </w:rPr>
        <w:t>porém</w:t>
      </w:r>
      <w:r w:rsidRPr="00A34DDF">
        <w:rPr>
          <w:rFonts w:eastAsia="Arial" w:cs="Arial"/>
          <w:bCs/>
          <w:sz w:val="28"/>
          <w:szCs w:val="28"/>
        </w:rPr>
        <w:t xml:space="preserve"> </w:t>
      </w:r>
      <w:r w:rsidRPr="00A34DDF">
        <w:rPr>
          <w:rFonts w:cs="Arial"/>
          <w:bCs/>
          <w:sz w:val="28"/>
          <w:szCs w:val="28"/>
        </w:rPr>
        <w:t>a</w:t>
      </w:r>
      <w:r w:rsidRPr="00A34DDF">
        <w:rPr>
          <w:rFonts w:eastAsia="Arial" w:cs="Arial"/>
          <w:bCs/>
          <w:sz w:val="28"/>
          <w:szCs w:val="28"/>
        </w:rPr>
        <w:t xml:space="preserve"> </w:t>
      </w:r>
      <w:r w:rsidRPr="00A34DDF">
        <w:rPr>
          <w:rFonts w:cs="Arial"/>
          <w:bCs/>
          <w:sz w:val="28"/>
          <w:szCs w:val="28"/>
        </w:rPr>
        <w:t>UFU</w:t>
      </w:r>
      <w:r w:rsidRPr="00A34DDF">
        <w:rPr>
          <w:rFonts w:eastAsia="Arial" w:cs="Arial"/>
          <w:bCs/>
          <w:sz w:val="28"/>
          <w:szCs w:val="28"/>
        </w:rPr>
        <w:t xml:space="preserve"> </w:t>
      </w:r>
      <w:r w:rsidRPr="00A34DDF">
        <w:rPr>
          <w:rFonts w:cs="Arial"/>
          <w:bCs/>
          <w:sz w:val="28"/>
          <w:szCs w:val="28"/>
        </w:rPr>
        <w:t>poderá</w:t>
      </w:r>
      <w:r w:rsidRPr="00A34DDF">
        <w:rPr>
          <w:rFonts w:eastAsia="Arial" w:cs="Arial"/>
          <w:bCs/>
          <w:sz w:val="28"/>
          <w:szCs w:val="28"/>
        </w:rPr>
        <w:t xml:space="preserve"> </w:t>
      </w:r>
      <w:r w:rsidRPr="00A34DDF">
        <w:rPr>
          <w:rFonts w:cs="Arial"/>
          <w:bCs/>
          <w:sz w:val="28"/>
          <w:szCs w:val="28"/>
        </w:rPr>
        <w:t>receber</w:t>
      </w:r>
      <w:r w:rsidRPr="00A34DDF">
        <w:rPr>
          <w:rFonts w:eastAsia="Arial" w:cs="Arial"/>
          <w:bCs/>
          <w:sz w:val="28"/>
          <w:szCs w:val="28"/>
        </w:rPr>
        <w:t xml:space="preserve"> </w:t>
      </w:r>
      <w:r w:rsidRPr="00A34DDF">
        <w:rPr>
          <w:rFonts w:cs="Arial"/>
          <w:bCs/>
          <w:sz w:val="28"/>
          <w:szCs w:val="28"/>
        </w:rPr>
        <w:t>as</w:t>
      </w:r>
      <w:r w:rsidRPr="00A34DDF">
        <w:rPr>
          <w:rFonts w:eastAsia="Arial" w:cs="Arial"/>
          <w:bCs/>
          <w:sz w:val="28"/>
          <w:szCs w:val="28"/>
        </w:rPr>
        <w:t xml:space="preserve"> </w:t>
      </w:r>
      <w:r w:rsidRPr="00A34DDF">
        <w:rPr>
          <w:rFonts w:cs="Arial"/>
          <w:bCs/>
          <w:sz w:val="28"/>
          <w:szCs w:val="28"/>
        </w:rPr>
        <w:t>solicitações</w:t>
      </w:r>
      <w:r w:rsidRPr="00A34DDF">
        <w:rPr>
          <w:rFonts w:eastAsia="Arial" w:cs="Arial"/>
          <w:bCs/>
          <w:sz w:val="28"/>
          <w:szCs w:val="28"/>
        </w:rPr>
        <w:t xml:space="preserve"> </w:t>
      </w:r>
      <w:r w:rsidRPr="00A34DDF">
        <w:rPr>
          <w:rFonts w:cs="Arial"/>
          <w:bCs/>
          <w:sz w:val="28"/>
          <w:szCs w:val="28"/>
        </w:rPr>
        <w:t>diretamente</w:t>
      </w:r>
      <w:r w:rsidRPr="00A34DDF">
        <w:rPr>
          <w:rFonts w:eastAsia="Arial" w:cs="Arial"/>
          <w:bCs/>
          <w:sz w:val="28"/>
          <w:szCs w:val="28"/>
        </w:rPr>
        <w:t xml:space="preserve"> </w:t>
      </w:r>
      <w:r w:rsidRPr="00A34DDF">
        <w:rPr>
          <w:rFonts w:cs="Arial"/>
          <w:bCs/>
          <w:sz w:val="28"/>
          <w:szCs w:val="28"/>
        </w:rPr>
        <w:t>dos</w:t>
      </w:r>
      <w:r w:rsidRPr="00A34DDF">
        <w:rPr>
          <w:rFonts w:eastAsia="Arial" w:cs="Arial"/>
          <w:bCs/>
          <w:sz w:val="28"/>
          <w:szCs w:val="28"/>
        </w:rPr>
        <w:t xml:space="preserve"> </w:t>
      </w:r>
      <w:r w:rsidRPr="00A34DDF">
        <w:rPr>
          <w:rFonts w:cs="Arial"/>
          <w:bCs/>
          <w:sz w:val="28"/>
          <w:szCs w:val="28"/>
        </w:rPr>
        <w:t>empregados</w:t>
      </w:r>
      <w:r w:rsidRPr="00A34DDF">
        <w:rPr>
          <w:rFonts w:eastAsia="Arial" w:cs="Arial"/>
          <w:bCs/>
          <w:sz w:val="28"/>
          <w:szCs w:val="28"/>
        </w:rPr>
        <w:t xml:space="preserve"> </w:t>
      </w:r>
      <w:r w:rsidRPr="00A34DDF">
        <w:rPr>
          <w:rFonts w:cs="Arial"/>
          <w:bCs/>
          <w:sz w:val="28"/>
          <w:szCs w:val="28"/>
        </w:rPr>
        <w:t>da</w:t>
      </w:r>
      <w:r w:rsidRPr="00A34DDF">
        <w:rPr>
          <w:rFonts w:eastAsia="Arial" w:cs="Arial"/>
          <w:bCs/>
          <w:sz w:val="28"/>
          <w:szCs w:val="28"/>
        </w:rPr>
        <w:t xml:space="preserve"> </w:t>
      </w:r>
      <w:r w:rsidRPr="00A34DDF">
        <w:rPr>
          <w:rFonts w:cs="Arial"/>
          <w:bCs/>
          <w:sz w:val="28"/>
          <w:szCs w:val="28"/>
        </w:rPr>
        <w:t>Licitante</w:t>
      </w:r>
      <w:r w:rsidRPr="00A34DDF">
        <w:rPr>
          <w:rFonts w:eastAsia="Arial" w:cs="Arial"/>
          <w:bCs/>
          <w:sz w:val="28"/>
          <w:szCs w:val="28"/>
        </w:rPr>
        <w:t xml:space="preserve"> </w:t>
      </w:r>
      <w:r w:rsidRPr="00A34DDF">
        <w:rPr>
          <w:rFonts w:cs="Arial"/>
          <w:bCs/>
          <w:sz w:val="28"/>
          <w:szCs w:val="28"/>
        </w:rPr>
        <w:t>caso</w:t>
      </w:r>
      <w:r w:rsidRPr="00A34DDF">
        <w:rPr>
          <w:rFonts w:eastAsia="Arial" w:cs="Arial"/>
          <w:bCs/>
          <w:sz w:val="28"/>
          <w:szCs w:val="28"/>
        </w:rPr>
        <w:t xml:space="preserve"> </w:t>
      </w:r>
      <w:r w:rsidRPr="00A34DDF">
        <w:rPr>
          <w:rFonts w:cs="Arial"/>
          <w:bCs/>
          <w:sz w:val="28"/>
          <w:szCs w:val="28"/>
        </w:rPr>
        <w:t>haja</w:t>
      </w:r>
      <w:r w:rsidRPr="00A34DDF">
        <w:rPr>
          <w:rFonts w:eastAsia="Arial" w:cs="Arial"/>
          <w:bCs/>
          <w:sz w:val="28"/>
          <w:szCs w:val="28"/>
        </w:rPr>
        <w:t xml:space="preserve"> </w:t>
      </w:r>
      <w:r w:rsidRPr="00A34DDF">
        <w:rPr>
          <w:rFonts w:cs="Arial"/>
          <w:bCs/>
          <w:sz w:val="28"/>
          <w:szCs w:val="28"/>
        </w:rPr>
        <w:t>receio</w:t>
      </w:r>
      <w:r w:rsidRPr="00A34DDF">
        <w:rPr>
          <w:rFonts w:eastAsia="Arial" w:cs="Arial"/>
          <w:bCs/>
          <w:sz w:val="28"/>
          <w:szCs w:val="28"/>
        </w:rPr>
        <w:t xml:space="preserve"> </w:t>
      </w:r>
      <w:r w:rsidRPr="00A34DDF">
        <w:rPr>
          <w:rFonts w:cs="Arial"/>
          <w:bCs/>
          <w:sz w:val="28"/>
          <w:szCs w:val="28"/>
        </w:rPr>
        <w:t>de</w:t>
      </w:r>
      <w:r w:rsidRPr="00A34DDF">
        <w:rPr>
          <w:rFonts w:eastAsia="Arial" w:cs="Arial"/>
          <w:bCs/>
          <w:sz w:val="28"/>
          <w:szCs w:val="28"/>
        </w:rPr>
        <w:t xml:space="preserve"> </w:t>
      </w:r>
      <w:r w:rsidRPr="00A34DDF">
        <w:rPr>
          <w:rFonts w:cs="Arial"/>
          <w:bCs/>
          <w:sz w:val="28"/>
          <w:szCs w:val="28"/>
        </w:rPr>
        <w:t>que</w:t>
      </w:r>
      <w:r w:rsidRPr="00A34DDF">
        <w:rPr>
          <w:rFonts w:eastAsia="Arial" w:cs="Arial"/>
          <w:bCs/>
          <w:sz w:val="28"/>
          <w:szCs w:val="28"/>
        </w:rPr>
        <w:t xml:space="preserve"> </w:t>
      </w:r>
      <w:r w:rsidRPr="00A34DDF">
        <w:rPr>
          <w:rFonts w:cs="Arial"/>
          <w:bCs/>
          <w:sz w:val="28"/>
          <w:szCs w:val="28"/>
        </w:rPr>
        <w:t>a</w:t>
      </w:r>
      <w:r w:rsidRPr="00A34DDF">
        <w:rPr>
          <w:rFonts w:eastAsia="Arial" w:cs="Arial"/>
          <w:bCs/>
          <w:sz w:val="28"/>
          <w:szCs w:val="28"/>
        </w:rPr>
        <w:t xml:space="preserve"> </w:t>
      </w:r>
      <w:r w:rsidRPr="00A34DDF">
        <w:rPr>
          <w:rFonts w:cs="Arial"/>
          <w:bCs/>
          <w:sz w:val="28"/>
          <w:szCs w:val="28"/>
        </w:rPr>
        <w:t>comunicação</w:t>
      </w:r>
      <w:r w:rsidRPr="00A34DDF">
        <w:rPr>
          <w:rFonts w:eastAsia="Arial" w:cs="Arial"/>
          <w:bCs/>
          <w:sz w:val="28"/>
          <w:szCs w:val="28"/>
        </w:rPr>
        <w:t xml:space="preserve"> </w:t>
      </w:r>
      <w:r w:rsidRPr="00A34DDF">
        <w:rPr>
          <w:rFonts w:cs="Arial"/>
          <w:bCs/>
          <w:sz w:val="28"/>
          <w:szCs w:val="28"/>
        </w:rPr>
        <w:t>ao</w:t>
      </w:r>
      <w:r w:rsidRPr="00A34DDF">
        <w:rPr>
          <w:rFonts w:eastAsia="Arial" w:cs="Arial"/>
          <w:bCs/>
          <w:sz w:val="28"/>
          <w:szCs w:val="28"/>
        </w:rPr>
        <w:t xml:space="preserve"> </w:t>
      </w:r>
      <w:r w:rsidRPr="00A34DDF">
        <w:rPr>
          <w:rFonts w:cs="Arial"/>
          <w:bCs/>
          <w:sz w:val="28"/>
          <w:szCs w:val="28"/>
        </w:rPr>
        <w:t>supervisor</w:t>
      </w:r>
      <w:r w:rsidRPr="00A34DDF">
        <w:rPr>
          <w:rFonts w:eastAsia="Arial" w:cs="Arial"/>
          <w:bCs/>
          <w:sz w:val="28"/>
          <w:szCs w:val="28"/>
        </w:rPr>
        <w:t xml:space="preserve"> </w:t>
      </w:r>
      <w:r w:rsidRPr="00A34DDF">
        <w:rPr>
          <w:rFonts w:cs="Arial"/>
          <w:bCs/>
          <w:sz w:val="28"/>
          <w:szCs w:val="28"/>
        </w:rPr>
        <w:t>da</w:t>
      </w:r>
      <w:r w:rsidRPr="00A34DDF">
        <w:rPr>
          <w:rFonts w:eastAsia="Arial" w:cs="Arial"/>
          <w:bCs/>
          <w:sz w:val="28"/>
          <w:szCs w:val="28"/>
        </w:rPr>
        <w:t xml:space="preserve"> </w:t>
      </w:r>
      <w:r w:rsidRPr="00A34DDF">
        <w:rPr>
          <w:rFonts w:cs="Arial"/>
          <w:bCs/>
          <w:sz w:val="28"/>
          <w:szCs w:val="28"/>
        </w:rPr>
        <w:t>Licitante</w:t>
      </w:r>
      <w:r w:rsidRPr="00A34DDF">
        <w:rPr>
          <w:rFonts w:eastAsia="Arial" w:cs="Arial"/>
          <w:bCs/>
          <w:sz w:val="28"/>
          <w:szCs w:val="28"/>
        </w:rPr>
        <w:t xml:space="preserve"> </w:t>
      </w:r>
      <w:r w:rsidRPr="00A34DDF">
        <w:rPr>
          <w:rFonts w:cs="Arial"/>
          <w:bCs/>
          <w:sz w:val="28"/>
          <w:szCs w:val="28"/>
        </w:rPr>
        <w:t>não</w:t>
      </w:r>
      <w:r w:rsidRPr="00A34DDF">
        <w:rPr>
          <w:rFonts w:eastAsia="Arial" w:cs="Arial"/>
          <w:bCs/>
          <w:sz w:val="28"/>
          <w:szCs w:val="28"/>
        </w:rPr>
        <w:t xml:space="preserve"> </w:t>
      </w:r>
      <w:r w:rsidRPr="00A34DDF">
        <w:rPr>
          <w:rFonts w:cs="Arial"/>
          <w:bCs/>
          <w:sz w:val="28"/>
          <w:szCs w:val="28"/>
        </w:rPr>
        <w:t>evite</w:t>
      </w:r>
      <w:r w:rsidRPr="00A34DDF">
        <w:rPr>
          <w:rFonts w:eastAsia="Arial" w:cs="Arial"/>
          <w:bCs/>
          <w:sz w:val="28"/>
          <w:szCs w:val="28"/>
        </w:rPr>
        <w:t xml:space="preserve"> </w:t>
      </w:r>
      <w:r w:rsidRPr="00A34DDF">
        <w:rPr>
          <w:rFonts w:cs="Arial"/>
          <w:bCs/>
          <w:sz w:val="28"/>
          <w:szCs w:val="28"/>
        </w:rPr>
        <w:t>o</w:t>
      </w:r>
      <w:r w:rsidRPr="00A34DDF">
        <w:rPr>
          <w:rFonts w:eastAsia="Arial" w:cs="Arial"/>
          <w:bCs/>
          <w:sz w:val="28"/>
          <w:szCs w:val="28"/>
        </w:rPr>
        <w:t xml:space="preserve"> </w:t>
      </w:r>
      <w:r w:rsidRPr="00A34DDF">
        <w:rPr>
          <w:rFonts w:cs="Arial"/>
          <w:bCs/>
          <w:sz w:val="28"/>
          <w:szCs w:val="28"/>
        </w:rPr>
        <w:t>risco</w:t>
      </w:r>
      <w:r w:rsidRPr="00A34DDF">
        <w:rPr>
          <w:rFonts w:eastAsia="Arial" w:cs="Arial"/>
          <w:bCs/>
          <w:sz w:val="28"/>
          <w:szCs w:val="28"/>
        </w:rPr>
        <w:t xml:space="preserve"> </w:t>
      </w:r>
      <w:r w:rsidRPr="00A34DDF">
        <w:rPr>
          <w:rFonts w:cs="Arial"/>
          <w:bCs/>
          <w:sz w:val="28"/>
          <w:szCs w:val="28"/>
        </w:rPr>
        <w:t>de</w:t>
      </w:r>
      <w:r w:rsidRPr="00A34DDF">
        <w:rPr>
          <w:rFonts w:eastAsia="Arial" w:cs="Arial"/>
          <w:bCs/>
          <w:sz w:val="28"/>
          <w:szCs w:val="28"/>
        </w:rPr>
        <w:t xml:space="preserve"> </w:t>
      </w:r>
      <w:r w:rsidRPr="00A34DDF">
        <w:rPr>
          <w:rFonts w:cs="Arial"/>
          <w:bCs/>
          <w:sz w:val="28"/>
          <w:szCs w:val="28"/>
        </w:rPr>
        <w:t>dano.</w:t>
      </w:r>
    </w:p>
    <w:p w:rsidR="001037D3" w:rsidRPr="00A34DDF" w:rsidRDefault="001037D3" w:rsidP="001037D3">
      <w:pPr>
        <w:keepLines/>
        <w:autoSpaceDE w:val="0"/>
        <w:spacing w:before="120"/>
        <w:ind w:left="1418"/>
        <w:jc w:val="both"/>
        <w:rPr>
          <w:rFonts w:cs="Arial"/>
          <w:bCs/>
          <w:sz w:val="28"/>
          <w:szCs w:val="28"/>
        </w:rPr>
      </w:pPr>
      <w:r w:rsidRPr="00A34DDF">
        <w:rPr>
          <w:rFonts w:cs="Arial"/>
          <w:b/>
          <w:bCs/>
          <w:sz w:val="28"/>
          <w:szCs w:val="28"/>
        </w:rPr>
        <w:t>16.2.</w:t>
      </w:r>
      <w:r w:rsidRPr="00A34DDF">
        <w:rPr>
          <w:rFonts w:eastAsia="Arial" w:cs="Arial"/>
          <w:bCs/>
          <w:sz w:val="28"/>
          <w:szCs w:val="28"/>
        </w:rPr>
        <w:t xml:space="preserve"> </w:t>
      </w:r>
      <w:r w:rsidRPr="00A34DDF">
        <w:rPr>
          <w:rFonts w:cs="Arial"/>
          <w:bCs/>
          <w:sz w:val="28"/>
          <w:szCs w:val="28"/>
        </w:rPr>
        <w:t>As</w:t>
      </w:r>
      <w:r w:rsidRPr="00A34DDF">
        <w:rPr>
          <w:rFonts w:eastAsia="Arial" w:cs="Arial"/>
          <w:bCs/>
          <w:sz w:val="28"/>
          <w:szCs w:val="28"/>
        </w:rPr>
        <w:t xml:space="preserve"> </w:t>
      </w:r>
      <w:r w:rsidRPr="00A34DDF">
        <w:rPr>
          <w:rFonts w:cs="Arial"/>
          <w:bCs/>
          <w:sz w:val="28"/>
          <w:szCs w:val="28"/>
        </w:rPr>
        <w:t>atividades</w:t>
      </w:r>
      <w:r w:rsidRPr="00A34DDF">
        <w:rPr>
          <w:rFonts w:eastAsia="Arial" w:cs="Arial"/>
          <w:bCs/>
          <w:sz w:val="28"/>
          <w:szCs w:val="28"/>
        </w:rPr>
        <w:t xml:space="preserve"> </w:t>
      </w:r>
      <w:r w:rsidRPr="00A34DDF">
        <w:rPr>
          <w:rFonts w:cs="Arial"/>
          <w:bCs/>
          <w:sz w:val="28"/>
          <w:szCs w:val="28"/>
        </w:rPr>
        <w:t>somente</w:t>
      </w:r>
      <w:r w:rsidRPr="00A34DDF">
        <w:rPr>
          <w:rFonts w:eastAsia="Arial" w:cs="Arial"/>
          <w:bCs/>
          <w:sz w:val="28"/>
          <w:szCs w:val="28"/>
        </w:rPr>
        <w:t xml:space="preserve"> </w:t>
      </w:r>
      <w:r w:rsidRPr="00A34DDF">
        <w:rPr>
          <w:rFonts w:cs="Arial"/>
          <w:bCs/>
          <w:sz w:val="28"/>
          <w:szCs w:val="28"/>
        </w:rPr>
        <w:t>serão</w:t>
      </w:r>
      <w:r w:rsidRPr="00A34DDF">
        <w:rPr>
          <w:rFonts w:eastAsia="Arial" w:cs="Arial"/>
          <w:bCs/>
          <w:sz w:val="28"/>
          <w:szCs w:val="28"/>
        </w:rPr>
        <w:t xml:space="preserve"> </w:t>
      </w:r>
      <w:r w:rsidRPr="00A34DDF">
        <w:rPr>
          <w:rFonts w:cs="Arial"/>
          <w:bCs/>
          <w:sz w:val="28"/>
          <w:szCs w:val="28"/>
        </w:rPr>
        <w:t>reiniciadas</w:t>
      </w:r>
      <w:r w:rsidRPr="00A34DDF">
        <w:rPr>
          <w:rFonts w:eastAsia="Arial" w:cs="Arial"/>
          <w:bCs/>
          <w:sz w:val="28"/>
          <w:szCs w:val="28"/>
        </w:rPr>
        <w:t xml:space="preserve"> </w:t>
      </w:r>
      <w:r w:rsidRPr="00A34DDF">
        <w:rPr>
          <w:rFonts w:cs="Arial"/>
          <w:bCs/>
          <w:sz w:val="28"/>
          <w:szCs w:val="28"/>
        </w:rPr>
        <w:t>após</w:t>
      </w:r>
      <w:r w:rsidRPr="00A34DDF">
        <w:rPr>
          <w:rFonts w:eastAsia="Arial" w:cs="Arial"/>
          <w:bCs/>
          <w:sz w:val="28"/>
          <w:szCs w:val="28"/>
        </w:rPr>
        <w:t xml:space="preserve"> </w:t>
      </w:r>
      <w:r w:rsidRPr="00A34DDF">
        <w:rPr>
          <w:rFonts w:cs="Arial"/>
          <w:bCs/>
          <w:sz w:val="28"/>
          <w:szCs w:val="28"/>
        </w:rPr>
        <w:t>a</w:t>
      </w:r>
      <w:r w:rsidRPr="00A34DDF">
        <w:rPr>
          <w:rFonts w:eastAsia="Arial" w:cs="Arial"/>
          <w:bCs/>
          <w:sz w:val="28"/>
          <w:szCs w:val="28"/>
        </w:rPr>
        <w:t xml:space="preserve"> </w:t>
      </w:r>
      <w:r w:rsidRPr="00A34DDF">
        <w:rPr>
          <w:rFonts w:cs="Arial"/>
          <w:bCs/>
          <w:sz w:val="28"/>
          <w:szCs w:val="28"/>
        </w:rPr>
        <w:t>correção</w:t>
      </w:r>
      <w:r w:rsidRPr="00A34DDF">
        <w:rPr>
          <w:rFonts w:eastAsia="Arial" w:cs="Arial"/>
          <w:bCs/>
          <w:sz w:val="28"/>
          <w:szCs w:val="28"/>
        </w:rPr>
        <w:t xml:space="preserve"> </w:t>
      </w:r>
      <w:r w:rsidRPr="00A34DDF">
        <w:rPr>
          <w:rFonts w:cs="Arial"/>
          <w:bCs/>
          <w:sz w:val="28"/>
          <w:szCs w:val="28"/>
        </w:rPr>
        <w:t>dos</w:t>
      </w:r>
      <w:r w:rsidRPr="00A34DDF">
        <w:rPr>
          <w:rFonts w:eastAsia="Arial" w:cs="Arial"/>
          <w:bCs/>
          <w:sz w:val="28"/>
          <w:szCs w:val="28"/>
        </w:rPr>
        <w:t xml:space="preserve"> </w:t>
      </w:r>
      <w:r w:rsidRPr="00A34DDF">
        <w:rPr>
          <w:rFonts w:cs="Arial"/>
          <w:bCs/>
          <w:sz w:val="28"/>
          <w:szCs w:val="28"/>
        </w:rPr>
        <w:t>desvios</w:t>
      </w:r>
      <w:r w:rsidRPr="00A34DDF">
        <w:rPr>
          <w:rFonts w:eastAsia="Arial" w:cs="Arial"/>
          <w:bCs/>
          <w:sz w:val="28"/>
          <w:szCs w:val="28"/>
        </w:rPr>
        <w:t xml:space="preserve"> </w:t>
      </w:r>
      <w:r w:rsidRPr="00A34DDF">
        <w:rPr>
          <w:rFonts w:cs="Arial"/>
          <w:bCs/>
          <w:sz w:val="28"/>
          <w:szCs w:val="28"/>
        </w:rPr>
        <w:t>e</w:t>
      </w:r>
      <w:r w:rsidRPr="00A34DDF">
        <w:rPr>
          <w:rFonts w:eastAsia="Arial" w:cs="Arial"/>
          <w:bCs/>
          <w:sz w:val="28"/>
          <w:szCs w:val="28"/>
        </w:rPr>
        <w:t xml:space="preserve"> </w:t>
      </w:r>
      <w:r w:rsidRPr="00A34DDF">
        <w:rPr>
          <w:rFonts w:cs="Arial"/>
          <w:bCs/>
          <w:sz w:val="28"/>
          <w:szCs w:val="28"/>
        </w:rPr>
        <w:t>avaliação</w:t>
      </w:r>
      <w:r w:rsidRPr="00A34DDF">
        <w:rPr>
          <w:rFonts w:eastAsia="Arial" w:cs="Arial"/>
          <w:bCs/>
          <w:sz w:val="28"/>
          <w:szCs w:val="28"/>
        </w:rPr>
        <w:t xml:space="preserve"> </w:t>
      </w:r>
      <w:r w:rsidRPr="00A34DDF">
        <w:rPr>
          <w:rFonts w:cs="Arial"/>
          <w:bCs/>
          <w:sz w:val="28"/>
          <w:szCs w:val="28"/>
        </w:rPr>
        <w:t>do</w:t>
      </w:r>
      <w:r w:rsidRPr="00A34DDF">
        <w:rPr>
          <w:rFonts w:eastAsia="Arial" w:cs="Arial"/>
          <w:bCs/>
          <w:sz w:val="28"/>
          <w:szCs w:val="28"/>
        </w:rPr>
        <w:t xml:space="preserve"> </w:t>
      </w:r>
      <w:r w:rsidRPr="00A34DDF">
        <w:rPr>
          <w:rFonts w:cs="Arial"/>
          <w:bCs/>
          <w:sz w:val="28"/>
          <w:szCs w:val="28"/>
        </w:rPr>
        <w:t>Setor</w:t>
      </w:r>
      <w:r w:rsidRPr="00A34DDF">
        <w:rPr>
          <w:rFonts w:eastAsia="Arial" w:cs="Arial"/>
          <w:bCs/>
          <w:sz w:val="28"/>
          <w:szCs w:val="28"/>
        </w:rPr>
        <w:t xml:space="preserve"> </w:t>
      </w:r>
      <w:r w:rsidRPr="00A34DDF">
        <w:rPr>
          <w:rFonts w:cs="Arial"/>
          <w:bCs/>
          <w:sz w:val="28"/>
          <w:szCs w:val="28"/>
        </w:rPr>
        <w:t>de</w:t>
      </w:r>
      <w:r w:rsidRPr="00A34DDF">
        <w:rPr>
          <w:rFonts w:eastAsia="Arial" w:cs="Arial"/>
          <w:bCs/>
          <w:sz w:val="28"/>
          <w:szCs w:val="28"/>
        </w:rPr>
        <w:t xml:space="preserve"> </w:t>
      </w:r>
      <w:r w:rsidRPr="00A34DDF">
        <w:rPr>
          <w:rFonts w:cs="Arial"/>
          <w:bCs/>
          <w:sz w:val="28"/>
          <w:szCs w:val="28"/>
        </w:rPr>
        <w:t>Segurança</w:t>
      </w:r>
      <w:r w:rsidRPr="00A34DDF">
        <w:rPr>
          <w:rFonts w:eastAsia="Arial" w:cs="Arial"/>
          <w:bCs/>
          <w:sz w:val="28"/>
          <w:szCs w:val="28"/>
        </w:rPr>
        <w:t xml:space="preserve"> </w:t>
      </w:r>
      <w:r w:rsidRPr="00A34DDF">
        <w:rPr>
          <w:rFonts w:cs="Arial"/>
          <w:bCs/>
          <w:sz w:val="28"/>
          <w:szCs w:val="28"/>
        </w:rPr>
        <w:t>do</w:t>
      </w:r>
      <w:r w:rsidRPr="00A34DDF">
        <w:rPr>
          <w:rFonts w:eastAsia="Arial" w:cs="Arial"/>
          <w:bCs/>
          <w:sz w:val="28"/>
          <w:szCs w:val="28"/>
        </w:rPr>
        <w:t xml:space="preserve"> </w:t>
      </w:r>
      <w:r w:rsidRPr="00A34DDF">
        <w:rPr>
          <w:rFonts w:cs="Arial"/>
          <w:bCs/>
          <w:sz w:val="28"/>
          <w:szCs w:val="28"/>
        </w:rPr>
        <w:t>Trabalho</w:t>
      </w:r>
      <w:r w:rsidRPr="00A34DDF">
        <w:rPr>
          <w:rFonts w:eastAsia="Arial" w:cs="Arial"/>
          <w:bCs/>
          <w:sz w:val="28"/>
          <w:szCs w:val="28"/>
        </w:rPr>
        <w:t xml:space="preserve"> </w:t>
      </w:r>
      <w:r w:rsidRPr="00A34DDF">
        <w:rPr>
          <w:rFonts w:cs="Arial"/>
          <w:bCs/>
          <w:sz w:val="28"/>
          <w:szCs w:val="28"/>
        </w:rPr>
        <w:t>(SESET/UFU)</w:t>
      </w:r>
      <w:r w:rsidRPr="00A34DDF">
        <w:rPr>
          <w:rFonts w:eastAsia="Arial" w:cs="Arial"/>
          <w:bCs/>
          <w:sz w:val="28"/>
          <w:szCs w:val="28"/>
        </w:rPr>
        <w:t xml:space="preserve"> </w:t>
      </w:r>
      <w:r w:rsidRPr="00A34DDF">
        <w:rPr>
          <w:rFonts w:cs="Arial"/>
          <w:bCs/>
          <w:sz w:val="28"/>
          <w:szCs w:val="28"/>
        </w:rPr>
        <w:t>da</w:t>
      </w:r>
      <w:r w:rsidRPr="00A34DDF">
        <w:rPr>
          <w:rFonts w:eastAsia="Arial" w:cs="Arial"/>
          <w:bCs/>
          <w:sz w:val="28"/>
          <w:szCs w:val="28"/>
        </w:rPr>
        <w:t xml:space="preserve"> </w:t>
      </w:r>
      <w:r w:rsidRPr="00A34DDF">
        <w:rPr>
          <w:rFonts w:cs="Arial"/>
          <w:bCs/>
          <w:sz w:val="28"/>
          <w:szCs w:val="28"/>
        </w:rPr>
        <w:t>UFU,</w:t>
      </w:r>
      <w:r w:rsidRPr="00A34DDF">
        <w:rPr>
          <w:rFonts w:eastAsia="Arial" w:cs="Arial"/>
          <w:bCs/>
          <w:sz w:val="28"/>
          <w:szCs w:val="28"/>
        </w:rPr>
        <w:t xml:space="preserve"> </w:t>
      </w:r>
      <w:r w:rsidRPr="00A34DDF">
        <w:rPr>
          <w:rFonts w:cs="Arial"/>
          <w:bCs/>
          <w:sz w:val="28"/>
          <w:szCs w:val="28"/>
        </w:rPr>
        <w:t>sem</w:t>
      </w:r>
      <w:r w:rsidRPr="00A34DDF">
        <w:rPr>
          <w:rFonts w:eastAsia="Arial" w:cs="Arial"/>
          <w:bCs/>
          <w:sz w:val="28"/>
          <w:szCs w:val="28"/>
        </w:rPr>
        <w:t xml:space="preserve"> </w:t>
      </w:r>
      <w:r w:rsidRPr="00A34DDF">
        <w:rPr>
          <w:rFonts w:cs="Arial"/>
          <w:bCs/>
          <w:sz w:val="28"/>
          <w:szCs w:val="28"/>
        </w:rPr>
        <w:t>ônus</w:t>
      </w:r>
      <w:r w:rsidRPr="00A34DDF">
        <w:rPr>
          <w:rFonts w:eastAsia="Arial" w:cs="Arial"/>
          <w:bCs/>
          <w:sz w:val="28"/>
          <w:szCs w:val="28"/>
        </w:rPr>
        <w:t xml:space="preserve"> </w:t>
      </w:r>
      <w:r w:rsidRPr="00A34DDF">
        <w:rPr>
          <w:rFonts w:cs="Arial"/>
          <w:bCs/>
          <w:sz w:val="28"/>
          <w:szCs w:val="28"/>
        </w:rPr>
        <w:t>para</w:t>
      </w:r>
      <w:r w:rsidRPr="00A34DDF">
        <w:rPr>
          <w:rFonts w:eastAsia="Arial" w:cs="Arial"/>
          <w:bCs/>
          <w:sz w:val="28"/>
          <w:szCs w:val="28"/>
        </w:rPr>
        <w:t xml:space="preserve"> </w:t>
      </w:r>
      <w:r w:rsidRPr="00A34DDF">
        <w:rPr>
          <w:rFonts w:cs="Arial"/>
          <w:bCs/>
          <w:sz w:val="28"/>
          <w:szCs w:val="28"/>
        </w:rPr>
        <w:t>a</w:t>
      </w:r>
      <w:r w:rsidRPr="00A34DDF">
        <w:rPr>
          <w:rFonts w:eastAsia="Arial" w:cs="Arial"/>
          <w:bCs/>
          <w:sz w:val="28"/>
          <w:szCs w:val="28"/>
        </w:rPr>
        <w:t xml:space="preserve"> </w:t>
      </w:r>
      <w:r w:rsidRPr="00A34DDF">
        <w:rPr>
          <w:rFonts w:cs="Arial"/>
          <w:bCs/>
          <w:sz w:val="28"/>
          <w:szCs w:val="28"/>
        </w:rPr>
        <w:t>UFU.</w:t>
      </w:r>
    </w:p>
    <w:p w:rsidR="001037D3" w:rsidRPr="00A34DDF" w:rsidRDefault="001037D3" w:rsidP="001037D3">
      <w:pPr>
        <w:keepLines/>
        <w:autoSpaceDE w:val="0"/>
        <w:spacing w:before="120"/>
        <w:ind w:left="1418"/>
        <w:jc w:val="both"/>
        <w:rPr>
          <w:rFonts w:cs="Arial"/>
          <w:b/>
          <w:bCs/>
          <w:sz w:val="28"/>
          <w:szCs w:val="28"/>
        </w:rPr>
      </w:pPr>
      <w:r w:rsidRPr="00A34DDF">
        <w:rPr>
          <w:rFonts w:cs="Arial"/>
          <w:b/>
          <w:bCs/>
          <w:sz w:val="28"/>
          <w:szCs w:val="28"/>
        </w:rPr>
        <w:t>CLAUSULA DÉCIMA SÉTIMA:</w:t>
      </w:r>
      <w:r>
        <w:rPr>
          <w:rFonts w:cs="Arial"/>
          <w:b/>
          <w:bCs/>
          <w:sz w:val="28"/>
          <w:szCs w:val="28"/>
        </w:rPr>
        <w:t xml:space="preserve"> </w:t>
      </w:r>
      <w:r w:rsidRPr="00A34DDF">
        <w:rPr>
          <w:rFonts w:cs="Arial"/>
          <w:b/>
          <w:bCs/>
          <w:sz w:val="28"/>
          <w:szCs w:val="28"/>
        </w:rPr>
        <w:t>OBRIGAÇÕES</w:t>
      </w:r>
      <w:r w:rsidRPr="00A34DDF">
        <w:rPr>
          <w:rFonts w:eastAsia="Arial" w:cs="Arial"/>
          <w:b/>
          <w:bCs/>
          <w:sz w:val="28"/>
          <w:szCs w:val="28"/>
        </w:rPr>
        <w:t xml:space="preserve"> </w:t>
      </w:r>
      <w:r w:rsidRPr="00A34DDF">
        <w:rPr>
          <w:rFonts w:cs="Arial"/>
          <w:b/>
          <w:bCs/>
          <w:sz w:val="28"/>
          <w:szCs w:val="28"/>
        </w:rPr>
        <w:t>ADICIONAIS</w:t>
      </w:r>
      <w:r w:rsidRPr="00A34DDF">
        <w:rPr>
          <w:rFonts w:eastAsia="Arial" w:cs="Arial"/>
          <w:b/>
          <w:bCs/>
          <w:sz w:val="28"/>
          <w:szCs w:val="28"/>
        </w:rPr>
        <w:t xml:space="preserve"> </w:t>
      </w:r>
      <w:r w:rsidRPr="00A34DDF">
        <w:rPr>
          <w:rFonts w:cs="Arial"/>
          <w:b/>
          <w:bCs/>
          <w:sz w:val="28"/>
          <w:szCs w:val="28"/>
        </w:rPr>
        <w:t>DA</w:t>
      </w:r>
      <w:r w:rsidRPr="00A34DDF">
        <w:rPr>
          <w:rFonts w:eastAsia="Arial" w:cs="Arial"/>
          <w:b/>
          <w:bCs/>
          <w:sz w:val="28"/>
          <w:szCs w:val="28"/>
        </w:rPr>
        <w:t xml:space="preserve"> </w:t>
      </w:r>
      <w:r w:rsidRPr="00A34DDF">
        <w:rPr>
          <w:rFonts w:cs="Arial"/>
          <w:b/>
          <w:bCs/>
          <w:sz w:val="28"/>
          <w:szCs w:val="28"/>
        </w:rPr>
        <w:t>LICITANTE</w:t>
      </w:r>
    </w:p>
    <w:p w:rsidR="001037D3" w:rsidRPr="00A34DDF" w:rsidRDefault="001037D3" w:rsidP="001037D3">
      <w:pPr>
        <w:keepLines/>
        <w:autoSpaceDE w:val="0"/>
        <w:spacing w:before="120"/>
        <w:ind w:left="1418"/>
        <w:jc w:val="both"/>
        <w:rPr>
          <w:rFonts w:cs="Arial"/>
          <w:bCs/>
          <w:sz w:val="28"/>
          <w:szCs w:val="28"/>
        </w:rPr>
      </w:pPr>
      <w:r w:rsidRPr="00A34DDF">
        <w:rPr>
          <w:rFonts w:cs="Arial"/>
          <w:b/>
          <w:bCs/>
          <w:sz w:val="28"/>
          <w:szCs w:val="28"/>
        </w:rPr>
        <w:t>17.1.</w:t>
      </w:r>
      <w:r w:rsidRPr="00A34DDF">
        <w:rPr>
          <w:rFonts w:eastAsia="Arial" w:cs="Arial"/>
          <w:bCs/>
          <w:sz w:val="28"/>
          <w:szCs w:val="28"/>
        </w:rPr>
        <w:t xml:space="preserve"> </w:t>
      </w:r>
      <w:r w:rsidRPr="00A34DDF">
        <w:rPr>
          <w:rFonts w:cs="Arial"/>
          <w:bCs/>
          <w:sz w:val="28"/>
          <w:szCs w:val="28"/>
        </w:rPr>
        <w:t>Assegurar-se</w:t>
      </w:r>
      <w:r w:rsidRPr="00A34DDF">
        <w:rPr>
          <w:rFonts w:eastAsia="Arial" w:cs="Arial"/>
          <w:bCs/>
          <w:sz w:val="28"/>
          <w:szCs w:val="28"/>
        </w:rPr>
        <w:t xml:space="preserve"> </w:t>
      </w:r>
      <w:r w:rsidRPr="00A34DDF">
        <w:rPr>
          <w:rFonts w:cs="Arial"/>
          <w:bCs/>
          <w:sz w:val="28"/>
          <w:szCs w:val="28"/>
        </w:rPr>
        <w:t>de</w:t>
      </w:r>
      <w:r w:rsidRPr="00A34DDF">
        <w:rPr>
          <w:rFonts w:eastAsia="Arial" w:cs="Arial"/>
          <w:bCs/>
          <w:sz w:val="28"/>
          <w:szCs w:val="28"/>
        </w:rPr>
        <w:t xml:space="preserve"> </w:t>
      </w:r>
      <w:r w:rsidRPr="00A34DDF">
        <w:rPr>
          <w:rFonts w:cs="Arial"/>
          <w:bCs/>
          <w:sz w:val="28"/>
          <w:szCs w:val="28"/>
        </w:rPr>
        <w:t>que</w:t>
      </w:r>
      <w:r w:rsidRPr="00A34DDF">
        <w:rPr>
          <w:rFonts w:eastAsia="Arial" w:cs="Arial"/>
          <w:bCs/>
          <w:sz w:val="28"/>
          <w:szCs w:val="28"/>
        </w:rPr>
        <w:t xml:space="preserve"> </w:t>
      </w:r>
      <w:r w:rsidRPr="00A34DDF">
        <w:rPr>
          <w:rFonts w:cs="Arial"/>
          <w:bCs/>
          <w:sz w:val="28"/>
          <w:szCs w:val="28"/>
        </w:rPr>
        <w:t>cada</w:t>
      </w:r>
      <w:r w:rsidRPr="00A34DDF">
        <w:rPr>
          <w:rFonts w:eastAsia="Arial" w:cs="Arial"/>
          <w:bCs/>
          <w:sz w:val="28"/>
          <w:szCs w:val="28"/>
        </w:rPr>
        <w:t xml:space="preserve"> </w:t>
      </w:r>
      <w:r w:rsidRPr="00A34DDF">
        <w:rPr>
          <w:rFonts w:cs="Arial"/>
          <w:bCs/>
          <w:sz w:val="28"/>
          <w:szCs w:val="28"/>
        </w:rPr>
        <w:t>um</w:t>
      </w:r>
      <w:r w:rsidRPr="00A34DDF">
        <w:rPr>
          <w:rFonts w:eastAsia="Arial" w:cs="Arial"/>
          <w:bCs/>
          <w:sz w:val="28"/>
          <w:szCs w:val="28"/>
        </w:rPr>
        <w:t xml:space="preserve"> </w:t>
      </w:r>
      <w:r w:rsidRPr="00A34DDF">
        <w:rPr>
          <w:rFonts w:cs="Arial"/>
          <w:bCs/>
          <w:sz w:val="28"/>
          <w:szCs w:val="28"/>
        </w:rPr>
        <w:t>de</w:t>
      </w:r>
      <w:r w:rsidRPr="00A34DDF">
        <w:rPr>
          <w:rFonts w:eastAsia="Arial" w:cs="Arial"/>
          <w:bCs/>
          <w:sz w:val="28"/>
          <w:szCs w:val="28"/>
        </w:rPr>
        <w:t xml:space="preserve"> </w:t>
      </w:r>
      <w:r w:rsidRPr="00A34DDF">
        <w:rPr>
          <w:rFonts w:cs="Arial"/>
          <w:bCs/>
          <w:sz w:val="28"/>
          <w:szCs w:val="28"/>
        </w:rPr>
        <w:t>seus</w:t>
      </w:r>
      <w:r w:rsidRPr="00A34DDF">
        <w:rPr>
          <w:rFonts w:eastAsia="Arial" w:cs="Arial"/>
          <w:bCs/>
          <w:sz w:val="28"/>
          <w:szCs w:val="28"/>
        </w:rPr>
        <w:t xml:space="preserve"> </w:t>
      </w:r>
      <w:r w:rsidRPr="00A34DDF">
        <w:rPr>
          <w:rFonts w:cs="Arial"/>
          <w:bCs/>
          <w:sz w:val="28"/>
          <w:szCs w:val="28"/>
        </w:rPr>
        <w:t>empregados</w:t>
      </w:r>
      <w:r w:rsidRPr="00A34DDF">
        <w:rPr>
          <w:rFonts w:eastAsia="Arial" w:cs="Arial"/>
          <w:bCs/>
          <w:sz w:val="28"/>
          <w:szCs w:val="28"/>
        </w:rPr>
        <w:t xml:space="preserve"> </w:t>
      </w:r>
      <w:r w:rsidRPr="00A34DDF">
        <w:rPr>
          <w:rFonts w:cs="Arial"/>
          <w:bCs/>
          <w:sz w:val="28"/>
          <w:szCs w:val="28"/>
        </w:rPr>
        <w:t>possua</w:t>
      </w:r>
      <w:r w:rsidRPr="00A34DDF">
        <w:rPr>
          <w:rFonts w:eastAsia="Arial" w:cs="Arial"/>
          <w:bCs/>
          <w:sz w:val="28"/>
          <w:szCs w:val="28"/>
        </w:rPr>
        <w:t xml:space="preserve"> </w:t>
      </w:r>
      <w:r w:rsidRPr="00A34DDF">
        <w:rPr>
          <w:rFonts w:cs="Arial"/>
          <w:bCs/>
          <w:sz w:val="28"/>
          <w:szCs w:val="28"/>
        </w:rPr>
        <w:t>a</w:t>
      </w:r>
      <w:r w:rsidRPr="00A34DDF">
        <w:rPr>
          <w:rFonts w:eastAsia="Arial" w:cs="Arial"/>
          <w:bCs/>
          <w:sz w:val="28"/>
          <w:szCs w:val="28"/>
        </w:rPr>
        <w:t xml:space="preserve"> </w:t>
      </w:r>
      <w:r w:rsidRPr="00A34DDF">
        <w:rPr>
          <w:rFonts w:cs="Arial"/>
          <w:bCs/>
          <w:sz w:val="28"/>
          <w:szCs w:val="28"/>
        </w:rPr>
        <w:t>qualificação</w:t>
      </w:r>
      <w:r w:rsidRPr="00A34DDF">
        <w:rPr>
          <w:rFonts w:eastAsia="Arial" w:cs="Arial"/>
          <w:bCs/>
          <w:sz w:val="28"/>
          <w:szCs w:val="28"/>
        </w:rPr>
        <w:t xml:space="preserve"> </w:t>
      </w:r>
      <w:r w:rsidRPr="00A34DDF">
        <w:rPr>
          <w:rFonts w:cs="Arial"/>
          <w:bCs/>
          <w:sz w:val="28"/>
          <w:szCs w:val="28"/>
        </w:rPr>
        <w:t>técnica</w:t>
      </w:r>
      <w:r w:rsidRPr="00A34DDF">
        <w:rPr>
          <w:rFonts w:eastAsia="Arial" w:cs="Arial"/>
          <w:bCs/>
          <w:sz w:val="28"/>
          <w:szCs w:val="28"/>
        </w:rPr>
        <w:t xml:space="preserve"> </w:t>
      </w:r>
      <w:r w:rsidRPr="00A34DDF">
        <w:rPr>
          <w:rFonts w:cs="Arial"/>
          <w:bCs/>
          <w:sz w:val="28"/>
          <w:szCs w:val="28"/>
        </w:rPr>
        <w:t>mínima</w:t>
      </w:r>
      <w:r w:rsidRPr="00A34DDF">
        <w:rPr>
          <w:rFonts w:eastAsia="Arial" w:cs="Arial"/>
          <w:bCs/>
          <w:sz w:val="28"/>
          <w:szCs w:val="28"/>
        </w:rPr>
        <w:t xml:space="preserve"> </w:t>
      </w:r>
      <w:r w:rsidRPr="00A34DDF">
        <w:rPr>
          <w:rFonts w:cs="Arial"/>
          <w:bCs/>
          <w:sz w:val="28"/>
          <w:szCs w:val="28"/>
        </w:rPr>
        <w:t>exigida</w:t>
      </w:r>
      <w:r w:rsidRPr="00A34DDF">
        <w:rPr>
          <w:rFonts w:eastAsia="Arial" w:cs="Arial"/>
          <w:bCs/>
          <w:sz w:val="28"/>
          <w:szCs w:val="28"/>
        </w:rPr>
        <w:t xml:space="preserve"> </w:t>
      </w:r>
      <w:r w:rsidRPr="00A34DDF">
        <w:rPr>
          <w:rFonts w:cs="Arial"/>
          <w:bCs/>
          <w:sz w:val="28"/>
          <w:szCs w:val="28"/>
        </w:rPr>
        <w:t>e</w:t>
      </w:r>
      <w:r w:rsidRPr="00A34DDF">
        <w:rPr>
          <w:rFonts w:eastAsia="Arial" w:cs="Arial"/>
          <w:bCs/>
          <w:sz w:val="28"/>
          <w:szCs w:val="28"/>
        </w:rPr>
        <w:t xml:space="preserve"> </w:t>
      </w:r>
      <w:r w:rsidRPr="00A34DDF">
        <w:rPr>
          <w:rFonts w:cs="Arial"/>
          <w:bCs/>
          <w:sz w:val="28"/>
          <w:szCs w:val="28"/>
        </w:rPr>
        <w:t>esteja</w:t>
      </w:r>
      <w:r w:rsidRPr="00A34DDF">
        <w:rPr>
          <w:rFonts w:eastAsia="Arial" w:cs="Arial"/>
          <w:bCs/>
          <w:sz w:val="28"/>
          <w:szCs w:val="28"/>
        </w:rPr>
        <w:t xml:space="preserve"> </w:t>
      </w:r>
      <w:r w:rsidRPr="00A34DDF">
        <w:rPr>
          <w:rFonts w:cs="Arial"/>
          <w:bCs/>
          <w:sz w:val="28"/>
          <w:szCs w:val="28"/>
        </w:rPr>
        <w:t>treinado</w:t>
      </w:r>
      <w:r w:rsidRPr="00A34DDF">
        <w:rPr>
          <w:rFonts w:eastAsia="Arial" w:cs="Arial"/>
          <w:bCs/>
          <w:sz w:val="28"/>
          <w:szCs w:val="28"/>
        </w:rPr>
        <w:t xml:space="preserve"> </w:t>
      </w:r>
      <w:r w:rsidRPr="00A34DDF">
        <w:rPr>
          <w:rFonts w:cs="Arial"/>
          <w:bCs/>
          <w:sz w:val="28"/>
          <w:szCs w:val="28"/>
        </w:rPr>
        <w:t>nas</w:t>
      </w:r>
      <w:r w:rsidRPr="00A34DDF">
        <w:rPr>
          <w:rFonts w:eastAsia="Arial" w:cs="Arial"/>
          <w:bCs/>
          <w:sz w:val="28"/>
          <w:szCs w:val="28"/>
        </w:rPr>
        <w:t xml:space="preserve"> </w:t>
      </w:r>
      <w:r w:rsidRPr="00A34DDF">
        <w:rPr>
          <w:rFonts w:cs="Arial"/>
          <w:bCs/>
          <w:sz w:val="28"/>
          <w:szCs w:val="28"/>
        </w:rPr>
        <w:t>práticas</w:t>
      </w:r>
      <w:r w:rsidRPr="00A34DDF">
        <w:rPr>
          <w:rFonts w:eastAsia="Arial" w:cs="Arial"/>
          <w:bCs/>
          <w:sz w:val="28"/>
          <w:szCs w:val="28"/>
        </w:rPr>
        <w:t xml:space="preserve"> </w:t>
      </w:r>
      <w:r w:rsidRPr="00A34DDF">
        <w:rPr>
          <w:rFonts w:cs="Arial"/>
          <w:bCs/>
          <w:sz w:val="28"/>
          <w:szCs w:val="28"/>
        </w:rPr>
        <w:t>de</w:t>
      </w:r>
      <w:r w:rsidRPr="00A34DDF">
        <w:rPr>
          <w:rFonts w:eastAsia="Arial" w:cs="Arial"/>
          <w:bCs/>
          <w:sz w:val="28"/>
          <w:szCs w:val="28"/>
        </w:rPr>
        <w:t xml:space="preserve"> </w:t>
      </w:r>
      <w:r w:rsidRPr="00A34DDF">
        <w:rPr>
          <w:rFonts w:cs="Arial"/>
          <w:bCs/>
          <w:sz w:val="28"/>
          <w:szCs w:val="28"/>
        </w:rPr>
        <w:t>trabalho</w:t>
      </w:r>
      <w:r w:rsidRPr="00A34DDF">
        <w:rPr>
          <w:rFonts w:eastAsia="Arial" w:cs="Arial"/>
          <w:bCs/>
          <w:sz w:val="28"/>
          <w:szCs w:val="28"/>
        </w:rPr>
        <w:t xml:space="preserve"> </w:t>
      </w:r>
      <w:r w:rsidRPr="00A34DDF">
        <w:rPr>
          <w:rFonts w:cs="Arial"/>
          <w:bCs/>
          <w:sz w:val="28"/>
          <w:szCs w:val="28"/>
        </w:rPr>
        <w:t>com</w:t>
      </w:r>
      <w:r w:rsidRPr="00A34DDF">
        <w:rPr>
          <w:rFonts w:eastAsia="Arial" w:cs="Arial"/>
          <w:bCs/>
          <w:sz w:val="28"/>
          <w:szCs w:val="28"/>
        </w:rPr>
        <w:t xml:space="preserve"> </w:t>
      </w:r>
      <w:r w:rsidRPr="00A34DDF">
        <w:rPr>
          <w:rFonts w:cs="Arial"/>
          <w:bCs/>
          <w:sz w:val="28"/>
          <w:szCs w:val="28"/>
        </w:rPr>
        <w:t>segurança.</w:t>
      </w:r>
    </w:p>
    <w:p w:rsidR="001037D3" w:rsidRPr="00A34DDF" w:rsidRDefault="001037D3" w:rsidP="001037D3">
      <w:pPr>
        <w:keepLines/>
        <w:autoSpaceDE w:val="0"/>
        <w:spacing w:before="120"/>
        <w:ind w:left="1418"/>
        <w:jc w:val="both"/>
        <w:rPr>
          <w:rFonts w:cs="Arial"/>
          <w:bCs/>
          <w:sz w:val="28"/>
          <w:szCs w:val="28"/>
        </w:rPr>
      </w:pPr>
      <w:r w:rsidRPr="00A34DDF">
        <w:rPr>
          <w:rFonts w:cs="Arial"/>
          <w:b/>
          <w:bCs/>
          <w:sz w:val="28"/>
          <w:szCs w:val="28"/>
        </w:rPr>
        <w:t>17.2.</w:t>
      </w:r>
      <w:r w:rsidRPr="00A34DDF">
        <w:rPr>
          <w:rFonts w:eastAsia="Arial" w:cs="Arial"/>
          <w:bCs/>
          <w:sz w:val="28"/>
          <w:szCs w:val="28"/>
        </w:rPr>
        <w:t xml:space="preserve"> </w:t>
      </w:r>
      <w:r w:rsidRPr="00A34DDF">
        <w:rPr>
          <w:rFonts w:cs="Arial"/>
          <w:bCs/>
          <w:sz w:val="28"/>
          <w:szCs w:val="28"/>
        </w:rPr>
        <w:t>Apresentar</w:t>
      </w:r>
      <w:r w:rsidRPr="00A34DDF">
        <w:rPr>
          <w:rFonts w:eastAsia="Arial" w:cs="Arial"/>
          <w:bCs/>
          <w:sz w:val="28"/>
          <w:szCs w:val="28"/>
        </w:rPr>
        <w:t xml:space="preserve"> </w:t>
      </w:r>
      <w:r w:rsidRPr="00A34DDF">
        <w:rPr>
          <w:rFonts w:cs="Arial"/>
          <w:bCs/>
          <w:sz w:val="28"/>
          <w:szCs w:val="28"/>
        </w:rPr>
        <w:t>à</w:t>
      </w:r>
      <w:r w:rsidRPr="00A34DDF">
        <w:rPr>
          <w:rFonts w:eastAsia="Arial" w:cs="Arial"/>
          <w:bCs/>
          <w:sz w:val="28"/>
          <w:szCs w:val="28"/>
        </w:rPr>
        <w:t xml:space="preserve"> </w:t>
      </w:r>
      <w:r w:rsidRPr="00A34DDF">
        <w:rPr>
          <w:rFonts w:cs="Arial"/>
          <w:bCs/>
          <w:sz w:val="28"/>
          <w:szCs w:val="28"/>
        </w:rPr>
        <w:t>UFU,</w:t>
      </w:r>
      <w:r w:rsidRPr="00A34DDF">
        <w:rPr>
          <w:rFonts w:eastAsia="Arial" w:cs="Arial"/>
          <w:bCs/>
          <w:sz w:val="28"/>
          <w:szCs w:val="28"/>
        </w:rPr>
        <w:t xml:space="preserve"> </w:t>
      </w:r>
      <w:r w:rsidRPr="00A34DDF">
        <w:rPr>
          <w:rFonts w:cs="Arial"/>
          <w:bCs/>
          <w:sz w:val="28"/>
          <w:szCs w:val="28"/>
        </w:rPr>
        <w:t>mensalmente</w:t>
      </w:r>
      <w:r w:rsidRPr="00A34DDF">
        <w:rPr>
          <w:rFonts w:eastAsia="Arial" w:cs="Arial"/>
          <w:bCs/>
          <w:sz w:val="28"/>
          <w:szCs w:val="28"/>
        </w:rPr>
        <w:t xml:space="preserve"> </w:t>
      </w:r>
      <w:r w:rsidRPr="00A34DDF">
        <w:rPr>
          <w:rFonts w:cs="Arial"/>
          <w:bCs/>
          <w:sz w:val="28"/>
          <w:szCs w:val="28"/>
        </w:rPr>
        <w:t>a</w:t>
      </w:r>
      <w:r w:rsidRPr="00A34DDF">
        <w:rPr>
          <w:rFonts w:eastAsia="Arial" w:cs="Arial"/>
          <w:bCs/>
          <w:sz w:val="28"/>
          <w:szCs w:val="28"/>
        </w:rPr>
        <w:t xml:space="preserve"> </w:t>
      </w:r>
      <w:r w:rsidRPr="00A34DDF">
        <w:rPr>
          <w:rFonts w:cs="Arial"/>
          <w:bCs/>
          <w:sz w:val="28"/>
          <w:szCs w:val="28"/>
        </w:rPr>
        <w:t>estatística</w:t>
      </w:r>
      <w:r w:rsidRPr="00A34DDF">
        <w:rPr>
          <w:rFonts w:eastAsia="Arial" w:cs="Arial"/>
          <w:bCs/>
          <w:sz w:val="28"/>
          <w:szCs w:val="28"/>
        </w:rPr>
        <w:t xml:space="preserve"> </w:t>
      </w:r>
      <w:r w:rsidRPr="00A34DDF">
        <w:rPr>
          <w:rFonts w:cs="Arial"/>
          <w:bCs/>
          <w:sz w:val="28"/>
          <w:szCs w:val="28"/>
        </w:rPr>
        <w:t>de</w:t>
      </w:r>
      <w:r w:rsidRPr="00A34DDF">
        <w:rPr>
          <w:rFonts w:eastAsia="Arial" w:cs="Arial"/>
          <w:bCs/>
          <w:sz w:val="28"/>
          <w:szCs w:val="28"/>
        </w:rPr>
        <w:t xml:space="preserve"> </w:t>
      </w:r>
      <w:r w:rsidRPr="00A34DDF">
        <w:rPr>
          <w:rFonts w:cs="Arial"/>
          <w:bCs/>
          <w:sz w:val="28"/>
          <w:szCs w:val="28"/>
        </w:rPr>
        <w:t>segurança.</w:t>
      </w:r>
    </w:p>
    <w:p w:rsidR="001037D3" w:rsidRPr="00A34DDF" w:rsidRDefault="001037D3" w:rsidP="001037D3">
      <w:pPr>
        <w:keepLines/>
        <w:autoSpaceDE w:val="0"/>
        <w:spacing w:before="120"/>
        <w:ind w:left="1418"/>
        <w:jc w:val="both"/>
        <w:rPr>
          <w:rFonts w:cs="Arial"/>
          <w:bCs/>
          <w:sz w:val="28"/>
          <w:szCs w:val="28"/>
        </w:rPr>
      </w:pPr>
      <w:r w:rsidRPr="00A34DDF">
        <w:rPr>
          <w:rFonts w:cs="Arial"/>
          <w:b/>
          <w:bCs/>
          <w:sz w:val="28"/>
          <w:szCs w:val="28"/>
        </w:rPr>
        <w:t>17.3.</w:t>
      </w:r>
      <w:r w:rsidRPr="00A34DDF">
        <w:rPr>
          <w:rFonts w:eastAsia="Arial" w:cs="Arial"/>
          <w:bCs/>
          <w:sz w:val="28"/>
          <w:szCs w:val="28"/>
        </w:rPr>
        <w:t xml:space="preserve"> </w:t>
      </w:r>
      <w:r w:rsidRPr="00A34DDF">
        <w:rPr>
          <w:rFonts w:cs="Arial"/>
          <w:bCs/>
          <w:sz w:val="28"/>
          <w:szCs w:val="28"/>
        </w:rPr>
        <w:t>Aplicar</w:t>
      </w:r>
      <w:r w:rsidRPr="00A34DDF">
        <w:rPr>
          <w:rFonts w:eastAsia="Arial" w:cs="Arial"/>
          <w:bCs/>
          <w:sz w:val="28"/>
          <w:szCs w:val="28"/>
        </w:rPr>
        <w:t xml:space="preserve"> </w:t>
      </w:r>
      <w:r w:rsidRPr="00A34DDF">
        <w:rPr>
          <w:rFonts w:cs="Arial"/>
          <w:bCs/>
          <w:sz w:val="28"/>
          <w:szCs w:val="28"/>
        </w:rPr>
        <w:t>treinamento</w:t>
      </w:r>
      <w:r w:rsidRPr="00A34DDF">
        <w:rPr>
          <w:rFonts w:eastAsia="Arial" w:cs="Arial"/>
          <w:bCs/>
          <w:sz w:val="28"/>
          <w:szCs w:val="28"/>
        </w:rPr>
        <w:t xml:space="preserve"> </w:t>
      </w:r>
      <w:r w:rsidRPr="00A34DDF">
        <w:rPr>
          <w:rFonts w:cs="Arial"/>
          <w:bCs/>
          <w:sz w:val="28"/>
          <w:szCs w:val="28"/>
        </w:rPr>
        <w:t>inerente</w:t>
      </w:r>
      <w:r w:rsidRPr="00A34DDF">
        <w:rPr>
          <w:rFonts w:eastAsia="Arial" w:cs="Arial"/>
          <w:bCs/>
          <w:sz w:val="28"/>
          <w:szCs w:val="28"/>
        </w:rPr>
        <w:t xml:space="preserve"> </w:t>
      </w:r>
      <w:r w:rsidRPr="00A34DDF">
        <w:rPr>
          <w:rFonts w:cs="Arial"/>
          <w:bCs/>
          <w:sz w:val="28"/>
          <w:szCs w:val="28"/>
        </w:rPr>
        <w:t>à</w:t>
      </w:r>
      <w:r w:rsidRPr="00A34DDF">
        <w:rPr>
          <w:rFonts w:eastAsia="Arial" w:cs="Arial"/>
          <w:bCs/>
          <w:sz w:val="28"/>
          <w:szCs w:val="28"/>
        </w:rPr>
        <w:t xml:space="preserve"> </w:t>
      </w:r>
      <w:r w:rsidRPr="00A34DDF">
        <w:rPr>
          <w:rFonts w:cs="Arial"/>
          <w:bCs/>
          <w:sz w:val="28"/>
          <w:szCs w:val="28"/>
        </w:rPr>
        <w:t>atividade</w:t>
      </w:r>
      <w:r w:rsidRPr="00A34DDF">
        <w:rPr>
          <w:rFonts w:eastAsia="Arial" w:cs="Arial"/>
          <w:bCs/>
          <w:sz w:val="28"/>
          <w:szCs w:val="28"/>
        </w:rPr>
        <w:t xml:space="preserve"> </w:t>
      </w:r>
      <w:r w:rsidRPr="00A34DDF">
        <w:rPr>
          <w:rFonts w:cs="Arial"/>
          <w:bCs/>
          <w:sz w:val="28"/>
          <w:szCs w:val="28"/>
        </w:rPr>
        <w:t>de</w:t>
      </w:r>
      <w:r w:rsidRPr="00A34DDF">
        <w:rPr>
          <w:rFonts w:eastAsia="Arial" w:cs="Arial"/>
          <w:bCs/>
          <w:sz w:val="28"/>
          <w:szCs w:val="28"/>
        </w:rPr>
        <w:t xml:space="preserve"> </w:t>
      </w:r>
      <w:r w:rsidRPr="00A34DDF">
        <w:rPr>
          <w:rFonts w:cs="Arial"/>
          <w:bCs/>
          <w:sz w:val="28"/>
          <w:szCs w:val="28"/>
        </w:rPr>
        <w:t>cada</w:t>
      </w:r>
      <w:r w:rsidRPr="00A34DDF">
        <w:rPr>
          <w:rFonts w:eastAsia="Arial" w:cs="Arial"/>
          <w:bCs/>
          <w:sz w:val="28"/>
          <w:szCs w:val="28"/>
        </w:rPr>
        <w:t xml:space="preserve"> </w:t>
      </w:r>
      <w:r w:rsidRPr="00A34DDF">
        <w:rPr>
          <w:rFonts w:cs="Arial"/>
          <w:bCs/>
          <w:sz w:val="28"/>
          <w:szCs w:val="28"/>
        </w:rPr>
        <w:t>empregado.</w:t>
      </w:r>
    </w:p>
    <w:p w:rsidR="001037D3" w:rsidRPr="00A34DDF" w:rsidRDefault="001037D3" w:rsidP="001037D3">
      <w:pPr>
        <w:keepLines/>
        <w:autoSpaceDE w:val="0"/>
        <w:spacing w:before="120"/>
        <w:ind w:left="1418"/>
        <w:jc w:val="both"/>
        <w:rPr>
          <w:rFonts w:cs="Arial"/>
          <w:bCs/>
          <w:sz w:val="28"/>
          <w:szCs w:val="28"/>
        </w:rPr>
      </w:pPr>
      <w:r w:rsidRPr="00A34DDF">
        <w:rPr>
          <w:rFonts w:cs="Arial"/>
          <w:b/>
          <w:bCs/>
          <w:sz w:val="28"/>
          <w:szCs w:val="28"/>
        </w:rPr>
        <w:t>17.4.</w:t>
      </w:r>
      <w:r w:rsidRPr="00A34DDF">
        <w:rPr>
          <w:rFonts w:eastAsia="Arial" w:cs="Arial"/>
          <w:bCs/>
          <w:sz w:val="28"/>
          <w:szCs w:val="28"/>
        </w:rPr>
        <w:t xml:space="preserve"> </w:t>
      </w:r>
      <w:r w:rsidRPr="00A34DDF">
        <w:rPr>
          <w:rFonts w:cs="Arial"/>
          <w:bCs/>
          <w:sz w:val="28"/>
          <w:szCs w:val="28"/>
        </w:rPr>
        <w:t>Fornecer</w:t>
      </w:r>
      <w:r w:rsidRPr="00A34DDF">
        <w:rPr>
          <w:rFonts w:eastAsia="Arial" w:cs="Arial"/>
          <w:bCs/>
          <w:sz w:val="28"/>
          <w:szCs w:val="28"/>
        </w:rPr>
        <w:t xml:space="preserve"> </w:t>
      </w:r>
      <w:r w:rsidRPr="00A34DDF">
        <w:rPr>
          <w:rFonts w:cs="Arial"/>
          <w:bCs/>
          <w:sz w:val="28"/>
          <w:szCs w:val="28"/>
        </w:rPr>
        <w:t>à</w:t>
      </w:r>
      <w:r w:rsidRPr="00A34DDF">
        <w:rPr>
          <w:rFonts w:eastAsia="Arial" w:cs="Arial"/>
          <w:bCs/>
          <w:sz w:val="28"/>
          <w:szCs w:val="28"/>
        </w:rPr>
        <w:t xml:space="preserve"> </w:t>
      </w:r>
      <w:r w:rsidRPr="00A34DDF">
        <w:rPr>
          <w:rFonts w:cs="Arial"/>
          <w:bCs/>
          <w:sz w:val="28"/>
          <w:szCs w:val="28"/>
        </w:rPr>
        <w:t>UFU</w:t>
      </w:r>
      <w:r w:rsidRPr="00A34DDF">
        <w:rPr>
          <w:rFonts w:eastAsia="Arial" w:cs="Arial"/>
          <w:bCs/>
          <w:sz w:val="28"/>
          <w:szCs w:val="28"/>
        </w:rPr>
        <w:t xml:space="preserve"> </w:t>
      </w:r>
      <w:r w:rsidRPr="00A34DDF">
        <w:rPr>
          <w:rFonts w:cs="Arial"/>
          <w:bCs/>
          <w:sz w:val="28"/>
          <w:szCs w:val="28"/>
        </w:rPr>
        <w:t>antes</w:t>
      </w:r>
      <w:r w:rsidRPr="00A34DDF">
        <w:rPr>
          <w:rFonts w:eastAsia="Arial" w:cs="Arial"/>
          <w:bCs/>
          <w:sz w:val="28"/>
          <w:szCs w:val="28"/>
        </w:rPr>
        <w:t xml:space="preserve"> </w:t>
      </w:r>
      <w:r w:rsidRPr="00A34DDF">
        <w:rPr>
          <w:rFonts w:cs="Arial"/>
          <w:bCs/>
          <w:sz w:val="28"/>
          <w:szCs w:val="28"/>
        </w:rPr>
        <w:t>de</w:t>
      </w:r>
      <w:r w:rsidRPr="00A34DDF">
        <w:rPr>
          <w:rFonts w:eastAsia="Arial" w:cs="Arial"/>
          <w:bCs/>
          <w:sz w:val="28"/>
          <w:szCs w:val="28"/>
        </w:rPr>
        <w:t xml:space="preserve"> </w:t>
      </w:r>
      <w:r w:rsidRPr="00A34DDF">
        <w:rPr>
          <w:rFonts w:cs="Arial"/>
          <w:bCs/>
          <w:sz w:val="28"/>
          <w:szCs w:val="28"/>
        </w:rPr>
        <w:t>iniciar</w:t>
      </w:r>
      <w:r w:rsidRPr="00A34DDF">
        <w:rPr>
          <w:rFonts w:eastAsia="Arial" w:cs="Arial"/>
          <w:bCs/>
          <w:sz w:val="28"/>
          <w:szCs w:val="28"/>
        </w:rPr>
        <w:t xml:space="preserve"> </w:t>
      </w:r>
      <w:r w:rsidRPr="00A34DDF">
        <w:rPr>
          <w:rFonts w:cs="Arial"/>
          <w:bCs/>
          <w:sz w:val="28"/>
          <w:szCs w:val="28"/>
        </w:rPr>
        <w:t>o</w:t>
      </w:r>
      <w:r w:rsidRPr="00A34DDF">
        <w:rPr>
          <w:rFonts w:eastAsia="Arial" w:cs="Arial"/>
          <w:bCs/>
          <w:sz w:val="28"/>
          <w:szCs w:val="28"/>
        </w:rPr>
        <w:t xml:space="preserve"> </w:t>
      </w:r>
      <w:r w:rsidRPr="00A34DDF">
        <w:rPr>
          <w:rFonts w:cs="Arial"/>
          <w:bCs/>
          <w:sz w:val="28"/>
          <w:szCs w:val="28"/>
        </w:rPr>
        <w:t>serviço:</w:t>
      </w:r>
    </w:p>
    <w:p w:rsidR="001037D3" w:rsidRPr="00A34DDF" w:rsidRDefault="001037D3" w:rsidP="001037D3">
      <w:pPr>
        <w:keepLines/>
        <w:numPr>
          <w:ilvl w:val="0"/>
          <w:numId w:val="32"/>
        </w:numPr>
        <w:tabs>
          <w:tab w:val="clear" w:pos="1868"/>
        </w:tabs>
        <w:suppressAutoHyphens/>
        <w:autoSpaceDE w:val="0"/>
        <w:spacing w:before="120"/>
        <w:ind w:left="1701" w:hanging="283"/>
        <w:jc w:val="both"/>
        <w:rPr>
          <w:rFonts w:cs="Arial"/>
          <w:bCs/>
          <w:sz w:val="28"/>
          <w:szCs w:val="28"/>
        </w:rPr>
      </w:pPr>
      <w:r w:rsidRPr="00A34DDF">
        <w:rPr>
          <w:rFonts w:cs="Arial"/>
          <w:bCs/>
          <w:sz w:val="28"/>
          <w:szCs w:val="28"/>
        </w:rPr>
        <w:t>Declaração escrita assinada pelos representantes da Licitante de que as habilidades dos seus empregados atendam aos requisitos necessários para execução das tarefas;</w:t>
      </w:r>
    </w:p>
    <w:p w:rsidR="001037D3" w:rsidRPr="00A34DDF" w:rsidRDefault="001037D3" w:rsidP="00345366">
      <w:pPr>
        <w:pStyle w:val="DIMAN"/>
      </w:pPr>
      <w:r w:rsidRPr="00523617">
        <w:t>FISPQ – Ficha de Informação de Segurança de Produto Químico dos produtos a serem utilizados nos serviços dentro de UFU FEDERAL DE UBERLÂNDIA, quando pertinente e exigido pela UFU.</w:t>
      </w:r>
    </w:p>
    <w:p w:rsidR="00301280" w:rsidRDefault="00301280" w:rsidP="001037D3">
      <w:pPr>
        <w:pStyle w:val="PargrafodaLista"/>
        <w:numPr>
          <w:ilvl w:val="0"/>
          <w:numId w:val="25"/>
        </w:numPr>
        <w:shd w:val="clear" w:color="auto" w:fill="FFFFFF"/>
        <w:tabs>
          <w:tab w:val="left" w:pos="0"/>
          <w:tab w:val="left" w:pos="1170"/>
        </w:tabs>
        <w:spacing w:before="240" w:after="120"/>
        <w:contextualSpacing w:val="0"/>
        <w:jc w:val="both"/>
        <w:rPr>
          <w:rFonts w:cs="Arial"/>
          <w:caps/>
          <w:sz w:val="28"/>
          <w:szCs w:val="28"/>
        </w:rPr>
      </w:pPr>
      <w:r>
        <w:rPr>
          <w:rFonts w:cs="Arial"/>
          <w:caps/>
          <w:sz w:val="28"/>
          <w:szCs w:val="28"/>
        </w:rPr>
        <w:t>REGIME DE CONTRATAÇÃO</w:t>
      </w:r>
    </w:p>
    <w:p w:rsidR="00301280" w:rsidRDefault="00301280" w:rsidP="00301280">
      <w:pPr>
        <w:pStyle w:val="DIMAN"/>
      </w:pPr>
      <w:r>
        <w:t>A adjudicação do objeto deste edital será feita à licitante que ofertar o menor preço por item, mas em razão de interesse da instituição, a proposta deverá ser apresentada contendo, valor unitário, media mensal por equipamentos e valor global da proposta;</w:t>
      </w:r>
    </w:p>
    <w:p w:rsidR="00301280" w:rsidRDefault="00301280" w:rsidP="00301280">
      <w:pPr>
        <w:pStyle w:val="DIMAN"/>
      </w:pPr>
      <w:r>
        <w:t xml:space="preserve">O prazo de vigência </w:t>
      </w:r>
      <w:r w:rsidR="00E13066">
        <w:t>será de 12 (doze) meses, contados a partir da data de sua assinatura, podendo ser prorrogado por iguais e sucessivos períodos, até o limite de 60 (sessenta) meses a critério exclusivo da Universidade/UFU;</w:t>
      </w:r>
    </w:p>
    <w:p w:rsidR="001037D3" w:rsidRDefault="001037D3" w:rsidP="001037D3">
      <w:pPr>
        <w:pStyle w:val="PargrafodaLista"/>
        <w:numPr>
          <w:ilvl w:val="0"/>
          <w:numId w:val="25"/>
        </w:numPr>
        <w:shd w:val="clear" w:color="auto" w:fill="FFFFFF"/>
        <w:tabs>
          <w:tab w:val="left" w:pos="0"/>
          <w:tab w:val="left" w:pos="1170"/>
        </w:tabs>
        <w:spacing w:before="240" w:after="120"/>
        <w:contextualSpacing w:val="0"/>
        <w:jc w:val="both"/>
        <w:rPr>
          <w:rFonts w:cs="Arial"/>
          <w:caps/>
          <w:sz w:val="28"/>
          <w:szCs w:val="28"/>
        </w:rPr>
      </w:pPr>
      <w:r>
        <w:rPr>
          <w:rFonts w:cs="Arial"/>
          <w:caps/>
          <w:sz w:val="28"/>
          <w:szCs w:val="28"/>
        </w:rPr>
        <w:t>GESTÃO DO CONTRATO</w:t>
      </w:r>
    </w:p>
    <w:p w:rsidR="001037D3" w:rsidRPr="00FA3D5B" w:rsidRDefault="001037D3" w:rsidP="00345366">
      <w:pPr>
        <w:pStyle w:val="DIMAN"/>
      </w:pPr>
      <w:r w:rsidRPr="00FA3D5B">
        <w:lastRenderedPageBreak/>
        <w:t>O contrato terá a sua gestão n</w:t>
      </w:r>
      <w:r>
        <w:t>a Divisão de Manutenção em Equipamentos</w:t>
      </w:r>
      <w:r w:rsidRPr="00FA3D5B">
        <w:t>, órgão responsável pela elaboração deste Projeto.</w:t>
      </w:r>
    </w:p>
    <w:p w:rsidR="001037D3" w:rsidRPr="00FA3D5B" w:rsidRDefault="001037D3" w:rsidP="00345366">
      <w:pPr>
        <w:pStyle w:val="DIMAN"/>
      </w:pPr>
      <w:r>
        <w:t xml:space="preserve">O Coordenador da Divisão de Manutenção em Equipamentos/DIMAN </w:t>
      </w:r>
      <w:r w:rsidRPr="00FA3D5B">
        <w:t xml:space="preserve">será o gestor do contrato e, de acordo com a legislação </w:t>
      </w:r>
      <w:r>
        <w:t>é quem fará a nomeação dos</w:t>
      </w:r>
      <w:r w:rsidRPr="00FA3D5B">
        <w:t xml:space="preserve"> fiscais para atuar na fiscalização do cumprimento das condições contratadas.</w:t>
      </w:r>
    </w:p>
    <w:p w:rsidR="001037D3" w:rsidRPr="00FA3D5B" w:rsidRDefault="001037D3" w:rsidP="00345366">
      <w:pPr>
        <w:pStyle w:val="DIMAN"/>
      </w:pPr>
      <w:r w:rsidRPr="00FA3D5B">
        <w:t>Para dirimir quaisquer dúvidas quanto ao objeto da contratação e demais exigências e esclarecimentos do presente Projeto, o interessado poderá fazer contato pelo fone: (34)</w:t>
      </w:r>
      <w:r>
        <w:t xml:space="preserve"> 3225.8169, ou pelo Email: claudineim@umuarama.ufu.br</w:t>
      </w:r>
      <w:r w:rsidRPr="00FA3D5B">
        <w:t>.</w:t>
      </w:r>
    </w:p>
    <w:p w:rsidR="00225D6F" w:rsidRPr="00693E67" w:rsidRDefault="000F3439" w:rsidP="008638D3">
      <w:pPr>
        <w:pStyle w:val="PargrafodaLista"/>
        <w:numPr>
          <w:ilvl w:val="0"/>
          <w:numId w:val="25"/>
        </w:numPr>
        <w:shd w:val="clear" w:color="auto" w:fill="FFFFFF"/>
        <w:tabs>
          <w:tab w:val="left" w:pos="0"/>
          <w:tab w:val="left" w:pos="1170"/>
        </w:tabs>
        <w:spacing w:before="240" w:after="120"/>
        <w:contextualSpacing w:val="0"/>
        <w:jc w:val="both"/>
        <w:rPr>
          <w:rFonts w:cs="Arial"/>
          <w:caps/>
          <w:sz w:val="28"/>
          <w:szCs w:val="28"/>
        </w:rPr>
      </w:pPr>
      <w:r w:rsidRPr="00693E67">
        <w:rPr>
          <w:rFonts w:cs="Arial"/>
          <w:caps/>
          <w:sz w:val="28"/>
          <w:szCs w:val="28"/>
        </w:rPr>
        <w:t>VISITA/VISTORIATÉCNICA</w:t>
      </w:r>
    </w:p>
    <w:p w:rsidR="00225D6F" w:rsidRPr="00DB36F2" w:rsidRDefault="000F3439" w:rsidP="008638D3">
      <w:pPr>
        <w:pStyle w:val="PargrafodaLista"/>
        <w:numPr>
          <w:ilvl w:val="1"/>
          <w:numId w:val="25"/>
        </w:numPr>
        <w:shd w:val="clear" w:color="auto" w:fill="FFFFFF"/>
        <w:tabs>
          <w:tab w:val="left" w:pos="0"/>
          <w:tab w:val="left" w:pos="1170"/>
        </w:tabs>
        <w:spacing w:before="120" w:after="120"/>
        <w:ind w:hanging="777"/>
        <w:contextualSpacing w:val="0"/>
        <w:jc w:val="both"/>
        <w:rPr>
          <w:rFonts w:cs="Arial"/>
          <w:sz w:val="28"/>
          <w:szCs w:val="28"/>
        </w:rPr>
      </w:pPr>
      <w:r w:rsidRPr="00DB36F2">
        <w:rPr>
          <w:rFonts w:cs="Arial"/>
          <w:sz w:val="28"/>
          <w:szCs w:val="28"/>
        </w:rPr>
        <w:t>Antes</w:t>
      </w:r>
      <w:r w:rsidRPr="00DB36F2">
        <w:rPr>
          <w:rFonts w:eastAsia="Arial" w:cs="Arial"/>
          <w:sz w:val="28"/>
          <w:szCs w:val="28"/>
        </w:rPr>
        <w:t xml:space="preserve"> </w:t>
      </w:r>
      <w:r w:rsidRPr="00DB36F2">
        <w:rPr>
          <w:rFonts w:cs="Arial"/>
          <w:sz w:val="28"/>
          <w:szCs w:val="28"/>
        </w:rPr>
        <w:t>de</w:t>
      </w:r>
      <w:r w:rsidRPr="00DB36F2">
        <w:rPr>
          <w:rFonts w:eastAsia="Arial" w:cs="Arial"/>
          <w:sz w:val="28"/>
          <w:szCs w:val="28"/>
        </w:rPr>
        <w:t xml:space="preserve"> </w:t>
      </w:r>
      <w:r w:rsidRPr="00DB36F2">
        <w:rPr>
          <w:rFonts w:cs="Arial"/>
          <w:sz w:val="28"/>
          <w:szCs w:val="28"/>
        </w:rPr>
        <w:t>apresentar</w:t>
      </w:r>
      <w:r w:rsidRPr="00DB36F2">
        <w:rPr>
          <w:rFonts w:eastAsia="Arial" w:cs="Arial"/>
          <w:sz w:val="28"/>
          <w:szCs w:val="28"/>
        </w:rPr>
        <w:t xml:space="preserve"> </w:t>
      </w:r>
      <w:r w:rsidRPr="00DB36F2">
        <w:rPr>
          <w:rFonts w:cs="Arial"/>
          <w:sz w:val="28"/>
          <w:szCs w:val="28"/>
        </w:rPr>
        <w:t>sua</w:t>
      </w:r>
      <w:r w:rsidRPr="00DB36F2">
        <w:rPr>
          <w:rFonts w:eastAsia="Arial" w:cs="Arial"/>
          <w:sz w:val="28"/>
          <w:szCs w:val="28"/>
        </w:rPr>
        <w:t xml:space="preserve"> </w:t>
      </w:r>
      <w:r w:rsidRPr="00DB36F2">
        <w:rPr>
          <w:rFonts w:cs="Arial"/>
          <w:sz w:val="28"/>
          <w:szCs w:val="28"/>
        </w:rPr>
        <w:t>proposta,</w:t>
      </w:r>
      <w:r w:rsidRPr="00DB36F2">
        <w:rPr>
          <w:rFonts w:eastAsia="Arial" w:cs="Arial"/>
          <w:sz w:val="28"/>
          <w:szCs w:val="28"/>
        </w:rPr>
        <w:t xml:space="preserve"> </w:t>
      </w:r>
      <w:r w:rsidRPr="00DB36F2">
        <w:rPr>
          <w:rFonts w:cs="Arial"/>
          <w:sz w:val="28"/>
          <w:szCs w:val="28"/>
        </w:rPr>
        <w:t>a</w:t>
      </w:r>
      <w:r w:rsidR="00EC3C68">
        <w:rPr>
          <w:rFonts w:cs="Arial"/>
          <w:sz w:val="28"/>
          <w:szCs w:val="28"/>
        </w:rPr>
        <w:t>s</w:t>
      </w:r>
      <w:r w:rsidRPr="00DB36F2">
        <w:rPr>
          <w:rFonts w:eastAsia="Arial" w:cs="Arial"/>
          <w:sz w:val="28"/>
          <w:szCs w:val="28"/>
        </w:rPr>
        <w:t xml:space="preserve"> </w:t>
      </w:r>
      <w:r w:rsidRPr="00EC3C68">
        <w:rPr>
          <w:rFonts w:cs="Arial"/>
          <w:b/>
          <w:i/>
          <w:sz w:val="28"/>
          <w:szCs w:val="28"/>
        </w:rPr>
        <w:t>Licitante</w:t>
      </w:r>
      <w:r w:rsidR="00EC3C68" w:rsidRPr="00EC3C68">
        <w:rPr>
          <w:rFonts w:cs="Arial"/>
          <w:b/>
          <w:i/>
          <w:sz w:val="28"/>
          <w:szCs w:val="28"/>
        </w:rPr>
        <w:t>s</w:t>
      </w:r>
      <w:r w:rsidRPr="00DB36F2">
        <w:rPr>
          <w:rFonts w:eastAsia="Arial" w:cs="Arial"/>
          <w:b/>
          <w:sz w:val="28"/>
          <w:szCs w:val="28"/>
        </w:rPr>
        <w:t xml:space="preserve"> </w:t>
      </w:r>
      <w:r w:rsidR="00EC3C68">
        <w:rPr>
          <w:rFonts w:cs="Arial"/>
          <w:sz w:val="28"/>
          <w:szCs w:val="28"/>
        </w:rPr>
        <w:t>deverão</w:t>
      </w:r>
      <w:r w:rsidRPr="00DB36F2">
        <w:rPr>
          <w:rFonts w:eastAsia="Arial" w:cs="Arial"/>
          <w:sz w:val="28"/>
          <w:szCs w:val="28"/>
        </w:rPr>
        <w:t xml:space="preserve"> </w:t>
      </w:r>
      <w:r w:rsidRPr="00DB36F2">
        <w:rPr>
          <w:rFonts w:cs="Arial"/>
          <w:sz w:val="28"/>
          <w:szCs w:val="28"/>
        </w:rPr>
        <w:t>analisar</w:t>
      </w:r>
      <w:r w:rsidRPr="00DB36F2">
        <w:rPr>
          <w:rFonts w:eastAsia="Arial" w:cs="Arial"/>
          <w:sz w:val="28"/>
          <w:szCs w:val="28"/>
        </w:rPr>
        <w:t xml:space="preserve"> </w:t>
      </w:r>
      <w:r w:rsidRPr="00DB36F2">
        <w:rPr>
          <w:rFonts w:cs="Arial"/>
          <w:sz w:val="28"/>
          <w:szCs w:val="28"/>
        </w:rPr>
        <w:t>todos</w:t>
      </w:r>
      <w:r w:rsidRPr="00DB36F2">
        <w:rPr>
          <w:rFonts w:eastAsia="Arial" w:cs="Arial"/>
          <w:sz w:val="28"/>
          <w:szCs w:val="28"/>
        </w:rPr>
        <w:t xml:space="preserve"> </w:t>
      </w:r>
      <w:r w:rsidRPr="00DB36F2">
        <w:rPr>
          <w:rFonts w:cs="Arial"/>
          <w:sz w:val="28"/>
          <w:szCs w:val="28"/>
        </w:rPr>
        <w:t>os</w:t>
      </w:r>
      <w:r w:rsidRPr="00DB36F2">
        <w:rPr>
          <w:rFonts w:eastAsia="Arial" w:cs="Arial"/>
          <w:sz w:val="28"/>
          <w:szCs w:val="28"/>
        </w:rPr>
        <w:t xml:space="preserve"> </w:t>
      </w:r>
      <w:r w:rsidRPr="00DB36F2">
        <w:rPr>
          <w:rFonts w:cs="Arial"/>
          <w:sz w:val="28"/>
          <w:szCs w:val="28"/>
        </w:rPr>
        <w:t>documentos</w:t>
      </w:r>
      <w:r w:rsidRPr="00DB36F2">
        <w:rPr>
          <w:rFonts w:eastAsia="Arial" w:cs="Arial"/>
          <w:sz w:val="28"/>
          <w:szCs w:val="28"/>
        </w:rPr>
        <w:t xml:space="preserve"> </w:t>
      </w:r>
      <w:r w:rsidRPr="00DB36F2">
        <w:rPr>
          <w:rFonts w:cs="Arial"/>
          <w:sz w:val="28"/>
          <w:szCs w:val="28"/>
        </w:rPr>
        <w:t>do</w:t>
      </w:r>
      <w:r w:rsidRPr="00DB36F2">
        <w:rPr>
          <w:rFonts w:eastAsia="Arial" w:cs="Arial"/>
          <w:sz w:val="28"/>
          <w:szCs w:val="28"/>
        </w:rPr>
        <w:t xml:space="preserve"> </w:t>
      </w:r>
      <w:r w:rsidRPr="00DB36F2">
        <w:rPr>
          <w:rFonts w:cs="Arial"/>
          <w:sz w:val="28"/>
          <w:szCs w:val="28"/>
        </w:rPr>
        <w:t>edital,</w:t>
      </w:r>
      <w:r w:rsidRPr="00DB36F2">
        <w:rPr>
          <w:rFonts w:eastAsia="Arial" w:cs="Arial"/>
          <w:sz w:val="28"/>
          <w:szCs w:val="28"/>
        </w:rPr>
        <w:t xml:space="preserve"> </w:t>
      </w:r>
      <w:r w:rsidRPr="00DB36F2">
        <w:rPr>
          <w:rFonts w:cs="Arial"/>
          <w:sz w:val="28"/>
          <w:szCs w:val="28"/>
        </w:rPr>
        <w:t>sendo</w:t>
      </w:r>
      <w:r w:rsidRPr="00DB36F2">
        <w:rPr>
          <w:rFonts w:eastAsia="Arial" w:cs="Arial"/>
          <w:sz w:val="28"/>
          <w:szCs w:val="28"/>
        </w:rPr>
        <w:t xml:space="preserve"> </w:t>
      </w:r>
      <w:r w:rsidRPr="00DB36F2">
        <w:rPr>
          <w:rFonts w:cs="Arial"/>
          <w:sz w:val="28"/>
          <w:szCs w:val="28"/>
        </w:rPr>
        <w:t>recomendada</w:t>
      </w:r>
      <w:r w:rsidRPr="00DB36F2">
        <w:rPr>
          <w:rFonts w:eastAsia="Arial" w:cs="Arial"/>
          <w:sz w:val="28"/>
          <w:szCs w:val="28"/>
        </w:rPr>
        <w:t xml:space="preserve"> </w:t>
      </w:r>
      <w:r w:rsidRPr="00DB36F2">
        <w:rPr>
          <w:rFonts w:cs="Arial"/>
          <w:sz w:val="28"/>
          <w:szCs w:val="28"/>
        </w:rPr>
        <w:t>a</w:t>
      </w:r>
      <w:r w:rsidRPr="00DB36F2">
        <w:rPr>
          <w:rFonts w:eastAsia="Arial" w:cs="Arial"/>
          <w:sz w:val="28"/>
          <w:szCs w:val="28"/>
        </w:rPr>
        <w:t xml:space="preserve"> </w:t>
      </w:r>
      <w:r w:rsidRPr="00DB36F2">
        <w:rPr>
          <w:rFonts w:cs="Arial"/>
          <w:sz w:val="28"/>
          <w:szCs w:val="28"/>
        </w:rPr>
        <w:t>visita</w:t>
      </w:r>
      <w:r w:rsidRPr="00DB36F2">
        <w:rPr>
          <w:rFonts w:eastAsia="Arial" w:cs="Arial"/>
          <w:sz w:val="28"/>
          <w:szCs w:val="28"/>
        </w:rPr>
        <w:t xml:space="preserve"> </w:t>
      </w:r>
      <w:r w:rsidRPr="00DB36F2">
        <w:rPr>
          <w:rFonts w:cs="Arial"/>
          <w:sz w:val="28"/>
          <w:szCs w:val="28"/>
        </w:rPr>
        <w:t>e</w:t>
      </w:r>
      <w:r w:rsidRPr="00DB36F2">
        <w:rPr>
          <w:rFonts w:eastAsia="Arial" w:cs="Arial"/>
          <w:sz w:val="28"/>
          <w:szCs w:val="28"/>
        </w:rPr>
        <w:t xml:space="preserve"> </w:t>
      </w:r>
      <w:r w:rsidRPr="00DB36F2">
        <w:rPr>
          <w:rFonts w:cs="Arial"/>
          <w:sz w:val="28"/>
          <w:szCs w:val="28"/>
        </w:rPr>
        <w:t>vistoria</w:t>
      </w:r>
      <w:r w:rsidRPr="00DB36F2">
        <w:rPr>
          <w:rFonts w:eastAsia="Arial" w:cs="Arial"/>
          <w:sz w:val="28"/>
          <w:szCs w:val="28"/>
        </w:rPr>
        <w:t xml:space="preserve"> </w:t>
      </w:r>
      <w:r w:rsidRPr="00DB36F2">
        <w:rPr>
          <w:rFonts w:cs="Arial"/>
          <w:sz w:val="28"/>
          <w:szCs w:val="28"/>
        </w:rPr>
        <w:t>aos</w:t>
      </w:r>
      <w:r w:rsidRPr="00DB36F2">
        <w:rPr>
          <w:rFonts w:eastAsia="Arial" w:cs="Arial"/>
          <w:sz w:val="28"/>
          <w:szCs w:val="28"/>
        </w:rPr>
        <w:t xml:space="preserve"> </w:t>
      </w:r>
      <w:r w:rsidRPr="00DB36F2">
        <w:rPr>
          <w:rFonts w:cs="Arial"/>
          <w:sz w:val="28"/>
          <w:szCs w:val="28"/>
        </w:rPr>
        <w:t>locais</w:t>
      </w:r>
      <w:r w:rsidRPr="00DB36F2">
        <w:rPr>
          <w:rFonts w:eastAsia="Arial" w:cs="Arial"/>
          <w:sz w:val="28"/>
          <w:szCs w:val="28"/>
        </w:rPr>
        <w:t xml:space="preserve"> </w:t>
      </w:r>
      <w:r w:rsidRPr="00DB36F2">
        <w:rPr>
          <w:rFonts w:cs="Arial"/>
          <w:sz w:val="28"/>
          <w:szCs w:val="28"/>
        </w:rPr>
        <w:t>de</w:t>
      </w:r>
      <w:r w:rsidRPr="00DB36F2">
        <w:rPr>
          <w:rFonts w:eastAsia="Arial" w:cs="Arial"/>
          <w:sz w:val="28"/>
          <w:szCs w:val="28"/>
        </w:rPr>
        <w:t xml:space="preserve"> </w:t>
      </w:r>
      <w:r w:rsidRPr="00DB36F2">
        <w:rPr>
          <w:rFonts w:cs="Arial"/>
          <w:sz w:val="28"/>
          <w:szCs w:val="28"/>
        </w:rPr>
        <w:t>execução</w:t>
      </w:r>
      <w:r w:rsidRPr="00DB36F2">
        <w:rPr>
          <w:rFonts w:eastAsia="Arial" w:cs="Arial"/>
          <w:sz w:val="28"/>
          <w:szCs w:val="28"/>
        </w:rPr>
        <w:t xml:space="preserve"> </w:t>
      </w:r>
      <w:r w:rsidRPr="00DB36F2">
        <w:rPr>
          <w:rFonts w:cs="Arial"/>
          <w:sz w:val="28"/>
          <w:szCs w:val="28"/>
        </w:rPr>
        <w:t>dos</w:t>
      </w:r>
      <w:r w:rsidRPr="00DB36F2">
        <w:rPr>
          <w:rFonts w:eastAsia="Arial" w:cs="Arial"/>
          <w:sz w:val="28"/>
          <w:szCs w:val="28"/>
        </w:rPr>
        <w:t xml:space="preserve"> </w:t>
      </w:r>
      <w:r w:rsidRPr="00DB36F2">
        <w:rPr>
          <w:rFonts w:cs="Arial"/>
          <w:sz w:val="28"/>
          <w:szCs w:val="28"/>
        </w:rPr>
        <w:t>serviços,</w:t>
      </w:r>
      <w:r w:rsidRPr="00DB36F2">
        <w:rPr>
          <w:rFonts w:eastAsia="Arial" w:cs="Arial"/>
          <w:sz w:val="28"/>
          <w:szCs w:val="28"/>
        </w:rPr>
        <w:t xml:space="preserve"> </w:t>
      </w:r>
      <w:r w:rsidRPr="00DB36F2">
        <w:rPr>
          <w:rFonts w:cs="Arial"/>
          <w:sz w:val="28"/>
          <w:szCs w:val="28"/>
        </w:rPr>
        <w:t>executando</w:t>
      </w:r>
      <w:r w:rsidRPr="00DB36F2">
        <w:rPr>
          <w:rFonts w:eastAsia="Arial" w:cs="Arial"/>
          <w:sz w:val="28"/>
          <w:szCs w:val="28"/>
        </w:rPr>
        <w:t xml:space="preserve"> </w:t>
      </w:r>
      <w:r w:rsidRPr="00DB36F2">
        <w:rPr>
          <w:rFonts w:cs="Arial"/>
          <w:sz w:val="28"/>
          <w:szCs w:val="28"/>
        </w:rPr>
        <w:t>todos</w:t>
      </w:r>
      <w:r w:rsidRPr="00DB36F2">
        <w:rPr>
          <w:rFonts w:eastAsia="Arial" w:cs="Arial"/>
          <w:sz w:val="28"/>
          <w:szCs w:val="28"/>
        </w:rPr>
        <w:t xml:space="preserve"> </w:t>
      </w:r>
      <w:r w:rsidRPr="00DB36F2">
        <w:rPr>
          <w:rFonts w:cs="Arial"/>
          <w:sz w:val="28"/>
          <w:szCs w:val="28"/>
        </w:rPr>
        <w:t>os</w:t>
      </w:r>
      <w:r w:rsidRPr="00DB36F2">
        <w:rPr>
          <w:rFonts w:eastAsia="Arial" w:cs="Arial"/>
          <w:sz w:val="28"/>
          <w:szCs w:val="28"/>
        </w:rPr>
        <w:t xml:space="preserve"> </w:t>
      </w:r>
      <w:r w:rsidRPr="00DB36F2">
        <w:rPr>
          <w:rFonts w:cs="Arial"/>
          <w:sz w:val="28"/>
          <w:szCs w:val="28"/>
        </w:rPr>
        <w:t>levantamentos</w:t>
      </w:r>
      <w:r w:rsidRPr="00DB36F2">
        <w:rPr>
          <w:rFonts w:eastAsia="Arial" w:cs="Arial"/>
          <w:sz w:val="28"/>
          <w:szCs w:val="28"/>
        </w:rPr>
        <w:t xml:space="preserve"> </w:t>
      </w:r>
      <w:r w:rsidRPr="00DB36F2">
        <w:rPr>
          <w:rFonts w:cs="Arial"/>
          <w:sz w:val="28"/>
          <w:szCs w:val="28"/>
        </w:rPr>
        <w:t>necessários</w:t>
      </w:r>
      <w:r w:rsidRPr="00DB36F2">
        <w:rPr>
          <w:rFonts w:eastAsia="Arial" w:cs="Arial"/>
          <w:sz w:val="28"/>
          <w:szCs w:val="28"/>
        </w:rPr>
        <w:t xml:space="preserve"> </w:t>
      </w:r>
      <w:r w:rsidRPr="00DB36F2">
        <w:rPr>
          <w:rFonts w:cs="Arial"/>
          <w:sz w:val="28"/>
          <w:szCs w:val="28"/>
        </w:rPr>
        <w:t>ao</w:t>
      </w:r>
      <w:r w:rsidRPr="00DB36F2">
        <w:rPr>
          <w:rFonts w:eastAsia="Arial" w:cs="Arial"/>
          <w:sz w:val="28"/>
          <w:szCs w:val="28"/>
        </w:rPr>
        <w:t xml:space="preserve"> </w:t>
      </w:r>
      <w:r w:rsidRPr="00DB36F2">
        <w:rPr>
          <w:rFonts w:cs="Arial"/>
          <w:sz w:val="28"/>
          <w:szCs w:val="28"/>
        </w:rPr>
        <w:t>desenvolvimento</w:t>
      </w:r>
      <w:r w:rsidRPr="00DB36F2">
        <w:rPr>
          <w:rFonts w:eastAsia="Arial" w:cs="Arial"/>
          <w:sz w:val="28"/>
          <w:szCs w:val="28"/>
        </w:rPr>
        <w:t xml:space="preserve"> </w:t>
      </w:r>
      <w:r w:rsidRPr="00DB36F2">
        <w:rPr>
          <w:rFonts w:cs="Arial"/>
          <w:sz w:val="28"/>
          <w:szCs w:val="28"/>
        </w:rPr>
        <w:t>de</w:t>
      </w:r>
      <w:r w:rsidRPr="00DB36F2">
        <w:rPr>
          <w:rFonts w:eastAsia="Arial" w:cs="Arial"/>
          <w:sz w:val="28"/>
          <w:szCs w:val="28"/>
        </w:rPr>
        <w:t xml:space="preserve"> </w:t>
      </w:r>
      <w:r w:rsidRPr="00DB36F2">
        <w:rPr>
          <w:rFonts w:cs="Arial"/>
          <w:sz w:val="28"/>
          <w:szCs w:val="28"/>
        </w:rPr>
        <w:t>seus</w:t>
      </w:r>
      <w:r w:rsidRPr="00DB36F2">
        <w:rPr>
          <w:rFonts w:eastAsia="Arial" w:cs="Arial"/>
          <w:sz w:val="28"/>
          <w:szCs w:val="28"/>
        </w:rPr>
        <w:t xml:space="preserve"> </w:t>
      </w:r>
      <w:r w:rsidRPr="00DB36F2">
        <w:rPr>
          <w:rFonts w:cs="Arial"/>
          <w:sz w:val="28"/>
          <w:szCs w:val="28"/>
        </w:rPr>
        <w:t>trabalhos,</w:t>
      </w:r>
      <w:r w:rsidRPr="00DB36F2">
        <w:rPr>
          <w:rFonts w:eastAsia="Arial" w:cs="Arial"/>
          <w:sz w:val="28"/>
          <w:szCs w:val="28"/>
        </w:rPr>
        <w:t xml:space="preserve"> </w:t>
      </w:r>
      <w:r w:rsidRPr="00DB36F2">
        <w:rPr>
          <w:rFonts w:cs="Arial"/>
          <w:sz w:val="28"/>
          <w:szCs w:val="28"/>
        </w:rPr>
        <w:t>de</w:t>
      </w:r>
      <w:r w:rsidRPr="00DB36F2">
        <w:rPr>
          <w:rFonts w:eastAsia="Arial" w:cs="Arial"/>
          <w:sz w:val="28"/>
          <w:szCs w:val="28"/>
        </w:rPr>
        <w:t xml:space="preserve"> </w:t>
      </w:r>
      <w:r w:rsidRPr="00DB36F2">
        <w:rPr>
          <w:rFonts w:cs="Arial"/>
          <w:sz w:val="28"/>
          <w:szCs w:val="28"/>
        </w:rPr>
        <w:t>modo</w:t>
      </w:r>
      <w:r w:rsidRPr="00DB36F2">
        <w:rPr>
          <w:rFonts w:eastAsia="Arial" w:cs="Arial"/>
          <w:sz w:val="28"/>
          <w:szCs w:val="28"/>
        </w:rPr>
        <w:t xml:space="preserve"> </w:t>
      </w:r>
      <w:r w:rsidRPr="00DB36F2">
        <w:rPr>
          <w:rFonts w:cs="Arial"/>
          <w:sz w:val="28"/>
          <w:szCs w:val="28"/>
        </w:rPr>
        <w:t>a</w:t>
      </w:r>
      <w:r w:rsidRPr="00DB36F2">
        <w:rPr>
          <w:rFonts w:eastAsia="Arial" w:cs="Arial"/>
          <w:sz w:val="28"/>
          <w:szCs w:val="28"/>
        </w:rPr>
        <w:t xml:space="preserve"> </w:t>
      </w:r>
      <w:r w:rsidRPr="00DB36F2">
        <w:rPr>
          <w:rFonts w:cs="Arial"/>
          <w:sz w:val="28"/>
          <w:szCs w:val="28"/>
        </w:rPr>
        <w:t>não</w:t>
      </w:r>
      <w:r w:rsidRPr="00DB36F2">
        <w:rPr>
          <w:rFonts w:eastAsia="Arial" w:cs="Arial"/>
          <w:sz w:val="28"/>
          <w:szCs w:val="28"/>
        </w:rPr>
        <w:t xml:space="preserve"> </w:t>
      </w:r>
      <w:r w:rsidRPr="00DB36F2">
        <w:rPr>
          <w:rFonts w:cs="Arial"/>
          <w:sz w:val="28"/>
          <w:szCs w:val="28"/>
        </w:rPr>
        <w:t>incorrer</w:t>
      </w:r>
      <w:r w:rsidRPr="00DB36F2">
        <w:rPr>
          <w:rFonts w:eastAsia="Arial" w:cs="Arial"/>
          <w:sz w:val="28"/>
          <w:szCs w:val="28"/>
        </w:rPr>
        <w:t xml:space="preserve"> </w:t>
      </w:r>
      <w:r w:rsidRPr="00DB36F2">
        <w:rPr>
          <w:rFonts w:cs="Arial"/>
          <w:sz w:val="28"/>
          <w:szCs w:val="28"/>
        </w:rPr>
        <w:t>em</w:t>
      </w:r>
      <w:r w:rsidRPr="00DB36F2">
        <w:rPr>
          <w:rFonts w:eastAsia="Arial" w:cs="Arial"/>
          <w:sz w:val="28"/>
          <w:szCs w:val="28"/>
        </w:rPr>
        <w:t xml:space="preserve"> </w:t>
      </w:r>
      <w:r w:rsidRPr="00DB36F2">
        <w:rPr>
          <w:rFonts w:cs="Arial"/>
          <w:sz w:val="28"/>
          <w:szCs w:val="28"/>
        </w:rPr>
        <w:t>omissões,</w:t>
      </w:r>
      <w:r w:rsidRPr="00DB36F2">
        <w:rPr>
          <w:rFonts w:eastAsia="Arial" w:cs="Arial"/>
          <w:sz w:val="28"/>
          <w:szCs w:val="28"/>
        </w:rPr>
        <w:t xml:space="preserve"> </w:t>
      </w:r>
      <w:r w:rsidRPr="00DB36F2">
        <w:rPr>
          <w:rFonts w:cs="Arial"/>
          <w:sz w:val="28"/>
          <w:szCs w:val="28"/>
        </w:rPr>
        <w:t>as</w:t>
      </w:r>
      <w:r w:rsidRPr="00DB36F2">
        <w:rPr>
          <w:rFonts w:eastAsia="Arial" w:cs="Arial"/>
          <w:sz w:val="28"/>
          <w:szCs w:val="28"/>
        </w:rPr>
        <w:t xml:space="preserve"> </w:t>
      </w:r>
      <w:r w:rsidRPr="00DB36F2">
        <w:rPr>
          <w:rFonts w:cs="Arial"/>
          <w:sz w:val="28"/>
          <w:szCs w:val="28"/>
        </w:rPr>
        <w:t>quais</w:t>
      </w:r>
      <w:r w:rsidRPr="00DB36F2">
        <w:rPr>
          <w:rFonts w:eastAsia="Arial" w:cs="Arial"/>
          <w:sz w:val="28"/>
          <w:szCs w:val="28"/>
        </w:rPr>
        <w:t xml:space="preserve"> </w:t>
      </w:r>
      <w:r w:rsidRPr="00DB36F2">
        <w:rPr>
          <w:rFonts w:cs="Arial"/>
          <w:sz w:val="28"/>
          <w:szCs w:val="28"/>
        </w:rPr>
        <w:t>não</w:t>
      </w:r>
      <w:r w:rsidRPr="00DB36F2">
        <w:rPr>
          <w:rFonts w:eastAsia="Arial" w:cs="Arial"/>
          <w:sz w:val="28"/>
          <w:szCs w:val="28"/>
        </w:rPr>
        <w:t xml:space="preserve"> </w:t>
      </w:r>
      <w:r w:rsidRPr="00DB36F2">
        <w:rPr>
          <w:rFonts w:cs="Arial"/>
          <w:sz w:val="28"/>
          <w:szCs w:val="28"/>
        </w:rPr>
        <w:t>poderão</w:t>
      </w:r>
      <w:r w:rsidRPr="00DB36F2">
        <w:rPr>
          <w:rFonts w:eastAsia="Arial" w:cs="Arial"/>
          <w:sz w:val="28"/>
          <w:szCs w:val="28"/>
        </w:rPr>
        <w:t xml:space="preserve"> </w:t>
      </w:r>
      <w:r w:rsidRPr="00DB36F2">
        <w:rPr>
          <w:rFonts w:cs="Arial"/>
          <w:sz w:val="28"/>
          <w:szCs w:val="28"/>
        </w:rPr>
        <w:t>ser</w:t>
      </w:r>
      <w:r w:rsidRPr="00DB36F2">
        <w:rPr>
          <w:rFonts w:eastAsia="Arial" w:cs="Arial"/>
          <w:sz w:val="28"/>
          <w:szCs w:val="28"/>
        </w:rPr>
        <w:t xml:space="preserve"> </w:t>
      </w:r>
      <w:r w:rsidRPr="00DB36F2">
        <w:rPr>
          <w:rFonts w:cs="Arial"/>
          <w:sz w:val="28"/>
          <w:szCs w:val="28"/>
        </w:rPr>
        <w:t>alegadas</w:t>
      </w:r>
      <w:r w:rsidRPr="00DB36F2">
        <w:rPr>
          <w:rFonts w:eastAsia="Arial" w:cs="Arial"/>
          <w:sz w:val="28"/>
          <w:szCs w:val="28"/>
        </w:rPr>
        <w:t xml:space="preserve"> </w:t>
      </w:r>
      <w:r w:rsidRPr="00DB36F2">
        <w:rPr>
          <w:rFonts w:cs="Arial"/>
          <w:sz w:val="28"/>
          <w:szCs w:val="28"/>
        </w:rPr>
        <w:t>em</w:t>
      </w:r>
      <w:r w:rsidRPr="00DB36F2">
        <w:rPr>
          <w:rFonts w:eastAsia="Arial" w:cs="Arial"/>
          <w:sz w:val="28"/>
          <w:szCs w:val="28"/>
        </w:rPr>
        <w:t xml:space="preserve"> </w:t>
      </w:r>
      <w:r w:rsidRPr="00DB36F2">
        <w:rPr>
          <w:rFonts w:cs="Arial"/>
          <w:sz w:val="28"/>
          <w:szCs w:val="28"/>
        </w:rPr>
        <w:t>favor</w:t>
      </w:r>
      <w:r w:rsidRPr="00DB36F2">
        <w:rPr>
          <w:rFonts w:eastAsia="Arial" w:cs="Arial"/>
          <w:sz w:val="28"/>
          <w:szCs w:val="28"/>
        </w:rPr>
        <w:t xml:space="preserve"> </w:t>
      </w:r>
      <w:r w:rsidRPr="00DB36F2">
        <w:rPr>
          <w:rFonts w:cs="Arial"/>
          <w:sz w:val="28"/>
          <w:szCs w:val="28"/>
        </w:rPr>
        <w:t>de</w:t>
      </w:r>
      <w:r w:rsidRPr="00DB36F2">
        <w:rPr>
          <w:rFonts w:eastAsia="Arial" w:cs="Arial"/>
          <w:sz w:val="28"/>
          <w:szCs w:val="28"/>
        </w:rPr>
        <w:t xml:space="preserve"> </w:t>
      </w:r>
      <w:r w:rsidRPr="00DB36F2">
        <w:rPr>
          <w:rFonts w:cs="Arial"/>
          <w:sz w:val="28"/>
          <w:szCs w:val="28"/>
        </w:rPr>
        <w:t>eventuais</w:t>
      </w:r>
      <w:r w:rsidRPr="00DB36F2">
        <w:rPr>
          <w:rFonts w:eastAsia="Arial" w:cs="Arial"/>
          <w:sz w:val="28"/>
          <w:szCs w:val="28"/>
        </w:rPr>
        <w:t xml:space="preserve"> </w:t>
      </w:r>
      <w:r w:rsidRPr="00DB36F2">
        <w:rPr>
          <w:rFonts w:cs="Arial"/>
          <w:sz w:val="28"/>
          <w:szCs w:val="28"/>
        </w:rPr>
        <w:t>pretensões</w:t>
      </w:r>
      <w:r w:rsidRPr="00DB36F2">
        <w:rPr>
          <w:rFonts w:eastAsia="Arial" w:cs="Arial"/>
          <w:sz w:val="28"/>
          <w:szCs w:val="28"/>
        </w:rPr>
        <w:t xml:space="preserve"> </w:t>
      </w:r>
      <w:r w:rsidRPr="00DB36F2">
        <w:rPr>
          <w:rFonts w:cs="Arial"/>
          <w:sz w:val="28"/>
          <w:szCs w:val="28"/>
        </w:rPr>
        <w:t>de</w:t>
      </w:r>
      <w:r w:rsidRPr="00DB36F2">
        <w:rPr>
          <w:rFonts w:eastAsia="Arial" w:cs="Arial"/>
          <w:sz w:val="28"/>
          <w:szCs w:val="28"/>
        </w:rPr>
        <w:t xml:space="preserve"> </w:t>
      </w:r>
      <w:r w:rsidRPr="00DB36F2">
        <w:rPr>
          <w:rFonts w:cs="Arial"/>
          <w:sz w:val="28"/>
          <w:szCs w:val="28"/>
        </w:rPr>
        <w:t>acréscimo</w:t>
      </w:r>
      <w:r w:rsidRPr="00DB36F2">
        <w:rPr>
          <w:rFonts w:eastAsia="Arial" w:cs="Arial"/>
          <w:sz w:val="28"/>
          <w:szCs w:val="28"/>
        </w:rPr>
        <w:t xml:space="preserve"> </w:t>
      </w:r>
      <w:r w:rsidRPr="00DB36F2">
        <w:rPr>
          <w:rFonts w:cs="Arial"/>
          <w:sz w:val="28"/>
          <w:szCs w:val="28"/>
        </w:rPr>
        <w:t>de</w:t>
      </w:r>
      <w:r w:rsidRPr="00DB36F2">
        <w:rPr>
          <w:rFonts w:eastAsia="Arial" w:cs="Arial"/>
          <w:sz w:val="28"/>
          <w:szCs w:val="28"/>
        </w:rPr>
        <w:t xml:space="preserve"> </w:t>
      </w:r>
      <w:r w:rsidRPr="00DB36F2">
        <w:rPr>
          <w:rFonts w:cs="Arial"/>
          <w:sz w:val="28"/>
          <w:szCs w:val="28"/>
        </w:rPr>
        <w:t>preços;</w:t>
      </w:r>
    </w:p>
    <w:p w:rsidR="00225D6F" w:rsidRPr="00F17B22" w:rsidRDefault="000F3439" w:rsidP="008638D3">
      <w:pPr>
        <w:pStyle w:val="PargrafodaLista"/>
        <w:numPr>
          <w:ilvl w:val="1"/>
          <w:numId w:val="25"/>
        </w:numPr>
        <w:shd w:val="clear" w:color="auto" w:fill="FFFFFF"/>
        <w:tabs>
          <w:tab w:val="left" w:pos="0"/>
          <w:tab w:val="left" w:pos="1170"/>
        </w:tabs>
        <w:spacing w:before="120" w:after="120"/>
        <w:ind w:hanging="777"/>
        <w:contextualSpacing w:val="0"/>
        <w:jc w:val="both"/>
        <w:rPr>
          <w:rFonts w:cs="Arial"/>
          <w:color w:val="FF0000"/>
          <w:sz w:val="28"/>
          <w:szCs w:val="28"/>
        </w:rPr>
      </w:pPr>
      <w:proofErr w:type="gramStart"/>
      <w:r w:rsidRPr="00DB36F2">
        <w:rPr>
          <w:rFonts w:cs="Arial"/>
          <w:sz w:val="28"/>
          <w:szCs w:val="28"/>
        </w:rPr>
        <w:t>As</w:t>
      </w:r>
      <w:r w:rsidRPr="00DB36F2">
        <w:rPr>
          <w:rFonts w:eastAsia="Arial" w:cs="Arial"/>
          <w:sz w:val="28"/>
          <w:szCs w:val="28"/>
        </w:rPr>
        <w:t xml:space="preserve"> </w:t>
      </w:r>
      <w:r w:rsidRPr="00DB36F2">
        <w:rPr>
          <w:rFonts w:cs="Arial"/>
          <w:sz w:val="28"/>
          <w:szCs w:val="28"/>
        </w:rPr>
        <w:t>empresas</w:t>
      </w:r>
      <w:r w:rsidRPr="00DB36F2">
        <w:rPr>
          <w:rFonts w:eastAsia="Arial" w:cs="Arial"/>
          <w:sz w:val="28"/>
          <w:szCs w:val="28"/>
        </w:rPr>
        <w:t xml:space="preserve"> </w:t>
      </w:r>
      <w:r w:rsidRPr="00DB36F2">
        <w:rPr>
          <w:rFonts w:cs="Arial"/>
          <w:sz w:val="28"/>
          <w:szCs w:val="28"/>
        </w:rPr>
        <w:t>que</w:t>
      </w:r>
      <w:r w:rsidRPr="00DB36F2">
        <w:rPr>
          <w:rFonts w:eastAsia="Arial" w:cs="Arial"/>
          <w:sz w:val="28"/>
          <w:szCs w:val="28"/>
        </w:rPr>
        <w:t xml:space="preserve"> </w:t>
      </w:r>
      <w:r w:rsidRPr="00DB36F2">
        <w:rPr>
          <w:rFonts w:cs="Arial"/>
          <w:sz w:val="28"/>
          <w:szCs w:val="28"/>
        </w:rPr>
        <w:t>forem</w:t>
      </w:r>
      <w:r w:rsidRPr="00DB36F2">
        <w:rPr>
          <w:rFonts w:eastAsia="Arial" w:cs="Arial"/>
          <w:sz w:val="28"/>
          <w:szCs w:val="28"/>
        </w:rPr>
        <w:t xml:space="preserve"> </w:t>
      </w:r>
      <w:r w:rsidRPr="00DB36F2">
        <w:rPr>
          <w:rFonts w:cs="Arial"/>
          <w:sz w:val="28"/>
          <w:szCs w:val="28"/>
        </w:rPr>
        <w:t>participar</w:t>
      </w:r>
      <w:r w:rsidRPr="00DB36F2">
        <w:rPr>
          <w:rFonts w:eastAsia="Arial" w:cs="Arial"/>
          <w:sz w:val="28"/>
          <w:szCs w:val="28"/>
        </w:rPr>
        <w:t xml:space="preserve"> </w:t>
      </w:r>
      <w:r w:rsidRPr="00DB36F2">
        <w:rPr>
          <w:rFonts w:cs="Arial"/>
          <w:sz w:val="28"/>
          <w:szCs w:val="28"/>
        </w:rPr>
        <w:t>deste</w:t>
      </w:r>
      <w:r w:rsidRPr="00DB36F2">
        <w:rPr>
          <w:rFonts w:eastAsia="Arial" w:cs="Arial"/>
          <w:sz w:val="28"/>
          <w:szCs w:val="28"/>
        </w:rPr>
        <w:t xml:space="preserve"> </w:t>
      </w:r>
      <w:r w:rsidRPr="00DB36F2">
        <w:rPr>
          <w:rFonts w:cs="Arial"/>
          <w:sz w:val="28"/>
          <w:szCs w:val="28"/>
        </w:rPr>
        <w:t>processo</w:t>
      </w:r>
      <w:r w:rsidRPr="00DB36F2">
        <w:rPr>
          <w:rFonts w:eastAsia="Arial" w:cs="Arial"/>
          <w:sz w:val="28"/>
          <w:szCs w:val="28"/>
        </w:rPr>
        <w:t xml:space="preserve"> </w:t>
      </w:r>
      <w:r w:rsidRPr="00DB36F2">
        <w:rPr>
          <w:rFonts w:cs="Arial"/>
          <w:sz w:val="28"/>
          <w:szCs w:val="28"/>
        </w:rPr>
        <w:t>de</w:t>
      </w:r>
      <w:r w:rsidRPr="00DB36F2">
        <w:rPr>
          <w:rFonts w:eastAsia="Arial" w:cs="Arial"/>
          <w:sz w:val="28"/>
          <w:szCs w:val="28"/>
        </w:rPr>
        <w:t xml:space="preserve"> </w:t>
      </w:r>
      <w:r w:rsidRPr="00DB36F2">
        <w:rPr>
          <w:rFonts w:cs="Arial"/>
          <w:sz w:val="28"/>
          <w:szCs w:val="28"/>
        </w:rPr>
        <w:t>licitação</w:t>
      </w:r>
      <w:r w:rsidRPr="00DB36F2">
        <w:rPr>
          <w:rFonts w:eastAsia="Arial" w:cs="Arial"/>
          <w:sz w:val="28"/>
          <w:szCs w:val="28"/>
        </w:rPr>
        <w:t xml:space="preserve"> </w:t>
      </w:r>
      <w:r w:rsidRPr="00DB36F2">
        <w:rPr>
          <w:rFonts w:cs="Arial"/>
          <w:sz w:val="28"/>
          <w:szCs w:val="28"/>
        </w:rPr>
        <w:t>poderão</w:t>
      </w:r>
      <w:r w:rsidRPr="00DB36F2">
        <w:rPr>
          <w:rFonts w:eastAsia="Arial" w:cs="Arial"/>
          <w:sz w:val="28"/>
          <w:szCs w:val="28"/>
        </w:rPr>
        <w:t xml:space="preserve"> </w:t>
      </w:r>
      <w:r w:rsidRPr="00DB36F2">
        <w:rPr>
          <w:rFonts w:cs="Arial"/>
          <w:sz w:val="28"/>
          <w:szCs w:val="28"/>
        </w:rPr>
        <w:t>visitar</w:t>
      </w:r>
      <w:r w:rsidRPr="00DB36F2">
        <w:rPr>
          <w:rFonts w:eastAsia="Arial" w:cs="Arial"/>
          <w:sz w:val="28"/>
          <w:szCs w:val="28"/>
        </w:rPr>
        <w:t xml:space="preserve"> </w:t>
      </w:r>
      <w:r w:rsidR="00F400C6">
        <w:rPr>
          <w:rFonts w:eastAsia="Arial" w:cs="Arial"/>
          <w:sz w:val="28"/>
          <w:szCs w:val="28"/>
        </w:rPr>
        <w:t>alguns d</w:t>
      </w:r>
      <w:r w:rsidRPr="00DB36F2">
        <w:rPr>
          <w:rFonts w:cs="Arial"/>
          <w:sz w:val="28"/>
          <w:szCs w:val="28"/>
        </w:rPr>
        <w:t>os</w:t>
      </w:r>
      <w:r w:rsidRPr="00DB36F2">
        <w:rPr>
          <w:rFonts w:eastAsia="Arial" w:cs="Arial"/>
          <w:sz w:val="28"/>
          <w:szCs w:val="28"/>
        </w:rPr>
        <w:t xml:space="preserve"> </w:t>
      </w:r>
      <w:r w:rsidRPr="00DB36F2">
        <w:rPr>
          <w:rFonts w:cs="Arial"/>
          <w:sz w:val="28"/>
          <w:szCs w:val="28"/>
        </w:rPr>
        <w:t>locais</w:t>
      </w:r>
      <w:r w:rsidRPr="00DB36F2">
        <w:rPr>
          <w:rFonts w:eastAsia="Arial" w:cs="Arial"/>
          <w:sz w:val="28"/>
          <w:szCs w:val="28"/>
        </w:rPr>
        <w:t xml:space="preserve"> </w:t>
      </w:r>
      <w:r w:rsidRPr="00DB36F2">
        <w:rPr>
          <w:rFonts w:cs="Arial"/>
          <w:sz w:val="28"/>
          <w:szCs w:val="28"/>
        </w:rPr>
        <w:t>onde</w:t>
      </w:r>
      <w:r w:rsidRPr="00DB36F2">
        <w:rPr>
          <w:rFonts w:eastAsia="Arial" w:cs="Arial"/>
          <w:sz w:val="28"/>
          <w:szCs w:val="28"/>
        </w:rPr>
        <w:t xml:space="preserve"> </w:t>
      </w:r>
      <w:r w:rsidRPr="00DB36F2">
        <w:rPr>
          <w:rFonts w:cs="Arial"/>
          <w:sz w:val="28"/>
          <w:szCs w:val="28"/>
        </w:rPr>
        <w:t>serão</w:t>
      </w:r>
      <w:r w:rsidRPr="00DB36F2">
        <w:rPr>
          <w:rFonts w:eastAsia="Arial" w:cs="Arial"/>
          <w:sz w:val="28"/>
          <w:szCs w:val="28"/>
        </w:rPr>
        <w:t xml:space="preserve"> </w:t>
      </w:r>
      <w:r w:rsidRPr="00DB36F2">
        <w:rPr>
          <w:rFonts w:cs="Arial"/>
          <w:sz w:val="28"/>
          <w:szCs w:val="28"/>
        </w:rPr>
        <w:t>executados</w:t>
      </w:r>
      <w:r w:rsidRPr="00DB36F2">
        <w:rPr>
          <w:rFonts w:eastAsia="Arial" w:cs="Arial"/>
          <w:sz w:val="28"/>
          <w:szCs w:val="28"/>
        </w:rPr>
        <w:t xml:space="preserve"> </w:t>
      </w:r>
      <w:r w:rsidRPr="00DB36F2">
        <w:rPr>
          <w:rFonts w:cs="Arial"/>
          <w:sz w:val="28"/>
          <w:szCs w:val="28"/>
        </w:rPr>
        <w:t>os</w:t>
      </w:r>
      <w:r w:rsidRPr="00DB36F2">
        <w:rPr>
          <w:rFonts w:eastAsia="Arial" w:cs="Arial"/>
          <w:sz w:val="28"/>
          <w:szCs w:val="28"/>
        </w:rPr>
        <w:t xml:space="preserve"> </w:t>
      </w:r>
      <w:r w:rsidRPr="00DB36F2">
        <w:rPr>
          <w:rFonts w:cs="Arial"/>
          <w:sz w:val="28"/>
          <w:szCs w:val="28"/>
        </w:rPr>
        <w:t>serviços,</w:t>
      </w:r>
      <w:r w:rsidRPr="00DB36F2">
        <w:rPr>
          <w:rFonts w:eastAsia="Arial" w:cs="Arial"/>
          <w:sz w:val="28"/>
          <w:szCs w:val="28"/>
        </w:rPr>
        <w:t xml:space="preserve"> </w:t>
      </w:r>
      <w:r w:rsidRPr="00DB36F2">
        <w:rPr>
          <w:rFonts w:cs="Arial"/>
          <w:sz w:val="28"/>
          <w:szCs w:val="28"/>
        </w:rPr>
        <w:t>em</w:t>
      </w:r>
      <w:r w:rsidRPr="00DB36F2">
        <w:rPr>
          <w:rFonts w:eastAsia="Arial" w:cs="Arial"/>
          <w:sz w:val="28"/>
          <w:szCs w:val="28"/>
        </w:rPr>
        <w:t xml:space="preserve"> </w:t>
      </w:r>
      <w:r w:rsidRPr="00DB36F2">
        <w:rPr>
          <w:rFonts w:cs="Arial"/>
          <w:sz w:val="28"/>
          <w:szCs w:val="28"/>
        </w:rPr>
        <w:t>companhia</w:t>
      </w:r>
      <w:r w:rsidRPr="00DB36F2">
        <w:rPr>
          <w:rFonts w:eastAsia="Arial" w:cs="Arial"/>
          <w:sz w:val="28"/>
          <w:szCs w:val="28"/>
        </w:rPr>
        <w:t xml:space="preserve"> </w:t>
      </w:r>
      <w:r w:rsidRPr="00DB36F2">
        <w:rPr>
          <w:rFonts w:cs="Arial"/>
          <w:sz w:val="28"/>
          <w:szCs w:val="28"/>
        </w:rPr>
        <w:t>de</w:t>
      </w:r>
      <w:r w:rsidRPr="00DB36F2">
        <w:rPr>
          <w:rFonts w:eastAsia="Arial" w:cs="Arial"/>
          <w:sz w:val="28"/>
          <w:szCs w:val="28"/>
        </w:rPr>
        <w:t xml:space="preserve"> </w:t>
      </w:r>
      <w:r w:rsidRPr="00DB36F2">
        <w:rPr>
          <w:rFonts w:cs="Arial"/>
          <w:sz w:val="28"/>
          <w:szCs w:val="28"/>
        </w:rPr>
        <w:t>servidor</w:t>
      </w:r>
      <w:r w:rsidRPr="00DB36F2">
        <w:rPr>
          <w:rFonts w:eastAsia="Arial" w:cs="Arial"/>
          <w:sz w:val="28"/>
          <w:szCs w:val="28"/>
        </w:rPr>
        <w:t xml:space="preserve"> </w:t>
      </w:r>
      <w:r w:rsidRPr="00DB36F2">
        <w:rPr>
          <w:rFonts w:cs="Arial"/>
          <w:sz w:val="28"/>
          <w:szCs w:val="28"/>
        </w:rPr>
        <w:t>(a)</w:t>
      </w:r>
      <w:r w:rsidRPr="00DB36F2">
        <w:rPr>
          <w:rFonts w:eastAsia="Arial" w:cs="Arial"/>
          <w:sz w:val="28"/>
          <w:szCs w:val="28"/>
        </w:rPr>
        <w:t xml:space="preserve"> </w:t>
      </w:r>
      <w:r w:rsidRPr="00DB36F2">
        <w:rPr>
          <w:rFonts w:cs="Arial"/>
          <w:sz w:val="28"/>
          <w:szCs w:val="28"/>
        </w:rPr>
        <w:t>da</w:t>
      </w:r>
      <w:r w:rsidRPr="00DB36F2">
        <w:rPr>
          <w:rFonts w:eastAsia="Arial" w:cs="Arial"/>
          <w:sz w:val="28"/>
          <w:szCs w:val="28"/>
        </w:rPr>
        <w:t xml:space="preserve"> </w:t>
      </w:r>
      <w:r w:rsidRPr="00DB36F2">
        <w:rPr>
          <w:rFonts w:cs="Arial"/>
          <w:sz w:val="28"/>
          <w:szCs w:val="28"/>
        </w:rPr>
        <w:t>Universidade</w:t>
      </w:r>
      <w:r w:rsidRPr="00DB36F2">
        <w:rPr>
          <w:rFonts w:eastAsia="Arial" w:cs="Arial"/>
          <w:sz w:val="28"/>
          <w:szCs w:val="28"/>
        </w:rPr>
        <w:t xml:space="preserve"> </w:t>
      </w:r>
      <w:r w:rsidRPr="00DB36F2">
        <w:rPr>
          <w:rFonts w:cs="Arial"/>
          <w:sz w:val="28"/>
          <w:szCs w:val="28"/>
        </w:rPr>
        <w:t>Federal</w:t>
      </w:r>
      <w:r w:rsidRPr="00DB36F2">
        <w:rPr>
          <w:rFonts w:eastAsia="Arial" w:cs="Arial"/>
          <w:sz w:val="28"/>
          <w:szCs w:val="28"/>
        </w:rPr>
        <w:t xml:space="preserve"> </w:t>
      </w:r>
      <w:r w:rsidRPr="00DB36F2">
        <w:rPr>
          <w:rFonts w:cs="Arial"/>
          <w:sz w:val="28"/>
          <w:szCs w:val="28"/>
        </w:rPr>
        <w:t>de</w:t>
      </w:r>
      <w:r w:rsidRPr="00DB36F2">
        <w:rPr>
          <w:rFonts w:eastAsia="Arial" w:cs="Arial"/>
          <w:sz w:val="28"/>
          <w:szCs w:val="28"/>
        </w:rPr>
        <w:t xml:space="preserve"> </w:t>
      </w:r>
      <w:r w:rsidRPr="00DB36F2">
        <w:rPr>
          <w:rFonts w:cs="Arial"/>
          <w:sz w:val="28"/>
          <w:szCs w:val="28"/>
        </w:rPr>
        <w:t>Uberlândia,</w:t>
      </w:r>
      <w:r w:rsidRPr="00DB36F2">
        <w:rPr>
          <w:rFonts w:eastAsia="Arial" w:cs="Arial"/>
          <w:sz w:val="28"/>
          <w:szCs w:val="28"/>
        </w:rPr>
        <w:t xml:space="preserve"> </w:t>
      </w:r>
      <w:r w:rsidRPr="00DB36F2">
        <w:rPr>
          <w:rFonts w:cs="Arial"/>
          <w:sz w:val="28"/>
          <w:szCs w:val="28"/>
        </w:rPr>
        <w:t>até</w:t>
      </w:r>
      <w:r w:rsidRPr="00DB36F2">
        <w:rPr>
          <w:rFonts w:eastAsia="Arial" w:cs="Arial"/>
          <w:sz w:val="28"/>
          <w:szCs w:val="28"/>
        </w:rPr>
        <w:t xml:space="preserve"> </w:t>
      </w:r>
      <w:r w:rsidRPr="00DB36F2">
        <w:rPr>
          <w:rFonts w:cs="Arial"/>
          <w:sz w:val="28"/>
          <w:szCs w:val="28"/>
        </w:rPr>
        <w:t>2</w:t>
      </w:r>
      <w:r w:rsidR="00F17B22">
        <w:rPr>
          <w:rFonts w:cs="Arial"/>
          <w:sz w:val="28"/>
          <w:szCs w:val="28"/>
        </w:rPr>
        <w:t xml:space="preserve"> (dois)</w:t>
      </w:r>
      <w:r w:rsidRPr="00DB36F2">
        <w:rPr>
          <w:rFonts w:eastAsia="Arial" w:cs="Arial"/>
          <w:sz w:val="28"/>
          <w:szCs w:val="28"/>
        </w:rPr>
        <w:t xml:space="preserve"> </w:t>
      </w:r>
      <w:r w:rsidRPr="00DB36F2">
        <w:rPr>
          <w:rFonts w:cs="Arial"/>
          <w:sz w:val="28"/>
          <w:szCs w:val="28"/>
        </w:rPr>
        <w:t>dias</w:t>
      </w:r>
      <w:r w:rsidRPr="00DB36F2">
        <w:rPr>
          <w:rFonts w:eastAsia="Arial" w:cs="Arial"/>
          <w:sz w:val="28"/>
          <w:szCs w:val="28"/>
        </w:rPr>
        <w:t xml:space="preserve"> </w:t>
      </w:r>
      <w:r w:rsidR="00F17B22" w:rsidRPr="00F400C6">
        <w:rPr>
          <w:rFonts w:eastAsia="Arial" w:cs="Arial"/>
          <w:sz w:val="28"/>
          <w:szCs w:val="28"/>
        </w:rPr>
        <w:t>ú</w:t>
      </w:r>
      <w:r w:rsidRPr="00F400C6">
        <w:rPr>
          <w:rFonts w:cs="Arial"/>
          <w:sz w:val="28"/>
          <w:szCs w:val="28"/>
        </w:rPr>
        <w:t>teis</w:t>
      </w:r>
      <w:r w:rsidRPr="00F400C6">
        <w:rPr>
          <w:rFonts w:eastAsia="Arial" w:cs="Arial"/>
          <w:sz w:val="28"/>
          <w:szCs w:val="28"/>
        </w:rPr>
        <w:t xml:space="preserve"> </w:t>
      </w:r>
      <w:r w:rsidRPr="00F400C6">
        <w:rPr>
          <w:rFonts w:cs="Arial"/>
          <w:sz w:val="28"/>
          <w:szCs w:val="28"/>
        </w:rPr>
        <w:t>anterior</w:t>
      </w:r>
      <w:r w:rsidR="00FF23F3" w:rsidRPr="00F400C6">
        <w:rPr>
          <w:rFonts w:cs="Arial"/>
          <w:sz w:val="28"/>
          <w:szCs w:val="28"/>
        </w:rPr>
        <w:t>es</w:t>
      </w:r>
      <w:r w:rsidRPr="00DB36F2">
        <w:rPr>
          <w:rFonts w:eastAsia="Arial" w:cs="Arial"/>
          <w:sz w:val="28"/>
          <w:szCs w:val="28"/>
        </w:rPr>
        <w:t xml:space="preserve"> </w:t>
      </w:r>
      <w:r w:rsidRPr="00DB36F2">
        <w:rPr>
          <w:rFonts w:cs="Arial"/>
          <w:sz w:val="28"/>
          <w:szCs w:val="28"/>
        </w:rPr>
        <w:t>a</w:t>
      </w:r>
      <w:r w:rsidRPr="00DB36F2">
        <w:rPr>
          <w:rFonts w:eastAsia="Arial" w:cs="Arial"/>
          <w:sz w:val="28"/>
          <w:szCs w:val="28"/>
        </w:rPr>
        <w:t xml:space="preserve"> </w:t>
      </w:r>
      <w:r w:rsidRPr="00DB36F2">
        <w:rPr>
          <w:rFonts w:cs="Arial"/>
          <w:sz w:val="28"/>
          <w:szCs w:val="28"/>
        </w:rPr>
        <w:t>data</w:t>
      </w:r>
      <w:r w:rsidRPr="00DB36F2">
        <w:rPr>
          <w:rFonts w:eastAsia="Arial" w:cs="Arial"/>
          <w:sz w:val="28"/>
          <w:szCs w:val="28"/>
        </w:rPr>
        <w:t xml:space="preserve"> </w:t>
      </w:r>
      <w:r w:rsidRPr="00DB36F2">
        <w:rPr>
          <w:rFonts w:cs="Arial"/>
          <w:sz w:val="28"/>
          <w:szCs w:val="28"/>
        </w:rPr>
        <w:t>fixada</w:t>
      </w:r>
      <w:r w:rsidRPr="00DB36F2">
        <w:rPr>
          <w:rFonts w:eastAsia="Arial" w:cs="Arial"/>
          <w:sz w:val="28"/>
          <w:szCs w:val="28"/>
        </w:rPr>
        <w:t xml:space="preserve"> </w:t>
      </w:r>
      <w:r w:rsidRPr="00DB36F2">
        <w:rPr>
          <w:rFonts w:cs="Arial"/>
          <w:sz w:val="28"/>
          <w:szCs w:val="28"/>
        </w:rPr>
        <w:t>para</w:t>
      </w:r>
      <w:r w:rsidRPr="00DB36F2">
        <w:rPr>
          <w:rFonts w:eastAsia="Arial" w:cs="Arial"/>
          <w:sz w:val="28"/>
          <w:szCs w:val="28"/>
        </w:rPr>
        <w:t xml:space="preserve"> </w:t>
      </w:r>
      <w:r w:rsidRPr="00DB36F2">
        <w:rPr>
          <w:rFonts w:cs="Arial"/>
          <w:sz w:val="28"/>
          <w:szCs w:val="28"/>
        </w:rPr>
        <w:t>a</w:t>
      </w:r>
      <w:r w:rsidRPr="00DB36F2">
        <w:rPr>
          <w:rFonts w:eastAsia="Arial" w:cs="Arial"/>
          <w:sz w:val="28"/>
          <w:szCs w:val="28"/>
        </w:rPr>
        <w:t xml:space="preserve"> </w:t>
      </w:r>
      <w:r w:rsidRPr="00DB36F2">
        <w:rPr>
          <w:rFonts w:cs="Arial"/>
          <w:sz w:val="28"/>
          <w:szCs w:val="28"/>
        </w:rPr>
        <w:t>abertura</w:t>
      </w:r>
      <w:r w:rsidRPr="00DB36F2">
        <w:rPr>
          <w:rFonts w:eastAsia="Arial" w:cs="Arial"/>
          <w:sz w:val="28"/>
          <w:szCs w:val="28"/>
        </w:rPr>
        <w:t xml:space="preserve"> </w:t>
      </w:r>
      <w:r w:rsidRPr="00DB36F2">
        <w:rPr>
          <w:rFonts w:cs="Arial"/>
          <w:sz w:val="28"/>
          <w:szCs w:val="28"/>
        </w:rPr>
        <w:t>da</w:t>
      </w:r>
      <w:r w:rsidRPr="00DB36F2">
        <w:rPr>
          <w:rFonts w:eastAsia="Arial" w:cs="Arial"/>
          <w:sz w:val="28"/>
          <w:szCs w:val="28"/>
        </w:rPr>
        <w:t xml:space="preserve"> </w:t>
      </w:r>
      <w:r w:rsidRPr="00DB36F2">
        <w:rPr>
          <w:rFonts w:cs="Arial"/>
          <w:sz w:val="28"/>
          <w:szCs w:val="28"/>
        </w:rPr>
        <w:t>sessão</w:t>
      </w:r>
      <w:r w:rsidRPr="00DB36F2">
        <w:rPr>
          <w:rFonts w:eastAsia="Arial" w:cs="Arial"/>
          <w:sz w:val="28"/>
          <w:szCs w:val="28"/>
        </w:rPr>
        <w:t xml:space="preserve"> </w:t>
      </w:r>
      <w:r w:rsidR="00851B4E" w:rsidRPr="00F400C6">
        <w:rPr>
          <w:rFonts w:cs="Arial"/>
          <w:sz w:val="28"/>
          <w:szCs w:val="28"/>
        </w:rPr>
        <w:t>pú</w:t>
      </w:r>
      <w:r w:rsidRPr="00F400C6">
        <w:rPr>
          <w:rFonts w:cs="Arial"/>
          <w:sz w:val="28"/>
          <w:szCs w:val="28"/>
        </w:rPr>
        <w:t>blica</w:t>
      </w:r>
      <w:r w:rsidRPr="00DB36F2">
        <w:rPr>
          <w:rFonts w:cs="Arial"/>
          <w:sz w:val="28"/>
          <w:szCs w:val="28"/>
        </w:rPr>
        <w:t>,</w:t>
      </w:r>
      <w:r w:rsidRPr="00DB36F2">
        <w:rPr>
          <w:rFonts w:eastAsia="Arial" w:cs="Arial"/>
          <w:sz w:val="28"/>
          <w:szCs w:val="28"/>
        </w:rPr>
        <w:t xml:space="preserve"> </w:t>
      </w:r>
      <w:r w:rsidRPr="00DB36F2">
        <w:rPr>
          <w:rFonts w:cs="Arial"/>
          <w:sz w:val="28"/>
          <w:szCs w:val="28"/>
        </w:rPr>
        <w:t>com</w:t>
      </w:r>
      <w:r w:rsidRPr="00DB36F2">
        <w:rPr>
          <w:rFonts w:eastAsia="Arial" w:cs="Arial"/>
          <w:sz w:val="28"/>
          <w:szCs w:val="28"/>
        </w:rPr>
        <w:t xml:space="preserve"> </w:t>
      </w:r>
      <w:r w:rsidRPr="00DB36F2">
        <w:rPr>
          <w:rFonts w:cs="Arial"/>
          <w:sz w:val="28"/>
          <w:szCs w:val="28"/>
        </w:rPr>
        <w:t>o</w:t>
      </w:r>
      <w:r w:rsidRPr="00DB36F2">
        <w:rPr>
          <w:rFonts w:eastAsia="Arial" w:cs="Arial"/>
          <w:sz w:val="28"/>
          <w:szCs w:val="28"/>
        </w:rPr>
        <w:t xml:space="preserve"> </w:t>
      </w:r>
      <w:r w:rsidRPr="00DB36F2">
        <w:rPr>
          <w:rFonts w:cs="Arial"/>
          <w:sz w:val="28"/>
          <w:szCs w:val="28"/>
        </w:rPr>
        <w:t>objetivo</w:t>
      </w:r>
      <w:r w:rsidRPr="00DB36F2">
        <w:rPr>
          <w:rFonts w:eastAsia="Arial" w:cs="Arial"/>
          <w:sz w:val="28"/>
          <w:szCs w:val="28"/>
        </w:rPr>
        <w:t xml:space="preserve"> </w:t>
      </w:r>
      <w:r w:rsidRPr="00DB36F2">
        <w:rPr>
          <w:rFonts w:cs="Arial"/>
          <w:sz w:val="28"/>
          <w:szCs w:val="28"/>
        </w:rPr>
        <w:t>de</w:t>
      </w:r>
      <w:r w:rsidRPr="00DB36F2">
        <w:rPr>
          <w:rFonts w:eastAsia="Arial" w:cs="Arial"/>
          <w:sz w:val="28"/>
          <w:szCs w:val="28"/>
        </w:rPr>
        <w:t xml:space="preserve"> </w:t>
      </w:r>
      <w:r w:rsidRPr="00DB36F2">
        <w:rPr>
          <w:rFonts w:cs="Arial"/>
          <w:sz w:val="28"/>
          <w:szCs w:val="28"/>
        </w:rPr>
        <w:t>analisar</w:t>
      </w:r>
      <w:r w:rsidRPr="00DB36F2">
        <w:rPr>
          <w:rFonts w:eastAsia="Arial" w:cs="Arial"/>
          <w:sz w:val="28"/>
          <w:szCs w:val="28"/>
        </w:rPr>
        <w:t xml:space="preserve"> </w:t>
      </w:r>
      <w:r w:rsidRPr="00DB36F2">
        <w:rPr>
          <w:rFonts w:cs="Arial"/>
          <w:sz w:val="28"/>
          <w:szCs w:val="28"/>
        </w:rPr>
        <w:t>os</w:t>
      </w:r>
      <w:r w:rsidRPr="00DB36F2">
        <w:rPr>
          <w:rFonts w:eastAsia="Arial" w:cs="Arial"/>
          <w:sz w:val="28"/>
          <w:szCs w:val="28"/>
        </w:rPr>
        <w:t xml:space="preserve"> </w:t>
      </w:r>
      <w:r w:rsidRPr="00DB36F2">
        <w:rPr>
          <w:rFonts w:cs="Arial"/>
          <w:sz w:val="28"/>
          <w:szCs w:val="28"/>
        </w:rPr>
        <w:t>locais</w:t>
      </w:r>
      <w:r w:rsidRPr="00DB36F2">
        <w:rPr>
          <w:rFonts w:eastAsia="Arial" w:cs="Arial"/>
          <w:sz w:val="28"/>
          <w:szCs w:val="28"/>
        </w:rPr>
        <w:t xml:space="preserve"> </w:t>
      </w:r>
      <w:r w:rsidRPr="00DB36F2">
        <w:rPr>
          <w:rFonts w:cs="Arial"/>
          <w:sz w:val="28"/>
          <w:szCs w:val="28"/>
        </w:rPr>
        <w:t>onde</w:t>
      </w:r>
      <w:r w:rsidRPr="00DB36F2">
        <w:rPr>
          <w:rFonts w:eastAsia="Arial" w:cs="Arial"/>
          <w:sz w:val="28"/>
          <w:szCs w:val="28"/>
        </w:rPr>
        <w:t xml:space="preserve"> </w:t>
      </w:r>
      <w:r w:rsidRPr="00DB36F2">
        <w:rPr>
          <w:rFonts w:cs="Arial"/>
          <w:sz w:val="28"/>
          <w:szCs w:val="28"/>
        </w:rPr>
        <w:t>serão</w:t>
      </w:r>
      <w:r w:rsidRPr="00DB36F2">
        <w:rPr>
          <w:rFonts w:eastAsia="Arial" w:cs="Arial"/>
          <w:sz w:val="28"/>
          <w:szCs w:val="28"/>
        </w:rPr>
        <w:t xml:space="preserve"> </w:t>
      </w:r>
      <w:r w:rsidRPr="00DB36F2">
        <w:rPr>
          <w:rFonts w:cs="Arial"/>
          <w:sz w:val="28"/>
          <w:szCs w:val="28"/>
        </w:rPr>
        <w:t>prestados</w:t>
      </w:r>
      <w:r w:rsidRPr="00DB36F2">
        <w:rPr>
          <w:rFonts w:eastAsia="Arial" w:cs="Arial"/>
          <w:sz w:val="28"/>
          <w:szCs w:val="28"/>
        </w:rPr>
        <w:t xml:space="preserve"> </w:t>
      </w:r>
      <w:r w:rsidRPr="00DB36F2">
        <w:rPr>
          <w:rFonts w:cs="Arial"/>
          <w:sz w:val="28"/>
          <w:szCs w:val="28"/>
        </w:rPr>
        <w:t>os</w:t>
      </w:r>
      <w:r w:rsidRPr="00DB36F2">
        <w:rPr>
          <w:rFonts w:eastAsia="Arial" w:cs="Arial"/>
          <w:sz w:val="28"/>
          <w:szCs w:val="28"/>
        </w:rPr>
        <w:t xml:space="preserve"> </w:t>
      </w:r>
      <w:r w:rsidRPr="00DB36F2">
        <w:rPr>
          <w:rFonts w:cs="Arial"/>
          <w:sz w:val="28"/>
          <w:szCs w:val="28"/>
        </w:rPr>
        <w:t>serviços,</w:t>
      </w:r>
      <w:r w:rsidRPr="00DB36F2">
        <w:rPr>
          <w:rFonts w:eastAsia="Arial" w:cs="Arial"/>
          <w:sz w:val="28"/>
          <w:szCs w:val="28"/>
        </w:rPr>
        <w:t xml:space="preserve"> </w:t>
      </w:r>
      <w:r w:rsidRPr="00DB36F2">
        <w:rPr>
          <w:rFonts w:cs="Arial"/>
          <w:sz w:val="28"/>
          <w:szCs w:val="28"/>
        </w:rPr>
        <w:t>para</w:t>
      </w:r>
      <w:r w:rsidRPr="00DB36F2">
        <w:rPr>
          <w:rFonts w:eastAsia="Arial" w:cs="Arial"/>
          <w:sz w:val="28"/>
          <w:szCs w:val="28"/>
        </w:rPr>
        <w:t xml:space="preserve"> </w:t>
      </w:r>
      <w:r w:rsidRPr="00DB36F2">
        <w:rPr>
          <w:rFonts w:cs="Arial"/>
          <w:sz w:val="28"/>
          <w:szCs w:val="28"/>
        </w:rPr>
        <w:t>conhecimento</w:t>
      </w:r>
      <w:r w:rsidRPr="00DB36F2">
        <w:rPr>
          <w:rFonts w:eastAsia="Arial" w:cs="Arial"/>
          <w:sz w:val="28"/>
          <w:szCs w:val="28"/>
        </w:rPr>
        <w:t xml:space="preserve"> </w:t>
      </w:r>
      <w:r w:rsidRPr="00DB36F2">
        <w:rPr>
          <w:rFonts w:cs="Arial"/>
          <w:sz w:val="28"/>
          <w:szCs w:val="28"/>
        </w:rPr>
        <w:t>de</w:t>
      </w:r>
      <w:r w:rsidRPr="00DB36F2">
        <w:rPr>
          <w:rFonts w:eastAsia="Arial" w:cs="Arial"/>
          <w:sz w:val="28"/>
          <w:szCs w:val="28"/>
        </w:rPr>
        <w:t xml:space="preserve"> </w:t>
      </w:r>
      <w:r w:rsidRPr="00DB36F2">
        <w:rPr>
          <w:rFonts w:cs="Arial"/>
          <w:sz w:val="28"/>
          <w:szCs w:val="28"/>
        </w:rPr>
        <w:t>peculiaridades,</w:t>
      </w:r>
      <w:r w:rsidRPr="00DB36F2">
        <w:rPr>
          <w:rFonts w:eastAsia="Arial" w:cs="Arial"/>
          <w:sz w:val="28"/>
          <w:szCs w:val="28"/>
        </w:rPr>
        <w:t xml:space="preserve"> </w:t>
      </w:r>
      <w:r w:rsidRPr="00DB36F2">
        <w:rPr>
          <w:rFonts w:cs="Arial"/>
          <w:sz w:val="28"/>
          <w:szCs w:val="28"/>
        </w:rPr>
        <w:t>das</w:t>
      </w:r>
      <w:r w:rsidRPr="00DB36F2">
        <w:rPr>
          <w:rFonts w:eastAsia="Arial" w:cs="Arial"/>
          <w:sz w:val="28"/>
          <w:szCs w:val="28"/>
        </w:rPr>
        <w:t xml:space="preserve"> </w:t>
      </w:r>
      <w:r w:rsidRPr="00DB36F2">
        <w:rPr>
          <w:rFonts w:cs="Arial"/>
          <w:sz w:val="28"/>
          <w:szCs w:val="28"/>
        </w:rPr>
        <w:t>condições</w:t>
      </w:r>
      <w:r w:rsidRPr="00DB36F2">
        <w:rPr>
          <w:rFonts w:eastAsia="Arial" w:cs="Arial"/>
          <w:sz w:val="28"/>
          <w:szCs w:val="28"/>
        </w:rPr>
        <w:t xml:space="preserve"> </w:t>
      </w:r>
      <w:r w:rsidRPr="00DB36F2">
        <w:rPr>
          <w:rFonts w:cs="Arial"/>
          <w:sz w:val="28"/>
          <w:szCs w:val="28"/>
        </w:rPr>
        <w:t>e</w:t>
      </w:r>
      <w:r w:rsidRPr="00DB36F2">
        <w:rPr>
          <w:rFonts w:eastAsia="Arial" w:cs="Arial"/>
          <w:sz w:val="28"/>
          <w:szCs w:val="28"/>
        </w:rPr>
        <w:t xml:space="preserve"> </w:t>
      </w:r>
      <w:r w:rsidRPr="00DB36F2">
        <w:rPr>
          <w:rFonts w:cs="Arial"/>
          <w:sz w:val="28"/>
          <w:szCs w:val="28"/>
        </w:rPr>
        <w:t>do</w:t>
      </w:r>
      <w:r w:rsidRPr="00DB36F2">
        <w:rPr>
          <w:rFonts w:eastAsia="Arial" w:cs="Arial"/>
          <w:sz w:val="28"/>
          <w:szCs w:val="28"/>
        </w:rPr>
        <w:t xml:space="preserve"> </w:t>
      </w:r>
      <w:r w:rsidRPr="00DB36F2">
        <w:rPr>
          <w:rFonts w:cs="Arial"/>
          <w:sz w:val="28"/>
          <w:szCs w:val="28"/>
        </w:rPr>
        <w:t>grau</w:t>
      </w:r>
      <w:r w:rsidRPr="00DB36F2">
        <w:rPr>
          <w:rFonts w:eastAsia="Arial" w:cs="Arial"/>
          <w:sz w:val="28"/>
          <w:szCs w:val="28"/>
        </w:rPr>
        <w:t xml:space="preserve"> </w:t>
      </w:r>
      <w:r w:rsidRPr="00DB36F2">
        <w:rPr>
          <w:rFonts w:cs="Arial"/>
          <w:sz w:val="28"/>
          <w:szCs w:val="28"/>
        </w:rPr>
        <w:t>de</w:t>
      </w:r>
      <w:r w:rsidRPr="00DB36F2">
        <w:rPr>
          <w:rFonts w:eastAsia="Arial" w:cs="Arial"/>
          <w:sz w:val="28"/>
          <w:szCs w:val="28"/>
        </w:rPr>
        <w:t xml:space="preserve"> </w:t>
      </w:r>
      <w:r w:rsidRPr="00DB36F2">
        <w:rPr>
          <w:rFonts w:cs="Arial"/>
          <w:sz w:val="28"/>
          <w:szCs w:val="28"/>
        </w:rPr>
        <w:t>dificuldade</w:t>
      </w:r>
      <w:r w:rsidRPr="00DB36F2">
        <w:rPr>
          <w:rFonts w:eastAsia="Arial" w:cs="Arial"/>
          <w:sz w:val="28"/>
          <w:szCs w:val="28"/>
        </w:rPr>
        <w:t xml:space="preserve"> </w:t>
      </w:r>
      <w:r w:rsidRPr="00DB36F2">
        <w:rPr>
          <w:rFonts w:cs="Arial"/>
          <w:sz w:val="28"/>
          <w:szCs w:val="28"/>
        </w:rPr>
        <w:t>existentes,</w:t>
      </w:r>
      <w:r w:rsidRPr="00DB36F2">
        <w:rPr>
          <w:rFonts w:eastAsia="Arial" w:cs="Arial"/>
          <w:sz w:val="28"/>
          <w:szCs w:val="28"/>
        </w:rPr>
        <w:t xml:space="preserve"> </w:t>
      </w:r>
      <w:r w:rsidRPr="00DB36F2">
        <w:rPr>
          <w:rFonts w:cs="Arial"/>
          <w:sz w:val="28"/>
          <w:szCs w:val="28"/>
        </w:rPr>
        <w:t>que</w:t>
      </w:r>
      <w:r w:rsidRPr="00DB36F2">
        <w:rPr>
          <w:rFonts w:eastAsia="Arial" w:cs="Arial"/>
          <w:sz w:val="28"/>
          <w:szCs w:val="28"/>
        </w:rPr>
        <w:t xml:space="preserve"> </w:t>
      </w:r>
      <w:r w:rsidRPr="00DB36F2">
        <w:rPr>
          <w:rFonts w:cs="Arial"/>
          <w:sz w:val="28"/>
          <w:szCs w:val="28"/>
        </w:rPr>
        <w:t>possam</w:t>
      </w:r>
      <w:r w:rsidRPr="00DB36F2">
        <w:rPr>
          <w:rFonts w:eastAsia="Arial" w:cs="Arial"/>
          <w:sz w:val="28"/>
          <w:szCs w:val="28"/>
        </w:rPr>
        <w:t xml:space="preserve"> </w:t>
      </w:r>
      <w:r w:rsidRPr="00DB36F2">
        <w:rPr>
          <w:rFonts w:cs="Arial"/>
          <w:sz w:val="28"/>
          <w:szCs w:val="28"/>
        </w:rPr>
        <w:t>vir</w:t>
      </w:r>
      <w:r w:rsidRPr="00DB36F2">
        <w:rPr>
          <w:rFonts w:eastAsia="Arial" w:cs="Arial"/>
          <w:sz w:val="28"/>
          <w:szCs w:val="28"/>
        </w:rPr>
        <w:t xml:space="preserve"> </w:t>
      </w:r>
      <w:r w:rsidRPr="00DB36F2">
        <w:rPr>
          <w:rFonts w:cs="Arial"/>
          <w:sz w:val="28"/>
          <w:szCs w:val="28"/>
        </w:rPr>
        <w:t>a</w:t>
      </w:r>
      <w:r w:rsidRPr="00DB36F2">
        <w:rPr>
          <w:rFonts w:eastAsia="Arial" w:cs="Arial"/>
          <w:sz w:val="28"/>
          <w:szCs w:val="28"/>
        </w:rPr>
        <w:t xml:space="preserve"> </w:t>
      </w:r>
      <w:r w:rsidRPr="00DB36F2">
        <w:rPr>
          <w:rFonts w:cs="Arial"/>
          <w:sz w:val="28"/>
          <w:szCs w:val="28"/>
        </w:rPr>
        <w:t>influenciar</w:t>
      </w:r>
      <w:r w:rsidRPr="00DB36F2">
        <w:rPr>
          <w:rFonts w:eastAsia="Arial" w:cs="Arial"/>
          <w:sz w:val="28"/>
          <w:szCs w:val="28"/>
        </w:rPr>
        <w:t xml:space="preserve"> </w:t>
      </w:r>
      <w:r w:rsidRPr="00DB36F2">
        <w:rPr>
          <w:rFonts w:cs="Arial"/>
          <w:sz w:val="28"/>
          <w:szCs w:val="28"/>
        </w:rPr>
        <w:t>nos</w:t>
      </w:r>
      <w:r w:rsidRPr="00DB36F2">
        <w:rPr>
          <w:rFonts w:eastAsia="Arial" w:cs="Arial"/>
          <w:sz w:val="28"/>
          <w:szCs w:val="28"/>
        </w:rPr>
        <w:t xml:space="preserve"> </w:t>
      </w:r>
      <w:r w:rsidRPr="00DB36F2">
        <w:rPr>
          <w:rFonts w:cs="Arial"/>
          <w:sz w:val="28"/>
          <w:szCs w:val="28"/>
        </w:rPr>
        <w:t>preços</w:t>
      </w:r>
      <w:r w:rsidRPr="00DB36F2">
        <w:rPr>
          <w:rFonts w:eastAsia="Arial" w:cs="Arial"/>
          <w:sz w:val="28"/>
          <w:szCs w:val="28"/>
        </w:rPr>
        <w:t xml:space="preserve"> </w:t>
      </w:r>
      <w:r w:rsidRPr="00DB36F2">
        <w:rPr>
          <w:rFonts w:cs="Arial"/>
          <w:sz w:val="28"/>
          <w:szCs w:val="28"/>
        </w:rPr>
        <w:t>ofertados</w:t>
      </w:r>
      <w:r w:rsidRPr="00DB36F2">
        <w:rPr>
          <w:rFonts w:eastAsia="Arial" w:cs="Arial"/>
          <w:sz w:val="28"/>
          <w:szCs w:val="28"/>
        </w:rPr>
        <w:t xml:space="preserve"> </w:t>
      </w:r>
      <w:r w:rsidRPr="00DB36F2">
        <w:rPr>
          <w:rFonts w:cs="Arial"/>
          <w:sz w:val="28"/>
          <w:szCs w:val="28"/>
        </w:rPr>
        <w:t>pelas</w:t>
      </w:r>
      <w:r w:rsidRPr="00DB36F2">
        <w:rPr>
          <w:rFonts w:eastAsia="Arial" w:cs="Arial"/>
          <w:sz w:val="28"/>
          <w:szCs w:val="28"/>
        </w:rPr>
        <w:t xml:space="preserve"> </w:t>
      </w:r>
      <w:r w:rsidRPr="00FE3C56">
        <w:rPr>
          <w:rFonts w:cs="Arial"/>
          <w:sz w:val="28"/>
          <w:szCs w:val="28"/>
        </w:rPr>
        <w:t>Licitantes</w:t>
      </w:r>
      <w:r w:rsidR="00796012">
        <w:rPr>
          <w:rFonts w:cs="Arial"/>
          <w:sz w:val="28"/>
          <w:szCs w:val="28"/>
        </w:rPr>
        <w:t>;</w:t>
      </w:r>
      <w:proofErr w:type="gramEnd"/>
      <w:r w:rsidR="00F17B22">
        <w:rPr>
          <w:rFonts w:cs="Arial"/>
          <w:sz w:val="28"/>
          <w:szCs w:val="28"/>
        </w:rPr>
        <w:t xml:space="preserve"> </w:t>
      </w:r>
    </w:p>
    <w:p w:rsidR="00225D6F" w:rsidRPr="00DB36F2" w:rsidRDefault="000F3439" w:rsidP="008638D3">
      <w:pPr>
        <w:pStyle w:val="PargrafodaLista"/>
        <w:numPr>
          <w:ilvl w:val="1"/>
          <w:numId w:val="25"/>
        </w:numPr>
        <w:shd w:val="clear" w:color="auto" w:fill="FFFFFF"/>
        <w:tabs>
          <w:tab w:val="left" w:pos="0"/>
          <w:tab w:val="left" w:pos="1170"/>
        </w:tabs>
        <w:spacing w:before="120" w:after="120"/>
        <w:ind w:hanging="777"/>
        <w:contextualSpacing w:val="0"/>
        <w:jc w:val="both"/>
        <w:rPr>
          <w:rFonts w:cs="Arial"/>
          <w:sz w:val="28"/>
          <w:szCs w:val="28"/>
        </w:rPr>
      </w:pPr>
      <w:r w:rsidRPr="00DB36F2">
        <w:rPr>
          <w:rFonts w:cs="Arial"/>
          <w:sz w:val="28"/>
          <w:szCs w:val="28"/>
        </w:rPr>
        <w:t>As</w:t>
      </w:r>
      <w:r w:rsidRPr="00DB36F2">
        <w:rPr>
          <w:rFonts w:eastAsia="Arial" w:cs="Arial"/>
          <w:sz w:val="28"/>
          <w:szCs w:val="28"/>
        </w:rPr>
        <w:t xml:space="preserve"> </w:t>
      </w:r>
      <w:r w:rsidRPr="00FE3C56">
        <w:rPr>
          <w:rFonts w:cs="Arial"/>
          <w:sz w:val="28"/>
          <w:szCs w:val="28"/>
        </w:rPr>
        <w:t>Licitantes</w:t>
      </w:r>
      <w:r w:rsidRPr="00DB36F2">
        <w:rPr>
          <w:rFonts w:eastAsia="Arial" w:cs="Arial"/>
          <w:sz w:val="28"/>
          <w:szCs w:val="28"/>
        </w:rPr>
        <w:t xml:space="preserve"> </w:t>
      </w:r>
      <w:r w:rsidRPr="00DB36F2">
        <w:rPr>
          <w:rFonts w:cs="Arial"/>
          <w:sz w:val="28"/>
          <w:szCs w:val="28"/>
        </w:rPr>
        <w:t>poderão</w:t>
      </w:r>
      <w:r w:rsidRPr="00DB36F2">
        <w:rPr>
          <w:rFonts w:eastAsia="Arial" w:cs="Arial"/>
          <w:sz w:val="28"/>
          <w:szCs w:val="28"/>
        </w:rPr>
        <w:t xml:space="preserve"> </w:t>
      </w:r>
      <w:r w:rsidRPr="00DB36F2">
        <w:rPr>
          <w:rFonts w:cs="Arial"/>
          <w:sz w:val="28"/>
          <w:szCs w:val="28"/>
        </w:rPr>
        <w:t>agendar</w:t>
      </w:r>
      <w:r w:rsidRPr="00DB36F2">
        <w:rPr>
          <w:rFonts w:eastAsia="Arial" w:cs="Arial"/>
          <w:sz w:val="28"/>
          <w:szCs w:val="28"/>
        </w:rPr>
        <w:t xml:space="preserve"> </w:t>
      </w:r>
      <w:r w:rsidRPr="00DB36F2">
        <w:rPr>
          <w:rFonts w:cs="Arial"/>
          <w:sz w:val="28"/>
          <w:szCs w:val="28"/>
        </w:rPr>
        <w:t>uma</w:t>
      </w:r>
      <w:r w:rsidRPr="00DB36F2">
        <w:rPr>
          <w:rFonts w:eastAsia="Arial" w:cs="Arial"/>
          <w:sz w:val="28"/>
          <w:szCs w:val="28"/>
        </w:rPr>
        <w:t xml:space="preserve"> </w:t>
      </w:r>
      <w:r w:rsidRPr="00DB36F2">
        <w:rPr>
          <w:rFonts w:cs="Arial"/>
          <w:sz w:val="28"/>
          <w:szCs w:val="28"/>
        </w:rPr>
        <w:t>visita</w:t>
      </w:r>
      <w:r w:rsidRPr="00DB36F2">
        <w:rPr>
          <w:rFonts w:eastAsia="Arial" w:cs="Arial"/>
          <w:sz w:val="28"/>
          <w:szCs w:val="28"/>
        </w:rPr>
        <w:t xml:space="preserve"> </w:t>
      </w:r>
      <w:r w:rsidRPr="00DB36F2">
        <w:rPr>
          <w:rFonts w:cs="Arial"/>
          <w:sz w:val="28"/>
          <w:szCs w:val="28"/>
        </w:rPr>
        <w:t>técnica</w:t>
      </w:r>
      <w:r w:rsidRPr="00DB36F2">
        <w:rPr>
          <w:rFonts w:eastAsia="Arial" w:cs="Arial"/>
          <w:sz w:val="28"/>
          <w:szCs w:val="28"/>
        </w:rPr>
        <w:t xml:space="preserve"> </w:t>
      </w:r>
      <w:r w:rsidRPr="00DB36F2">
        <w:rPr>
          <w:rFonts w:cs="Arial"/>
          <w:sz w:val="28"/>
          <w:szCs w:val="28"/>
        </w:rPr>
        <w:t>pelo</w:t>
      </w:r>
      <w:r w:rsidRPr="00DB36F2">
        <w:rPr>
          <w:rFonts w:eastAsia="Arial" w:cs="Arial"/>
          <w:sz w:val="28"/>
          <w:szCs w:val="28"/>
        </w:rPr>
        <w:t xml:space="preserve"> </w:t>
      </w:r>
      <w:r w:rsidRPr="00DB36F2">
        <w:rPr>
          <w:rFonts w:cs="Arial"/>
          <w:sz w:val="28"/>
          <w:szCs w:val="28"/>
        </w:rPr>
        <w:t>telefone</w:t>
      </w:r>
      <w:r w:rsidRPr="00DB36F2">
        <w:rPr>
          <w:rFonts w:eastAsia="Arial" w:cs="Arial"/>
          <w:sz w:val="28"/>
          <w:szCs w:val="28"/>
        </w:rPr>
        <w:t xml:space="preserve"> </w:t>
      </w:r>
      <w:r w:rsidRPr="00DB36F2">
        <w:rPr>
          <w:rFonts w:cs="Arial"/>
          <w:sz w:val="28"/>
          <w:szCs w:val="28"/>
        </w:rPr>
        <w:t>(34)32</w:t>
      </w:r>
      <w:r w:rsidR="00BA17FB">
        <w:rPr>
          <w:rFonts w:cs="Arial"/>
          <w:sz w:val="28"/>
          <w:szCs w:val="28"/>
        </w:rPr>
        <w:t>25</w:t>
      </w:r>
      <w:r w:rsidRPr="00DB36F2">
        <w:rPr>
          <w:rFonts w:cs="Arial"/>
          <w:sz w:val="28"/>
          <w:szCs w:val="28"/>
        </w:rPr>
        <w:t>-</w:t>
      </w:r>
      <w:r w:rsidR="00BA17FB">
        <w:rPr>
          <w:rFonts w:cs="Arial"/>
          <w:sz w:val="28"/>
          <w:szCs w:val="28"/>
        </w:rPr>
        <w:t>8171</w:t>
      </w:r>
      <w:r w:rsidRPr="00DB36F2">
        <w:rPr>
          <w:rFonts w:eastAsia="Arial" w:cs="Arial"/>
          <w:sz w:val="28"/>
          <w:szCs w:val="28"/>
        </w:rPr>
        <w:t xml:space="preserve"> </w:t>
      </w:r>
      <w:r w:rsidRPr="00DB36F2">
        <w:rPr>
          <w:rFonts w:cs="Arial"/>
          <w:sz w:val="28"/>
          <w:szCs w:val="28"/>
        </w:rPr>
        <w:t>com</w:t>
      </w:r>
      <w:r w:rsidRPr="00DB36F2">
        <w:rPr>
          <w:rFonts w:eastAsia="Arial" w:cs="Arial"/>
          <w:sz w:val="28"/>
          <w:szCs w:val="28"/>
        </w:rPr>
        <w:t xml:space="preserve"> </w:t>
      </w:r>
      <w:r w:rsidRPr="00DB36F2">
        <w:rPr>
          <w:rFonts w:cs="Arial"/>
          <w:sz w:val="28"/>
          <w:szCs w:val="28"/>
        </w:rPr>
        <w:t>a</w:t>
      </w:r>
      <w:r w:rsidRPr="00DB36F2">
        <w:rPr>
          <w:rFonts w:eastAsia="Arial" w:cs="Arial"/>
          <w:sz w:val="28"/>
          <w:szCs w:val="28"/>
        </w:rPr>
        <w:t xml:space="preserve"> </w:t>
      </w:r>
      <w:r w:rsidRPr="00DB36F2">
        <w:rPr>
          <w:rFonts w:cs="Arial"/>
          <w:sz w:val="28"/>
          <w:szCs w:val="28"/>
        </w:rPr>
        <w:t>Sra.</w:t>
      </w:r>
      <w:r w:rsidRPr="00DB36F2">
        <w:rPr>
          <w:rFonts w:eastAsia="Arial" w:cs="Arial"/>
          <w:sz w:val="28"/>
          <w:szCs w:val="28"/>
        </w:rPr>
        <w:t xml:space="preserve"> </w:t>
      </w:r>
      <w:r w:rsidRPr="00DB36F2">
        <w:rPr>
          <w:rFonts w:cs="Arial"/>
          <w:sz w:val="28"/>
          <w:szCs w:val="28"/>
        </w:rPr>
        <w:t>Ana Carolina Mendes Morais Calisto</w:t>
      </w:r>
      <w:r w:rsidRPr="00DB36F2">
        <w:rPr>
          <w:rFonts w:eastAsia="Arial" w:cs="Arial"/>
          <w:sz w:val="28"/>
          <w:szCs w:val="28"/>
        </w:rPr>
        <w:t xml:space="preserve"> </w:t>
      </w:r>
      <w:r w:rsidRPr="00DB36F2">
        <w:rPr>
          <w:rFonts w:cs="Arial"/>
          <w:sz w:val="28"/>
          <w:szCs w:val="28"/>
        </w:rPr>
        <w:t>e</w:t>
      </w:r>
      <w:r w:rsidRPr="00DB36F2">
        <w:rPr>
          <w:rFonts w:eastAsia="Arial" w:cs="Arial"/>
          <w:sz w:val="28"/>
          <w:szCs w:val="28"/>
        </w:rPr>
        <w:t xml:space="preserve"> </w:t>
      </w:r>
      <w:r w:rsidRPr="00DB36F2">
        <w:rPr>
          <w:rFonts w:cs="Arial"/>
          <w:sz w:val="28"/>
          <w:szCs w:val="28"/>
        </w:rPr>
        <w:t>comparecer</w:t>
      </w:r>
      <w:r w:rsidRPr="00DB36F2">
        <w:rPr>
          <w:rFonts w:eastAsia="Arial" w:cs="Arial"/>
          <w:sz w:val="28"/>
          <w:szCs w:val="28"/>
        </w:rPr>
        <w:t xml:space="preserve"> </w:t>
      </w:r>
      <w:r w:rsidRPr="00DB36F2">
        <w:rPr>
          <w:rFonts w:cs="Arial"/>
          <w:sz w:val="28"/>
          <w:szCs w:val="28"/>
        </w:rPr>
        <w:t>a</w:t>
      </w:r>
      <w:r w:rsidRPr="00DB36F2">
        <w:rPr>
          <w:rFonts w:eastAsia="Arial" w:cs="Arial"/>
          <w:sz w:val="28"/>
          <w:szCs w:val="28"/>
        </w:rPr>
        <w:t xml:space="preserve"> </w:t>
      </w:r>
      <w:r w:rsidRPr="00DB36F2">
        <w:rPr>
          <w:rFonts w:cs="Arial"/>
          <w:b/>
          <w:sz w:val="28"/>
          <w:szCs w:val="28"/>
        </w:rPr>
        <w:t>DIMAN</w:t>
      </w:r>
      <w:r w:rsidRPr="00DB36F2">
        <w:rPr>
          <w:rFonts w:eastAsia="Arial" w:cs="Arial"/>
          <w:b/>
          <w:sz w:val="28"/>
          <w:szCs w:val="28"/>
        </w:rPr>
        <w:t xml:space="preserve"> </w:t>
      </w:r>
      <w:r w:rsidRPr="00DB36F2">
        <w:rPr>
          <w:rFonts w:cs="Arial"/>
          <w:b/>
          <w:sz w:val="28"/>
          <w:szCs w:val="28"/>
        </w:rPr>
        <w:t>-</w:t>
      </w:r>
      <w:r w:rsidRPr="00DB36F2">
        <w:rPr>
          <w:rFonts w:eastAsia="Arial" w:cs="Arial"/>
          <w:b/>
          <w:sz w:val="28"/>
          <w:szCs w:val="28"/>
        </w:rPr>
        <w:t xml:space="preserve"> </w:t>
      </w:r>
      <w:r w:rsidRPr="00DB36F2">
        <w:rPr>
          <w:rFonts w:cs="Arial"/>
          <w:b/>
          <w:sz w:val="28"/>
          <w:szCs w:val="28"/>
        </w:rPr>
        <w:t>Divisão</w:t>
      </w:r>
      <w:r w:rsidRPr="00DB36F2">
        <w:rPr>
          <w:rFonts w:eastAsia="Arial" w:cs="Arial"/>
          <w:b/>
          <w:sz w:val="28"/>
          <w:szCs w:val="28"/>
        </w:rPr>
        <w:t xml:space="preserve"> </w:t>
      </w:r>
      <w:r w:rsidRPr="00DB36F2">
        <w:rPr>
          <w:rFonts w:cs="Arial"/>
          <w:b/>
          <w:sz w:val="28"/>
          <w:szCs w:val="28"/>
        </w:rPr>
        <w:t>de</w:t>
      </w:r>
      <w:r w:rsidRPr="00DB36F2">
        <w:rPr>
          <w:rFonts w:eastAsia="Arial" w:cs="Arial"/>
          <w:b/>
          <w:sz w:val="28"/>
          <w:szCs w:val="28"/>
        </w:rPr>
        <w:t xml:space="preserve"> </w:t>
      </w:r>
      <w:r w:rsidRPr="00DB36F2">
        <w:rPr>
          <w:rFonts w:cs="Arial"/>
          <w:b/>
          <w:sz w:val="28"/>
          <w:szCs w:val="28"/>
        </w:rPr>
        <w:t>Manutenção</w:t>
      </w:r>
      <w:r w:rsidRPr="00DB36F2">
        <w:rPr>
          <w:rFonts w:eastAsia="Arial" w:cs="Arial"/>
          <w:b/>
          <w:sz w:val="28"/>
          <w:szCs w:val="28"/>
        </w:rPr>
        <w:t xml:space="preserve"> </w:t>
      </w:r>
      <w:r w:rsidRPr="00DB36F2">
        <w:rPr>
          <w:rFonts w:cs="Arial"/>
          <w:b/>
          <w:sz w:val="28"/>
          <w:szCs w:val="28"/>
        </w:rPr>
        <w:t>em</w:t>
      </w:r>
      <w:r w:rsidRPr="00DB36F2">
        <w:rPr>
          <w:rFonts w:eastAsia="Arial" w:cs="Arial"/>
          <w:b/>
          <w:sz w:val="28"/>
          <w:szCs w:val="28"/>
        </w:rPr>
        <w:t xml:space="preserve"> </w:t>
      </w:r>
      <w:r w:rsidRPr="00DB36F2">
        <w:rPr>
          <w:rFonts w:cs="Arial"/>
          <w:b/>
          <w:sz w:val="28"/>
          <w:szCs w:val="28"/>
        </w:rPr>
        <w:t>Equipamentos,</w:t>
      </w:r>
      <w:r w:rsidRPr="00DB36F2">
        <w:rPr>
          <w:rFonts w:eastAsia="Arial" w:cs="Arial"/>
          <w:b/>
          <w:sz w:val="28"/>
          <w:szCs w:val="28"/>
        </w:rPr>
        <w:t xml:space="preserve"> </w:t>
      </w:r>
      <w:r w:rsidRPr="00DB36F2">
        <w:rPr>
          <w:rFonts w:cs="Arial"/>
          <w:b/>
          <w:sz w:val="28"/>
          <w:szCs w:val="28"/>
        </w:rPr>
        <w:t>na</w:t>
      </w:r>
      <w:r w:rsidRPr="00DB36F2">
        <w:rPr>
          <w:rFonts w:eastAsia="Arial" w:cs="Arial"/>
          <w:b/>
          <w:sz w:val="28"/>
          <w:szCs w:val="28"/>
        </w:rPr>
        <w:t xml:space="preserve"> </w:t>
      </w:r>
      <w:r w:rsidRPr="00DB36F2">
        <w:rPr>
          <w:rFonts w:cs="Arial"/>
          <w:b/>
          <w:sz w:val="28"/>
          <w:szCs w:val="28"/>
        </w:rPr>
        <w:t>av.</w:t>
      </w:r>
      <w:r w:rsidRPr="00DB36F2">
        <w:rPr>
          <w:rFonts w:eastAsia="Arial" w:cs="Arial"/>
          <w:b/>
          <w:sz w:val="28"/>
          <w:szCs w:val="28"/>
        </w:rPr>
        <w:t xml:space="preserve"> </w:t>
      </w:r>
      <w:r w:rsidRPr="00DB36F2">
        <w:rPr>
          <w:rFonts w:cs="Arial"/>
          <w:b/>
          <w:sz w:val="28"/>
          <w:szCs w:val="28"/>
        </w:rPr>
        <w:t>Amazonas</w:t>
      </w:r>
      <w:r w:rsidRPr="00DB36F2">
        <w:rPr>
          <w:rFonts w:eastAsia="Arial" w:cs="Arial"/>
          <w:b/>
          <w:sz w:val="28"/>
          <w:szCs w:val="28"/>
        </w:rPr>
        <w:t xml:space="preserve"> </w:t>
      </w:r>
      <w:r w:rsidRPr="00DB36F2">
        <w:rPr>
          <w:rFonts w:cs="Arial"/>
          <w:b/>
          <w:sz w:val="28"/>
          <w:szCs w:val="28"/>
        </w:rPr>
        <w:t>1750</w:t>
      </w:r>
      <w:r w:rsidRPr="00DB36F2">
        <w:rPr>
          <w:rFonts w:eastAsia="Arial" w:cs="Arial"/>
          <w:b/>
          <w:sz w:val="28"/>
          <w:szCs w:val="28"/>
        </w:rPr>
        <w:t xml:space="preserve"> </w:t>
      </w:r>
      <w:r w:rsidRPr="00DB36F2">
        <w:rPr>
          <w:rFonts w:cs="Arial"/>
          <w:b/>
          <w:sz w:val="28"/>
          <w:szCs w:val="28"/>
        </w:rPr>
        <w:t>Bloco</w:t>
      </w:r>
      <w:r w:rsidRPr="00DB36F2">
        <w:rPr>
          <w:rFonts w:eastAsia="Arial" w:cs="Arial"/>
          <w:b/>
          <w:sz w:val="28"/>
          <w:szCs w:val="28"/>
        </w:rPr>
        <w:t xml:space="preserve"> </w:t>
      </w:r>
      <w:r w:rsidRPr="00DB36F2">
        <w:rPr>
          <w:rFonts w:cs="Arial"/>
          <w:b/>
          <w:sz w:val="28"/>
          <w:szCs w:val="28"/>
        </w:rPr>
        <w:t>2</w:t>
      </w:r>
      <w:r w:rsidRPr="00DB36F2">
        <w:rPr>
          <w:rFonts w:eastAsia="Arial" w:cs="Arial"/>
          <w:b/>
          <w:sz w:val="28"/>
          <w:szCs w:val="28"/>
        </w:rPr>
        <w:t xml:space="preserve"> “</w:t>
      </w:r>
      <w:r w:rsidRPr="00DB36F2">
        <w:rPr>
          <w:rFonts w:cs="Arial"/>
          <w:b/>
          <w:sz w:val="28"/>
          <w:szCs w:val="28"/>
        </w:rPr>
        <w:t>O</w:t>
      </w:r>
      <w:r w:rsidRPr="00DB36F2">
        <w:rPr>
          <w:rFonts w:eastAsia="Arial" w:cs="Arial"/>
          <w:b/>
          <w:sz w:val="28"/>
          <w:szCs w:val="28"/>
        </w:rPr>
        <w:t xml:space="preserve">” </w:t>
      </w:r>
      <w:r w:rsidRPr="00DB36F2">
        <w:rPr>
          <w:rFonts w:cs="Arial"/>
          <w:b/>
          <w:sz w:val="28"/>
          <w:szCs w:val="28"/>
        </w:rPr>
        <w:t>Campus</w:t>
      </w:r>
      <w:r w:rsidRPr="00DB36F2">
        <w:rPr>
          <w:rFonts w:eastAsia="Arial" w:cs="Arial"/>
          <w:b/>
          <w:sz w:val="28"/>
          <w:szCs w:val="28"/>
        </w:rPr>
        <w:t xml:space="preserve"> </w:t>
      </w:r>
      <w:r w:rsidRPr="00DB36F2">
        <w:rPr>
          <w:rFonts w:cs="Arial"/>
          <w:b/>
          <w:sz w:val="28"/>
          <w:szCs w:val="28"/>
        </w:rPr>
        <w:t>Umuarama</w:t>
      </w:r>
      <w:r w:rsidRPr="00DB36F2">
        <w:rPr>
          <w:rFonts w:cs="Arial"/>
          <w:sz w:val="28"/>
          <w:szCs w:val="28"/>
        </w:rPr>
        <w:t>;</w:t>
      </w:r>
    </w:p>
    <w:p w:rsidR="00225D6F" w:rsidRPr="00DB36F2" w:rsidRDefault="000F3439" w:rsidP="008638D3">
      <w:pPr>
        <w:pStyle w:val="PargrafodaLista"/>
        <w:numPr>
          <w:ilvl w:val="1"/>
          <w:numId w:val="25"/>
        </w:numPr>
        <w:shd w:val="clear" w:color="auto" w:fill="FFFFFF"/>
        <w:tabs>
          <w:tab w:val="left" w:pos="0"/>
          <w:tab w:val="left" w:pos="1170"/>
        </w:tabs>
        <w:spacing w:before="120" w:after="120"/>
        <w:ind w:hanging="777"/>
        <w:contextualSpacing w:val="0"/>
        <w:jc w:val="both"/>
        <w:rPr>
          <w:rFonts w:cs="Arial"/>
          <w:sz w:val="28"/>
          <w:szCs w:val="28"/>
        </w:rPr>
      </w:pPr>
      <w:r w:rsidRPr="00DB36F2">
        <w:rPr>
          <w:rFonts w:cs="Arial"/>
          <w:sz w:val="28"/>
          <w:szCs w:val="28"/>
        </w:rPr>
        <w:t>Realizada</w:t>
      </w:r>
      <w:r w:rsidRPr="00DB36F2">
        <w:rPr>
          <w:rFonts w:eastAsia="Arial" w:cs="Arial"/>
          <w:sz w:val="28"/>
          <w:szCs w:val="28"/>
        </w:rPr>
        <w:t xml:space="preserve"> </w:t>
      </w:r>
      <w:r w:rsidRPr="00DB36F2">
        <w:rPr>
          <w:rFonts w:cs="Arial"/>
          <w:sz w:val="28"/>
          <w:szCs w:val="28"/>
        </w:rPr>
        <w:t>a</w:t>
      </w:r>
      <w:r w:rsidRPr="00DB36F2">
        <w:rPr>
          <w:rFonts w:eastAsia="Arial" w:cs="Arial"/>
          <w:sz w:val="28"/>
          <w:szCs w:val="28"/>
        </w:rPr>
        <w:t xml:space="preserve"> </w:t>
      </w:r>
      <w:r w:rsidRPr="00DB36F2">
        <w:rPr>
          <w:rFonts w:cs="Arial"/>
          <w:sz w:val="28"/>
          <w:szCs w:val="28"/>
        </w:rPr>
        <w:t>Visita/Vistoria,</w:t>
      </w:r>
      <w:r w:rsidRPr="00DB36F2">
        <w:rPr>
          <w:rFonts w:eastAsia="Arial" w:cs="Arial"/>
          <w:sz w:val="28"/>
          <w:szCs w:val="28"/>
        </w:rPr>
        <w:t xml:space="preserve"> </w:t>
      </w:r>
      <w:r w:rsidRPr="00DB36F2">
        <w:rPr>
          <w:rFonts w:cs="Arial"/>
          <w:sz w:val="28"/>
          <w:szCs w:val="28"/>
        </w:rPr>
        <w:t>a</w:t>
      </w:r>
      <w:r w:rsidRPr="00DB36F2">
        <w:rPr>
          <w:rFonts w:eastAsia="Arial" w:cs="Arial"/>
          <w:sz w:val="28"/>
          <w:szCs w:val="28"/>
        </w:rPr>
        <w:t xml:space="preserve"> </w:t>
      </w:r>
      <w:r w:rsidRPr="00DB36F2">
        <w:rPr>
          <w:rFonts w:cs="Arial"/>
          <w:sz w:val="28"/>
          <w:szCs w:val="28"/>
        </w:rPr>
        <w:t>Universidade</w:t>
      </w:r>
      <w:r w:rsidRPr="00DB36F2">
        <w:rPr>
          <w:rFonts w:eastAsia="Arial" w:cs="Arial"/>
          <w:sz w:val="28"/>
          <w:szCs w:val="28"/>
        </w:rPr>
        <w:t xml:space="preserve"> </w:t>
      </w:r>
      <w:r w:rsidRPr="00DB36F2">
        <w:rPr>
          <w:rFonts w:cs="Arial"/>
          <w:sz w:val="28"/>
          <w:szCs w:val="28"/>
        </w:rPr>
        <w:t>Federal</w:t>
      </w:r>
      <w:r w:rsidRPr="00DB36F2">
        <w:rPr>
          <w:rFonts w:eastAsia="Arial" w:cs="Arial"/>
          <w:sz w:val="28"/>
          <w:szCs w:val="28"/>
        </w:rPr>
        <w:t xml:space="preserve"> </w:t>
      </w:r>
      <w:r w:rsidRPr="00DB36F2">
        <w:rPr>
          <w:rFonts w:cs="Arial"/>
          <w:sz w:val="28"/>
          <w:szCs w:val="28"/>
        </w:rPr>
        <w:t>de</w:t>
      </w:r>
      <w:r w:rsidRPr="00DB36F2">
        <w:rPr>
          <w:rFonts w:eastAsia="Arial" w:cs="Arial"/>
          <w:sz w:val="28"/>
          <w:szCs w:val="28"/>
        </w:rPr>
        <w:t xml:space="preserve"> </w:t>
      </w:r>
      <w:r w:rsidRPr="00DB36F2">
        <w:rPr>
          <w:rFonts w:cs="Arial"/>
          <w:sz w:val="28"/>
          <w:szCs w:val="28"/>
        </w:rPr>
        <w:t>Uberlândia</w:t>
      </w:r>
      <w:r w:rsidRPr="00DB36F2">
        <w:rPr>
          <w:rFonts w:eastAsia="Arial" w:cs="Arial"/>
          <w:sz w:val="28"/>
          <w:szCs w:val="28"/>
        </w:rPr>
        <w:t xml:space="preserve"> </w:t>
      </w:r>
      <w:r w:rsidRPr="00DB36F2">
        <w:rPr>
          <w:rFonts w:cs="Arial"/>
          <w:sz w:val="28"/>
          <w:szCs w:val="28"/>
        </w:rPr>
        <w:t>emitirá</w:t>
      </w:r>
      <w:r w:rsidRPr="00DB36F2">
        <w:rPr>
          <w:rFonts w:eastAsia="Arial" w:cs="Arial"/>
          <w:sz w:val="28"/>
          <w:szCs w:val="28"/>
        </w:rPr>
        <w:t xml:space="preserve"> </w:t>
      </w:r>
      <w:r w:rsidRPr="00DB36F2">
        <w:rPr>
          <w:rFonts w:cs="Arial"/>
          <w:sz w:val="28"/>
          <w:szCs w:val="28"/>
        </w:rPr>
        <w:t>o</w:t>
      </w:r>
      <w:r w:rsidRPr="00DB36F2">
        <w:rPr>
          <w:rFonts w:eastAsia="Arial" w:cs="Arial"/>
          <w:sz w:val="28"/>
          <w:szCs w:val="28"/>
        </w:rPr>
        <w:t xml:space="preserve"> </w:t>
      </w:r>
      <w:r w:rsidRPr="00DB36F2">
        <w:rPr>
          <w:rFonts w:cs="Arial"/>
          <w:sz w:val="28"/>
          <w:szCs w:val="28"/>
        </w:rPr>
        <w:t>atestado</w:t>
      </w:r>
      <w:r w:rsidRPr="00DB36F2">
        <w:rPr>
          <w:rFonts w:eastAsia="Arial" w:cs="Arial"/>
          <w:sz w:val="28"/>
          <w:szCs w:val="28"/>
        </w:rPr>
        <w:t xml:space="preserve"> </w:t>
      </w:r>
      <w:r w:rsidRPr="00DB36F2">
        <w:rPr>
          <w:rFonts w:cs="Arial"/>
          <w:sz w:val="28"/>
          <w:szCs w:val="28"/>
        </w:rPr>
        <w:t>de</w:t>
      </w:r>
      <w:r w:rsidRPr="00DB36F2">
        <w:rPr>
          <w:rFonts w:eastAsia="Arial" w:cs="Arial"/>
          <w:sz w:val="28"/>
          <w:szCs w:val="28"/>
        </w:rPr>
        <w:t xml:space="preserve"> </w:t>
      </w:r>
      <w:r w:rsidRPr="00DB36F2">
        <w:rPr>
          <w:rFonts w:cs="Arial"/>
          <w:sz w:val="28"/>
          <w:szCs w:val="28"/>
        </w:rPr>
        <w:t>Vistoria,</w:t>
      </w:r>
      <w:r w:rsidRPr="00DB36F2">
        <w:rPr>
          <w:rFonts w:eastAsia="Arial" w:cs="Arial"/>
          <w:sz w:val="28"/>
          <w:szCs w:val="28"/>
        </w:rPr>
        <w:t xml:space="preserve"> </w:t>
      </w:r>
      <w:r w:rsidRPr="00DB36F2">
        <w:rPr>
          <w:rFonts w:cs="Arial"/>
          <w:sz w:val="28"/>
          <w:szCs w:val="28"/>
        </w:rPr>
        <w:t>contendo</w:t>
      </w:r>
      <w:r w:rsidRPr="00DB36F2">
        <w:rPr>
          <w:rFonts w:eastAsia="Arial" w:cs="Arial"/>
          <w:sz w:val="28"/>
          <w:szCs w:val="28"/>
        </w:rPr>
        <w:t xml:space="preserve"> </w:t>
      </w:r>
      <w:r w:rsidRPr="00DB36F2">
        <w:rPr>
          <w:rFonts w:cs="Arial"/>
          <w:sz w:val="28"/>
          <w:szCs w:val="28"/>
        </w:rPr>
        <w:t>textualmente</w:t>
      </w:r>
      <w:r w:rsidRPr="00DB36F2">
        <w:rPr>
          <w:rFonts w:eastAsia="Arial" w:cs="Arial"/>
          <w:sz w:val="28"/>
          <w:szCs w:val="28"/>
        </w:rPr>
        <w:t xml:space="preserve"> </w:t>
      </w:r>
      <w:r w:rsidRPr="00DB36F2">
        <w:rPr>
          <w:rFonts w:cs="Arial"/>
          <w:sz w:val="28"/>
          <w:szCs w:val="28"/>
        </w:rPr>
        <w:t>o</w:t>
      </w:r>
      <w:r w:rsidRPr="00DB36F2">
        <w:rPr>
          <w:rFonts w:eastAsia="Arial" w:cs="Arial"/>
          <w:sz w:val="28"/>
          <w:szCs w:val="28"/>
        </w:rPr>
        <w:t xml:space="preserve"> </w:t>
      </w:r>
      <w:r w:rsidRPr="00DB36F2">
        <w:rPr>
          <w:rFonts w:cs="Arial"/>
          <w:sz w:val="28"/>
          <w:szCs w:val="28"/>
        </w:rPr>
        <w:t>seguinte:</w:t>
      </w:r>
    </w:p>
    <w:p w:rsidR="00225D6F" w:rsidRPr="00DB36F2" w:rsidRDefault="000F3439" w:rsidP="008638D3">
      <w:pPr>
        <w:pStyle w:val="PargrafodaLista"/>
        <w:numPr>
          <w:ilvl w:val="2"/>
          <w:numId w:val="25"/>
        </w:numPr>
        <w:shd w:val="clear" w:color="auto" w:fill="FFFFFF"/>
        <w:tabs>
          <w:tab w:val="left" w:pos="0"/>
          <w:tab w:val="left" w:pos="1170"/>
        </w:tabs>
        <w:spacing w:before="120" w:after="120"/>
        <w:contextualSpacing w:val="0"/>
        <w:jc w:val="both"/>
        <w:rPr>
          <w:rFonts w:cs="Arial"/>
          <w:sz w:val="28"/>
          <w:szCs w:val="28"/>
        </w:rPr>
      </w:pPr>
      <w:r w:rsidRPr="00DB36F2">
        <w:rPr>
          <w:rFonts w:cs="Arial"/>
          <w:sz w:val="28"/>
          <w:szCs w:val="28"/>
        </w:rPr>
        <w:t>Que</w:t>
      </w:r>
      <w:r w:rsidRPr="00DB36F2">
        <w:rPr>
          <w:rFonts w:eastAsia="Arial" w:cs="Arial"/>
          <w:sz w:val="28"/>
          <w:szCs w:val="28"/>
        </w:rPr>
        <w:t xml:space="preserve"> </w:t>
      </w:r>
      <w:r w:rsidRPr="00DB36F2">
        <w:rPr>
          <w:rFonts w:cs="Arial"/>
          <w:sz w:val="28"/>
          <w:szCs w:val="28"/>
        </w:rPr>
        <w:t>a</w:t>
      </w:r>
      <w:r w:rsidRPr="00DB36F2">
        <w:rPr>
          <w:rFonts w:eastAsia="Arial" w:cs="Arial"/>
          <w:sz w:val="28"/>
          <w:szCs w:val="28"/>
        </w:rPr>
        <w:t xml:space="preserve"> </w:t>
      </w:r>
      <w:r w:rsidRPr="00DB36F2">
        <w:rPr>
          <w:rFonts w:cs="Arial"/>
          <w:sz w:val="28"/>
          <w:szCs w:val="28"/>
        </w:rPr>
        <w:t>Licitante</w:t>
      </w:r>
      <w:r w:rsidRPr="00DB36F2">
        <w:rPr>
          <w:rFonts w:eastAsia="Arial" w:cs="Arial"/>
          <w:sz w:val="28"/>
          <w:szCs w:val="28"/>
        </w:rPr>
        <w:t xml:space="preserve"> </w:t>
      </w:r>
      <w:r w:rsidRPr="00DB36F2">
        <w:rPr>
          <w:rFonts w:cs="Arial"/>
          <w:sz w:val="28"/>
          <w:szCs w:val="28"/>
        </w:rPr>
        <w:t>vistoriou</w:t>
      </w:r>
      <w:r w:rsidRPr="00DB36F2">
        <w:rPr>
          <w:rFonts w:eastAsia="Arial" w:cs="Arial"/>
          <w:sz w:val="28"/>
          <w:szCs w:val="28"/>
        </w:rPr>
        <w:t xml:space="preserve"> </w:t>
      </w:r>
      <w:r w:rsidRPr="00DB36F2">
        <w:rPr>
          <w:rFonts w:cs="Arial"/>
          <w:sz w:val="28"/>
          <w:szCs w:val="28"/>
        </w:rPr>
        <w:t>os</w:t>
      </w:r>
      <w:r w:rsidRPr="00DB36F2">
        <w:rPr>
          <w:rFonts w:eastAsia="Arial" w:cs="Arial"/>
          <w:sz w:val="28"/>
          <w:szCs w:val="28"/>
        </w:rPr>
        <w:t xml:space="preserve"> </w:t>
      </w:r>
      <w:r w:rsidRPr="00DB36F2">
        <w:rPr>
          <w:rFonts w:cs="Arial"/>
          <w:sz w:val="28"/>
          <w:szCs w:val="28"/>
        </w:rPr>
        <w:t>locais</w:t>
      </w:r>
      <w:r w:rsidRPr="00DB36F2">
        <w:rPr>
          <w:rFonts w:eastAsia="Arial" w:cs="Arial"/>
          <w:sz w:val="28"/>
          <w:szCs w:val="28"/>
        </w:rPr>
        <w:t xml:space="preserve"> </w:t>
      </w:r>
      <w:r w:rsidRPr="00DB36F2">
        <w:rPr>
          <w:rFonts w:cs="Arial"/>
          <w:sz w:val="28"/>
          <w:szCs w:val="28"/>
        </w:rPr>
        <w:t>onde</w:t>
      </w:r>
      <w:r w:rsidRPr="00DB36F2">
        <w:rPr>
          <w:rFonts w:eastAsia="Arial" w:cs="Arial"/>
          <w:sz w:val="28"/>
          <w:szCs w:val="28"/>
        </w:rPr>
        <w:t xml:space="preserve"> </w:t>
      </w:r>
      <w:r w:rsidRPr="00DB36F2">
        <w:rPr>
          <w:rFonts w:cs="Arial"/>
          <w:sz w:val="28"/>
          <w:szCs w:val="28"/>
        </w:rPr>
        <w:t>serão</w:t>
      </w:r>
      <w:r w:rsidRPr="00DB36F2">
        <w:rPr>
          <w:rFonts w:eastAsia="Arial" w:cs="Arial"/>
          <w:sz w:val="28"/>
          <w:szCs w:val="28"/>
        </w:rPr>
        <w:t xml:space="preserve"> </w:t>
      </w:r>
      <w:r w:rsidRPr="00DB36F2">
        <w:rPr>
          <w:rFonts w:cs="Arial"/>
          <w:sz w:val="28"/>
          <w:szCs w:val="28"/>
        </w:rPr>
        <w:t>executados</w:t>
      </w:r>
      <w:r w:rsidRPr="00DB36F2">
        <w:rPr>
          <w:rFonts w:eastAsia="Arial" w:cs="Arial"/>
          <w:sz w:val="28"/>
          <w:szCs w:val="28"/>
        </w:rPr>
        <w:t xml:space="preserve"> </w:t>
      </w:r>
      <w:r w:rsidRPr="00DB36F2">
        <w:rPr>
          <w:rFonts w:cs="Arial"/>
          <w:sz w:val="28"/>
          <w:szCs w:val="28"/>
        </w:rPr>
        <w:t>os</w:t>
      </w:r>
      <w:r w:rsidRPr="00DB36F2">
        <w:rPr>
          <w:rFonts w:eastAsia="Arial" w:cs="Arial"/>
          <w:sz w:val="28"/>
          <w:szCs w:val="28"/>
        </w:rPr>
        <w:t xml:space="preserve"> </w:t>
      </w:r>
      <w:r w:rsidRPr="00DB36F2">
        <w:rPr>
          <w:rFonts w:cs="Arial"/>
          <w:sz w:val="28"/>
          <w:szCs w:val="28"/>
        </w:rPr>
        <w:t>serviços</w:t>
      </w:r>
      <w:r w:rsidRPr="00DB36F2">
        <w:rPr>
          <w:rFonts w:eastAsia="Arial" w:cs="Arial"/>
          <w:sz w:val="28"/>
          <w:szCs w:val="28"/>
        </w:rPr>
        <w:t xml:space="preserve"> </w:t>
      </w:r>
      <w:r w:rsidRPr="00DB36F2">
        <w:rPr>
          <w:rFonts w:cs="Arial"/>
          <w:sz w:val="28"/>
          <w:szCs w:val="28"/>
        </w:rPr>
        <w:t>e</w:t>
      </w:r>
      <w:r w:rsidRPr="00DB36F2">
        <w:rPr>
          <w:rFonts w:eastAsia="Arial" w:cs="Arial"/>
          <w:sz w:val="28"/>
          <w:szCs w:val="28"/>
        </w:rPr>
        <w:t xml:space="preserve"> </w:t>
      </w:r>
      <w:r w:rsidRPr="00DB36F2">
        <w:rPr>
          <w:rFonts w:cs="Arial"/>
          <w:sz w:val="28"/>
          <w:szCs w:val="28"/>
        </w:rPr>
        <w:t>que</w:t>
      </w:r>
      <w:r w:rsidRPr="00DB36F2">
        <w:rPr>
          <w:rFonts w:eastAsia="Arial" w:cs="Arial"/>
          <w:sz w:val="28"/>
          <w:szCs w:val="28"/>
        </w:rPr>
        <w:t xml:space="preserve"> </w:t>
      </w:r>
      <w:r w:rsidRPr="00DB36F2">
        <w:rPr>
          <w:rFonts w:cs="Arial"/>
          <w:sz w:val="28"/>
          <w:szCs w:val="28"/>
        </w:rPr>
        <w:t>tomou</w:t>
      </w:r>
      <w:r w:rsidRPr="00DB36F2">
        <w:rPr>
          <w:rFonts w:eastAsia="Arial" w:cs="Arial"/>
          <w:sz w:val="28"/>
          <w:szCs w:val="28"/>
        </w:rPr>
        <w:t xml:space="preserve"> </w:t>
      </w:r>
      <w:r w:rsidRPr="00DB36F2">
        <w:rPr>
          <w:rFonts w:cs="Arial"/>
          <w:sz w:val="28"/>
          <w:szCs w:val="28"/>
        </w:rPr>
        <w:t>conhecimento</w:t>
      </w:r>
      <w:r w:rsidRPr="00DB36F2">
        <w:rPr>
          <w:rFonts w:eastAsia="Arial" w:cs="Arial"/>
          <w:sz w:val="28"/>
          <w:szCs w:val="28"/>
        </w:rPr>
        <w:t xml:space="preserve"> </w:t>
      </w:r>
      <w:r w:rsidRPr="00DB36F2">
        <w:rPr>
          <w:rFonts w:cs="Arial"/>
          <w:sz w:val="28"/>
          <w:szCs w:val="28"/>
        </w:rPr>
        <w:t>de</w:t>
      </w:r>
      <w:r w:rsidRPr="00DB36F2">
        <w:rPr>
          <w:rFonts w:eastAsia="Arial" w:cs="Arial"/>
          <w:sz w:val="28"/>
          <w:szCs w:val="28"/>
        </w:rPr>
        <w:t xml:space="preserve"> </w:t>
      </w:r>
      <w:r w:rsidRPr="00DB36F2">
        <w:rPr>
          <w:rFonts w:cs="Arial"/>
          <w:sz w:val="28"/>
          <w:szCs w:val="28"/>
        </w:rPr>
        <w:t>todas</w:t>
      </w:r>
      <w:r w:rsidRPr="00DB36F2">
        <w:rPr>
          <w:rFonts w:eastAsia="Arial" w:cs="Arial"/>
          <w:sz w:val="28"/>
          <w:szCs w:val="28"/>
        </w:rPr>
        <w:t xml:space="preserve"> </w:t>
      </w:r>
      <w:r w:rsidRPr="00DB36F2">
        <w:rPr>
          <w:rFonts w:cs="Arial"/>
          <w:sz w:val="28"/>
          <w:szCs w:val="28"/>
        </w:rPr>
        <w:t>as</w:t>
      </w:r>
      <w:r w:rsidRPr="00DB36F2">
        <w:rPr>
          <w:rFonts w:eastAsia="Arial" w:cs="Arial"/>
          <w:sz w:val="28"/>
          <w:szCs w:val="28"/>
        </w:rPr>
        <w:t xml:space="preserve"> </w:t>
      </w:r>
      <w:r w:rsidRPr="00DB36F2">
        <w:rPr>
          <w:rFonts w:cs="Arial"/>
          <w:sz w:val="28"/>
          <w:szCs w:val="28"/>
        </w:rPr>
        <w:t>informações,</w:t>
      </w:r>
      <w:r w:rsidRPr="00DB36F2">
        <w:rPr>
          <w:rFonts w:eastAsia="Arial" w:cs="Arial"/>
          <w:sz w:val="28"/>
          <w:szCs w:val="28"/>
        </w:rPr>
        <w:t xml:space="preserve"> </w:t>
      </w:r>
      <w:r w:rsidRPr="00DB36F2">
        <w:rPr>
          <w:rFonts w:cs="Arial"/>
          <w:sz w:val="28"/>
          <w:szCs w:val="28"/>
        </w:rPr>
        <w:t>peculiaridades</w:t>
      </w:r>
      <w:r w:rsidRPr="00DB36F2">
        <w:rPr>
          <w:rFonts w:eastAsia="Arial" w:cs="Arial"/>
          <w:sz w:val="28"/>
          <w:szCs w:val="28"/>
        </w:rPr>
        <w:t xml:space="preserve"> </w:t>
      </w:r>
      <w:r w:rsidRPr="00DB36F2">
        <w:rPr>
          <w:rFonts w:cs="Arial"/>
          <w:sz w:val="28"/>
          <w:szCs w:val="28"/>
        </w:rPr>
        <w:t>e</w:t>
      </w:r>
      <w:r w:rsidRPr="00DB36F2">
        <w:rPr>
          <w:rFonts w:eastAsia="Arial" w:cs="Arial"/>
          <w:sz w:val="28"/>
          <w:szCs w:val="28"/>
        </w:rPr>
        <w:t xml:space="preserve"> </w:t>
      </w:r>
      <w:r w:rsidRPr="00DB36F2">
        <w:rPr>
          <w:rFonts w:cs="Arial"/>
          <w:sz w:val="28"/>
          <w:szCs w:val="28"/>
        </w:rPr>
        <w:t>condições</w:t>
      </w:r>
      <w:r w:rsidRPr="00DB36F2">
        <w:rPr>
          <w:rFonts w:eastAsia="Arial" w:cs="Arial"/>
          <w:sz w:val="28"/>
          <w:szCs w:val="28"/>
        </w:rPr>
        <w:t xml:space="preserve"> </w:t>
      </w:r>
      <w:r w:rsidRPr="00DB36F2">
        <w:rPr>
          <w:rFonts w:cs="Arial"/>
          <w:sz w:val="28"/>
          <w:szCs w:val="28"/>
        </w:rPr>
        <w:t>para</w:t>
      </w:r>
      <w:r w:rsidRPr="00DB36F2">
        <w:rPr>
          <w:rFonts w:eastAsia="Arial" w:cs="Arial"/>
          <w:sz w:val="28"/>
          <w:szCs w:val="28"/>
        </w:rPr>
        <w:t xml:space="preserve"> </w:t>
      </w:r>
      <w:r w:rsidRPr="00DB36F2">
        <w:rPr>
          <w:rFonts w:cs="Arial"/>
          <w:sz w:val="28"/>
          <w:szCs w:val="28"/>
        </w:rPr>
        <w:t>cumprimento</w:t>
      </w:r>
      <w:r w:rsidRPr="00DB36F2">
        <w:rPr>
          <w:rFonts w:eastAsia="Arial" w:cs="Arial"/>
          <w:sz w:val="28"/>
          <w:szCs w:val="28"/>
        </w:rPr>
        <w:t xml:space="preserve"> </w:t>
      </w:r>
      <w:r w:rsidRPr="00DB36F2">
        <w:rPr>
          <w:rFonts w:cs="Arial"/>
          <w:sz w:val="28"/>
          <w:szCs w:val="28"/>
        </w:rPr>
        <w:t>das</w:t>
      </w:r>
      <w:r w:rsidRPr="00DB36F2">
        <w:rPr>
          <w:rFonts w:eastAsia="Arial" w:cs="Arial"/>
          <w:sz w:val="28"/>
          <w:szCs w:val="28"/>
        </w:rPr>
        <w:t xml:space="preserve"> </w:t>
      </w:r>
      <w:r w:rsidRPr="00DB36F2">
        <w:rPr>
          <w:rFonts w:cs="Arial"/>
          <w:sz w:val="28"/>
          <w:szCs w:val="28"/>
        </w:rPr>
        <w:t>obrigações</w:t>
      </w:r>
      <w:r w:rsidRPr="00DB36F2">
        <w:rPr>
          <w:rFonts w:eastAsia="Arial" w:cs="Arial"/>
          <w:sz w:val="28"/>
          <w:szCs w:val="28"/>
        </w:rPr>
        <w:t xml:space="preserve"> </w:t>
      </w:r>
      <w:r w:rsidRPr="00DB36F2">
        <w:rPr>
          <w:rFonts w:cs="Arial"/>
          <w:sz w:val="28"/>
          <w:szCs w:val="28"/>
        </w:rPr>
        <w:t>assumidas</w:t>
      </w:r>
      <w:r w:rsidRPr="00DB36F2">
        <w:rPr>
          <w:rFonts w:eastAsia="Arial" w:cs="Arial"/>
          <w:sz w:val="28"/>
          <w:szCs w:val="28"/>
        </w:rPr>
        <w:t xml:space="preserve"> </w:t>
      </w:r>
      <w:r w:rsidRPr="00DB36F2">
        <w:rPr>
          <w:rFonts w:cs="Arial"/>
          <w:sz w:val="28"/>
          <w:szCs w:val="28"/>
        </w:rPr>
        <w:t>relacionadas</w:t>
      </w:r>
      <w:r w:rsidRPr="00DB36F2">
        <w:rPr>
          <w:rFonts w:eastAsia="Arial" w:cs="Arial"/>
          <w:sz w:val="28"/>
          <w:szCs w:val="28"/>
        </w:rPr>
        <w:t xml:space="preserve"> </w:t>
      </w:r>
      <w:r w:rsidRPr="00DB36F2">
        <w:rPr>
          <w:rFonts w:cs="Arial"/>
          <w:sz w:val="28"/>
          <w:szCs w:val="28"/>
        </w:rPr>
        <w:t>ao</w:t>
      </w:r>
      <w:r w:rsidRPr="00DB36F2">
        <w:rPr>
          <w:rFonts w:eastAsia="Arial" w:cs="Arial"/>
          <w:sz w:val="28"/>
          <w:szCs w:val="28"/>
        </w:rPr>
        <w:t xml:space="preserve"> </w:t>
      </w:r>
      <w:r w:rsidRPr="00DB36F2">
        <w:rPr>
          <w:rFonts w:cs="Arial"/>
          <w:sz w:val="28"/>
          <w:szCs w:val="28"/>
        </w:rPr>
        <w:t>objeto</w:t>
      </w:r>
      <w:r w:rsidRPr="00DB36F2">
        <w:rPr>
          <w:rFonts w:eastAsia="Arial" w:cs="Arial"/>
          <w:sz w:val="28"/>
          <w:szCs w:val="28"/>
        </w:rPr>
        <w:t xml:space="preserve"> </w:t>
      </w:r>
      <w:r w:rsidRPr="00DB36F2">
        <w:rPr>
          <w:rFonts w:cs="Arial"/>
          <w:sz w:val="28"/>
          <w:szCs w:val="28"/>
        </w:rPr>
        <w:t>desta</w:t>
      </w:r>
      <w:r w:rsidRPr="00DB36F2">
        <w:rPr>
          <w:rFonts w:eastAsia="Arial" w:cs="Arial"/>
          <w:sz w:val="28"/>
          <w:szCs w:val="28"/>
        </w:rPr>
        <w:t xml:space="preserve"> </w:t>
      </w:r>
      <w:r w:rsidRPr="00DB36F2">
        <w:rPr>
          <w:rFonts w:cs="Arial"/>
          <w:sz w:val="28"/>
          <w:szCs w:val="28"/>
        </w:rPr>
        <w:t>licitação;</w:t>
      </w:r>
    </w:p>
    <w:p w:rsidR="00225D6F" w:rsidRPr="00DB36F2" w:rsidRDefault="000F3439" w:rsidP="008638D3">
      <w:pPr>
        <w:pStyle w:val="PargrafodaLista"/>
        <w:numPr>
          <w:ilvl w:val="1"/>
          <w:numId w:val="25"/>
        </w:numPr>
        <w:shd w:val="clear" w:color="auto" w:fill="FFFFFF"/>
        <w:tabs>
          <w:tab w:val="left" w:pos="0"/>
          <w:tab w:val="left" w:pos="1170"/>
        </w:tabs>
        <w:spacing w:before="120" w:after="120"/>
        <w:ind w:hanging="777"/>
        <w:contextualSpacing w:val="0"/>
        <w:jc w:val="both"/>
        <w:rPr>
          <w:rFonts w:cs="Arial"/>
          <w:sz w:val="28"/>
          <w:szCs w:val="28"/>
        </w:rPr>
      </w:pPr>
      <w:r w:rsidRPr="00DB36F2">
        <w:rPr>
          <w:rFonts w:cs="Arial"/>
          <w:sz w:val="28"/>
          <w:szCs w:val="28"/>
        </w:rPr>
        <w:lastRenderedPageBreak/>
        <w:t>Caso</w:t>
      </w:r>
      <w:r w:rsidRPr="00DB36F2">
        <w:rPr>
          <w:rFonts w:eastAsia="Arial" w:cs="Arial"/>
          <w:sz w:val="28"/>
          <w:szCs w:val="28"/>
        </w:rPr>
        <w:t xml:space="preserve"> </w:t>
      </w:r>
      <w:r w:rsidRPr="00DB36F2">
        <w:rPr>
          <w:rFonts w:cs="Arial"/>
          <w:sz w:val="28"/>
          <w:szCs w:val="28"/>
        </w:rPr>
        <w:t>não</w:t>
      </w:r>
      <w:r w:rsidRPr="00DB36F2">
        <w:rPr>
          <w:rFonts w:eastAsia="Arial" w:cs="Arial"/>
          <w:sz w:val="28"/>
          <w:szCs w:val="28"/>
        </w:rPr>
        <w:t xml:space="preserve"> </w:t>
      </w:r>
      <w:r w:rsidRPr="00DB36F2">
        <w:rPr>
          <w:rFonts w:cs="Arial"/>
          <w:sz w:val="28"/>
          <w:szCs w:val="28"/>
        </w:rPr>
        <w:t>haja</w:t>
      </w:r>
      <w:r w:rsidRPr="00DB36F2">
        <w:rPr>
          <w:rFonts w:eastAsia="Arial" w:cs="Arial"/>
          <w:sz w:val="28"/>
          <w:szCs w:val="28"/>
        </w:rPr>
        <w:t xml:space="preserve"> </w:t>
      </w:r>
      <w:r w:rsidRPr="00DB36F2">
        <w:rPr>
          <w:rFonts w:cs="Arial"/>
          <w:sz w:val="28"/>
          <w:szCs w:val="28"/>
        </w:rPr>
        <w:t>possibilidade</w:t>
      </w:r>
      <w:r w:rsidRPr="00DB36F2">
        <w:rPr>
          <w:rFonts w:eastAsia="Arial" w:cs="Arial"/>
          <w:sz w:val="28"/>
          <w:szCs w:val="28"/>
        </w:rPr>
        <w:t xml:space="preserve"> </w:t>
      </w:r>
      <w:r w:rsidRPr="00DB36F2">
        <w:rPr>
          <w:rFonts w:cs="Arial"/>
          <w:sz w:val="28"/>
          <w:szCs w:val="28"/>
        </w:rPr>
        <w:t>de</w:t>
      </w:r>
      <w:r w:rsidRPr="00DB36F2">
        <w:rPr>
          <w:rFonts w:eastAsia="Arial" w:cs="Arial"/>
          <w:sz w:val="28"/>
          <w:szCs w:val="28"/>
        </w:rPr>
        <w:t xml:space="preserve"> </w:t>
      </w:r>
      <w:r w:rsidRPr="00DB36F2">
        <w:rPr>
          <w:rFonts w:cs="Arial"/>
          <w:sz w:val="28"/>
          <w:szCs w:val="28"/>
        </w:rPr>
        <w:t>concluir</w:t>
      </w:r>
      <w:r w:rsidRPr="00DB36F2">
        <w:rPr>
          <w:rFonts w:eastAsia="Arial" w:cs="Arial"/>
          <w:sz w:val="28"/>
          <w:szCs w:val="28"/>
        </w:rPr>
        <w:t xml:space="preserve"> </w:t>
      </w:r>
      <w:r w:rsidRPr="00DB36F2">
        <w:rPr>
          <w:rFonts w:cs="Arial"/>
          <w:sz w:val="28"/>
          <w:szCs w:val="28"/>
        </w:rPr>
        <w:t>a</w:t>
      </w:r>
      <w:r w:rsidRPr="00DB36F2">
        <w:rPr>
          <w:rFonts w:eastAsia="Arial" w:cs="Arial"/>
          <w:sz w:val="28"/>
          <w:szCs w:val="28"/>
        </w:rPr>
        <w:t xml:space="preserve"> </w:t>
      </w:r>
      <w:r w:rsidRPr="00DB36F2">
        <w:rPr>
          <w:rFonts w:cs="Arial"/>
          <w:sz w:val="28"/>
          <w:szCs w:val="28"/>
        </w:rPr>
        <w:t>visita</w:t>
      </w:r>
      <w:r w:rsidRPr="00DB36F2">
        <w:rPr>
          <w:rFonts w:eastAsia="Arial" w:cs="Arial"/>
          <w:sz w:val="28"/>
          <w:szCs w:val="28"/>
        </w:rPr>
        <w:t xml:space="preserve"> </w:t>
      </w:r>
      <w:r w:rsidRPr="00DB36F2">
        <w:rPr>
          <w:rFonts w:cs="Arial"/>
          <w:sz w:val="28"/>
          <w:szCs w:val="28"/>
        </w:rPr>
        <w:t>e</w:t>
      </w:r>
      <w:r w:rsidRPr="00DB36F2">
        <w:rPr>
          <w:rFonts w:eastAsia="Arial" w:cs="Arial"/>
          <w:sz w:val="28"/>
          <w:szCs w:val="28"/>
        </w:rPr>
        <w:t xml:space="preserve"> </w:t>
      </w:r>
      <w:r w:rsidRPr="00DB36F2">
        <w:rPr>
          <w:rFonts w:cs="Arial"/>
          <w:sz w:val="28"/>
          <w:szCs w:val="28"/>
        </w:rPr>
        <w:t>vistoria</w:t>
      </w:r>
      <w:r w:rsidRPr="00DB36F2">
        <w:rPr>
          <w:rFonts w:eastAsia="Arial" w:cs="Arial"/>
          <w:sz w:val="28"/>
          <w:szCs w:val="28"/>
        </w:rPr>
        <w:t xml:space="preserve"> </w:t>
      </w:r>
      <w:r w:rsidRPr="00DB36F2">
        <w:rPr>
          <w:rFonts w:cs="Arial"/>
          <w:sz w:val="28"/>
          <w:szCs w:val="28"/>
        </w:rPr>
        <w:t>técnica</w:t>
      </w:r>
      <w:r w:rsidRPr="00DB36F2">
        <w:rPr>
          <w:rFonts w:eastAsia="Arial" w:cs="Arial"/>
          <w:sz w:val="28"/>
          <w:szCs w:val="28"/>
        </w:rPr>
        <w:t xml:space="preserve"> </w:t>
      </w:r>
      <w:r w:rsidRPr="00DB36F2">
        <w:rPr>
          <w:rFonts w:cs="Arial"/>
          <w:sz w:val="28"/>
          <w:szCs w:val="28"/>
        </w:rPr>
        <w:t>no</w:t>
      </w:r>
      <w:r w:rsidRPr="00DB36F2">
        <w:rPr>
          <w:rFonts w:eastAsia="Arial" w:cs="Arial"/>
          <w:sz w:val="28"/>
          <w:szCs w:val="28"/>
        </w:rPr>
        <w:t xml:space="preserve"> </w:t>
      </w:r>
      <w:r w:rsidRPr="00DB36F2">
        <w:rPr>
          <w:rFonts w:cs="Arial"/>
          <w:sz w:val="28"/>
          <w:szCs w:val="28"/>
        </w:rPr>
        <w:t>mesmo</w:t>
      </w:r>
      <w:r w:rsidRPr="00DB36F2">
        <w:rPr>
          <w:rFonts w:eastAsia="Arial" w:cs="Arial"/>
          <w:sz w:val="28"/>
          <w:szCs w:val="28"/>
        </w:rPr>
        <w:t xml:space="preserve"> </w:t>
      </w:r>
      <w:r w:rsidRPr="00DB36F2">
        <w:rPr>
          <w:rFonts w:cs="Arial"/>
          <w:sz w:val="28"/>
          <w:szCs w:val="28"/>
        </w:rPr>
        <w:t>dia,</w:t>
      </w:r>
      <w:r w:rsidRPr="00DB36F2">
        <w:rPr>
          <w:rFonts w:eastAsia="Arial" w:cs="Arial"/>
          <w:sz w:val="28"/>
          <w:szCs w:val="28"/>
        </w:rPr>
        <w:t xml:space="preserve"> </w:t>
      </w:r>
      <w:r w:rsidRPr="00DB36F2">
        <w:rPr>
          <w:rFonts w:cs="Arial"/>
          <w:sz w:val="28"/>
          <w:szCs w:val="28"/>
        </w:rPr>
        <w:t>será</w:t>
      </w:r>
      <w:r w:rsidRPr="00DB36F2">
        <w:rPr>
          <w:rFonts w:eastAsia="Arial" w:cs="Arial"/>
          <w:sz w:val="28"/>
          <w:szCs w:val="28"/>
        </w:rPr>
        <w:t xml:space="preserve"> </w:t>
      </w:r>
      <w:r w:rsidRPr="00DB36F2">
        <w:rPr>
          <w:rFonts w:cs="Arial"/>
          <w:sz w:val="28"/>
          <w:szCs w:val="28"/>
        </w:rPr>
        <w:t>continuada</w:t>
      </w:r>
      <w:r w:rsidRPr="00DB36F2">
        <w:rPr>
          <w:rFonts w:eastAsia="Arial" w:cs="Arial"/>
          <w:sz w:val="28"/>
          <w:szCs w:val="28"/>
        </w:rPr>
        <w:t xml:space="preserve"> </w:t>
      </w:r>
      <w:r w:rsidRPr="00DB36F2">
        <w:rPr>
          <w:rFonts w:cs="Arial"/>
          <w:sz w:val="28"/>
          <w:szCs w:val="28"/>
        </w:rPr>
        <w:t>no</w:t>
      </w:r>
      <w:r w:rsidRPr="00DB36F2">
        <w:rPr>
          <w:rFonts w:eastAsia="Arial" w:cs="Arial"/>
          <w:sz w:val="28"/>
          <w:szCs w:val="28"/>
        </w:rPr>
        <w:t xml:space="preserve"> </w:t>
      </w:r>
      <w:r w:rsidRPr="00DB36F2">
        <w:rPr>
          <w:rFonts w:cs="Arial"/>
          <w:sz w:val="28"/>
          <w:szCs w:val="28"/>
        </w:rPr>
        <w:t>dia</w:t>
      </w:r>
      <w:r w:rsidRPr="00DB36F2">
        <w:rPr>
          <w:rFonts w:eastAsia="Arial" w:cs="Arial"/>
          <w:sz w:val="28"/>
          <w:szCs w:val="28"/>
        </w:rPr>
        <w:t xml:space="preserve"> </w:t>
      </w:r>
      <w:r w:rsidRPr="00DB36F2">
        <w:rPr>
          <w:rFonts w:cs="Arial"/>
          <w:sz w:val="28"/>
          <w:szCs w:val="28"/>
        </w:rPr>
        <w:t>seguinte,</w:t>
      </w:r>
      <w:r w:rsidRPr="00DB36F2">
        <w:rPr>
          <w:rFonts w:eastAsia="Arial" w:cs="Arial"/>
          <w:sz w:val="28"/>
          <w:szCs w:val="28"/>
        </w:rPr>
        <w:t xml:space="preserve"> </w:t>
      </w:r>
      <w:r w:rsidRPr="00DB36F2">
        <w:rPr>
          <w:rFonts w:cs="Arial"/>
          <w:sz w:val="28"/>
          <w:szCs w:val="28"/>
        </w:rPr>
        <w:t>exceto</w:t>
      </w:r>
      <w:r w:rsidRPr="00DB36F2">
        <w:rPr>
          <w:rFonts w:eastAsia="Arial" w:cs="Arial"/>
          <w:sz w:val="28"/>
          <w:szCs w:val="28"/>
        </w:rPr>
        <w:t xml:space="preserve"> </w:t>
      </w:r>
      <w:r w:rsidRPr="00DB36F2">
        <w:rPr>
          <w:rFonts w:cs="Arial"/>
          <w:sz w:val="28"/>
          <w:szCs w:val="28"/>
        </w:rPr>
        <w:t>quando</w:t>
      </w:r>
      <w:r w:rsidRPr="00DB36F2">
        <w:rPr>
          <w:rFonts w:eastAsia="Arial" w:cs="Arial"/>
          <w:sz w:val="28"/>
          <w:szCs w:val="28"/>
        </w:rPr>
        <w:t xml:space="preserve"> </w:t>
      </w:r>
      <w:r w:rsidRPr="00DB36F2">
        <w:rPr>
          <w:rFonts w:cs="Arial"/>
          <w:sz w:val="28"/>
          <w:szCs w:val="28"/>
        </w:rPr>
        <w:t>for</w:t>
      </w:r>
      <w:r w:rsidRPr="00DB36F2">
        <w:rPr>
          <w:rFonts w:eastAsia="Arial" w:cs="Arial"/>
          <w:sz w:val="28"/>
          <w:szCs w:val="28"/>
        </w:rPr>
        <w:t xml:space="preserve"> </w:t>
      </w:r>
      <w:r w:rsidRPr="00DB36F2">
        <w:rPr>
          <w:rFonts w:cs="Arial"/>
          <w:sz w:val="28"/>
          <w:szCs w:val="28"/>
        </w:rPr>
        <w:t>o</w:t>
      </w:r>
      <w:r w:rsidRPr="00DB36F2">
        <w:rPr>
          <w:rFonts w:eastAsia="Arial" w:cs="Arial"/>
          <w:sz w:val="28"/>
          <w:szCs w:val="28"/>
        </w:rPr>
        <w:t xml:space="preserve"> </w:t>
      </w:r>
      <w:r w:rsidR="00F17B22" w:rsidRPr="00FE0BCB">
        <w:rPr>
          <w:rFonts w:eastAsia="Arial" w:cs="Arial"/>
          <w:sz w:val="28"/>
          <w:szCs w:val="28"/>
        </w:rPr>
        <w:t>ú</w:t>
      </w:r>
      <w:r w:rsidRPr="00FE0BCB">
        <w:rPr>
          <w:rFonts w:cs="Arial"/>
          <w:sz w:val="28"/>
          <w:szCs w:val="28"/>
        </w:rPr>
        <w:t>ltimo</w:t>
      </w:r>
      <w:r w:rsidRPr="00DB36F2">
        <w:rPr>
          <w:rFonts w:eastAsia="Arial" w:cs="Arial"/>
          <w:sz w:val="28"/>
          <w:szCs w:val="28"/>
        </w:rPr>
        <w:t xml:space="preserve"> </w:t>
      </w:r>
      <w:r w:rsidRPr="00DB36F2">
        <w:rPr>
          <w:rFonts w:cs="Arial"/>
          <w:sz w:val="28"/>
          <w:szCs w:val="28"/>
        </w:rPr>
        <w:t>dia</w:t>
      </w:r>
      <w:r w:rsidRPr="00DB36F2">
        <w:rPr>
          <w:rFonts w:eastAsia="Arial" w:cs="Arial"/>
          <w:sz w:val="28"/>
          <w:szCs w:val="28"/>
        </w:rPr>
        <w:t xml:space="preserve"> </w:t>
      </w:r>
      <w:r w:rsidRPr="00DB36F2">
        <w:rPr>
          <w:rFonts w:cs="Arial"/>
          <w:sz w:val="28"/>
          <w:szCs w:val="28"/>
        </w:rPr>
        <w:t>antecedente</w:t>
      </w:r>
      <w:r w:rsidRPr="00DB36F2">
        <w:rPr>
          <w:rFonts w:eastAsia="Arial" w:cs="Arial"/>
          <w:sz w:val="28"/>
          <w:szCs w:val="28"/>
        </w:rPr>
        <w:t xml:space="preserve"> </w:t>
      </w:r>
      <w:r w:rsidRPr="00DB36F2">
        <w:rPr>
          <w:rFonts w:cs="Arial"/>
          <w:sz w:val="28"/>
          <w:szCs w:val="28"/>
        </w:rPr>
        <w:t>a</w:t>
      </w:r>
      <w:r w:rsidRPr="00DB36F2">
        <w:rPr>
          <w:rFonts w:eastAsia="Arial" w:cs="Arial"/>
          <w:sz w:val="28"/>
          <w:szCs w:val="28"/>
        </w:rPr>
        <w:t xml:space="preserve"> </w:t>
      </w:r>
      <w:r w:rsidRPr="00DB36F2">
        <w:rPr>
          <w:rFonts w:cs="Arial"/>
          <w:sz w:val="28"/>
          <w:szCs w:val="28"/>
        </w:rPr>
        <w:t>licitação;</w:t>
      </w:r>
    </w:p>
    <w:p w:rsidR="00170986" w:rsidRDefault="000F3439" w:rsidP="008638D3">
      <w:pPr>
        <w:pStyle w:val="PargrafodaLista"/>
        <w:numPr>
          <w:ilvl w:val="1"/>
          <w:numId w:val="25"/>
        </w:numPr>
        <w:shd w:val="clear" w:color="auto" w:fill="FFFFFF"/>
        <w:tabs>
          <w:tab w:val="left" w:pos="0"/>
          <w:tab w:val="left" w:pos="1170"/>
        </w:tabs>
        <w:spacing w:before="120" w:after="120"/>
        <w:ind w:hanging="777"/>
        <w:contextualSpacing w:val="0"/>
        <w:jc w:val="both"/>
        <w:rPr>
          <w:rFonts w:cs="Arial"/>
          <w:sz w:val="28"/>
          <w:szCs w:val="28"/>
        </w:rPr>
      </w:pPr>
      <w:r w:rsidRPr="00170986">
        <w:rPr>
          <w:rFonts w:cs="Arial"/>
          <w:sz w:val="28"/>
          <w:szCs w:val="28"/>
        </w:rPr>
        <w:t>Caso</w:t>
      </w:r>
      <w:r w:rsidRPr="00170986">
        <w:rPr>
          <w:rFonts w:eastAsia="Arial" w:cs="Arial"/>
          <w:sz w:val="28"/>
          <w:szCs w:val="28"/>
        </w:rPr>
        <w:t xml:space="preserve"> </w:t>
      </w:r>
      <w:r w:rsidRPr="00170986">
        <w:rPr>
          <w:rFonts w:cs="Arial"/>
          <w:sz w:val="28"/>
          <w:szCs w:val="28"/>
        </w:rPr>
        <w:t>a</w:t>
      </w:r>
      <w:r w:rsidRPr="00170986">
        <w:rPr>
          <w:rFonts w:eastAsia="Arial" w:cs="Arial"/>
          <w:sz w:val="28"/>
          <w:szCs w:val="28"/>
        </w:rPr>
        <w:t xml:space="preserve"> </w:t>
      </w:r>
      <w:r w:rsidRPr="00170986">
        <w:rPr>
          <w:rFonts w:cs="Arial"/>
          <w:sz w:val="28"/>
          <w:szCs w:val="28"/>
        </w:rPr>
        <w:t>interessada</w:t>
      </w:r>
      <w:r w:rsidRPr="00170986">
        <w:rPr>
          <w:rFonts w:eastAsia="Arial" w:cs="Arial"/>
          <w:sz w:val="28"/>
          <w:szCs w:val="28"/>
        </w:rPr>
        <w:t xml:space="preserve"> </w:t>
      </w:r>
      <w:r w:rsidRPr="00170986">
        <w:rPr>
          <w:rFonts w:cs="Arial"/>
          <w:sz w:val="28"/>
          <w:szCs w:val="28"/>
        </w:rPr>
        <w:t>opte</w:t>
      </w:r>
      <w:r w:rsidRPr="00170986">
        <w:rPr>
          <w:rFonts w:eastAsia="Arial" w:cs="Arial"/>
          <w:sz w:val="28"/>
          <w:szCs w:val="28"/>
        </w:rPr>
        <w:t xml:space="preserve"> </w:t>
      </w:r>
      <w:r w:rsidRPr="00170986">
        <w:rPr>
          <w:rFonts w:cs="Arial"/>
          <w:sz w:val="28"/>
          <w:szCs w:val="28"/>
        </w:rPr>
        <w:t>por</w:t>
      </w:r>
      <w:r w:rsidRPr="00170986">
        <w:rPr>
          <w:rFonts w:eastAsia="Arial" w:cs="Arial"/>
          <w:sz w:val="28"/>
          <w:szCs w:val="28"/>
        </w:rPr>
        <w:t xml:space="preserve"> </w:t>
      </w:r>
      <w:r w:rsidRPr="00170986">
        <w:rPr>
          <w:rFonts w:cs="Arial"/>
          <w:sz w:val="28"/>
          <w:szCs w:val="28"/>
        </w:rPr>
        <w:t>não</w:t>
      </w:r>
      <w:r w:rsidRPr="00170986">
        <w:rPr>
          <w:rFonts w:eastAsia="Arial" w:cs="Arial"/>
          <w:sz w:val="28"/>
          <w:szCs w:val="28"/>
        </w:rPr>
        <w:t xml:space="preserve"> </w:t>
      </w:r>
      <w:r w:rsidRPr="00170986">
        <w:rPr>
          <w:rFonts w:cs="Arial"/>
          <w:sz w:val="28"/>
          <w:szCs w:val="28"/>
        </w:rPr>
        <w:t>realizar</w:t>
      </w:r>
      <w:r w:rsidRPr="00170986">
        <w:rPr>
          <w:rFonts w:eastAsia="Arial" w:cs="Arial"/>
          <w:sz w:val="28"/>
          <w:szCs w:val="28"/>
        </w:rPr>
        <w:t xml:space="preserve"> </w:t>
      </w:r>
      <w:r w:rsidRPr="00170986">
        <w:rPr>
          <w:rFonts w:cs="Arial"/>
          <w:sz w:val="28"/>
          <w:szCs w:val="28"/>
        </w:rPr>
        <w:t>a</w:t>
      </w:r>
      <w:r w:rsidRPr="00170986">
        <w:rPr>
          <w:rFonts w:eastAsia="Arial" w:cs="Arial"/>
          <w:sz w:val="28"/>
          <w:szCs w:val="28"/>
        </w:rPr>
        <w:t xml:space="preserve"> </w:t>
      </w:r>
      <w:r w:rsidRPr="00170986">
        <w:rPr>
          <w:rFonts w:cs="Arial"/>
          <w:sz w:val="28"/>
          <w:szCs w:val="28"/>
        </w:rPr>
        <w:t>visita/vistoria</w:t>
      </w:r>
      <w:r w:rsidRPr="00170986">
        <w:rPr>
          <w:rFonts w:eastAsia="Arial" w:cs="Arial"/>
          <w:sz w:val="28"/>
          <w:szCs w:val="28"/>
        </w:rPr>
        <w:t xml:space="preserve"> </w:t>
      </w:r>
      <w:r w:rsidRPr="00170986">
        <w:rPr>
          <w:rFonts w:cs="Arial"/>
          <w:sz w:val="28"/>
          <w:szCs w:val="28"/>
        </w:rPr>
        <w:t>no(s)</w:t>
      </w:r>
      <w:r w:rsidRPr="00170986">
        <w:rPr>
          <w:rFonts w:eastAsia="Arial" w:cs="Arial"/>
          <w:sz w:val="28"/>
          <w:szCs w:val="28"/>
        </w:rPr>
        <w:t xml:space="preserve"> </w:t>
      </w:r>
      <w:proofErr w:type="gramStart"/>
      <w:r w:rsidRPr="00170986">
        <w:rPr>
          <w:rFonts w:cs="Arial"/>
          <w:sz w:val="28"/>
          <w:szCs w:val="28"/>
        </w:rPr>
        <w:t>local(</w:t>
      </w:r>
      <w:proofErr w:type="gramEnd"/>
      <w:r w:rsidRPr="00170986">
        <w:rPr>
          <w:rFonts w:cs="Arial"/>
          <w:sz w:val="28"/>
          <w:szCs w:val="28"/>
        </w:rPr>
        <w:t>is),</w:t>
      </w:r>
      <w:r w:rsidRPr="00170986">
        <w:rPr>
          <w:rFonts w:eastAsia="Arial" w:cs="Arial"/>
          <w:sz w:val="28"/>
          <w:szCs w:val="28"/>
        </w:rPr>
        <w:t xml:space="preserve"> </w:t>
      </w:r>
      <w:r w:rsidRPr="00170986">
        <w:rPr>
          <w:rFonts w:cs="Arial"/>
          <w:sz w:val="28"/>
          <w:szCs w:val="28"/>
        </w:rPr>
        <w:t>firmará</w:t>
      </w:r>
      <w:r w:rsidRPr="00170986">
        <w:rPr>
          <w:rFonts w:eastAsia="Arial" w:cs="Arial"/>
          <w:sz w:val="28"/>
          <w:szCs w:val="28"/>
        </w:rPr>
        <w:t xml:space="preserve"> </w:t>
      </w:r>
      <w:r w:rsidRPr="00170986">
        <w:rPr>
          <w:rFonts w:cs="Arial"/>
          <w:sz w:val="28"/>
          <w:szCs w:val="28"/>
        </w:rPr>
        <w:t>declaração</w:t>
      </w:r>
      <w:r w:rsidRPr="00170986">
        <w:rPr>
          <w:rFonts w:eastAsia="Arial" w:cs="Arial"/>
          <w:sz w:val="28"/>
          <w:szCs w:val="28"/>
        </w:rPr>
        <w:t xml:space="preserve"> </w:t>
      </w:r>
      <w:r w:rsidRPr="00170986">
        <w:rPr>
          <w:rFonts w:cs="Arial"/>
          <w:sz w:val="28"/>
          <w:szCs w:val="28"/>
        </w:rPr>
        <w:t>na</w:t>
      </w:r>
      <w:r w:rsidRPr="00170986">
        <w:rPr>
          <w:rFonts w:eastAsia="Arial" w:cs="Arial"/>
          <w:sz w:val="28"/>
          <w:szCs w:val="28"/>
        </w:rPr>
        <w:t xml:space="preserve"> </w:t>
      </w:r>
      <w:r w:rsidRPr="00170986">
        <w:rPr>
          <w:rFonts w:cs="Arial"/>
          <w:sz w:val="28"/>
          <w:szCs w:val="28"/>
        </w:rPr>
        <w:t>qual</w:t>
      </w:r>
      <w:r w:rsidRPr="00170986">
        <w:rPr>
          <w:rFonts w:eastAsia="Arial" w:cs="Arial"/>
          <w:sz w:val="28"/>
          <w:szCs w:val="28"/>
        </w:rPr>
        <w:t xml:space="preserve"> </w:t>
      </w:r>
      <w:r w:rsidRPr="00170986">
        <w:rPr>
          <w:rFonts w:cs="Arial"/>
          <w:sz w:val="28"/>
          <w:szCs w:val="28"/>
        </w:rPr>
        <w:t>dispense</w:t>
      </w:r>
      <w:r w:rsidRPr="00170986">
        <w:rPr>
          <w:rFonts w:eastAsia="Arial" w:cs="Arial"/>
          <w:sz w:val="28"/>
          <w:szCs w:val="28"/>
        </w:rPr>
        <w:t xml:space="preserve"> </w:t>
      </w:r>
      <w:r w:rsidRPr="00170986">
        <w:rPr>
          <w:rFonts w:cs="Arial"/>
          <w:sz w:val="28"/>
          <w:szCs w:val="28"/>
        </w:rPr>
        <w:t>a</w:t>
      </w:r>
      <w:r w:rsidRPr="00170986">
        <w:rPr>
          <w:rFonts w:eastAsia="Arial" w:cs="Arial"/>
          <w:sz w:val="28"/>
          <w:szCs w:val="28"/>
        </w:rPr>
        <w:t xml:space="preserve"> </w:t>
      </w:r>
      <w:r w:rsidRPr="00170986">
        <w:rPr>
          <w:rFonts w:cs="Arial"/>
          <w:sz w:val="28"/>
          <w:szCs w:val="28"/>
        </w:rPr>
        <w:t>necessidade</w:t>
      </w:r>
      <w:r w:rsidRPr="00170986">
        <w:rPr>
          <w:rFonts w:eastAsia="Arial" w:cs="Arial"/>
          <w:sz w:val="28"/>
          <w:szCs w:val="28"/>
        </w:rPr>
        <w:t xml:space="preserve"> </w:t>
      </w:r>
      <w:r w:rsidRPr="00170986">
        <w:rPr>
          <w:rFonts w:cs="Arial"/>
          <w:sz w:val="28"/>
          <w:szCs w:val="28"/>
        </w:rPr>
        <w:t>de</w:t>
      </w:r>
      <w:r w:rsidRPr="00170986">
        <w:rPr>
          <w:rFonts w:eastAsia="Arial" w:cs="Arial"/>
          <w:sz w:val="28"/>
          <w:szCs w:val="28"/>
        </w:rPr>
        <w:t xml:space="preserve"> </w:t>
      </w:r>
      <w:r w:rsidRPr="00170986">
        <w:rPr>
          <w:rFonts w:cs="Arial"/>
          <w:sz w:val="28"/>
          <w:szCs w:val="28"/>
        </w:rPr>
        <w:t>visita/vistoria,</w:t>
      </w:r>
      <w:r w:rsidRPr="00170986">
        <w:rPr>
          <w:rFonts w:eastAsia="Arial" w:cs="Arial"/>
          <w:sz w:val="28"/>
          <w:szCs w:val="28"/>
        </w:rPr>
        <w:t xml:space="preserve"> </w:t>
      </w:r>
      <w:r w:rsidRPr="00170986">
        <w:rPr>
          <w:rFonts w:cs="Arial"/>
          <w:sz w:val="28"/>
          <w:szCs w:val="28"/>
        </w:rPr>
        <w:t>assumindo</w:t>
      </w:r>
      <w:r w:rsidRPr="00170986">
        <w:rPr>
          <w:rFonts w:eastAsia="Arial" w:cs="Arial"/>
          <w:sz w:val="28"/>
          <w:szCs w:val="28"/>
        </w:rPr>
        <w:t xml:space="preserve"> </w:t>
      </w:r>
      <w:r w:rsidRPr="00170986">
        <w:rPr>
          <w:rFonts w:cs="Arial"/>
          <w:sz w:val="28"/>
          <w:szCs w:val="28"/>
        </w:rPr>
        <w:t>todo</w:t>
      </w:r>
      <w:r w:rsidRPr="00170986">
        <w:rPr>
          <w:rFonts w:eastAsia="Arial" w:cs="Arial"/>
          <w:sz w:val="28"/>
          <w:szCs w:val="28"/>
        </w:rPr>
        <w:t xml:space="preserve"> </w:t>
      </w:r>
      <w:r w:rsidRPr="00170986">
        <w:rPr>
          <w:rFonts w:cs="Arial"/>
          <w:sz w:val="28"/>
          <w:szCs w:val="28"/>
        </w:rPr>
        <w:t>e</w:t>
      </w:r>
      <w:r w:rsidRPr="00170986">
        <w:rPr>
          <w:rFonts w:eastAsia="Arial" w:cs="Arial"/>
          <w:sz w:val="28"/>
          <w:szCs w:val="28"/>
        </w:rPr>
        <w:t xml:space="preserve"> </w:t>
      </w:r>
      <w:r w:rsidRPr="00170986">
        <w:rPr>
          <w:rFonts w:cs="Arial"/>
          <w:sz w:val="28"/>
          <w:szCs w:val="28"/>
        </w:rPr>
        <w:t>qualquer</w:t>
      </w:r>
      <w:r w:rsidRPr="00170986">
        <w:rPr>
          <w:rFonts w:eastAsia="Arial" w:cs="Arial"/>
          <w:sz w:val="28"/>
          <w:szCs w:val="28"/>
        </w:rPr>
        <w:t xml:space="preserve"> </w:t>
      </w:r>
      <w:r w:rsidRPr="00170986">
        <w:rPr>
          <w:rFonts w:cs="Arial"/>
          <w:sz w:val="28"/>
          <w:szCs w:val="28"/>
        </w:rPr>
        <w:t>risco</w:t>
      </w:r>
      <w:r w:rsidRPr="00170986">
        <w:rPr>
          <w:rFonts w:eastAsia="Arial" w:cs="Arial"/>
          <w:sz w:val="28"/>
          <w:szCs w:val="28"/>
        </w:rPr>
        <w:t xml:space="preserve"> </w:t>
      </w:r>
      <w:r w:rsidRPr="00170986">
        <w:rPr>
          <w:rFonts w:cs="Arial"/>
          <w:sz w:val="28"/>
          <w:szCs w:val="28"/>
        </w:rPr>
        <w:t>por</w:t>
      </w:r>
      <w:r w:rsidRPr="00170986">
        <w:rPr>
          <w:rFonts w:eastAsia="Arial" w:cs="Arial"/>
          <w:sz w:val="28"/>
          <w:szCs w:val="28"/>
        </w:rPr>
        <w:t xml:space="preserve"> </w:t>
      </w:r>
      <w:r w:rsidRPr="00170986">
        <w:rPr>
          <w:rFonts w:cs="Arial"/>
          <w:sz w:val="28"/>
          <w:szCs w:val="28"/>
        </w:rPr>
        <w:t>sua</w:t>
      </w:r>
      <w:r w:rsidRPr="00170986">
        <w:rPr>
          <w:rFonts w:eastAsia="Arial" w:cs="Arial"/>
          <w:sz w:val="28"/>
          <w:szCs w:val="28"/>
        </w:rPr>
        <w:t xml:space="preserve"> </w:t>
      </w:r>
      <w:r w:rsidRPr="00170986">
        <w:rPr>
          <w:rFonts w:cs="Arial"/>
          <w:sz w:val="28"/>
          <w:szCs w:val="28"/>
        </w:rPr>
        <w:t>decisão</w:t>
      </w:r>
      <w:r w:rsidRPr="00170986">
        <w:rPr>
          <w:rFonts w:eastAsia="Arial" w:cs="Arial"/>
          <w:sz w:val="28"/>
          <w:szCs w:val="28"/>
        </w:rPr>
        <w:t>, se c</w:t>
      </w:r>
      <w:r w:rsidRPr="00170986">
        <w:rPr>
          <w:rFonts w:cs="Arial"/>
          <w:sz w:val="28"/>
          <w:szCs w:val="28"/>
        </w:rPr>
        <w:t>omprometendo</w:t>
      </w:r>
      <w:r w:rsidRPr="00170986">
        <w:rPr>
          <w:rFonts w:eastAsia="Arial" w:cs="Arial"/>
          <w:sz w:val="28"/>
          <w:szCs w:val="28"/>
        </w:rPr>
        <w:t xml:space="preserve"> </w:t>
      </w:r>
      <w:r w:rsidRPr="00170986">
        <w:rPr>
          <w:rFonts w:cs="Arial"/>
          <w:sz w:val="28"/>
          <w:szCs w:val="28"/>
        </w:rPr>
        <w:t>a</w:t>
      </w:r>
      <w:r w:rsidRPr="00170986">
        <w:rPr>
          <w:rFonts w:eastAsia="Arial" w:cs="Arial"/>
          <w:sz w:val="28"/>
          <w:szCs w:val="28"/>
        </w:rPr>
        <w:t xml:space="preserve"> </w:t>
      </w:r>
      <w:r w:rsidRPr="00170986">
        <w:rPr>
          <w:rFonts w:cs="Arial"/>
          <w:sz w:val="28"/>
          <w:szCs w:val="28"/>
        </w:rPr>
        <w:t>prestar</w:t>
      </w:r>
      <w:r w:rsidRPr="00170986">
        <w:rPr>
          <w:rFonts w:eastAsia="Arial" w:cs="Arial"/>
          <w:sz w:val="28"/>
          <w:szCs w:val="28"/>
        </w:rPr>
        <w:t xml:space="preserve"> </w:t>
      </w:r>
      <w:r w:rsidRPr="00170986">
        <w:rPr>
          <w:rFonts w:cs="Arial"/>
          <w:sz w:val="28"/>
          <w:szCs w:val="28"/>
        </w:rPr>
        <w:t>fielmente</w:t>
      </w:r>
      <w:r w:rsidRPr="00170986">
        <w:rPr>
          <w:rFonts w:eastAsia="Arial" w:cs="Arial"/>
          <w:sz w:val="28"/>
          <w:szCs w:val="28"/>
        </w:rPr>
        <w:t xml:space="preserve"> </w:t>
      </w:r>
      <w:r w:rsidRPr="00170986">
        <w:rPr>
          <w:rFonts w:cs="Arial"/>
          <w:sz w:val="28"/>
          <w:szCs w:val="28"/>
        </w:rPr>
        <w:t>o</w:t>
      </w:r>
      <w:r w:rsidRPr="00170986">
        <w:rPr>
          <w:rFonts w:eastAsia="Arial" w:cs="Arial"/>
          <w:sz w:val="28"/>
          <w:szCs w:val="28"/>
        </w:rPr>
        <w:t xml:space="preserve"> </w:t>
      </w:r>
      <w:r w:rsidRPr="00170986">
        <w:rPr>
          <w:rFonts w:cs="Arial"/>
          <w:sz w:val="28"/>
          <w:szCs w:val="28"/>
        </w:rPr>
        <w:t>serviço</w:t>
      </w:r>
      <w:r w:rsidRPr="00170986">
        <w:rPr>
          <w:rFonts w:eastAsia="Arial" w:cs="Arial"/>
          <w:sz w:val="28"/>
          <w:szCs w:val="28"/>
        </w:rPr>
        <w:t xml:space="preserve"> </w:t>
      </w:r>
      <w:r w:rsidRPr="00170986">
        <w:rPr>
          <w:rFonts w:cs="Arial"/>
          <w:sz w:val="28"/>
          <w:szCs w:val="28"/>
        </w:rPr>
        <w:t xml:space="preserve">de acordo com </w:t>
      </w:r>
      <w:r w:rsidR="00C63153" w:rsidRPr="00170986">
        <w:rPr>
          <w:rFonts w:cs="Arial"/>
          <w:sz w:val="28"/>
          <w:szCs w:val="28"/>
        </w:rPr>
        <w:t xml:space="preserve">este </w:t>
      </w:r>
      <w:r w:rsidR="003C55D8" w:rsidRPr="00FE3C56">
        <w:rPr>
          <w:rFonts w:cs="Arial"/>
          <w:sz w:val="28"/>
          <w:szCs w:val="28"/>
        </w:rPr>
        <w:t>Projeto Básico</w:t>
      </w:r>
      <w:r w:rsidR="00796012" w:rsidRPr="00170986">
        <w:rPr>
          <w:rFonts w:cs="Arial"/>
          <w:sz w:val="28"/>
          <w:szCs w:val="28"/>
        </w:rPr>
        <w:t>;</w:t>
      </w:r>
      <w:r w:rsidR="00F17B22" w:rsidRPr="00170986">
        <w:rPr>
          <w:rFonts w:cs="Arial"/>
          <w:sz w:val="28"/>
          <w:szCs w:val="28"/>
        </w:rPr>
        <w:t xml:space="preserve"> </w:t>
      </w:r>
    </w:p>
    <w:p w:rsidR="00225D6F" w:rsidRPr="00170986" w:rsidRDefault="000F3439" w:rsidP="008638D3">
      <w:pPr>
        <w:pStyle w:val="PargrafodaLista"/>
        <w:numPr>
          <w:ilvl w:val="1"/>
          <w:numId w:val="25"/>
        </w:numPr>
        <w:shd w:val="clear" w:color="auto" w:fill="FFFFFF"/>
        <w:tabs>
          <w:tab w:val="left" w:pos="0"/>
          <w:tab w:val="left" w:pos="1170"/>
        </w:tabs>
        <w:spacing w:before="120" w:after="120"/>
        <w:ind w:hanging="777"/>
        <w:contextualSpacing w:val="0"/>
        <w:jc w:val="both"/>
        <w:rPr>
          <w:rFonts w:cs="Arial"/>
          <w:sz w:val="28"/>
          <w:szCs w:val="28"/>
        </w:rPr>
      </w:pPr>
      <w:r w:rsidRPr="00170986">
        <w:rPr>
          <w:rFonts w:cs="Arial"/>
          <w:sz w:val="28"/>
          <w:szCs w:val="28"/>
        </w:rPr>
        <w:t>A apresentação</w:t>
      </w:r>
      <w:r w:rsidRPr="00170986">
        <w:rPr>
          <w:rFonts w:eastAsia="Arial" w:cs="Arial"/>
          <w:sz w:val="28"/>
          <w:szCs w:val="28"/>
        </w:rPr>
        <w:t xml:space="preserve"> </w:t>
      </w:r>
      <w:r w:rsidRPr="00170986">
        <w:rPr>
          <w:rFonts w:cs="Arial"/>
          <w:sz w:val="28"/>
          <w:szCs w:val="28"/>
        </w:rPr>
        <w:t>do</w:t>
      </w:r>
      <w:r w:rsidRPr="00170986">
        <w:rPr>
          <w:rFonts w:eastAsia="Arial" w:cs="Arial"/>
          <w:sz w:val="28"/>
          <w:szCs w:val="28"/>
        </w:rPr>
        <w:t xml:space="preserve"> </w:t>
      </w:r>
      <w:r w:rsidRPr="00170986">
        <w:rPr>
          <w:rFonts w:cs="Arial"/>
          <w:sz w:val="28"/>
          <w:szCs w:val="28"/>
        </w:rPr>
        <w:t>atestado</w:t>
      </w:r>
      <w:r w:rsidRPr="00170986">
        <w:rPr>
          <w:rFonts w:eastAsia="Arial" w:cs="Arial"/>
          <w:sz w:val="28"/>
          <w:szCs w:val="28"/>
        </w:rPr>
        <w:t xml:space="preserve"> </w:t>
      </w:r>
      <w:r w:rsidRPr="00170986">
        <w:rPr>
          <w:rFonts w:cs="Arial"/>
          <w:sz w:val="28"/>
          <w:szCs w:val="28"/>
        </w:rPr>
        <w:t>de</w:t>
      </w:r>
      <w:r w:rsidRPr="00170986">
        <w:rPr>
          <w:rFonts w:eastAsia="Arial" w:cs="Arial"/>
          <w:sz w:val="28"/>
          <w:szCs w:val="28"/>
        </w:rPr>
        <w:t xml:space="preserve"> </w:t>
      </w:r>
      <w:r w:rsidRPr="00170986">
        <w:rPr>
          <w:rFonts w:cs="Arial"/>
          <w:sz w:val="28"/>
          <w:szCs w:val="28"/>
        </w:rPr>
        <w:t>Visita/Vistoria</w:t>
      </w:r>
      <w:r w:rsidRPr="00170986">
        <w:rPr>
          <w:rFonts w:eastAsia="Arial" w:cs="Arial"/>
          <w:sz w:val="28"/>
          <w:szCs w:val="28"/>
        </w:rPr>
        <w:t xml:space="preserve"> </w:t>
      </w:r>
      <w:r w:rsidRPr="00170986">
        <w:rPr>
          <w:rFonts w:cs="Arial"/>
          <w:sz w:val="28"/>
          <w:szCs w:val="28"/>
        </w:rPr>
        <w:t>ou</w:t>
      </w:r>
      <w:r w:rsidRPr="00170986">
        <w:rPr>
          <w:rFonts w:eastAsia="Arial" w:cs="Arial"/>
          <w:sz w:val="28"/>
          <w:szCs w:val="28"/>
        </w:rPr>
        <w:t xml:space="preserve"> </w:t>
      </w:r>
      <w:r w:rsidRPr="00170986">
        <w:rPr>
          <w:rFonts w:cs="Arial"/>
          <w:sz w:val="28"/>
          <w:szCs w:val="28"/>
        </w:rPr>
        <w:t>da</w:t>
      </w:r>
      <w:r w:rsidRPr="00170986">
        <w:rPr>
          <w:rFonts w:eastAsia="Arial" w:cs="Arial"/>
          <w:sz w:val="28"/>
          <w:szCs w:val="28"/>
        </w:rPr>
        <w:t xml:space="preserve"> </w:t>
      </w:r>
      <w:r w:rsidRPr="00170986">
        <w:rPr>
          <w:rFonts w:cs="Arial"/>
          <w:sz w:val="28"/>
          <w:szCs w:val="28"/>
        </w:rPr>
        <w:t>declaração</w:t>
      </w:r>
      <w:r w:rsidRPr="00170986">
        <w:rPr>
          <w:rFonts w:eastAsia="Arial" w:cs="Arial"/>
          <w:sz w:val="28"/>
          <w:szCs w:val="28"/>
        </w:rPr>
        <w:t xml:space="preserve"> </w:t>
      </w:r>
      <w:r w:rsidRPr="00170986">
        <w:rPr>
          <w:rFonts w:cs="Arial"/>
          <w:sz w:val="28"/>
          <w:szCs w:val="28"/>
        </w:rPr>
        <w:t>de</w:t>
      </w:r>
      <w:r w:rsidRPr="00170986">
        <w:rPr>
          <w:rFonts w:eastAsia="Arial" w:cs="Arial"/>
          <w:sz w:val="28"/>
          <w:szCs w:val="28"/>
        </w:rPr>
        <w:t xml:space="preserve"> </w:t>
      </w:r>
      <w:r w:rsidRPr="00170986">
        <w:rPr>
          <w:rFonts w:cs="Arial"/>
          <w:sz w:val="28"/>
          <w:szCs w:val="28"/>
        </w:rPr>
        <w:t>dispensa</w:t>
      </w:r>
      <w:r w:rsidRPr="00170986">
        <w:rPr>
          <w:rFonts w:eastAsia="Arial" w:cs="Arial"/>
          <w:sz w:val="28"/>
          <w:szCs w:val="28"/>
        </w:rPr>
        <w:t xml:space="preserve"> </w:t>
      </w:r>
      <w:r w:rsidRPr="00170986">
        <w:rPr>
          <w:rFonts w:cs="Arial"/>
          <w:sz w:val="28"/>
          <w:szCs w:val="28"/>
        </w:rPr>
        <w:t>de</w:t>
      </w:r>
      <w:r w:rsidRPr="00170986">
        <w:rPr>
          <w:rFonts w:eastAsia="Arial" w:cs="Arial"/>
          <w:sz w:val="28"/>
          <w:szCs w:val="28"/>
        </w:rPr>
        <w:t xml:space="preserve"> </w:t>
      </w:r>
      <w:r w:rsidRPr="00170986">
        <w:rPr>
          <w:rFonts w:cs="Arial"/>
          <w:sz w:val="28"/>
          <w:szCs w:val="28"/>
        </w:rPr>
        <w:t>vistoria,</w:t>
      </w:r>
      <w:r w:rsidRPr="00170986">
        <w:rPr>
          <w:rFonts w:eastAsia="Arial" w:cs="Arial"/>
          <w:sz w:val="28"/>
          <w:szCs w:val="28"/>
        </w:rPr>
        <w:t xml:space="preserve"> </w:t>
      </w:r>
      <w:r w:rsidRPr="00170986">
        <w:rPr>
          <w:rFonts w:cs="Arial"/>
          <w:sz w:val="28"/>
          <w:szCs w:val="28"/>
        </w:rPr>
        <w:t>conforme</w:t>
      </w:r>
      <w:r w:rsidRPr="00170986">
        <w:rPr>
          <w:rFonts w:eastAsia="Arial" w:cs="Arial"/>
          <w:sz w:val="28"/>
          <w:szCs w:val="28"/>
        </w:rPr>
        <w:t xml:space="preserve"> </w:t>
      </w:r>
      <w:r w:rsidRPr="00170986">
        <w:rPr>
          <w:rFonts w:cs="Arial"/>
          <w:sz w:val="28"/>
          <w:szCs w:val="28"/>
        </w:rPr>
        <w:t>modelos</w:t>
      </w:r>
      <w:r w:rsidRPr="00170986">
        <w:rPr>
          <w:rFonts w:eastAsia="Arial" w:cs="Arial"/>
          <w:sz w:val="28"/>
          <w:szCs w:val="28"/>
        </w:rPr>
        <w:t xml:space="preserve"> </w:t>
      </w:r>
      <w:r w:rsidRPr="00170986">
        <w:rPr>
          <w:rFonts w:cs="Arial"/>
          <w:sz w:val="28"/>
          <w:szCs w:val="28"/>
        </w:rPr>
        <w:t>disponibilizados</w:t>
      </w:r>
      <w:r w:rsidRPr="00170986">
        <w:rPr>
          <w:rFonts w:eastAsia="Arial" w:cs="Arial"/>
          <w:sz w:val="28"/>
          <w:szCs w:val="28"/>
        </w:rPr>
        <w:t xml:space="preserve"> </w:t>
      </w:r>
      <w:r w:rsidRPr="00170986">
        <w:rPr>
          <w:rFonts w:cs="Arial"/>
          <w:sz w:val="28"/>
          <w:szCs w:val="28"/>
        </w:rPr>
        <w:t>neste</w:t>
      </w:r>
      <w:r w:rsidRPr="00170986">
        <w:rPr>
          <w:rFonts w:eastAsia="Arial" w:cs="Arial"/>
          <w:sz w:val="28"/>
          <w:szCs w:val="28"/>
        </w:rPr>
        <w:t xml:space="preserve"> </w:t>
      </w:r>
      <w:r w:rsidR="003C55D8" w:rsidRPr="00FE3C56">
        <w:rPr>
          <w:rFonts w:eastAsia="Arial" w:cs="Arial"/>
          <w:sz w:val="28"/>
          <w:szCs w:val="28"/>
        </w:rPr>
        <w:t>Projeto Básico</w:t>
      </w:r>
      <w:r w:rsidRPr="00170986">
        <w:rPr>
          <w:rFonts w:eastAsia="Arial" w:cs="Arial"/>
          <w:sz w:val="28"/>
          <w:szCs w:val="28"/>
        </w:rPr>
        <w:t xml:space="preserve"> </w:t>
      </w:r>
      <w:r w:rsidRPr="00170986">
        <w:rPr>
          <w:rFonts w:cs="Arial"/>
          <w:sz w:val="28"/>
          <w:szCs w:val="28"/>
        </w:rPr>
        <w:t>serão</w:t>
      </w:r>
      <w:r w:rsidRPr="00170986">
        <w:rPr>
          <w:rFonts w:eastAsia="Arial" w:cs="Arial"/>
          <w:sz w:val="28"/>
          <w:szCs w:val="28"/>
        </w:rPr>
        <w:t xml:space="preserve"> </w:t>
      </w:r>
      <w:r w:rsidRPr="00170986">
        <w:rPr>
          <w:rFonts w:cs="Arial"/>
          <w:sz w:val="28"/>
          <w:szCs w:val="28"/>
        </w:rPr>
        <w:t>obrigatórios</w:t>
      </w:r>
      <w:r w:rsidRPr="00170986">
        <w:rPr>
          <w:rFonts w:eastAsia="Arial" w:cs="Arial"/>
          <w:sz w:val="28"/>
          <w:szCs w:val="28"/>
        </w:rPr>
        <w:t xml:space="preserve"> </w:t>
      </w:r>
      <w:r w:rsidRPr="00170986">
        <w:rPr>
          <w:rFonts w:cs="Arial"/>
          <w:sz w:val="28"/>
          <w:szCs w:val="28"/>
        </w:rPr>
        <w:t>na</w:t>
      </w:r>
      <w:r w:rsidRPr="00170986">
        <w:rPr>
          <w:rFonts w:eastAsia="Arial" w:cs="Arial"/>
          <w:sz w:val="28"/>
          <w:szCs w:val="28"/>
        </w:rPr>
        <w:t xml:space="preserve"> </w:t>
      </w:r>
      <w:r w:rsidRPr="00170986">
        <w:rPr>
          <w:rFonts w:cs="Arial"/>
          <w:sz w:val="28"/>
          <w:szCs w:val="28"/>
        </w:rPr>
        <w:t>fase</w:t>
      </w:r>
      <w:r w:rsidRPr="00170986">
        <w:rPr>
          <w:rFonts w:eastAsia="Arial" w:cs="Arial"/>
          <w:sz w:val="28"/>
          <w:szCs w:val="28"/>
        </w:rPr>
        <w:t xml:space="preserve"> </w:t>
      </w:r>
      <w:r w:rsidRPr="00170986">
        <w:rPr>
          <w:rFonts w:cs="Arial"/>
          <w:sz w:val="28"/>
          <w:szCs w:val="28"/>
        </w:rPr>
        <w:t>de</w:t>
      </w:r>
      <w:r w:rsidRPr="00170986">
        <w:rPr>
          <w:rFonts w:eastAsia="Arial" w:cs="Arial"/>
          <w:sz w:val="28"/>
          <w:szCs w:val="28"/>
        </w:rPr>
        <w:t xml:space="preserve"> </w:t>
      </w:r>
      <w:r w:rsidRPr="00170986">
        <w:rPr>
          <w:rFonts w:cs="Arial"/>
          <w:sz w:val="28"/>
          <w:szCs w:val="28"/>
        </w:rPr>
        <w:t>habilitação;</w:t>
      </w:r>
    </w:p>
    <w:p w:rsidR="000F3439" w:rsidRPr="00DB36F2" w:rsidRDefault="000F3439" w:rsidP="008638D3">
      <w:pPr>
        <w:pStyle w:val="PargrafodaLista"/>
        <w:numPr>
          <w:ilvl w:val="1"/>
          <w:numId w:val="25"/>
        </w:numPr>
        <w:shd w:val="clear" w:color="auto" w:fill="FFFFFF"/>
        <w:tabs>
          <w:tab w:val="left" w:pos="0"/>
          <w:tab w:val="left" w:pos="1170"/>
        </w:tabs>
        <w:spacing w:before="120" w:after="120"/>
        <w:ind w:hanging="777"/>
        <w:contextualSpacing w:val="0"/>
        <w:jc w:val="both"/>
        <w:rPr>
          <w:rFonts w:cs="Arial"/>
          <w:sz w:val="28"/>
          <w:szCs w:val="28"/>
        </w:rPr>
      </w:pPr>
      <w:r w:rsidRPr="00DB36F2">
        <w:rPr>
          <w:rFonts w:cs="Arial"/>
          <w:sz w:val="28"/>
          <w:szCs w:val="28"/>
        </w:rPr>
        <w:t>Toda</w:t>
      </w:r>
      <w:r w:rsidRPr="00DB36F2">
        <w:rPr>
          <w:rFonts w:eastAsia="Arial" w:cs="Arial"/>
          <w:sz w:val="28"/>
          <w:szCs w:val="28"/>
        </w:rPr>
        <w:t xml:space="preserve"> </w:t>
      </w:r>
      <w:r w:rsidRPr="00DB36F2">
        <w:rPr>
          <w:rFonts w:cs="Arial"/>
          <w:sz w:val="28"/>
          <w:szCs w:val="28"/>
        </w:rPr>
        <w:t>e</w:t>
      </w:r>
      <w:r w:rsidRPr="00DB36F2">
        <w:rPr>
          <w:rFonts w:eastAsia="Arial" w:cs="Arial"/>
          <w:sz w:val="28"/>
          <w:szCs w:val="28"/>
        </w:rPr>
        <w:t xml:space="preserve"> </w:t>
      </w:r>
      <w:r w:rsidRPr="00DB36F2">
        <w:rPr>
          <w:rFonts w:cs="Arial"/>
          <w:sz w:val="28"/>
          <w:szCs w:val="28"/>
        </w:rPr>
        <w:t>qualquer</w:t>
      </w:r>
      <w:r w:rsidRPr="00DB36F2">
        <w:rPr>
          <w:rFonts w:eastAsia="Arial" w:cs="Arial"/>
          <w:sz w:val="28"/>
          <w:szCs w:val="28"/>
        </w:rPr>
        <w:t xml:space="preserve"> </w:t>
      </w:r>
      <w:r w:rsidRPr="00DB36F2">
        <w:rPr>
          <w:rFonts w:cs="Arial"/>
          <w:sz w:val="28"/>
          <w:szCs w:val="28"/>
        </w:rPr>
        <w:t>despesa</w:t>
      </w:r>
      <w:r w:rsidRPr="00DB36F2">
        <w:rPr>
          <w:rFonts w:eastAsia="Arial" w:cs="Arial"/>
          <w:sz w:val="28"/>
          <w:szCs w:val="28"/>
        </w:rPr>
        <w:t xml:space="preserve"> </w:t>
      </w:r>
      <w:r w:rsidRPr="00DB36F2">
        <w:rPr>
          <w:rFonts w:cs="Arial"/>
          <w:sz w:val="28"/>
          <w:szCs w:val="28"/>
        </w:rPr>
        <w:t>com</w:t>
      </w:r>
      <w:r w:rsidRPr="00DB36F2">
        <w:rPr>
          <w:rFonts w:eastAsia="Arial" w:cs="Arial"/>
          <w:sz w:val="28"/>
          <w:szCs w:val="28"/>
        </w:rPr>
        <w:t xml:space="preserve"> </w:t>
      </w:r>
      <w:r w:rsidRPr="00DB36F2">
        <w:rPr>
          <w:rFonts w:cs="Arial"/>
          <w:sz w:val="28"/>
          <w:szCs w:val="28"/>
        </w:rPr>
        <w:t>a</w:t>
      </w:r>
      <w:r w:rsidRPr="00DB36F2">
        <w:rPr>
          <w:rFonts w:eastAsia="Arial" w:cs="Arial"/>
          <w:sz w:val="28"/>
          <w:szCs w:val="28"/>
        </w:rPr>
        <w:t xml:space="preserve"> </w:t>
      </w:r>
      <w:r w:rsidRPr="00DB36F2">
        <w:rPr>
          <w:rFonts w:cs="Arial"/>
          <w:sz w:val="28"/>
          <w:szCs w:val="28"/>
        </w:rPr>
        <w:t>visita</w:t>
      </w:r>
      <w:r w:rsidRPr="00DB36F2">
        <w:rPr>
          <w:rFonts w:eastAsia="Arial" w:cs="Arial"/>
          <w:sz w:val="28"/>
          <w:szCs w:val="28"/>
        </w:rPr>
        <w:t xml:space="preserve"> </w:t>
      </w:r>
      <w:r w:rsidRPr="00DB36F2">
        <w:rPr>
          <w:rFonts w:cs="Arial"/>
          <w:sz w:val="28"/>
          <w:szCs w:val="28"/>
        </w:rPr>
        <w:t>e</w:t>
      </w:r>
      <w:r w:rsidRPr="00DB36F2">
        <w:rPr>
          <w:rFonts w:eastAsia="Arial" w:cs="Arial"/>
          <w:sz w:val="28"/>
          <w:szCs w:val="28"/>
        </w:rPr>
        <w:t xml:space="preserve"> </w:t>
      </w:r>
      <w:r w:rsidRPr="00DB36F2">
        <w:rPr>
          <w:rFonts w:cs="Arial"/>
          <w:sz w:val="28"/>
          <w:szCs w:val="28"/>
        </w:rPr>
        <w:t>vistoria,</w:t>
      </w:r>
      <w:r w:rsidRPr="00DB36F2">
        <w:rPr>
          <w:rFonts w:eastAsia="Arial" w:cs="Arial"/>
          <w:sz w:val="28"/>
          <w:szCs w:val="28"/>
        </w:rPr>
        <w:t xml:space="preserve"> </w:t>
      </w:r>
      <w:r w:rsidRPr="00DB36F2">
        <w:rPr>
          <w:rFonts w:cs="Arial"/>
          <w:sz w:val="28"/>
          <w:szCs w:val="28"/>
        </w:rPr>
        <w:t>incluindo</w:t>
      </w:r>
      <w:r w:rsidRPr="00DB36F2">
        <w:rPr>
          <w:rFonts w:eastAsia="Arial" w:cs="Arial"/>
          <w:sz w:val="28"/>
          <w:szCs w:val="28"/>
        </w:rPr>
        <w:t xml:space="preserve"> </w:t>
      </w:r>
      <w:r w:rsidRPr="00DB36F2">
        <w:rPr>
          <w:rFonts w:cs="Arial"/>
          <w:sz w:val="28"/>
          <w:szCs w:val="28"/>
        </w:rPr>
        <w:t>locomoção</w:t>
      </w:r>
      <w:r w:rsidRPr="00DB36F2">
        <w:rPr>
          <w:rFonts w:eastAsia="Arial" w:cs="Arial"/>
          <w:sz w:val="28"/>
          <w:szCs w:val="28"/>
        </w:rPr>
        <w:t xml:space="preserve"> </w:t>
      </w:r>
      <w:r w:rsidRPr="00DB36F2">
        <w:rPr>
          <w:rFonts w:cs="Arial"/>
          <w:sz w:val="28"/>
          <w:szCs w:val="28"/>
        </w:rPr>
        <w:t>entre</w:t>
      </w:r>
      <w:r w:rsidRPr="00DB36F2">
        <w:rPr>
          <w:rFonts w:eastAsia="Arial" w:cs="Arial"/>
          <w:sz w:val="28"/>
          <w:szCs w:val="28"/>
        </w:rPr>
        <w:t xml:space="preserve"> </w:t>
      </w:r>
      <w:r w:rsidRPr="00DB36F2">
        <w:rPr>
          <w:rFonts w:cs="Arial"/>
          <w:sz w:val="28"/>
          <w:szCs w:val="28"/>
        </w:rPr>
        <w:t>os</w:t>
      </w:r>
      <w:r w:rsidRPr="00DB36F2">
        <w:rPr>
          <w:rFonts w:eastAsia="Arial" w:cs="Arial"/>
          <w:sz w:val="28"/>
          <w:szCs w:val="28"/>
        </w:rPr>
        <w:t xml:space="preserve"> </w:t>
      </w:r>
      <w:r w:rsidRPr="00DB36F2">
        <w:rPr>
          <w:rFonts w:cs="Arial"/>
          <w:sz w:val="28"/>
          <w:szCs w:val="28"/>
        </w:rPr>
        <w:t>locais</w:t>
      </w:r>
      <w:r w:rsidRPr="00DB36F2">
        <w:rPr>
          <w:rFonts w:eastAsia="Arial" w:cs="Arial"/>
          <w:sz w:val="28"/>
          <w:szCs w:val="28"/>
        </w:rPr>
        <w:t xml:space="preserve"> </w:t>
      </w:r>
      <w:r w:rsidRPr="00DB36F2">
        <w:rPr>
          <w:rFonts w:cs="Arial"/>
          <w:sz w:val="28"/>
          <w:szCs w:val="28"/>
        </w:rPr>
        <w:t>dos</w:t>
      </w:r>
      <w:r w:rsidRPr="00DB36F2">
        <w:rPr>
          <w:rFonts w:eastAsia="Arial" w:cs="Arial"/>
          <w:sz w:val="28"/>
          <w:szCs w:val="28"/>
        </w:rPr>
        <w:t xml:space="preserve"> </w:t>
      </w:r>
      <w:r w:rsidRPr="00DB36F2">
        <w:rPr>
          <w:rFonts w:cs="Arial"/>
          <w:sz w:val="28"/>
          <w:szCs w:val="28"/>
        </w:rPr>
        <w:t>serviços,</w:t>
      </w:r>
      <w:r w:rsidRPr="00DB36F2">
        <w:rPr>
          <w:rFonts w:eastAsia="Arial" w:cs="Arial"/>
          <w:sz w:val="28"/>
          <w:szCs w:val="28"/>
        </w:rPr>
        <w:t xml:space="preserve"> </w:t>
      </w:r>
      <w:r w:rsidRPr="00DB36F2">
        <w:rPr>
          <w:rFonts w:cs="Arial"/>
          <w:sz w:val="28"/>
          <w:szCs w:val="28"/>
        </w:rPr>
        <w:t>ocorrerá</w:t>
      </w:r>
      <w:r w:rsidRPr="00DB36F2">
        <w:rPr>
          <w:rFonts w:eastAsia="Arial" w:cs="Arial"/>
          <w:sz w:val="28"/>
          <w:szCs w:val="28"/>
        </w:rPr>
        <w:t xml:space="preserve"> </w:t>
      </w:r>
      <w:r w:rsidRPr="00DB36F2">
        <w:rPr>
          <w:rFonts w:cs="Arial"/>
          <w:sz w:val="28"/>
          <w:szCs w:val="28"/>
        </w:rPr>
        <w:t>por</w:t>
      </w:r>
      <w:r w:rsidRPr="00DB36F2">
        <w:rPr>
          <w:rFonts w:eastAsia="Arial" w:cs="Arial"/>
          <w:sz w:val="28"/>
          <w:szCs w:val="28"/>
        </w:rPr>
        <w:t xml:space="preserve"> </w:t>
      </w:r>
      <w:r w:rsidRPr="00DB36F2">
        <w:rPr>
          <w:rFonts w:cs="Arial"/>
          <w:sz w:val="28"/>
          <w:szCs w:val="28"/>
        </w:rPr>
        <w:t>conta</w:t>
      </w:r>
      <w:r w:rsidRPr="00DB36F2">
        <w:rPr>
          <w:rFonts w:eastAsia="Arial" w:cs="Arial"/>
          <w:sz w:val="28"/>
          <w:szCs w:val="28"/>
        </w:rPr>
        <w:t xml:space="preserve"> </w:t>
      </w:r>
      <w:r w:rsidRPr="00DB36F2">
        <w:rPr>
          <w:rFonts w:cs="Arial"/>
          <w:sz w:val="28"/>
          <w:szCs w:val="28"/>
        </w:rPr>
        <w:t>da</w:t>
      </w:r>
      <w:r w:rsidR="001037D3">
        <w:rPr>
          <w:rFonts w:cs="Arial"/>
          <w:sz w:val="28"/>
          <w:szCs w:val="28"/>
        </w:rPr>
        <w:t>s</w:t>
      </w:r>
      <w:r w:rsidRPr="00DB36F2">
        <w:rPr>
          <w:rFonts w:eastAsia="Arial" w:cs="Arial"/>
          <w:sz w:val="28"/>
          <w:szCs w:val="28"/>
        </w:rPr>
        <w:t xml:space="preserve"> </w:t>
      </w:r>
      <w:r w:rsidR="00582C2C">
        <w:rPr>
          <w:rFonts w:eastAsia="Arial" w:cs="Arial"/>
          <w:sz w:val="28"/>
          <w:szCs w:val="28"/>
        </w:rPr>
        <w:t>L</w:t>
      </w:r>
      <w:r w:rsidRPr="00DB36F2">
        <w:rPr>
          <w:rFonts w:cs="Arial"/>
          <w:sz w:val="28"/>
          <w:szCs w:val="28"/>
        </w:rPr>
        <w:t>icitante</w:t>
      </w:r>
      <w:r w:rsidR="001037D3">
        <w:rPr>
          <w:rFonts w:cs="Arial"/>
          <w:sz w:val="28"/>
          <w:szCs w:val="28"/>
        </w:rPr>
        <w:t>s</w:t>
      </w:r>
      <w:r w:rsidRPr="00DB36F2">
        <w:rPr>
          <w:rFonts w:eastAsia="Arial" w:cs="Arial"/>
          <w:sz w:val="28"/>
          <w:szCs w:val="28"/>
        </w:rPr>
        <w:t xml:space="preserve"> </w:t>
      </w:r>
      <w:r w:rsidRPr="00DB36F2">
        <w:rPr>
          <w:rFonts w:cs="Arial"/>
          <w:sz w:val="28"/>
          <w:szCs w:val="28"/>
        </w:rPr>
        <w:t>interessada</w:t>
      </w:r>
      <w:r w:rsidR="001037D3">
        <w:rPr>
          <w:rFonts w:cs="Arial"/>
          <w:sz w:val="28"/>
          <w:szCs w:val="28"/>
        </w:rPr>
        <w:t>s</w:t>
      </w:r>
      <w:r w:rsidRPr="00DB36F2">
        <w:rPr>
          <w:rFonts w:cs="Arial"/>
          <w:sz w:val="28"/>
          <w:szCs w:val="28"/>
        </w:rPr>
        <w:t>.</w:t>
      </w:r>
    </w:p>
    <w:p w:rsidR="00EC2499" w:rsidRDefault="00EC2499">
      <w:pPr>
        <w:rPr>
          <w:rFonts w:cs="Arial"/>
          <w:sz w:val="28"/>
          <w:szCs w:val="28"/>
        </w:rPr>
      </w:pPr>
      <w:r>
        <w:rPr>
          <w:rFonts w:cs="Arial"/>
          <w:sz w:val="28"/>
          <w:szCs w:val="28"/>
        </w:rPr>
        <w:br w:type="page"/>
      </w:r>
    </w:p>
    <w:p w:rsidR="00EC2499" w:rsidRPr="00B65D3F" w:rsidRDefault="00EC2499" w:rsidP="00EC2499">
      <w:pPr>
        <w:numPr>
          <w:ilvl w:val="0"/>
          <w:numId w:val="25"/>
        </w:numPr>
        <w:suppressAutoHyphens/>
        <w:spacing w:after="120"/>
        <w:jc w:val="both"/>
        <w:rPr>
          <w:b/>
          <w:sz w:val="28"/>
          <w:szCs w:val="28"/>
        </w:rPr>
      </w:pPr>
      <w:r w:rsidRPr="00B65D3F">
        <w:rPr>
          <w:b/>
          <w:sz w:val="28"/>
          <w:szCs w:val="28"/>
        </w:rPr>
        <w:lastRenderedPageBreak/>
        <w:t>MODELOS</w:t>
      </w:r>
    </w:p>
    <w:p w:rsidR="00EC2499" w:rsidRPr="00B65D3F" w:rsidRDefault="00EC2499" w:rsidP="00EC2499">
      <w:pPr>
        <w:numPr>
          <w:ilvl w:val="1"/>
          <w:numId w:val="25"/>
        </w:numPr>
        <w:suppressAutoHyphens/>
        <w:spacing w:before="120" w:after="120"/>
        <w:jc w:val="both"/>
        <w:rPr>
          <w:sz w:val="28"/>
          <w:szCs w:val="28"/>
        </w:rPr>
      </w:pPr>
      <w:r w:rsidRPr="00B65D3F">
        <w:rPr>
          <w:rFonts w:eastAsia="Arial" w:cs="Arial"/>
          <w:b/>
          <w:sz w:val="28"/>
          <w:szCs w:val="28"/>
        </w:rPr>
        <w:t>Atestado de visita/vistoria.</w:t>
      </w:r>
    </w:p>
    <w:p w:rsidR="00EC2499" w:rsidRPr="00B65D3F" w:rsidRDefault="00EC2499" w:rsidP="00EC2499">
      <w:pPr>
        <w:spacing w:before="120" w:after="360"/>
        <w:ind w:left="360"/>
        <w:jc w:val="both"/>
        <w:rPr>
          <w:sz w:val="28"/>
          <w:szCs w:val="28"/>
        </w:rPr>
      </w:pPr>
      <w:r w:rsidRPr="00B65D3F">
        <w:rPr>
          <w:rFonts w:eastAsia="Arial" w:cs="Arial"/>
          <w:sz w:val="28"/>
          <w:szCs w:val="28"/>
        </w:rPr>
        <w:t xml:space="preserve">Atesto para os devidos fins, que </w:t>
      </w:r>
      <w:proofErr w:type="gramStart"/>
      <w:r w:rsidRPr="00B65D3F">
        <w:rPr>
          <w:rFonts w:eastAsia="Arial" w:cs="Arial"/>
          <w:sz w:val="28"/>
          <w:szCs w:val="28"/>
        </w:rPr>
        <w:t>o(</w:t>
      </w:r>
      <w:proofErr w:type="gramEnd"/>
      <w:r w:rsidRPr="00B65D3F">
        <w:rPr>
          <w:rFonts w:eastAsia="Arial" w:cs="Arial"/>
          <w:sz w:val="28"/>
          <w:szCs w:val="28"/>
        </w:rPr>
        <w:t xml:space="preserve">a) Sr.(a), representante da Empresa ____________________, visitou e vistoriou o local de execução dos serviços, objeto do Processo </w:t>
      </w:r>
      <w:proofErr w:type="spellStart"/>
      <w:r w:rsidRPr="00B65D3F">
        <w:rPr>
          <w:rFonts w:eastAsia="Arial" w:cs="Arial"/>
          <w:sz w:val="28"/>
          <w:szCs w:val="28"/>
        </w:rPr>
        <w:t>nº____________________</w:t>
      </w:r>
      <w:proofErr w:type="spellEnd"/>
      <w:r w:rsidRPr="00B65D3F">
        <w:rPr>
          <w:rFonts w:eastAsia="Arial" w:cs="Arial"/>
          <w:sz w:val="28"/>
          <w:szCs w:val="28"/>
        </w:rPr>
        <w:t>, pregão eletr</w:t>
      </w:r>
      <w:r w:rsidR="009C668E">
        <w:rPr>
          <w:rFonts w:eastAsia="Arial" w:cs="Arial"/>
          <w:sz w:val="28"/>
          <w:szCs w:val="28"/>
        </w:rPr>
        <w:t xml:space="preserve">ônico </w:t>
      </w:r>
      <w:proofErr w:type="spellStart"/>
      <w:r w:rsidR="009C668E">
        <w:rPr>
          <w:rFonts w:eastAsia="Arial" w:cs="Arial"/>
          <w:sz w:val="28"/>
          <w:szCs w:val="28"/>
        </w:rPr>
        <w:t>nº____________em__</w:t>
      </w:r>
      <w:proofErr w:type="spellEnd"/>
      <w:r w:rsidR="009C668E">
        <w:rPr>
          <w:rFonts w:eastAsia="Arial" w:cs="Arial"/>
          <w:sz w:val="28"/>
          <w:szCs w:val="28"/>
        </w:rPr>
        <w:t>/__/2015</w:t>
      </w:r>
      <w:r w:rsidRPr="00B65D3F">
        <w:rPr>
          <w:rFonts w:eastAsia="Arial" w:cs="Arial"/>
          <w:sz w:val="28"/>
          <w:szCs w:val="28"/>
        </w:rPr>
        <w:t>, tendo tomado conhecimento de todas as informações, peculiaridades e condições para cumprimento das obrigações referente ao objeto da licitação.</w:t>
      </w:r>
    </w:p>
    <w:p w:rsidR="00EC2499" w:rsidRPr="00B65D3F" w:rsidRDefault="008A66CC" w:rsidP="00EC2499">
      <w:pPr>
        <w:spacing w:before="360" w:after="360"/>
        <w:ind w:left="360"/>
        <w:jc w:val="both"/>
        <w:rPr>
          <w:sz w:val="28"/>
          <w:szCs w:val="28"/>
        </w:rPr>
      </w:pPr>
      <w:r>
        <w:rPr>
          <w:rFonts w:eastAsia="Arial" w:cs="Arial"/>
          <w:sz w:val="28"/>
          <w:szCs w:val="28"/>
        </w:rPr>
        <w:t xml:space="preserve">Uberlândia,__ de _______de </w:t>
      </w:r>
      <w:proofErr w:type="gramStart"/>
      <w:r>
        <w:rPr>
          <w:rFonts w:eastAsia="Arial" w:cs="Arial"/>
          <w:sz w:val="28"/>
          <w:szCs w:val="28"/>
        </w:rPr>
        <w:t>2015</w:t>
      </w:r>
      <w:proofErr w:type="gramEnd"/>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5560"/>
        <w:gridCol w:w="5003"/>
      </w:tblGrid>
      <w:tr w:rsidR="00EC2499" w:rsidRPr="00B65D3F" w:rsidTr="00A10FE0">
        <w:tc>
          <w:tcPr>
            <w:tcW w:w="5560" w:type="dxa"/>
            <w:shd w:val="clear" w:color="auto" w:fill="auto"/>
          </w:tcPr>
          <w:p w:rsidR="00EC2499" w:rsidRPr="00B65D3F" w:rsidRDefault="00EC2499" w:rsidP="007E6650">
            <w:pPr>
              <w:spacing w:before="360"/>
              <w:ind w:left="360"/>
              <w:jc w:val="center"/>
              <w:rPr>
                <w:rFonts w:eastAsia="Arial" w:cs="Arial"/>
                <w:sz w:val="28"/>
                <w:szCs w:val="28"/>
              </w:rPr>
            </w:pPr>
            <w:r w:rsidRPr="00B65D3F">
              <w:rPr>
                <w:rFonts w:eastAsia="Arial" w:cs="Arial"/>
                <w:sz w:val="28"/>
                <w:szCs w:val="28"/>
              </w:rPr>
              <w:t>________________________________</w:t>
            </w:r>
          </w:p>
          <w:p w:rsidR="00EC2499" w:rsidRPr="00B65D3F" w:rsidRDefault="00EC2499" w:rsidP="007E6650">
            <w:pPr>
              <w:ind w:left="360"/>
              <w:jc w:val="center"/>
              <w:rPr>
                <w:sz w:val="28"/>
                <w:szCs w:val="28"/>
              </w:rPr>
            </w:pPr>
            <w:r w:rsidRPr="00B65D3F">
              <w:rPr>
                <w:rFonts w:eastAsia="Arial" w:cs="Arial"/>
                <w:sz w:val="28"/>
                <w:szCs w:val="28"/>
              </w:rPr>
              <w:t>Representante legal</w:t>
            </w:r>
          </w:p>
          <w:p w:rsidR="00EC2499" w:rsidRPr="00B65D3F" w:rsidRDefault="00EC2499" w:rsidP="007E6650">
            <w:pPr>
              <w:ind w:left="360"/>
              <w:jc w:val="center"/>
              <w:rPr>
                <w:sz w:val="28"/>
                <w:szCs w:val="28"/>
              </w:rPr>
            </w:pPr>
            <w:r w:rsidRPr="00B65D3F">
              <w:rPr>
                <w:rFonts w:eastAsia="Arial" w:cs="Arial"/>
                <w:sz w:val="28"/>
                <w:szCs w:val="28"/>
              </w:rPr>
              <w:t>Universidade Federal de Uberlândia</w:t>
            </w:r>
          </w:p>
          <w:p w:rsidR="00EC2499" w:rsidRPr="00B65D3F" w:rsidRDefault="00EC2499" w:rsidP="007E6650">
            <w:pPr>
              <w:jc w:val="both"/>
              <w:rPr>
                <w:sz w:val="28"/>
                <w:szCs w:val="28"/>
              </w:rPr>
            </w:pPr>
          </w:p>
        </w:tc>
        <w:tc>
          <w:tcPr>
            <w:tcW w:w="5003" w:type="dxa"/>
            <w:shd w:val="clear" w:color="auto" w:fill="auto"/>
          </w:tcPr>
          <w:p w:rsidR="00EC2499" w:rsidRPr="00B65D3F" w:rsidRDefault="00EC2499" w:rsidP="007E6650">
            <w:pPr>
              <w:spacing w:before="360"/>
              <w:jc w:val="center"/>
              <w:rPr>
                <w:rFonts w:eastAsia="Arial" w:cs="Arial"/>
                <w:sz w:val="28"/>
                <w:szCs w:val="28"/>
              </w:rPr>
            </w:pPr>
            <w:r w:rsidRPr="00B65D3F">
              <w:rPr>
                <w:rFonts w:eastAsia="Arial" w:cs="Arial"/>
                <w:sz w:val="28"/>
                <w:szCs w:val="28"/>
              </w:rPr>
              <w:t>____________________________</w:t>
            </w:r>
          </w:p>
          <w:p w:rsidR="00EC2499" w:rsidRPr="00B65D3F" w:rsidRDefault="00EC2499" w:rsidP="007E6650">
            <w:pPr>
              <w:ind w:left="360"/>
              <w:jc w:val="center"/>
              <w:rPr>
                <w:sz w:val="28"/>
                <w:szCs w:val="28"/>
              </w:rPr>
            </w:pPr>
            <w:r w:rsidRPr="00B65D3F">
              <w:rPr>
                <w:rFonts w:eastAsia="Arial" w:cs="Arial"/>
                <w:sz w:val="28"/>
                <w:szCs w:val="28"/>
              </w:rPr>
              <w:t>Representante legal</w:t>
            </w:r>
          </w:p>
          <w:p w:rsidR="00EC2499" w:rsidRPr="00B65D3F" w:rsidRDefault="00EC2499" w:rsidP="007E6650">
            <w:pPr>
              <w:ind w:left="360"/>
              <w:jc w:val="center"/>
              <w:rPr>
                <w:sz w:val="28"/>
                <w:szCs w:val="28"/>
              </w:rPr>
            </w:pPr>
            <w:r w:rsidRPr="00B65D3F">
              <w:rPr>
                <w:rFonts w:eastAsia="Arial" w:cs="Arial"/>
                <w:sz w:val="28"/>
                <w:szCs w:val="28"/>
              </w:rPr>
              <w:t>Empresa Licitante</w:t>
            </w:r>
          </w:p>
          <w:p w:rsidR="00EC2499" w:rsidRPr="00B65D3F" w:rsidRDefault="00EC2499" w:rsidP="007E6650">
            <w:pPr>
              <w:jc w:val="center"/>
              <w:rPr>
                <w:sz w:val="28"/>
                <w:szCs w:val="28"/>
              </w:rPr>
            </w:pPr>
          </w:p>
        </w:tc>
      </w:tr>
    </w:tbl>
    <w:p w:rsidR="00EC2499" w:rsidRDefault="00EC2499" w:rsidP="00A10FE0">
      <w:pPr>
        <w:suppressAutoHyphens/>
        <w:spacing w:after="120"/>
        <w:ind w:left="1134"/>
        <w:jc w:val="both"/>
        <w:rPr>
          <w:rFonts w:eastAsia="Arial" w:cs="Arial"/>
          <w:b/>
          <w:sz w:val="28"/>
          <w:szCs w:val="28"/>
        </w:rPr>
      </w:pPr>
      <w:r w:rsidRPr="00B65D3F">
        <w:rPr>
          <w:sz w:val="28"/>
          <w:szCs w:val="28"/>
        </w:rPr>
        <w:br w:type="page"/>
      </w:r>
      <w:r w:rsidRPr="00B65D3F">
        <w:rPr>
          <w:rFonts w:eastAsia="Arial" w:cs="Arial"/>
          <w:b/>
          <w:sz w:val="28"/>
          <w:szCs w:val="28"/>
        </w:rPr>
        <w:lastRenderedPageBreak/>
        <w:t>Declaração de Dispensa de visita/vistoria.</w:t>
      </w:r>
    </w:p>
    <w:p w:rsidR="000F0302" w:rsidRPr="00B65D3F" w:rsidRDefault="000F0302" w:rsidP="00A10FE0">
      <w:pPr>
        <w:suppressAutoHyphens/>
        <w:spacing w:after="120"/>
        <w:ind w:left="1134"/>
        <w:jc w:val="both"/>
        <w:rPr>
          <w:sz w:val="28"/>
          <w:szCs w:val="28"/>
        </w:rPr>
      </w:pPr>
    </w:p>
    <w:p w:rsidR="000F0302" w:rsidRDefault="00EC2499" w:rsidP="001B5DA3">
      <w:pPr>
        <w:ind w:left="357"/>
        <w:jc w:val="both"/>
        <w:rPr>
          <w:rFonts w:eastAsia="Arial" w:cs="Arial"/>
          <w:sz w:val="28"/>
          <w:szCs w:val="28"/>
        </w:rPr>
      </w:pPr>
      <w:r w:rsidRPr="00B65D3F">
        <w:rPr>
          <w:rFonts w:eastAsia="Arial" w:cs="Arial"/>
          <w:sz w:val="28"/>
          <w:szCs w:val="28"/>
        </w:rPr>
        <w:t xml:space="preserve">(Nome da empresa e qualificação da mesma, CNPJ, Endereço completo), </w:t>
      </w:r>
      <w:proofErr w:type="gramStart"/>
      <w:r w:rsidRPr="00B65D3F">
        <w:rPr>
          <w:rFonts w:eastAsia="Arial" w:cs="Arial"/>
          <w:sz w:val="28"/>
          <w:szCs w:val="28"/>
        </w:rPr>
        <w:t>neste</w:t>
      </w:r>
      <w:proofErr w:type="gramEnd"/>
      <w:r w:rsidRPr="00B65D3F">
        <w:rPr>
          <w:rFonts w:eastAsia="Arial" w:cs="Arial"/>
          <w:sz w:val="28"/>
          <w:szCs w:val="28"/>
        </w:rPr>
        <w:t xml:space="preserve"> </w:t>
      </w:r>
    </w:p>
    <w:p w:rsidR="00EC2499" w:rsidRDefault="00EC2499" w:rsidP="00EC2499">
      <w:pPr>
        <w:spacing w:after="480"/>
        <w:ind w:left="360"/>
        <w:jc w:val="both"/>
        <w:rPr>
          <w:rFonts w:eastAsia="Arial" w:cs="Arial"/>
          <w:sz w:val="28"/>
          <w:szCs w:val="28"/>
        </w:rPr>
      </w:pPr>
      <w:proofErr w:type="gramStart"/>
      <w:r w:rsidRPr="00B65D3F">
        <w:rPr>
          <w:rFonts w:eastAsia="Arial" w:cs="Arial"/>
          <w:sz w:val="28"/>
          <w:szCs w:val="28"/>
        </w:rPr>
        <w:t>ato</w:t>
      </w:r>
      <w:proofErr w:type="gramEnd"/>
      <w:r w:rsidRPr="00B65D3F">
        <w:rPr>
          <w:rFonts w:eastAsia="Arial" w:cs="Arial"/>
          <w:sz w:val="28"/>
          <w:szCs w:val="28"/>
        </w:rPr>
        <w:t xml:space="preserve"> representada por (Representante da empresa e qualificação do mesmo, constando inclusive qual a função/cargo na empresa), declaramos que optamos por não realizar a visita/vistoria ao(s) local(is) de execução dos serviços, que assumimos todo e qualquer risco por esta decisão e nos comprometemos a prestar fielmente os serviços conforme Termo de Referência e dos demais anexos</w:t>
      </w:r>
      <w:r w:rsidR="00B65D3F">
        <w:rPr>
          <w:rFonts w:eastAsia="Arial" w:cs="Arial"/>
          <w:sz w:val="28"/>
          <w:szCs w:val="28"/>
        </w:rPr>
        <w:t xml:space="preserve"> </w:t>
      </w:r>
      <w:r w:rsidRPr="00B65D3F">
        <w:rPr>
          <w:rFonts w:eastAsia="Arial" w:cs="Arial"/>
          <w:sz w:val="28"/>
          <w:szCs w:val="28"/>
        </w:rPr>
        <w:t>que compõem o Processo nº</w:t>
      </w:r>
      <w:r w:rsidR="00B65D3F">
        <w:rPr>
          <w:rFonts w:eastAsia="Arial" w:cs="Arial"/>
          <w:sz w:val="28"/>
          <w:szCs w:val="28"/>
        </w:rPr>
        <w:t xml:space="preserve"> </w:t>
      </w:r>
      <w:r w:rsidRPr="00B65D3F">
        <w:rPr>
          <w:rFonts w:eastAsia="Arial" w:cs="Arial"/>
          <w:sz w:val="28"/>
          <w:szCs w:val="28"/>
        </w:rPr>
        <w:t>_______________________</w:t>
      </w:r>
      <w:r w:rsidR="00B65D3F">
        <w:rPr>
          <w:rFonts w:eastAsia="Arial" w:cs="Arial"/>
          <w:sz w:val="28"/>
          <w:szCs w:val="28"/>
        </w:rPr>
        <w:t xml:space="preserve"> </w:t>
      </w:r>
      <w:r w:rsidRPr="00B65D3F">
        <w:rPr>
          <w:rFonts w:eastAsia="Arial" w:cs="Arial"/>
          <w:sz w:val="28"/>
          <w:szCs w:val="28"/>
        </w:rPr>
        <w:t>pregão eletrônico nº</w:t>
      </w:r>
      <w:r w:rsidR="00B65D3F">
        <w:rPr>
          <w:rFonts w:eastAsia="Arial" w:cs="Arial"/>
          <w:sz w:val="28"/>
          <w:szCs w:val="28"/>
        </w:rPr>
        <w:t xml:space="preserve"> </w:t>
      </w:r>
      <w:r w:rsidRPr="00B65D3F">
        <w:rPr>
          <w:rFonts w:eastAsia="Arial" w:cs="Arial"/>
          <w:sz w:val="28"/>
          <w:szCs w:val="28"/>
        </w:rPr>
        <w:t>___________________</w:t>
      </w:r>
      <w:r w:rsidR="00B65D3F">
        <w:rPr>
          <w:rFonts w:eastAsia="Arial" w:cs="Arial"/>
          <w:sz w:val="28"/>
          <w:szCs w:val="28"/>
        </w:rPr>
        <w:t xml:space="preserve"> </w:t>
      </w:r>
      <w:r w:rsidRPr="00B65D3F">
        <w:rPr>
          <w:rFonts w:eastAsia="Arial" w:cs="Arial"/>
          <w:sz w:val="28"/>
          <w:szCs w:val="28"/>
        </w:rPr>
        <w:t>em</w:t>
      </w:r>
      <w:r w:rsidR="00B65D3F">
        <w:rPr>
          <w:rFonts w:eastAsia="Arial" w:cs="Arial"/>
          <w:sz w:val="28"/>
          <w:szCs w:val="28"/>
        </w:rPr>
        <w:t xml:space="preserve"> </w:t>
      </w:r>
      <w:r w:rsidR="008A66CC">
        <w:rPr>
          <w:rFonts w:eastAsia="Arial" w:cs="Arial"/>
          <w:sz w:val="28"/>
          <w:szCs w:val="28"/>
        </w:rPr>
        <w:t>__/__/2015</w:t>
      </w:r>
    </w:p>
    <w:p w:rsidR="000F0302" w:rsidRPr="00B65D3F" w:rsidRDefault="000F0302" w:rsidP="00EC2499">
      <w:pPr>
        <w:spacing w:after="480"/>
        <w:ind w:left="360"/>
        <w:jc w:val="both"/>
        <w:rPr>
          <w:sz w:val="28"/>
          <w:szCs w:val="28"/>
        </w:rPr>
      </w:pPr>
    </w:p>
    <w:p w:rsidR="00EC2499" w:rsidRDefault="00EC2499" w:rsidP="00EC2499">
      <w:pPr>
        <w:spacing w:before="480" w:after="360"/>
        <w:jc w:val="both"/>
        <w:rPr>
          <w:rFonts w:eastAsia="Arial" w:cs="Arial"/>
          <w:sz w:val="28"/>
          <w:szCs w:val="28"/>
        </w:rPr>
      </w:pPr>
      <w:r w:rsidRPr="00B65D3F">
        <w:rPr>
          <w:rFonts w:eastAsia="Arial" w:cs="Arial"/>
          <w:sz w:val="28"/>
          <w:szCs w:val="28"/>
        </w:rPr>
        <w:t>Ub</w:t>
      </w:r>
      <w:r w:rsidR="008A66CC">
        <w:rPr>
          <w:rFonts w:eastAsia="Arial" w:cs="Arial"/>
          <w:sz w:val="28"/>
          <w:szCs w:val="28"/>
        </w:rPr>
        <w:t>erlândia,__</w:t>
      </w:r>
      <w:proofErr w:type="spellStart"/>
      <w:r w:rsidR="008A66CC">
        <w:rPr>
          <w:rFonts w:eastAsia="Arial" w:cs="Arial"/>
          <w:sz w:val="28"/>
          <w:szCs w:val="28"/>
        </w:rPr>
        <w:t>de___________de</w:t>
      </w:r>
      <w:proofErr w:type="spellEnd"/>
      <w:r w:rsidR="008A66CC">
        <w:rPr>
          <w:rFonts w:eastAsia="Arial" w:cs="Arial"/>
          <w:sz w:val="28"/>
          <w:szCs w:val="28"/>
        </w:rPr>
        <w:t>. 2015</w:t>
      </w:r>
    </w:p>
    <w:p w:rsidR="000F0302" w:rsidRPr="00B65D3F" w:rsidRDefault="000F0302" w:rsidP="00EC2499">
      <w:pPr>
        <w:spacing w:before="480" w:after="360"/>
        <w:jc w:val="both"/>
        <w:rPr>
          <w:sz w:val="28"/>
          <w:szCs w:val="28"/>
        </w:rPr>
      </w:pPr>
    </w:p>
    <w:p w:rsidR="00EC2499" w:rsidRPr="00B65D3F" w:rsidRDefault="00EC2499" w:rsidP="00EC2499">
      <w:pPr>
        <w:spacing w:before="360"/>
        <w:jc w:val="center"/>
        <w:rPr>
          <w:rFonts w:eastAsia="Arial" w:cs="Arial"/>
          <w:sz w:val="28"/>
          <w:szCs w:val="28"/>
        </w:rPr>
      </w:pPr>
      <w:r w:rsidRPr="00B65D3F">
        <w:rPr>
          <w:rFonts w:eastAsia="Arial" w:cs="Arial"/>
          <w:sz w:val="28"/>
          <w:szCs w:val="28"/>
        </w:rPr>
        <w:t>__________________________________</w:t>
      </w:r>
    </w:p>
    <w:p w:rsidR="00B65D3F" w:rsidRPr="00B65D3F" w:rsidRDefault="00B65D3F">
      <w:pPr>
        <w:spacing w:before="360"/>
        <w:jc w:val="center"/>
        <w:rPr>
          <w:rFonts w:eastAsia="Arial" w:cs="Arial"/>
          <w:sz w:val="28"/>
          <w:szCs w:val="28"/>
        </w:rPr>
      </w:pPr>
      <w:bookmarkStart w:id="0" w:name="_GoBack"/>
      <w:bookmarkEnd w:id="0"/>
    </w:p>
    <w:sectPr w:rsidR="00B65D3F" w:rsidRPr="00B65D3F" w:rsidSect="004836BC">
      <w:headerReference w:type="default" r:id="rId8"/>
      <w:footerReference w:type="default" r:id="rId9"/>
      <w:pgSz w:w="11907" w:h="16840" w:code="9"/>
      <w:pgMar w:top="408" w:right="851" w:bottom="1418" w:left="709"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D12" w:rsidRDefault="005E5D12">
      <w:r>
        <w:separator/>
      </w:r>
    </w:p>
  </w:endnote>
  <w:endnote w:type="continuationSeparator" w:id="0">
    <w:p w:rsidR="005E5D12" w:rsidRDefault="005E5D1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wis721 BT">
    <w:altName w:val="Arial"/>
    <w:charset w:val="00"/>
    <w:family w:val="swiss"/>
    <w:pitch w:val="variable"/>
    <w:sig w:usb0="00000007" w:usb1="00000000" w:usb2="00000000" w:usb3="00000000" w:csb0="000000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7478703"/>
      <w:docPartObj>
        <w:docPartGallery w:val="Page Numbers (Bottom of Page)"/>
        <w:docPartUnique/>
      </w:docPartObj>
    </w:sdtPr>
    <w:sdtContent>
      <w:p w:rsidR="005E5D12" w:rsidRDefault="006F4F1D">
        <w:pPr>
          <w:pStyle w:val="Rodap"/>
          <w:jc w:val="right"/>
        </w:pPr>
        <w:r>
          <w:fldChar w:fldCharType="begin"/>
        </w:r>
        <w:r w:rsidR="005E5D12">
          <w:instrText>PAGE   \* MERGEFORMAT</w:instrText>
        </w:r>
        <w:r>
          <w:fldChar w:fldCharType="separate"/>
        </w:r>
        <w:r w:rsidR="00100985">
          <w:rPr>
            <w:noProof/>
          </w:rPr>
          <w:t>1</w:t>
        </w:r>
        <w:r>
          <w:fldChar w:fldCharType="end"/>
        </w:r>
      </w:p>
    </w:sdtContent>
  </w:sdt>
  <w:p w:rsidR="005E5D12" w:rsidRDefault="005E5D1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D12" w:rsidRDefault="005E5D12">
      <w:r>
        <w:separator/>
      </w:r>
    </w:p>
  </w:footnote>
  <w:footnote w:type="continuationSeparator" w:id="0">
    <w:p w:rsidR="005E5D12" w:rsidRDefault="005E5D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D12" w:rsidRDefault="005E5D12" w:rsidP="00474355">
    <w:pPr>
      <w:pStyle w:val="Cabealho"/>
      <w:jc w:val="center"/>
      <w:rPr>
        <w:b/>
        <w:sz w:val="24"/>
        <w:szCs w:val="24"/>
      </w:rPr>
    </w:pPr>
    <w:r w:rsidRPr="00F46C50">
      <w:rPr>
        <w:b/>
        <w:noProof/>
        <w:sz w:val="24"/>
        <w:szCs w:val="24"/>
      </w:rPr>
      <w:drawing>
        <wp:anchor distT="0" distB="0" distL="114300" distR="114300" simplePos="0" relativeHeight="251662336" behindDoc="0" locked="0" layoutInCell="1" allowOverlap="1">
          <wp:simplePos x="0" y="0"/>
          <wp:positionH relativeFrom="column">
            <wp:posOffset>34290</wp:posOffset>
          </wp:positionH>
          <wp:positionV relativeFrom="paragraph">
            <wp:posOffset>-25400</wp:posOffset>
          </wp:positionV>
          <wp:extent cx="692150" cy="72390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2150" cy="723900"/>
                  </a:xfrm>
                  <a:prstGeom prst="rect">
                    <a:avLst/>
                  </a:prstGeom>
                  <a:noFill/>
                  <a:ln>
                    <a:noFill/>
                  </a:ln>
                </pic:spPr>
              </pic:pic>
            </a:graphicData>
          </a:graphic>
        </wp:anchor>
      </w:drawing>
    </w:r>
    <w:r w:rsidR="006F4F1D">
      <w:rPr>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45.1pt;margin-top:.8pt;width:48pt;height:44.55pt;z-index:251661312;mso-position-horizontal-relative:text;mso-position-vertical-relative:text" wrapcoords="-338 0 -338 21234 21600 21234 21600 0 -338 0">
          <v:imagedata r:id="rId2" o:title=""/>
          <w10:wrap type="tight"/>
        </v:shape>
        <o:OLEObject Type="Embed" ProgID="PBrush" ShapeID="_x0000_s2049" DrawAspect="Content" ObjectID="_1513683737" r:id="rId3"/>
      </w:pict>
    </w:r>
    <w:proofErr w:type="gramStart"/>
    <w:r w:rsidRPr="00F46C50">
      <w:rPr>
        <w:b/>
        <w:sz w:val="24"/>
        <w:szCs w:val="24"/>
      </w:rPr>
      <w:t>SERVIÇO PUBLICO</w:t>
    </w:r>
    <w:proofErr w:type="gramEnd"/>
    <w:r w:rsidRPr="00F46C50">
      <w:rPr>
        <w:b/>
        <w:sz w:val="24"/>
        <w:szCs w:val="24"/>
      </w:rPr>
      <w:t xml:space="preserve"> FEDERAL</w:t>
    </w:r>
  </w:p>
  <w:p w:rsidR="005E5D12" w:rsidRPr="00F46C50" w:rsidRDefault="005E5D12" w:rsidP="00474355">
    <w:pPr>
      <w:pStyle w:val="Cabealho"/>
      <w:jc w:val="center"/>
      <w:rPr>
        <w:b/>
        <w:sz w:val="24"/>
        <w:szCs w:val="24"/>
      </w:rPr>
    </w:pPr>
    <w:r>
      <w:rPr>
        <w:b/>
        <w:sz w:val="24"/>
        <w:szCs w:val="24"/>
      </w:rPr>
      <w:t>MINISTÉRIO DA EDUCAÇÃO</w:t>
    </w:r>
  </w:p>
  <w:p w:rsidR="005E5D12" w:rsidRPr="00F46C50" w:rsidRDefault="005E5D12" w:rsidP="00474355">
    <w:pPr>
      <w:pStyle w:val="Cabealho"/>
      <w:jc w:val="center"/>
      <w:rPr>
        <w:b/>
        <w:sz w:val="24"/>
        <w:szCs w:val="24"/>
      </w:rPr>
    </w:pPr>
    <w:r w:rsidRPr="00F46C50">
      <w:rPr>
        <w:b/>
        <w:sz w:val="24"/>
        <w:szCs w:val="24"/>
      </w:rPr>
      <w:t>UNIVERSIDADE FEDERAL DE UBERLÂNDIA</w:t>
    </w:r>
  </w:p>
  <w:p w:rsidR="005E5D12" w:rsidRPr="00F46C50" w:rsidRDefault="005E5D12" w:rsidP="00474355">
    <w:pPr>
      <w:pStyle w:val="Cabealho"/>
      <w:jc w:val="center"/>
      <w:rPr>
        <w:b/>
      </w:rPr>
    </w:pPr>
    <w:r w:rsidRPr="00F46C50">
      <w:rPr>
        <w:b/>
      </w:rPr>
      <w:t>PRÓ-REITORIA DE PLANEJAMENTO DE ADMINISTRAÇÃO</w:t>
    </w:r>
  </w:p>
  <w:p w:rsidR="005E5D12" w:rsidRPr="00F46C50" w:rsidRDefault="005E5D12" w:rsidP="00474355">
    <w:pPr>
      <w:pStyle w:val="Cabealho"/>
      <w:jc w:val="center"/>
      <w:rPr>
        <w:rFonts w:ascii="Swis721 BT" w:hAnsi="Swis721 BT"/>
        <w:b/>
      </w:rPr>
    </w:pPr>
    <w:r w:rsidRPr="00F46C50">
      <w:rPr>
        <w:b/>
      </w:rPr>
      <w:t>DIRETORIA DE ADMINISTRAÇÃO DE MATERIAIS</w:t>
    </w:r>
  </w:p>
  <w:p w:rsidR="005E5D12" w:rsidRPr="00474355" w:rsidRDefault="005E5D12" w:rsidP="00474355">
    <w:pPr>
      <w:pStyle w:val="Cabealho"/>
      <w:jc w:val="center"/>
      <w:rPr>
        <w:b/>
        <w:iCs/>
        <w:color w:val="0070C0"/>
      </w:rPr>
    </w:pPr>
    <w:r w:rsidRPr="00474355">
      <w:rPr>
        <w:b/>
        <w:iCs/>
        <w:color w:val="0070C0"/>
      </w:rPr>
      <w:t>DIVISÃO DE MANUTENÇÃO EM EQUIPAMENTOS</w:t>
    </w:r>
  </w:p>
  <w:p w:rsidR="005E5D12" w:rsidRDefault="005E5D12" w:rsidP="004836B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0"/>
        </w:tabs>
        <w:ind w:left="708" w:hanging="708"/>
      </w:pPr>
      <w:rPr>
        <w:rFonts w:ascii="Arial" w:hAnsi="Arial" w:cs="Arial"/>
        <w:b/>
        <w:i w:val="0"/>
        <w:sz w:val="24"/>
      </w:rPr>
    </w:lvl>
    <w:lvl w:ilvl="1">
      <w:start w:val="1"/>
      <w:numFmt w:val="decimal"/>
      <w:lvlText w:val="%1.%2."/>
      <w:lvlJc w:val="left"/>
      <w:pPr>
        <w:tabs>
          <w:tab w:val="num" w:pos="0"/>
        </w:tabs>
        <w:ind w:left="1416" w:hanging="708"/>
      </w:pPr>
      <w:rPr>
        <w:rFonts w:ascii="Arial" w:hAnsi="Arial" w:cs="Arial"/>
        <w:b/>
        <w:i w:val="0"/>
        <w:sz w:val="24"/>
      </w:rPr>
    </w:lvl>
    <w:lvl w:ilvl="2">
      <w:start w:val="1"/>
      <w:numFmt w:val="decimal"/>
      <w:lvlText w:val="%1.%2.%3."/>
      <w:lvlJc w:val="left"/>
      <w:pPr>
        <w:tabs>
          <w:tab w:val="num" w:pos="0"/>
        </w:tabs>
        <w:ind w:left="2124" w:hanging="708"/>
      </w:pPr>
      <w:rPr>
        <w:rFonts w:ascii="Arial" w:hAnsi="Arial" w:cs="Arial"/>
        <w:b/>
        <w:i w:val="0"/>
        <w:sz w:val="24"/>
      </w:rPr>
    </w:lvl>
    <w:lvl w:ilvl="3">
      <w:start w:val="1"/>
      <w:numFmt w:val="decimal"/>
      <w:lvlText w:val="%1.%2.%3.%4."/>
      <w:lvlJc w:val="left"/>
      <w:pPr>
        <w:tabs>
          <w:tab w:val="num" w:pos="0"/>
        </w:tabs>
        <w:ind w:left="2832" w:hanging="708"/>
      </w:pPr>
      <w:rPr>
        <w:rFonts w:ascii="Arial" w:hAnsi="Arial" w:cs="Arial"/>
        <w:b/>
        <w:i w:val="0"/>
        <w:sz w:val="24"/>
      </w:rPr>
    </w:lvl>
    <w:lvl w:ilvl="4">
      <w:start w:val="1"/>
      <w:numFmt w:val="decimal"/>
      <w:lvlText w:val="%1.%2.%3.%4.%5."/>
      <w:lvlJc w:val="left"/>
      <w:pPr>
        <w:tabs>
          <w:tab w:val="num" w:pos="0"/>
        </w:tabs>
        <w:ind w:left="3540" w:hanging="708"/>
      </w:pPr>
      <w:rPr>
        <w:rFonts w:ascii="Arial" w:hAnsi="Arial" w:cs="Arial"/>
        <w:b/>
        <w:i w:val="0"/>
        <w:sz w:val="24"/>
      </w:rPr>
    </w:lvl>
    <w:lvl w:ilvl="5">
      <w:start w:val="1"/>
      <w:numFmt w:val="decimal"/>
      <w:lvlText w:val="%1.%2.%3.%4.%5.%6."/>
      <w:lvlJc w:val="left"/>
      <w:pPr>
        <w:tabs>
          <w:tab w:val="num" w:pos="0"/>
        </w:tabs>
        <w:ind w:left="4248" w:hanging="708"/>
      </w:pPr>
    </w:lvl>
    <w:lvl w:ilvl="6">
      <w:start w:val="1"/>
      <w:numFmt w:val="decimal"/>
      <w:lvlText w:val="%1.%2.%3.%4.%5.%6.%7."/>
      <w:lvlJc w:val="left"/>
      <w:pPr>
        <w:tabs>
          <w:tab w:val="num" w:pos="0"/>
        </w:tabs>
        <w:ind w:left="4956" w:hanging="708"/>
      </w:pPr>
    </w:lvl>
    <w:lvl w:ilvl="7">
      <w:start w:val="1"/>
      <w:numFmt w:val="decimal"/>
      <w:lvlText w:val="%1.%2.%3.%4.%5.%6.%7.%8."/>
      <w:lvlJc w:val="left"/>
      <w:pPr>
        <w:tabs>
          <w:tab w:val="num" w:pos="0"/>
        </w:tabs>
        <w:ind w:left="5664" w:hanging="708"/>
      </w:pPr>
    </w:lvl>
    <w:lvl w:ilvl="8">
      <w:start w:val="1"/>
      <w:numFmt w:val="decimal"/>
      <w:lvlText w:val="%1.%2.%3.%4.%5.%6.%7.%8.%9."/>
      <w:lvlJc w:val="left"/>
      <w:pPr>
        <w:tabs>
          <w:tab w:val="num" w:pos="0"/>
        </w:tabs>
        <w:ind w:left="6372" w:hanging="708"/>
      </w:pPr>
    </w:lvl>
  </w:abstractNum>
  <w:abstractNum w:abstractNumId="1">
    <w:nsid w:val="00000009"/>
    <w:multiLevelType w:val="singleLevel"/>
    <w:tmpl w:val="00000009"/>
    <w:name w:val="WW8Num9"/>
    <w:lvl w:ilvl="0">
      <w:start w:val="1"/>
      <w:numFmt w:val="bullet"/>
      <w:lvlText w:val=""/>
      <w:lvlJc w:val="left"/>
      <w:pPr>
        <w:tabs>
          <w:tab w:val="num" w:pos="1868"/>
        </w:tabs>
        <w:ind w:left="1868" w:hanging="360"/>
      </w:pPr>
      <w:rPr>
        <w:rFonts w:ascii="Wingdings" w:hAnsi="Wingdings" w:cs="Wingdings"/>
      </w:rPr>
    </w:lvl>
  </w:abstractNum>
  <w:abstractNum w:abstractNumId="2">
    <w:nsid w:val="0000000A"/>
    <w:multiLevelType w:val="singleLevel"/>
    <w:tmpl w:val="0000000A"/>
    <w:lvl w:ilvl="0">
      <w:start w:val="1"/>
      <w:numFmt w:val="bullet"/>
      <w:lvlText w:val=""/>
      <w:lvlJc w:val="left"/>
      <w:pPr>
        <w:tabs>
          <w:tab w:val="num" w:pos="1378"/>
        </w:tabs>
        <w:ind w:left="1378" w:hanging="360"/>
      </w:pPr>
      <w:rPr>
        <w:rFonts w:ascii="Wingdings" w:hAnsi="Wingdings" w:cs="Symbol"/>
      </w:rPr>
    </w:lvl>
  </w:abstractNum>
  <w:abstractNum w:abstractNumId="3">
    <w:nsid w:val="0000000B"/>
    <w:multiLevelType w:val="singleLevel"/>
    <w:tmpl w:val="0000000B"/>
    <w:name w:val="WW8Num11"/>
    <w:lvl w:ilvl="0">
      <w:start w:val="1"/>
      <w:numFmt w:val="bullet"/>
      <w:lvlText w:val=""/>
      <w:lvlJc w:val="left"/>
      <w:pPr>
        <w:tabs>
          <w:tab w:val="num" w:pos="1574"/>
        </w:tabs>
        <w:ind w:left="1574" w:hanging="360"/>
      </w:pPr>
      <w:rPr>
        <w:rFonts w:ascii="Wingdings" w:hAnsi="Wingdings" w:cs="Wingdings"/>
      </w:rPr>
    </w:lvl>
  </w:abstractNum>
  <w:abstractNum w:abstractNumId="4">
    <w:nsid w:val="0000001D"/>
    <w:multiLevelType w:val="multilevel"/>
    <w:tmpl w:val="0000001D"/>
    <w:name w:val="WW8Num29"/>
    <w:lvl w:ilvl="0">
      <w:start w:val="1"/>
      <w:numFmt w:val="decimal"/>
      <w:lvlText w:val="%1."/>
      <w:lvlJc w:val="left"/>
      <w:pPr>
        <w:tabs>
          <w:tab w:val="num" w:pos="397"/>
        </w:tabs>
        <w:ind w:left="397" w:hanging="397"/>
      </w:pPr>
      <w:rPr>
        <w:b/>
      </w:rPr>
    </w:lvl>
    <w:lvl w:ilvl="1">
      <w:start w:val="1"/>
      <w:numFmt w:val="decimal"/>
      <w:lvlText w:val="%1.%2."/>
      <w:lvlJc w:val="left"/>
      <w:pPr>
        <w:tabs>
          <w:tab w:val="num" w:pos="1146"/>
        </w:tabs>
        <w:ind w:left="1146" w:hanging="749"/>
      </w:pPr>
      <w:rPr>
        <w:rFonts w:ascii="Arial" w:hAnsi="Arial" w:cs="Arial"/>
        <w:b/>
      </w:rPr>
    </w:lvl>
    <w:lvl w:ilvl="2">
      <w:start w:val="1"/>
      <w:numFmt w:val="decimal"/>
      <w:lvlText w:val="%1.%2.%3."/>
      <w:lvlJc w:val="left"/>
      <w:pPr>
        <w:tabs>
          <w:tab w:val="num" w:pos="1572"/>
        </w:tabs>
        <w:ind w:left="1572" w:hanging="720"/>
      </w:pPr>
      <w:rPr>
        <w:b/>
      </w:rPr>
    </w:lvl>
    <w:lvl w:ilvl="3">
      <w:start w:val="1"/>
      <w:numFmt w:val="decimal"/>
      <w:lvlText w:val="%1.%2.%3.%4."/>
      <w:lvlJc w:val="left"/>
      <w:pPr>
        <w:tabs>
          <w:tab w:val="num" w:pos="2358"/>
        </w:tabs>
        <w:ind w:left="2358" w:hanging="1080"/>
      </w:pPr>
      <w:rPr>
        <w:b/>
      </w:rPr>
    </w:lvl>
    <w:lvl w:ilvl="4">
      <w:start w:val="1"/>
      <w:numFmt w:val="decimal"/>
      <w:lvlText w:val="%1.%2.%3.%4.%5."/>
      <w:lvlJc w:val="left"/>
      <w:pPr>
        <w:tabs>
          <w:tab w:val="num" w:pos="2784"/>
        </w:tabs>
        <w:ind w:left="2784" w:hanging="1080"/>
      </w:pPr>
      <w:rPr>
        <w:b/>
      </w:rPr>
    </w:lvl>
    <w:lvl w:ilvl="5">
      <w:start w:val="1"/>
      <w:numFmt w:val="decimal"/>
      <w:lvlText w:val="%1.%2.%3.%4.%5.%6."/>
      <w:lvlJc w:val="left"/>
      <w:pPr>
        <w:tabs>
          <w:tab w:val="num" w:pos="3570"/>
        </w:tabs>
        <w:ind w:left="3570" w:hanging="1440"/>
      </w:pPr>
      <w:rPr>
        <w:b/>
      </w:rPr>
    </w:lvl>
    <w:lvl w:ilvl="6">
      <w:start w:val="1"/>
      <w:numFmt w:val="decimal"/>
      <w:lvlText w:val="%1.%2.%3.%4.%5.%6.%7."/>
      <w:lvlJc w:val="left"/>
      <w:pPr>
        <w:tabs>
          <w:tab w:val="num" w:pos="3996"/>
        </w:tabs>
        <w:ind w:left="3996" w:hanging="1440"/>
      </w:pPr>
      <w:rPr>
        <w:b/>
      </w:rPr>
    </w:lvl>
    <w:lvl w:ilvl="7">
      <w:start w:val="1"/>
      <w:numFmt w:val="decimal"/>
      <w:lvlText w:val="%1.%2.%3.%4.%5.%6.%7.%8."/>
      <w:lvlJc w:val="left"/>
      <w:pPr>
        <w:tabs>
          <w:tab w:val="num" w:pos="4782"/>
        </w:tabs>
        <w:ind w:left="4782" w:hanging="1800"/>
      </w:pPr>
      <w:rPr>
        <w:b/>
      </w:rPr>
    </w:lvl>
    <w:lvl w:ilvl="8">
      <w:start w:val="1"/>
      <w:numFmt w:val="decimal"/>
      <w:lvlText w:val="%1.%2.%3.%4.%5.%6.%7.%8.%9."/>
      <w:lvlJc w:val="left"/>
      <w:pPr>
        <w:tabs>
          <w:tab w:val="num" w:pos="5568"/>
        </w:tabs>
        <w:ind w:left="5568" w:hanging="2160"/>
      </w:pPr>
      <w:rPr>
        <w:b/>
      </w:rPr>
    </w:lvl>
  </w:abstractNum>
  <w:abstractNum w:abstractNumId="5">
    <w:nsid w:val="00C76FC7"/>
    <w:multiLevelType w:val="multilevel"/>
    <w:tmpl w:val="4A840AD2"/>
    <w:lvl w:ilvl="0">
      <w:start w:val="1"/>
      <w:numFmt w:val="decimal"/>
      <w:lvlText w:val="%1."/>
      <w:lvlJc w:val="left"/>
      <w:pPr>
        <w:ind w:left="1080" w:hanging="720"/>
      </w:pPr>
      <w:rPr>
        <w:rFonts w:eastAsia="Arial" w:hint="default"/>
        <w:sz w:val="24"/>
      </w:rPr>
    </w:lvl>
    <w:lvl w:ilvl="1">
      <w:start w:val="1"/>
      <w:numFmt w:val="decimal"/>
      <w:isLgl/>
      <w:lvlText w:val="%1.%2."/>
      <w:lvlJc w:val="left"/>
      <w:pPr>
        <w:ind w:left="1440" w:hanging="1080"/>
      </w:pPr>
      <w:rPr>
        <w:rFonts w:eastAsia="Arial" w:hint="default"/>
        <w:sz w:val="24"/>
      </w:rPr>
    </w:lvl>
    <w:lvl w:ilvl="2">
      <w:start w:val="1"/>
      <w:numFmt w:val="decimal"/>
      <w:isLgl/>
      <w:lvlText w:val="%1.%2.%3."/>
      <w:lvlJc w:val="left"/>
      <w:pPr>
        <w:ind w:left="1800" w:hanging="1440"/>
      </w:pPr>
      <w:rPr>
        <w:rFonts w:eastAsia="Arial" w:hint="default"/>
        <w:sz w:val="24"/>
      </w:rPr>
    </w:lvl>
    <w:lvl w:ilvl="3">
      <w:start w:val="1"/>
      <w:numFmt w:val="decimal"/>
      <w:isLgl/>
      <w:lvlText w:val="%1.%2.%3.%4."/>
      <w:lvlJc w:val="left"/>
      <w:pPr>
        <w:ind w:left="2160" w:hanging="1800"/>
      </w:pPr>
      <w:rPr>
        <w:rFonts w:eastAsia="Arial" w:hint="default"/>
        <w:sz w:val="24"/>
      </w:rPr>
    </w:lvl>
    <w:lvl w:ilvl="4">
      <w:start w:val="1"/>
      <w:numFmt w:val="decimal"/>
      <w:isLgl/>
      <w:lvlText w:val="%1.%2.%3.%4.%5."/>
      <w:lvlJc w:val="left"/>
      <w:pPr>
        <w:ind w:left="2520" w:hanging="2160"/>
      </w:pPr>
      <w:rPr>
        <w:rFonts w:eastAsia="Arial" w:hint="default"/>
        <w:sz w:val="24"/>
      </w:rPr>
    </w:lvl>
    <w:lvl w:ilvl="5">
      <w:start w:val="1"/>
      <w:numFmt w:val="decimal"/>
      <w:isLgl/>
      <w:lvlText w:val="%1.%2.%3.%4.%5.%6."/>
      <w:lvlJc w:val="left"/>
      <w:pPr>
        <w:ind w:left="2880" w:hanging="2520"/>
      </w:pPr>
      <w:rPr>
        <w:rFonts w:eastAsia="Arial" w:hint="default"/>
        <w:sz w:val="24"/>
      </w:rPr>
    </w:lvl>
    <w:lvl w:ilvl="6">
      <w:start w:val="1"/>
      <w:numFmt w:val="decimal"/>
      <w:isLgl/>
      <w:lvlText w:val="%1.%2.%3.%4.%5.%6.%7."/>
      <w:lvlJc w:val="left"/>
      <w:pPr>
        <w:ind w:left="3240" w:hanging="2880"/>
      </w:pPr>
      <w:rPr>
        <w:rFonts w:eastAsia="Arial" w:hint="default"/>
        <w:sz w:val="24"/>
      </w:rPr>
    </w:lvl>
    <w:lvl w:ilvl="7">
      <w:start w:val="1"/>
      <w:numFmt w:val="decimal"/>
      <w:isLgl/>
      <w:lvlText w:val="%1.%2.%3.%4.%5.%6.%7.%8."/>
      <w:lvlJc w:val="left"/>
      <w:pPr>
        <w:ind w:left="3600" w:hanging="3240"/>
      </w:pPr>
      <w:rPr>
        <w:rFonts w:eastAsia="Arial" w:hint="default"/>
        <w:sz w:val="24"/>
      </w:rPr>
    </w:lvl>
    <w:lvl w:ilvl="8">
      <w:start w:val="1"/>
      <w:numFmt w:val="decimal"/>
      <w:isLgl/>
      <w:lvlText w:val="%1.%2.%3.%4.%5.%6.%7.%8.%9."/>
      <w:lvlJc w:val="left"/>
      <w:pPr>
        <w:ind w:left="4320" w:hanging="3960"/>
      </w:pPr>
      <w:rPr>
        <w:rFonts w:eastAsia="Arial" w:hint="default"/>
        <w:sz w:val="24"/>
      </w:rPr>
    </w:lvl>
  </w:abstractNum>
  <w:abstractNum w:abstractNumId="6">
    <w:nsid w:val="02BF0873"/>
    <w:multiLevelType w:val="hybridMultilevel"/>
    <w:tmpl w:val="921CB5AE"/>
    <w:lvl w:ilvl="0" w:tplc="04160001">
      <w:start w:val="1"/>
      <w:numFmt w:val="bullet"/>
      <w:lvlText w:val=""/>
      <w:lvlJc w:val="left"/>
      <w:pPr>
        <w:tabs>
          <w:tab w:val="num" w:pos="1428"/>
        </w:tabs>
        <w:ind w:left="1428" w:hanging="36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7">
    <w:nsid w:val="06841611"/>
    <w:multiLevelType w:val="hybridMultilevel"/>
    <w:tmpl w:val="650E4136"/>
    <w:lvl w:ilvl="0" w:tplc="0416000B">
      <w:start w:val="1"/>
      <w:numFmt w:val="bullet"/>
      <w:lvlText w:val=""/>
      <w:lvlJc w:val="left"/>
      <w:pPr>
        <w:tabs>
          <w:tab w:val="num" w:pos="1428"/>
        </w:tabs>
        <w:ind w:left="1428" w:hanging="360"/>
      </w:pPr>
      <w:rPr>
        <w:rFonts w:ascii="Wingdings" w:hAnsi="Wingdings" w:hint="default"/>
      </w:rPr>
    </w:lvl>
    <w:lvl w:ilvl="1" w:tplc="04160003" w:tentative="1">
      <w:start w:val="1"/>
      <w:numFmt w:val="bullet"/>
      <w:lvlText w:val="o"/>
      <w:lvlJc w:val="left"/>
      <w:pPr>
        <w:tabs>
          <w:tab w:val="num" w:pos="2148"/>
        </w:tabs>
        <w:ind w:left="2148" w:hanging="360"/>
      </w:pPr>
      <w:rPr>
        <w:rFonts w:ascii="Courier New" w:hAnsi="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8">
    <w:nsid w:val="0C942C53"/>
    <w:multiLevelType w:val="hybridMultilevel"/>
    <w:tmpl w:val="2D80E7D0"/>
    <w:lvl w:ilvl="0" w:tplc="04160001">
      <w:start w:val="1"/>
      <w:numFmt w:val="bullet"/>
      <w:lvlText w:val=""/>
      <w:lvlJc w:val="left"/>
      <w:pPr>
        <w:tabs>
          <w:tab w:val="num" w:pos="1428"/>
        </w:tabs>
        <w:ind w:left="1428" w:hanging="36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9">
    <w:nsid w:val="1201528F"/>
    <w:multiLevelType w:val="multilevel"/>
    <w:tmpl w:val="7AB63778"/>
    <w:lvl w:ilvl="0">
      <w:start w:val="18"/>
      <w:numFmt w:val="decimal"/>
      <w:lvlText w:val="%1."/>
      <w:lvlJc w:val="left"/>
      <w:pPr>
        <w:tabs>
          <w:tab w:val="num" w:pos="0"/>
        </w:tabs>
        <w:ind w:left="708" w:hanging="708"/>
      </w:pPr>
      <w:rPr>
        <w:rFonts w:ascii="Arial" w:hAnsi="Arial" w:cs="Arial" w:hint="default"/>
        <w:b/>
        <w:i w:val="0"/>
        <w:sz w:val="28"/>
        <w:szCs w:val="28"/>
      </w:rPr>
    </w:lvl>
    <w:lvl w:ilvl="1">
      <w:start w:val="1"/>
      <w:numFmt w:val="decimal"/>
      <w:lvlText w:val="%1.%2."/>
      <w:lvlJc w:val="left"/>
      <w:pPr>
        <w:tabs>
          <w:tab w:val="num" w:pos="0"/>
        </w:tabs>
        <w:ind w:left="1416" w:hanging="708"/>
      </w:pPr>
      <w:rPr>
        <w:rFonts w:ascii="Arial" w:hAnsi="Arial" w:cs="Arial" w:hint="default"/>
        <w:b w:val="0"/>
        <w:i w:val="0"/>
        <w:sz w:val="28"/>
        <w:szCs w:val="28"/>
      </w:rPr>
    </w:lvl>
    <w:lvl w:ilvl="2">
      <w:start w:val="1"/>
      <w:numFmt w:val="decimal"/>
      <w:lvlText w:val="%1.%2.%3."/>
      <w:lvlJc w:val="left"/>
      <w:pPr>
        <w:tabs>
          <w:tab w:val="num" w:pos="0"/>
        </w:tabs>
        <w:ind w:left="2124" w:hanging="708"/>
      </w:pPr>
      <w:rPr>
        <w:rFonts w:ascii="Arial" w:hAnsi="Arial" w:cs="Arial" w:hint="default"/>
        <w:b/>
        <w:i w:val="0"/>
        <w:sz w:val="24"/>
      </w:rPr>
    </w:lvl>
    <w:lvl w:ilvl="3">
      <w:start w:val="1"/>
      <w:numFmt w:val="decimal"/>
      <w:lvlText w:val="%1.%2.%3.%4."/>
      <w:lvlJc w:val="left"/>
      <w:pPr>
        <w:tabs>
          <w:tab w:val="num" w:pos="0"/>
        </w:tabs>
        <w:ind w:left="2832" w:hanging="708"/>
      </w:pPr>
      <w:rPr>
        <w:rFonts w:ascii="Arial" w:hAnsi="Arial" w:cs="Arial" w:hint="default"/>
        <w:b/>
        <w:i w:val="0"/>
        <w:sz w:val="24"/>
      </w:rPr>
    </w:lvl>
    <w:lvl w:ilvl="4">
      <w:start w:val="1"/>
      <w:numFmt w:val="decimal"/>
      <w:lvlText w:val="%1.%2.%3.%4.%5."/>
      <w:lvlJc w:val="left"/>
      <w:pPr>
        <w:tabs>
          <w:tab w:val="num" w:pos="0"/>
        </w:tabs>
        <w:ind w:left="3540" w:hanging="708"/>
      </w:pPr>
      <w:rPr>
        <w:rFonts w:ascii="Arial" w:hAnsi="Arial" w:cs="Arial" w:hint="default"/>
        <w:b/>
        <w:i w:val="0"/>
        <w:sz w:val="24"/>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10">
    <w:nsid w:val="12707596"/>
    <w:multiLevelType w:val="multilevel"/>
    <w:tmpl w:val="550C0A5A"/>
    <w:lvl w:ilvl="0">
      <w:start w:val="1"/>
      <w:numFmt w:val="decimal"/>
      <w:lvlText w:val="%1."/>
      <w:lvlJc w:val="left"/>
      <w:pPr>
        <w:ind w:left="397" w:hanging="397"/>
      </w:pPr>
      <w:rPr>
        <w:rFonts w:ascii="Arial" w:hAnsi="Arial" w:cs="Arial" w:hint="default"/>
        <w:b w:val="0"/>
        <w:sz w:val="28"/>
        <w:szCs w:val="28"/>
      </w:rPr>
    </w:lvl>
    <w:lvl w:ilvl="1">
      <w:start w:val="1"/>
      <w:numFmt w:val="decimal"/>
      <w:pStyle w:val="DIMAN"/>
      <w:lvlText w:val="%1.%2."/>
      <w:lvlJc w:val="left"/>
      <w:pPr>
        <w:ind w:left="1247" w:hanging="890"/>
      </w:pPr>
      <w:rPr>
        <w:rFonts w:hint="default"/>
        <w:b w:val="0"/>
        <w:color w:val="auto"/>
        <w:sz w:val="28"/>
        <w:szCs w:val="28"/>
      </w:rPr>
    </w:lvl>
    <w:lvl w:ilvl="2">
      <w:start w:val="1"/>
      <w:numFmt w:val="decimal"/>
      <w:lvlText w:val="%1.%2.%3."/>
      <w:lvlJc w:val="left"/>
      <w:pPr>
        <w:ind w:left="1701" w:hanging="987"/>
      </w:pPr>
      <w:rPr>
        <w:rFonts w:hint="default"/>
        <w:b w:val="0"/>
        <w:color w:val="auto"/>
        <w:sz w:val="28"/>
        <w:szCs w:val="28"/>
      </w:rPr>
    </w:lvl>
    <w:lvl w:ilvl="3">
      <w:start w:val="1"/>
      <w:numFmt w:val="decimal"/>
      <w:lvlText w:val="%1.%2.%3.%4."/>
      <w:lvlJc w:val="left"/>
      <w:pPr>
        <w:ind w:left="2155" w:hanging="1084"/>
      </w:pPr>
      <w:rPr>
        <w:rFonts w:hint="default"/>
        <w:b w:val="0"/>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1">
    <w:nsid w:val="15CF66ED"/>
    <w:multiLevelType w:val="multilevel"/>
    <w:tmpl w:val="0DB89FCC"/>
    <w:lvl w:ilvl="0">
      <w:start w:val="13"/>
      <w:numFmt w:val="decimal"/>
      <w:lvlText w:val="%1."/>
      <w:lvlJc w:val="left"/>
      <w:pPr>
        <w:ind w:left="525" w:hanging="525"/>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1841213D"/>
    <w:multiLevelType w:val="multilevel"/>
    <w:tmpl w:val="C9568A4C"/>
    <w:lvl w:ilvl="0">
      <w:start w:val="4"/>
      <w:numFmt w:val="decimal"/>
      <w:lvlText w:val="%1."/>
      <w:lvlJc w:val="left"/>
      <w:pPr>
        <w:tabs>
          <w:tab w:val="num" w:pos="0"/>
        </w:tabs>
        <w:ind w:left="794" w:hanging="794"/>
      </w:pPr>
      <w:rPr>
        <w:rFonts w:ascii="Arial" w:hAnsi="Arial" w:hint="default"/>
        <w:b/>
        <w:i w:val="0"/>
        <w:sz w:val="24"/>
      </w:rPr>
    </w:lvl>
    <w:lvl w:ilvl="1">
      <w:start w:val="1"/>
      <w:numFmt w:val="decimal"/>
      <w:lvlText w:val="%1.%2."/>
      <w:lvlJc w:val="left"/>
      <w:pPr>
        <w:tabs>
          <w:tab w:val="num" w:pos="1306"/>
        </w:tabs>
        <w:ind w:left="1306" w:hanging="738"/>
      </w:pPr>
      <w:rPr>
        <w:rFonts w:ascii="Arial" w:hAnsi="Arial" w:hint="default"/>
        <w:b/>
        <w:i w:val="0"/>
        <w:sz w:val="24"/>
      </w:rPr>
    </w:lvl>
    <w:lvl w:ilvl="2">
      <w:start w:val="1"/>
      <w:numFmt w:val="decimal"/>
      <w:lvlText w:val="%1.%2.%3."/>
      <w:lvlJc w:val="left"/>
      <w:pPr>
        <w:tabs>
          <w:tab w:val="num" w:pos="2268"/>
        </w:tabs>
        <w:ind w:left="2268" w:hanging="850"/>
      </w:pPr>
      <w:rPr>
        <w:rFonts w:ascii="Arial" w:hAnsi="Arial" w:hint="default"/>
        <w:b/>
        <w:i w:val="0"/>
        <w:sz w:val="24"/>
      </w:rPr>
    </w:lvl>
    <w:lvl w:ilvl="3">
      <w:start w:val="1"/>
      <w:numFmt w:val="decimal"/>
      <w:lvlText w:val="%1.%2.%3.%4."/>
      <w:lvlJc w:val="left"/>
      <w:pPr>
        <w:tabs>
          <w:tab w:val="num" w:pos="3402"/>
        </w:tabs>
        <w:ind w:left="3402" w:hanging="1077"/>
      </w:pPr>
      <w:rPr>
        <w:rFonts w:ascii="Arial" w:hAnsi="Arial" w:hint="default"/>
        <w:b/>
        <w:i w:val="0"/>
        <w:sz w:val="24"/>
      </w:rPr>
    </w:lvl>
    <w:lvl w:ilvl="4">
      <w:start w:val="1"/>
      <w:numFmt w:val="decimal"/>
      <w:lvlText w:val="%1.%2.%3.%4.%5."/>
      <w:lvlJc w:val="left"/>
      <w:pPr>
        <w:tabs>
          <w:tab w:val="num" w:pos="2520"/>
        </w:tabs>
        <w:ind w:left="4706" w:hanging="1304"/>
      </w:pPr>
      <w:rPr>
        <w:rFonts w:ascii="Arial" w:hAnsi="Arial" w:hint="default"/>
        <w:b/>
        <w:i w:val="0"/>
        <w:sz w:val="24"/>
      </w:rPr>
    </w:lvl>
    <w:lvl w:ilvl="5">
      <w:start w:val="1"/>
      <w:numFmt w:val="decimal"/>
      <w:lvlText w:val="%1.%2.%3.%4.%5.%6."/>
      <w:lvlJc w:val="left"/>
      <w:pPr>
        <w:tabs>
          <w:tab w:val="num" w:pos="3240"/>
        </w:tabs>
        <w:ind w:left="6237" w:hanging="1531"/>
      </w:pPr>
      <w:rPr>
        <w:rFonts w:ascii="Arial" w:hAnsi="Arial" w:hint="default"/>
        <w:b/>
        <w:i w:val="0"/>
        <w:sz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4082" w:hanging="907"/>
      </w:pPr>
      <w:rPr>
        <w:rFonts w:hint="default"/>
      </w:rPr>
    </w:lvl>
    <w:lvl w:ilvl="8">
      <w:start w:val="1"/>
      <w:numFmt w:val="decimal"/>
      <w:lvlText w:val="%1.%2.%3.%4.%5.%6.%7.%8.%9."/>
      <w:lvlJc w:val="left"/>
      <w:pPr>
        <w:tabs>
          <w:tab w:val="num" w:pos="4320"/>
        </w:tabs>
        <w:ind w:left="4320" w:hanging="1440"/>
      </w:pPr>
      <w:rPr>
        <w:rFonts w:hint="default"/>
      </w:rPr>
    </w:lvl>
  </w:abstractNum>
  <w:abstractNum w:abstractNumId="13">
    <w:nsid w:val="184F4FE5"/>
    <w:multiLevelType w:val="multilevel"/>
    <w:tmpl w:val="E7703B70"/>
    <w:lvl w:ilvl="0">
      <w:start w:val="1"/>
      <w:numFmt w:val="decimal"/>
      <w:lvlText w:val="%1."/>
      <w:lvlJc w:val="left"/>
      <w:pPr>
        <w:ind w:left="360" w:hanging="360"/>
      </w:pPr>
      <w:rPr>
        <w:rFonts w:hint="default"/>
      </w:rPr>
    </w:lvl>
    <w:lvl w:ilvl="1">
      <w:start w:val="1"/>
      <w:numFmt w:val="decimal"/>
      <w:lvlText w:val="%1.%2."/>
      <w:lvlJc w:val="left"/>
      <w:pPr>
        <w:ind w:left="851" w:hanging="491"/>
      </w:pPr>
      <w:rPr>
        <w:rFonts w:hint="default"/>
        <w:b w:val="0"/>
      </w:rPr>
    </w:lvl>
    <w:lvl w:ilvl="2">
      <w:start w:val="1"/>
      <w:numFmt w:val="decimal"/>
      <w:lvlText w:val="%1.%2.%3."/>
      <w:lvlJc w:val="left"/>
      <w:pPr>
        <w:tabs>
          <w:tab w:val="num" w:pos="1418"/>
        </w:tabs>
        <w:ind w:left="1418" w:hanging="851"/>
      </w:pPr>
      <w:rPr>
        <w:rFonts w:hint="default"/>
        <w:b w:val="0"/>
      </w:rPr>
    </w:lvl>
    <w:lvl w:ilvl="3">
      <w:start w:val="1"/>
      <w:numFmt w:val="decimal"/>
      <w:lvlText w:val="%1.%2.%3.%4."/>
      <w:lvlJc w:val="left"/>
      <w:pPr>
        <w:ind w:left="1701" w:hanging="850"/>
      </w:pPr>
      <w:rPr>
        <w:rFonts w:hint="default"/>
      </w:rPr>
    </w:lvl>
    <w:lvl w:ilvl="4">
      <w:start w:val="1"/>
      <w:numFmt w:val="decimal"/>
      <w:lvlText w:val="%1.%2.%3.%4.%5."/>
      <w:lvlJc w:val="left"/>
      <w:pPr>
        <w:ind w:left="2381" w:hanging="94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88B32A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EB42997"/>
    <w:multiLevelType w:val="hybridMultilevel"/>
    <w:tmpl w:val="871E0FCE"/>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6">
    <w:nsid w:val="2A703D59"/>
    <w:multiLevelType w:val="multilevel"/>
    <w:tmpl w:val="2188CF72"/>
    <w:lvl w:ilvl="0">
      <w:start w:val="1"/>
      <w:numFmt w:val="decimal"/>
      <w:lvlText w:val="%1."/>
      <w:lvlJc w:val="left"/>
      <w:pPr>
        <w:tabs>
          <w:tab w:val="num" w:pos="340"/>
        </w:tabs>
        <w:ind w:left="357" w:hanging="357"/>
      </w:pPr>
      <w:rPr>
        <w:rFonts w:hint="default"/>
        <w:b/>
      </w:rPr>
    </w:lvl>
    <w:lvl w:ilvl="1">
      <w:start w:val="1"/>
      <w:numFmt w:val="decimal"/>
      <w:lvlText w:val="%1.%2."/>
      <w:lvlJc w:val="left"/>
      <w:pPr>
        <w:tabs>
          <w:tab w:val="num" w:pos="567"/>
        </w:tabs>
        <w:ind w:left="1021" w:hanging="681"/>
      </w:pPr>
      <w:rPr>
        <w:rFonts w:ascii="Arial" w:hAnsi="Arial" w:cs="Arial" w:hint="default"/>
        <w:b w:val="0"/>
      </w:rPr>
    </w:lvl>
    <w:lvl w:ilvl="2">
      <w:start w:val="1"/>
      <w:numFmt w:val="decimal"/>
      <w:lvlText w:val="%1.%2.%3."/>
      <w:lvlJc w:val="left"/>
      <w:pPr>
        <w:ind w:left="1871" w:hanging="1020"/>
      </w:pPr>
      <w:rPr>
        <w:rFonts w:hint="default"/>
        <w:b w:val="0"/>
      </w:rPr>
    </w:lvl>
    <w:lvl w:ilvl="3">
      <w:start w:val="1"/>
      <w:numFmt w:val="decimal"/>
      <w:lvlText w:val="%1.%2.%3.%4."/>
      <w:lvlJc w:val="left"/>
      <w:pPr>
        <w:tabs>
          <w:tab w:val="num" w:pos="1530"/>
        </w:tabs>
        <w:ind w:left="2608" w:hanging="1078"/>
      </w:pPr>
      <w:rPr>
        <w:rFonts w:hint="default"/>
        <w:b w:val="0"/>
      </w:rPr>
    </w:lvl>
    <w:lvl w:ilvl="4">
      <w:start w:val="1"/>
      <w:numFmt w:val="decimal"/>
      <w:lvlText w:val="%1.%2.%3.%4.%5."/>
      <w:lvlJc w:val="left"/>
      <w:pPr>
        <w:tabs>
          <w:tab w:val="num" w:pos="2040"/>
        </w:tabs>
        <w:ind w:left="2397" w:hanging="357"/>
      </w:pPr>
      <w:rPr>
        <w:rFonts w:hint="default"/>
        <w:b/>
      </w:rPr>
    </w:lvl>
    <w:lvl w:ilvl="5">
      <w:start w:val="1"/>
      <w:numFmt w:val="decimal"/>
      <w:lvlText w:val="%1.%2.%3.%4.%5.%6."/>
      <w:lvlJc w:val="left"/>
      <w:pPr>
        <w:tabs>
          <w:tab w:val="num" w:pos="2550"/>
        </w:tabs>
        <w:ind w:left="2907" w:hanging="357"/>
      </w:pPr>
      <w:rPr>
        <w:rFonts w:hint="default"/>
        <w:b/>
      </w:rPr>
    </w:lvl>
    <w:lvl w:ilvl="6">
      <w:start w:val="1"/>
      <w:numFmt w:val="decimal"/>
      <w:lvlText w:val="%1.%2.%3.%4.%5.%6.%7."/>
      <w:lvlJc w:val="left"/>
      <w:pPr>
        <w:tabs>
          <w:tab w:val="num" w:pos="3060"/>
        </w:tabs>
        <w:ind w:left="3417" w:hanging="357"/>
      </w:pPr>
      <w:rPr>
        <w:rFonts w:hint="default"/>
        <w:b/>
      </w:rPr>
    </w:lvl>
    <w:lvl w:ilvl="7">
      <w:start w:val="1"/>
      <w:numFmt w:val="decimal"/>
      <w:lvlText w:val="%1.%2.%3.%4.%5.%6.%7.%8."/>
      <w:lvlJc w:val="left"/>
      <w:pPr>
        <w:tabs>
          <w:tab w:val="num" w:pos="3570"/>
        </w:tabs>
        <w:ind w:left="3927" w:hanging="357"/>
      </w:pPr>
      <w:rPr>
        <w:rFonts w:hint="default"/>
        <w:b/>
      </w:rPr>
    </w:lvl>
    <w:lvl w:ilvl="8">
      <w:start w:val="1"/>
      <w:numFmt w:val="decimal"/>
      <w:lvlText w:val="%1.%2.%3.%4.%5.%6.%7.%8.%9."/>
      <w:lvlJc w:val="left"/>
      <w:pPr>
        <w:tabs>
          <w:tab w:val="num" w:pos="4080"/>
        </w:tabs>
        <w:ind w:left="4437" w:hanging="357"/>
      </w:pPr>
      <w:rPr>
        <w:rFonts w:hint="default"/>
        <w:b/>
      </w:rPr>
    </w:lvl>
  </w:abstractNum>
  <w:abstractNum w:abstractNumId="17">
    <w:nsid w:val="2EDE3FBE"/>
    <w:multiLevelType w:val="singleLevel"/>
    <w:tmpl w:val="1818B2F2"/>
    <w:lvl w:ilvl="0">
      <w:start w:val="1"/>
      <w:numFmt w:val="bullet"/>
      <w:lvlText w:val=""/>
      <w:lvlJc w:val="left"/>
      <w:pPr>
        <w:tabs>
          <w:tab w:val="num" w:pos="360"/>
        </w:tabs>
        <w:ind w:left="360" w:hanging="360"/>
      </w:pPr>
      <w:rPr>
        <w:rFonts w:ascii="Wingdings" w:hAnsi="Wingdings" w:hint="default"/>
      </w:rPr>
    </w:lvl>
  </w:abstractNum>
  <w:abstractNum w:abstractNumId="18">
    <w:nsid w:val="317B735E"/>
    <w:multiLevelType w:val="hybridMultilevel"/>
    <w:tmpl w:val="6012232A"/>
    <w:lvl w:ilvl="0" w:tplc="04160001">
      <w:start w:val="1"/>
      <w:numFmt w:val="bullet"/>
      <w:lvlText w:val=""/>
      <w:lvlJc w:val="left"/>
      <w:pPr>
        <w:tabs>
          <w:tab w:val="num" w:pos="1428"/>
        </w:tabs>
        <w:ind w:left="1428" w:hanging="36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19">
    <w:nsid w:val="381C4BE4"/>
    <w:multiLevelType w:val="singleLevel"/>
    <w:tmpl w:val="0416000F"/>
    <w:lvl w:ilvl="0">
      <w:start w:val="1"/>
      <w:numFmt w:val="decimal"/>
      <w:lvlText w:val="%1."/>
      <w:lvlJc w:val="left"/>
      <w:pPr>
        <w:tabs>
          <w:tab w:val="num" w:pos="360"/>
        </w:tabs>
        <w:ind w:left="360" w:hanging="360"/>
      </w:pPr>
    </w:lvl>
  </w:abstractNum>
  <w:abstractNum w:abstractNumId="20">
    <w:nsid w:val="383B5F22"/>
    <w:multiLevelType w:val="hybridMultilevel"/>
    <w:tmpl w:val="B5A6498C"/>
    <w:lvl w:ilvl="0" w:tplc="04160001">
      <w:start w:val="1"/>
      <w:numFmt w:val="bullet"/>
      <w:lvlText w:val=""/>
      <w:lvlJc w:val="left"/>
      <w:pPr>
        <w:tabs>
          <w:tab w:val="num" w:pos="1428"/>
        </w:tabs>
        <w:ind w:left="1428" w:hanging="36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21">
    <w:nsid w:val="3A156B66"/>
    <w:multiLevelType w:val="multilevel"/>
    <w:tmpl w:val="E6B658B0"/>
    <w:lvl w:ilvl="0">
      <w:start w:val="13"/>
      <w:numFmt w:val="decimal"/>
      <w:lvlText w:val="%1"/>
      <w:lvlJc w:val="left"/>
      <w:pPr>
        <w:ind w:left="465" w:hanging="465"/>
      </w:pPr>
      <w:rPr>
        <w:rFonts w:hint="default"/>
      </w:rPr>
    </w:lvl>
    <w:lvl w:ilvl="1">
      <w:start w:val="3"/>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3B7656D4"/>
    <w:multiLevelType w:val="hybridMultilevel"/>
    <w:tmpl w:val="B7DCECCA"/>
    <w:lvl w:ilvl="0" w:tplc="04160001">
      <w:start w:val="1"/>
      <w:numFmt w:val="bullet"/>
      <w:lvlText w:val=""/>
      <w:lvlJc w:val="left"/>
      <w:pPr>
        <w:tabs>
          <w:tab w:val="num" w:pos="1428"/>
        </w:tabs>
        <w:ind w:left="1428" w:hanging="360"/>
      </w:pPr>
      <w:rPr>
        <w:rFonts w:ascii="Symbol" w:hAnsi="Symbol" w:hint="default"/>
      </w:r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23">
    <w:nsid w:val="3E3545DD"/>
    <w:multiLevelType w:val="singleLevel"/>
    <w:tmpl w:val="1818B2F2"/>
    <w:lvl w:ilvl="0">
      <w:start w:val="1"/>
      <w:numFmt w:val="bullet"/>
      <w:lvlText w:val=""/>
      <w:lvlJc w:val="left"/>
      <w:pPr>
        <w:tabs>
          <w:tab w:val="num" w:pos="360"/>
        </w:tabs>
        <w:ind w:left="360" w:hanging="360"/>
      </w:pPr>
      <w:rPr>
        <w:rFonts w:ascii="Wingdings" w:hAnsi="Wingdings" w:hint="default"/>
      </w:rPr>
    </w:lvl>
  </w:abstractNum>
  <w:abstractNum w:abstractNumId="24">
    <w:nsid w:val="409B402D"/>
    <w:multiLevelType w:val="hybridMultilevel"/>
    <w:tmpl w:val="650E4136"/>
    <w:lvl w:ilvl="0" w:tplc="04160001">
      <w:start w:val="1"/>
      <w:numFmt w:val="bullet"/>
      <w:lvlText w:val=""/>
      <w:lvlJc w:val="left"/>
      <w:pPr>
        <w:tabs>
          <w:tab w:val="num" w:pos="1428"/>
        </w:tabs>
        <w:ind w:left="1428" w:hanging="36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25">
    <w:nsid w:val="46EA45AC"/>
    <w:multiLevelType w:val="hybridMultilevel"/>
    <w:tmpl w:val="4ABEE494"/>
    <w:lvl w:ilvl="0" w:tplc="04160001">
      <w:start w:val="1"/>
      <w:numFmt w:val="bullet"/>
      <w:lvlText w:val=""/>
      <w:lvlJc w:val="left"/>
      <w:pPr>
        <w:tabs>
          <w:tab w:val="num" w:pos="1428"/>
        </w:tabs>
        <w:ind w:left="1428" w:hanging="360"/>
      </w:pPr>
      <w:rPr>
        <w:rFonts w:ascii="Symbol" w:hAnsi="Symbol" w:hint="default"/>
      </w:r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26">
    <w:nsid w:val="4D6301CA"/>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4E432F27"/>
    <w:multiLevelType w:val="multilevel"/>
    <w:tmpl w:val="D4822642"/>
    <w:lvl w:ilvl="0">
      <w:start w:val="1"/>
      <w:numFmt w:val="decimal"/>
      <w:lvlText w:val="%1."/>
      <w:lvlJc w:val="left"/>
      <w:pPr>
        <w:ind w:left="720" w:hanging="360"/>
      </w:pPr>
      <w:rPr>
        <w:rFonts w:hint="default"/>
        <w:b/>
        <w:color w:val="auto"/>
        <w:u w:val="single"/>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51EA4742"/>
    <w:multiLevelType w:val="multilevel"/>
    <w:tmpl w:val="332ED722"/>
    <w:lvl w:ilvl="0">
      <w:start w:val="1"/>
      <w:numFmt w:val="decimal"/>
      <w:lvlText w:val="%1."/>
      <w:lvlJc w:val="left"/>
      <w:pPr>
        <w:ind w:left="360" w:hanging="360"/>
      </w:pPr>
      <w:rPr>
        <w:rFonts w:hint="default"/>
        <w:b/>
        <w:sz w:val="24"/>
        <w:szCs w:val="24"/>
      </w:rPr>
    </w:lvl>
    <w:lvl w:ilvl="1">
      <w:start w:val="1"/>
      <w:numFmt w:val="decimal"/>
      <w:lvlText w:val="%1.%2."/>
      <w:lvlJc w:val="left"/>
      <w:pPr>
        <w:tabs>
          <w:tab w:val="num" w:pos="567"/>
        </w:tabs>
        <w:ind w:left="792" w:hanging="452"/>
      </w:pPr>
      <w:rPr>
        <w:rFonts w:hint="default"/>
        <w:b w:val="0"/>
        <w:i w:val="0"/>
        <w:sz w:val="20"/>
        <w:szCs w:val="20"/>
      </w:rPr>
    </w:lvl>
    <w:lvl w:ilvl="2">
      <w:start w:val="1"/>
      <w:numFmt w:val="decimal"/>
      <w:lvlText w:val="%1.%2.%3."/>
      <w:lvlJc w:val="left"/>
      <w:pPr>
        <w:ind w:left="1531" w:hanging="794"/>
      </w:pPr>
      <w:rPr>
        <w:rFonts w:hint="default"/>
        <w:b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C114039"/>
    <w:multiLevelType w:val="hybridMultilevel"/>
    <w:tmpl w:val="B5589324"/>
    <w:lvl w:ilvl="0" w:tplc="4CC200BA">
      <w:start w:val="25"/>
      <w:numFmt w:val="decimal"/>
      <w:lvlText w:val="%1."/>
      <w:lvlJc w:val="left"/>
      <w:pPr>
        <w:tabs>
          <w:tab w:val="num" w:pos="1429"/>
        </w:tabs>
        <w:ind w:left="1429" w:hanging="360"/>
      </w:pPr>
      <w:rPr>
        <w:rFonts w:hint="default"/>
        <w:b/>
      </w:rPr>
    </w:lvl>
    <w:lvl w:ilvl="1" w:tplc="04160003" w:tentative="1">
      <w:start w:val="1"/>
      <w:numFmt w:val="bullet"/>
      <w:lvlText w:val="o"/>
      <w:lvlJc w:val="left"/>
      <w:pPr>
        <w:tabs>
          <w:tab w:val="num" w:pos="2149"/>
        </w:tabs>
        <w:ind w:left="2149" w:hanging="360"/>
      </w:pPr>
      <w:rPr>
        <w:rFonts w:ascii="Courier New" w:hAnsi="Courier New" w:cs="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cs="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cs="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30">
    <w:nsid w:val="5C296852"/>
    <w:multiLevelType w:val="multilevel"/>
    <w:tmpl w:val="D7823EE8"/>
    <w:lvl w:ilvl="0">
      <w:start w:val="1"/>
      <w:numFmt w:val="decimal"/>
      <w:lvlText w:val="%1."/>
      <w:lvlJc w:val="left"/>
      <w:pPr>
        <w:tabs>
          <w:tab w:val="num" w:pos="360"/>
        </w:tabs>
        <w:ind w:left="360" w:hanging="360"/>
      </w:pPr>
      <w:rPr>
        <w:b/>
      </w:rPr>
    </w:lvl>
    <w:lvl w:ilvl="1">
      <w:start w:val="1"/>
      <w:numFmt w:val="decimal"/>
      <w:lvlText w:val="%1.%2."/>
      <w:lvlJc w:val="left"/>
      <w:pPr>
        <w:tabs>
          <w:tab w:val="num" w:pos="1146"/>
        </w:tabs>
        <w:ind w:left="1146" w:hanging="720"/>
      </w:pPr>
      <w:rPr>
        <w:rFonts w:ascii="Arial" w:hAnsi="Arial" w:cs="Arial" w:hint="default"/>
        <w:b/>
      </w:rPr>
    </w:lvl>
    <w:lvl w:ilvl="2">
      <w:start w:val="1"/>
      <w:numFmt w:val="decimal"/>
      <w:lvlText w:val="%1.%2.%3."/>
      <w:lvlJc w:val="left"/>
      <w:pPr>
        <w:tabs>
          <w:tab w:val="num" w:pos="1572"/>
        </w:tabs>
        <w:ind w:left="1572" w:hanging="720"/>
      </w:pPr>
      <w:rPr>
        <w:rFonts w:hint="default"/>
        <w:b/>
      </w:rPr>
    </w:lvl>
    <w:lvl w:ilvl="3">
      <w:start w:val="1"/>
      <w:numFmt w:val="decimal"/>
      <w:lvlText w:val="%1.%2.%3.%4."/>
      <w:lvlJc w:val="left"/>
      <w:pPr>
        <w:tabs>
          <w:tab w:val="num" w:pos="2358"/>
        </w:tabs>
        <w:ind w:left="2358" w:hanging="1080"/>
      </w:pPr>
      <w:rPr>
        <w:rFonts w:hint="default"/>
        <w:b/>
      </w:rPr>
    </w:lvl>
    <w:lvl w:ilvl="4">
      <w:start w:val="1"/>
      <w:numFmt w:val="decimal"/>
      <w:lvlText w:val="%1.%2.%3.%4.%5."/>
      <w:lvlJc w:val="left"/>
      <w:pPr>
        <w:tabs>
          <w:tab w:val="num" w:pos="2784"/>
        </w:tabs>
        <w:ind w:left="2784" w:hanging="1080"/>
      </w:pPr>
      <w:rPr>
        <w:rFonts w:hint="default"/>
        <w:b/>
      </w:rPr>
    </w:lvl>
    <w:lvl w:ilvl="5">
      <w:start w:val="1"/>
      <w:numFmt w:val="decimal"/>
      <w:lvlText w:val="%1.%2.%3.%4.%5.%6."/>
      <w:lvlJc w:val="left"/>
      <w:pPr>
        <w:tabs>
          <w:tab w:val="num" w:pos="3570"/>
        </w:tabs>
        <w:ind w:left="3570" w:hanging="1440"/>
      </w:pPr>
      <w:rPr>
        <w:rFonts w:hint="default"/>
        <w:b/>
      </w:rPr>
    </w:lvl>
    <w:lvl w:ilvl="6">
      <w:start w:val="1"/>
      <w:numFmt w:val="decimal"/>
      <w:lvlText w:val="%1.%2.%3.%4.%5.%6.%7."/>
      <w:lvlJc w:val="left"/>
      <w:pPr>
        <w:tabs>
          <w:tab w:val="num" w:pos="3996"/>
        </w:tabs>
        <w:ind w:left="3996" w:hanging="1440"/>
      </w:pPr>
      <w:rPr>
        <w:rFonts w:hint="default"/>
        <w:b/>
      </w:rPr>
    </w:lvl>
    <w:lvl w:ilvl="7">
      <w:start w:val="1"/>
      <w:numFmt w:val="decimal"/>
      <w:lvlText w:val="%1.%2.%3.%4.%5.%6.%7.%8."/>
      <w:lvlJc w:val="left"/>
      <w:pPr>
        <w:tabs>
          <w:tab w:val="num" w:pos="4782"/>
        </w:tabs>
        <w:ind w:left="4782" w:hanging="1800"/>
      </w:pPr>
      <w:rPr>
        <w:rFonts w:hint="default"/>
        <w:b/>
      </w:rPr>
    </w:lvl>
    <w:lvl w:ilvl="8">
      <w:start w:val="1"/>
      <w:numFmt w:val="decimal"/>
      <w:lvlText w:val="%1.%2.%3.%4.%5.%6.%7.%8.%9."/>
      <w:lvlJc w:val="left"/>
      <w:pPr>
        <w:tabs>
          <w:tab w:val="num" w:pos="5568"/>
        </w:tabs>
        <w:ind w:left="5568" w:hanging="2160"/>
      </w:pPr>
      <w:rPr>
        <w:rFonts w:hint="default"/>
        <w:b/>
      </w:rPr>
    </w:lvl>
  </w:abstractNum>
  <w:abstractNum w:abstractNumId="31">
    <w:nsid w:val="5C544F12"/>
    <w:multiLevelType w:val="hybridMultilevel"/>
    <w:tmpl w:val="5970A750"/>
    <w:lvl w:ilvl="0" w:tplc="04160001">
      <w:start w:val="1"/>
      <w:numFmt w:val="bullet"/>
      <w:lvlText w:val=""/>
      <w:lvlJc w:val="left"/>
      <w:pPr>
        <w:tabs>
          <w:tab w:val="num" w:pos="1428"/>
        </w:tabs>
        <w:ind w:left="1428" w:hanging="36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32">
    <w:nsid w:val="5F2266BD"/>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5F586AB5"/>
    <w:multiLevelType w:val="hybridMultilevel"/>
    <w:tmpl w:val="FBB4F620"/>
    <w:lvl w:ilvl="0" w:tplc="04160001">
      <w:start w:val="1"/>
      <w:numFmt w:val="bullet"/>
      <w:lvlText w:val=""/>
      <w:lvlJc w:val="left"/>
      <w:pPr>
        <w:tabs>
          <w:tab w:val="num" w:pos="1428"/>
        </w:tabs>
        <w:ind w:left="1428" w:hanging="360"/>
      </w:pPr>
      <w:rPr>
        <w:rFonts w:ascii="Symbol" w:hAnsi="Symbol" w:hint="default"/>
      </w:r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34">
    <w:nsid w:val="65D20637"/>
    <w:multiLevelType w:val="hybridMultilevel"/>
    <w:tmpl w:val="41DAB8D0"/>
    <w:lvl w:ilvl="0" w:tplc="04160001">
      <w:start w:val="1"/>
      <w:numFmt w:val="bullet"/>
      <w:lvlText w:val=""/>
      <w:lvlJc w:val="left"/>
      <w:pPr>
        <w:tabs>
          <w:tab w:val="num" w:pos="1428"/>
        </w:tabs>
        <w:ind w:left="1428" w:hanging="360"/>
      </w:pPr>
      <w:rPr>
        <w:rFonts w:ascii="Symbol" w:hAnsi="Symbol" w:hint="default"/>
      </w:r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35">
    <w:nsid w:val="71EE0974"/>
    <w:multiLevelType w:val="multilevel"/>
    <w:tmpl w:val="00000001"/>
    <w:lvl w:ilvl="0">
      <w:start w:val="1"/>
      <w:numFmt w:val="decimal"/>
      <w:lvlText w:val="%1."/>
      <w:lvlJc w:val="left"/>
      <w:pPr>
        <w:tabs>
          <w:tab w:val="num" w:pos="0"/>
        </w:tabs>
        <w:ind w:left="708" w:hanging="708"/>
      </w:pPr>
      <w:rPr>
        <w:rFonts w:ascii="Arial" w:hAnsi="Arial" w:cs="Arial"/>
        <w:b/>
        <w:i w:val="0"/>
        <w:sz w:val="24"/>
      </w:rPr>
    </w:lvl>
    <w:lvl w:ilvl="1">
      <w:start w:val="1"/>
      <w:numFmt w:val="decimal"/>
      <w:lvlText w:val="%1.%2."/>
      <w:lvlJc w:val="left"/>
      <w:pPr>
        <w:tabs>
          <w:tab w:val="num" w:pos="0"/>
        </w:tabs>
        <w:ind w:left="1416" w:hanging="708"/>
      </w:pPr>
      <w:rPr>
        <w:rFonts w:ascii="Arial" w:hAnsi="Arial" w:cs="Arial"/>
        <w:b/>
        <w:i w:val="0"/>
        <w:sz w:val="24"/>
      </w:rPr>
    </w:lvl>
    <w:lvl w:ilvl="2">
      <w:start w:val="1"/>
      <w:numFmt w:val="decimal"/>
      <w:lvlText w:val="%1.%2.%3."/>
      <w:lvlJc w:val="left"/>
      <w:pPr>
        <w:tabs>
          <w:tab w:val="num" w:pos="0"/>
        </w:tabs>
        <w:ind w:left="2124" w:hanging="708"/>
      </w:pPr>
      <w:rPr>
        <w:rFonts w:ascii="Arial" w:hAnsi="Arial" w:cs="Arial"/>
        <w:b/>
        <w:i w:val="0"/>
        <w:sz w:val="24"/>
      </w:rPr>
    </w:lvl>
    <w:lvl w:ilvl="3">
      <w:start w:val="1"/>
      <w:numFmt w:val="decimal"/>
      <w:lvlText w:val="%1.%2.%3.%4."/>
      <w:lvlJc w:val="left"/>
      <w:pPr>
        <w:tabs>
          <w:tab w:val="num" w:pos="0"/>
        </w:tabs>
        <w:ind w:left="2832" w:hanging="708"/>
      </w:pPr>
      <w:rPr>
        <w:rFonts w:ascii="Arial" w:hAnsi="Arial" w:cs="Arial"/>
        <w:b/>
        <w:i w:val="0"/>
        <w:sz w:val="24"/>
      </w:rPr>
    </w:lvl>
    <w:lvl w:ilvl="4">
      <w:start w:val="1"/>
      <w:numFmt w:val="decimal"/>
      <w:lvlText w:val="%1.%2.%3.%4.%5."/>
      <w:lvlJc w:val="left"/>
      <w:pPr>
        <w:tabs>
          <w:tab w:val="num" w:pos="0"/>
        </w:tabs>
        <w:ind w:left="3540" w:hanging="708"/>
      </w:pPr>
      <w:rPr>
        <w:rFonts w:ascii="Arial" w:hAnsi="Arial" w:cs="Arial"/>
        <w:b/>
        <w:i w:val="0"/>
        <w:sz w:val="24"/>
      </w:rPr>
    </w:lvl>
    <w:lvl w:ilvl="5">
      <w:start w:val="1"/>
      <w:numFmt w:val="decimal"/>
      <w:lvlText w:val="%1.%2.%3.%4.%5.%6."/>
      <w:lvlJc w:val="left"/>
      <w:pPr>
        <w:tabs>
          <w:tab w:val="num" w:pos="0"/>
        </w:tabs>
        <w:ind w:left="4248" w:hanging="708"/>
      </w:pPr>
    </w:lvl>
    <w:lvl w:ilvl="6">
      <w:start w:val="1"/>
      <w:numFmt w:val="decimal"/>
      <w:lvlText w:val="%1.%2.%3.%4.%5.%6.%7."/>
      <w:lvlJc w:val="left"/>
      <w:pPr>
        <w:tabs>
          <w:tab w:val="num" w:pos="0"/>
        </w:tabs>
        <w:ind w:left="4956" w:hanging="708"/>
      </w:pPr>
    </w:lvl>
    <w:lvl w:ilvl="7">
      <w:start w:val="1"/>
      <w:numFmt w:val="decimal"/>
      <w:lvlText w:val="%1.%2.%3.%4.%5.%6.%7.%8."/>
      <w:lvlJc w:val="left"/>
      <w:pPr>
        <w:tabs>
          <w:tab w:val="num" w:pos="0"/>
        </w:tabs>
        <w:ind w:left="5664" w:hanging="708"/>
      </w:pPr>
    </w:lvl>
    <w:lvl w:ilvl="8">
      <w:start w:val="1"/>
      <w:numFmt w:val="decimal"/>
      <w:lvlText w:val="%1.%2.%3.%4.%5.%6.%7.%8.%9."/>
      <w:lvlJc w:val="left"/>
      <w:pPr>
        <w:tabs>
          <w:tab w:val="num" w:pos="0"/>
        </w:tabs>
        <w:ind w:left="6372" w:hanging="708"/>
      </w:pPr>
    </w:lvl>
  </w:abstractNum>
  <w:abstractNum w:abstractNumId="36">
    <w:nsid w:val="72F8724B"/>
    <w:multiLevelType w:val="multilevel"/>
    <w:tmpl w:val="57F4C29C"/>
    <w:styleLink w:val="Estilo1"/>
    <w:lvl w:ilvl="0">
      <w:start w:val="19"/>
      <w:numFmt w:val="decimal"/>
      <w:lvlText w:val="%1."/>
      <w:lvlJc w:val="left"/>
      <w:pPr>
        <w:ind w:left="720" w:hanging="720"/>
      </w:pPr>
      <w:rPr>
        <w:rFonts w:hint="default"/>
      </w:rPr>
    </w:lvl>
    <w:lvl w:ilvl="1">
      <w:start w:val="2"/>
      <w:numFmt w:val="decimal"/>
      <w:lvlText w:val="%1.%2."/>
      <w:lvlJc w:val="left"/>
      <w:pPr>
        <w:ind w:left="1358" w:hanging="720"/>
      </w:pPr>
      <w:rPr>
        <w:rFonts w:hint="default"/>
      </w:rPr>
    </w:lvl>
    <w:lvl w:ilvl="2">
      <w:start w:val="5"/>
      <w:numFmt w:val="decimal"/>
      <w:lvlText w:val="%1.%2.%3."/>
      <w:lvlJc w:val="left"/>
      <w:pPr>
        <w:ind w:left="1996" w:hanging="720"/>
      </w:pPr>
      <w:rPr>
        <w:rFonts w:hint="default"/>
        <w:color w:val="auto"/>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37">
    <w:nsid w:val="78B03AA6"/>
    <w:multiLevelType w:val="multilevel"/>
    <w:tmpl w:val="6F600D6A"/>
    <w:lvl w:ilvl="0">
      <w:start w:val="1"/>
      <w:numFmt w:val="decimal"/>
      <w:lvlText w:val="%1."/>
      <w:lvlJc w:val="left"/>
      <w:pPr>
        <w:ind w:left="360" w:hanging="360"/>
      </w:pPr>
      <w:rPr>
        <w:rFonts w:ascii="Arial" w:hAnsi="Arial" w:cs="Arial" w:hint="default"/>
        <w:sz w:val="24"/>
        <w:szCs w:val="24"/>
      </w:rPr>
    </w:lvl>
    <w:lvl w:ilvl="1">
      <w:start w:val="1"/>
      <w:numFmt w:val="decimal"/>
      <w:lvlText w:val="%1.%2."/>
      <w:lvlJc w:val="left"/>
      <w:pPr>
        <w:ind w:left="1247" w:hanging="887"/>
      </w:pPr>
      <w:rPr>
        <w:rFonts w:ascii="Arial" w:hAnsi="Arial" w:cs="Arial" w:hint="default"/>
        <w:b w:val="0"/>
        <w:color w:val="auto"/>
        <w:sz w:val="28"/>
        <w:szCs w:val="28"/>
      </w:rPr>
    </w:lvl>
    <w:lvl w:ilvl="2">
      <w:start w:val="1"/>
      <w:numFmt w:val="decimal"/>
      <w:lvlText w:val="%1.%2.%3."/>
      <w:lvlJc w:val="left"/>
      <w:pPr>
        <w:tabs>
          <w:tab w:val="num" w:pos="1701"/>
        </w:tabs>
        <w:ind w:left="1701" w:hanging="907"/>
      </w:pPr>
      <w:rPr>
        <w:rFonts w:ascii="Arial" w:hAnsi="Arial" w:cs="Arial" w:hint="default"/>
        <w:b w:val="0"/>
        <w:color w:val="auto"/>
      </w:rPr>
    </w:lvl>
    <w:lvl w:ilvl="3">
      <w:start w:val="1"/>
      <w:numFmt w:val="decimal"/>
      <w:lvlText w:val="%1.%2.%3.%4."/>
      <w:lvlJc w:val="left"/>
      <w:pPr>
        <w:ind w:left="1728" w:hanging="648"/>
      </w:pPr>
      <w:rPr>
        <w:rFonts w:ascii="Arial" w:hAnsi="Arial" w:cs="Arial" w:hint="default"/>
        <w:b w:val="0"/>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CAE01B5"/>
    <w:multiLevelType w:val="hybridMultilevel"/>
    <w:tmpl w:val="5B286E20"/>
    <w:lvl w:ilvl="0" w:tplc="A55410DA">
      <w:start w:val="25"/>
      <w:numFmt w:val="decimal"/>
      <w:lvlText w:val="%1."/>
      <w:lvlJc w:val="left"/>
      <w:pPr>
        <w:ind w:left="2137"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EB35AD3"/>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9"/>
  </w:num>
  <w:num w:numId="2">
    <w:abstractNumId w:val="17"/>
  </w:num>
  <w:num w:numId="3">
    <w:abstractNumId w:val="23"/>
  </w:num>
  <w:num w:numId="4">
    <w:abstractNumId w:val="8"/>
  </w:num>
  <w:num w:numId="5">
    <w:abstractNumId w:val="6"/>
  </w:num>
  <w:num w:numId="6">
    <w:abstractNumId w:val="18"/>
  </w:num>
  <w:num w:numId="7">
    <w:abstractNumId w:val="24"/>
  </w:num>
  <w:num w:numId="8">
    <w:abstractNumId w:val="7"/>
  </w:num>
  <w:num w:numId="9">
    <w:abstractNumId w:val="31"/>
  </w:num>
  <w:num w:numId="10">
    <w:abstractNumId w:val="15"/>
  </w:num>
  <w:num w:numId="11">
    <w:abstractNumId w:val="34"/>
  </w:num>
  <w:num w:numId="12">
    <w:abstractNumId w:val="22"/>
  </w:num>
  <w:num w:numId="13">
    <w:abstractNumId w:val="25"/>
  </w:num>
  <w:num w:numId="14">
    <w:abstractNumId w:val="33"/>
  </w:num>
  <w:num w:numId="15">
    <w:abstractNumId w:val="20"/>
  </w:num>
  <w:num w:numId="16">
    <w:abstractNumId w:val="39"/>
  </w:num>
  <w:num w:numId="17">
    <w:abstractNumId w:val="32"/>
  </w:num>
  <w:num w:numId="18">
    <w:abstractNumId w:val="26"/>
  </w:num>
  <w:num w:numId="19">
    <w:abstractNumId w:val="27"/>
  </w:num>
  <w:num w:numId="20">
    <w:abstractNumId w:val="28"/>
  </w:num>
  <w:num w:numId="21">
    <w:abstractNumId w:val="4"/>
  </w:num>
  <w:num w:numId="22">
    <w:abstractNumId w:val="30"/>
  </w:num>
  <w:num w:numId="23">
    <w:abstractNumId w:val="5"/>
  </w:num>
  <w:num w:numId="24">
    <w:abstractNumId w:val="14"/>
  </w:num>
  <w:num w:numId="25">
    <w:abstractNumId w:val="10"/>
  </w:num>
  <w:num w:numId="26">
    <w:abstractNumId w:val="37"/>
  </w:num>
  <w:num w:numId="27">
    <w:abstractNumId w:val="13"/>
  </w:num>
  <w:num w:numId="28">
    <w:abstractNumId w:val="16"/>
  </w:num>
  <w:num w:numId="29">
    <w:abstractNumId w:val="9"/>
  </w:num>
  <w:num w:numId="30">
    <w:abstractNumId w:val="0"/>
  </w:num>
  <w:num w:numId="31">
    <w:abstractNumId w:val="35"/>
  </w:num>
  <w:num w:numId="32">
    <w:abstractNumId w:val="1"/>
  </w:num>
  <w:num w:numId="33">
    <w:abstractNumId w:val="2"/>
  </w:num>
  <w:num w:numId="34">
    <w:abstractNumId w:val="3"/>
  </w:num>
  <w:num w:numId="35">
    <w:abstractNumId w:val="29"/>
  </w:num>
  <w:num w:numId="36">
    <w:abstractNumId w:val="36"/>
  </w:num>
  <w:num w:numId="37">
    <w:abstractNumId w:val="38"/>
  </w:num>
  <w:num w:numId="38">
    <w:abstractNumId w:val="12"/>
  </w:num>
  <w:num w:numId="39">
    <w:abstractNumId w:val="11"/>
  </w:num>
  <w:num w:numId="40">
    <w:abstractNumId w:val="21"/>
  </w:num>
  <w:num w:numId="41">
    <w:abstractNumId w:val="10"/>
    <w:lvlOverride w:ilvl="0">
      <w:startOverride w:val="18"/>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25552C"/>
    <w:rsid w:val="000040D9"/>
    <w:rsid w:val="00007891"/>
    <w:rsid w:val="00012AC8"/>
    <w:rsid w:val="000149BF"/>
    <w:rsid w:val="000152EF"/>
    <w:rsid w:val="0001674E"/>
    <w:rsid w:val="00016A22"/>
    <w:rsid w:val="00017106"/>
    <w:rsid w:val="000177FC"/>
    <w:rsid w:val="0002406F"/>
    <w:rsid w:val="00026342"/>
    <w:rsid w:val="00027485"/>
    <w:rsid w:val="000276F3"/>
    <w:rsid w:val="00031762"/>
    <w:rsid w:val="00031E87"/>
    <w:rsid w:val="00034187"/>
    <w:rsid w:val="00036415"/>
    <w:rsid w:val="00037B6D"/>
    <w:rsid w:val="00040E5B"/>
    <w:rsid w:val="0004101A"/>
    <w:rsid w:val="000442A1"/>
    <w:rsid w:val="00044E49"/>
    <w:rsid w:val="00046845"/>
    <w:rsid w:val="00047D94"/>
    <w:rsid w:val="000502AA"/>
    <w:rsid w:val="00053800"/>
    <w:rsid w:val="00053D91"/>
    <w:rsid w:val="00054285"/>
    <w:rsid w:val="0005468E"/>
    <w:rsid w:val="00054B00"/>
    <w:rsid w:val="00055F07"/>
    <w:rsid w:val="00062849"/>
    <w:rsid w:val="000649C6"/>
    <w:rsid w:val="00065C18"/>
    <w:rsid w:val="0006671E"/>
    <w:rsid w:val="00075196"/>
    <w:rsid w:val="000779B9"/>
    <w:rsid w:val="00082117"/>
    <w:rsid w:val="00086F1E"/>
    <w:rsid w:val="00087722"/>
    <w:rsid w:val="0009386D"/>
    <w:rsid w:val="000973E7"/>
    <w:rsid w:val="0009750B"/>
    <w:rsid w:val="000A1863"/>
    <w:rsid w:val="000A2525"/>
    <w:rsid w:val="000A30F7"/>
    <w:rsid w:val="000A4F74"/>
    <w:rsid w:val="000C02AF"/>
    <w:rsid w:val="000C2773"/>
    <w:rsid w:val="000C2F8A"/>
    <w:rsid w:val="000C4869"/>
    <w:rsid w:val="000C4915"/>
    <w:rsid w:val="000C59A6"/>
    <w:rsid w:val="000C622D"/>
    <w:rsid w:val="000C6E1C"/>
    <w:rsid w:val="000C768A"/>
    <w:rsid w:val="000D1936"/>
    <w:rsid w:val="000D3332"/>
    <w:rsid w:val="000D3BED"/>
    <w:rsid w:val="000D41FF"/>
    <w:rsid w:val="000D6436"/>
    <w:rsid w:val="000E0F97"/>
    <w:rsid w:val="000E2BB4"/>
    <w:rsid w:val="000E329F"/>
    <w:rsid w:val="000F0302"/>
    <w:rsid w:val="000F1116"/>
    <w:rsid w:val="000F159C"/>
    <w:rsid w:val="000F1D44"/>
    <w:rsid w:val="000F3439"/>
    <w:rsid w:val="001000C6"/>
    <w:rsid w:val="00100985"/>
    <w:rsid w:val="00100C86"/>
    <w:rsid w:val="0010332C"/>
    <w:rsid w:val="001037D3"/>
    <w:rsid w:val="0010773A"/>
    <w:rsid w:val="00107912"/>
    <w:rsid w:val="00111E02"/>
    <w:rsid w:val="00112229"/>
    <w:rsid w:val="00112DEA"/>
    <w:rsid w:val="00115C0C"/>
    <w:rsid w:val="00116E45"/>
    <w:rsid w:val="001321D2"/>
    <w:rsid w:val="00137E68"/>
    <w:rsid w:val="00147732"/>
    <w:rsid w:val="00147AA4"/>
    <w:rsid w:val="00150D40"/>
    <w:rsid w:val="0015119D"/>
    <w:rsid w:val="00151F18"/>
    <w:rsid w:val="001542DA"/>
    <w:rsid w:val="00154384"/>
    <w:rsid w:val="001627A0"/>
    <w:rsid w:val="001677EB"/>
    <w:rsid w:val="001707D0"/>
    <w:rsid w:val="00170986"/>
    <w:rsid w:val="00170D57"/>
    <w:rsid w:val="00173065"/>
    <w:rsid w:val="00175B80"/>
    <w:rsid w:val="00177976"/>
    <w:rsid w:val="001808B2"/>
    <w:rsid w:val="001808FD"/>
    <w:rsid w:val="001855EF"/>
    <w:rsid w:val="00185FA8"/>
    <w:rsid w:val="00192784"/>
    <w:rsid w:val="001A10DE"/>
    <w:rsid w:val="001A5CE2"/>
    <w:rsid w:val="001A706A"/>
    <w:rsid w:val="001B0F3D"/>
    <w:rsid w:val="001B3E6C"/>
    <w:rsid w:val="001B4739"/>
    <w:rsid w:val="001B5041"/>
    <w:rsid w:val="001B5DA3"/>
    <w:rsid w:val="001B7537"/>
    <w:rsid w:val="001C5EF6"/>
    <w:rsid w:val="001C6D2F"/>
    <w:rsid w:val="001C7636"/>
    <w:rsid w:val="001C78E8"/>
    <w:rsid w:val="001D25A1"/>
    <w:rsid w:val="001D3C50"/>
    <w:rsid w:val="001D6422"/>
    <w:rsid w:val="001D6519"/>
    <w:rsid w:val="001D6F31"/>
    <w:rsid w:val="001D7EE9"/>
    <w:rsid w:val="001E0692"/>
    <w:rsid w:val="001E31EB"/>
    <w:rsid w:val="001E60B8"/>
    <w:rsid w:val="001F47E3"/>
    <w:rsid w:val="001F55B2"/>
    <w:rsid w:val="00200F82"/>
    <w:rsid w:val="00205B35"/>
    <w:rsid w:val="0020715E"/>
    <w:rsid w:val="0020783F"/>
    <w:rsid w:val="0021018F"/>
    <w:rsid w:val="002110E4"/>
    <w:rsid w:val="00213C55"/>
    <w:rsid w:val="00225885"/>
    <w:rsid w:val="00225D6F"/>
    <w:rsid w:val="00227202"/>
    <w:rsid w:val="00237524"/>
    <w:rsid w:val="00241241"/>
    <w:rsid w:val="00245B67"/>
    <w:rsid w:val="00247424"/>
    <w:rsid w:val="00247FDD"/>
    <w:rsid w:val="002541AC"/>
    <w:rsid w:val="00255256"/>
    <w:rsid w:val="0025552C"/>
    <w:rsid w:val="00256112"/>
    <w:rsid w:val="00276057"/>
    <w:rsid w:val="00276B35"/>
    <w:rsid w:val="00276C9D"/>
    <w:rsid w:val="002838D3"/>
    <w:rsid w:val="00287B7F"/>
    <w:rsid w:val="00290AC9"/>
    <w:rsid w:val="00291B2B"/>
    <w:rsid w:val="00292803"/>
    <w:rsid w:val="002958BB"/>
    <w:rsid w:val="002977E1"/>
    <w:rsid w:val="00297B5C"/>
    <w:rsid w:val="002A0AB0"/>
    <w:rsid w:val="002A0C44"/>
    <w:rsid w:val="002A5FDB"/>
    <w:rsid w:val="002A72D3"/>
    <w:rsid w:val="002A7FEF"/>
    <w:rsid w:val="002B22F0"/>
    <w:rsid w:val="002B6216"/>
    <w:rsid w:val="002D1ACF"/>
    <w:rsid w:val="002D1AE1"/>
    <w:rsid w:val="002D21D7"/>
    <w:rsid w:val="002F444D"/>
    <w:rsid w:val="00300B03"/>
    <w:rsid w:val="00301280"/>
    <w:rsid w:val="00301FF7"/>
    <w:rsid w:val="00302FBC"/>
    <w:rsid w:val="003034C8"/>
    <w:rsid w:val="00304100"/>
    <w:rsid w:val="00304EBB"/>
    <w:rsid w:val="00310254"/>
    <w:rsid w:val="0031149D"/>
    <w:rsid w:val="003116B2"/>
    <w:rsid w:val="00314E29"/>
    <w:rsid w:val="00321A53"/>
    <w:rsid w:val="00324BB0"/>
    <w:rsid w:val="00325228"/>
    <w:rsid w:val="00327D77"/>
    <w:rsid w:val="00331C5A"/>
    <w:rsid w:val="00333784"/>
    <w:rsid w:val="00334E19"/>
    <w:rsid w:val="0033646E"/>
    <w:rsid w:val="00336587"/>
    <w:rsid w:val="0034294B"/>
    <w:rsid w:val="00343BD3"/>
    <w:rsid w:val="00345366"/>
    <w:rsid w:val="00345C46"/>
    <w:rsid w:val="00345C95"/>
    <w:rsid w:val="003477A3"/>
    <w:rsid w:val="0035096F"/>
    <w:rsid w:val="00351CEB"/>
    <w:rsid w:val="00352C8B"/>
    <w:rsid w:val="003548CE"/>
    <w:rsid w:val="00354954"/>
    <w:rsid w:val="00357682"/>
    <w:rsid w:val="0036065C"/>
    <w:rsid w:val="00361DDE"/>
    <w:rsid w:val="00366B2D"/>
    <w:rsid w:val="0036757A"/>
    <w:rsid w:val="003722FC"/>
    <w:rsid w:val="00376BB0"/>
    <w:rsid w:val="00377A15"/>
    <w:rsid w:val="003811FD"/>
    <w:rsid w:val="00382EA2"/>
    <w:rsid w:val="00386A48"/>
    <w:rsid w:val="00395A19"/>
    <w:rsid w:val="003A0740"/>
    <w:rsid w:val="003A1117"/>
    <w:rsid w:val="003A7EAB"/>
    <w:rsid w:val="003B1538"/>
    <w:rsid w:val="003B1F12"/>
    <w:rsid w:val="003B3D45"/>
    <w:rsid w:val="003C3312"/>
    <w:rsid w:val="003C36F1"/>
    <w:rsid w:val="003C3BC7"/>
    <w:rsid w:val="003C55D8"/>
    <w:rsid w:val="003D1042"/>
    <w:rsid w:val="003D2360"/>
    <w:rsid w:val="003D328C"/>
    <w:rsid w:val="003D583B"/>
    <w:rsid w:val="003D6CAC"/>
    <w:rsid w:val="003E7AED"/>
    <w:rsid w:val="003F13F9"/>
    <w:rsid w:val="003F6857"/>
    <w:rsid w:val="004010E1"/>
    <w:rsid w:val="004024C6"/>
    <w:rsid w:val="00403553"/>
    <w:rsid w:val="00405C12"/>
    <w:rsid w:val="0040786F"/>
    <w:rsid w:val="00407DED"/>
    <w:rsid w:val="00407FE3"/>
    <w:rsid w:val="00411BDD"/>
    <w:rsid w:val="00415E4E"/>
    <w:rsid w:val="00421225"/>
    <w:rsid w:val="00421409"/>
    <w:rsid w:val="004245C4"/>
    <w:rsid w:val="00425712"/>
    <w:rsid w:val="00427CE1"/>
    <w:rsid w:val="00430135"/>
    <w:rsid w:val="00432731"/>
    <w:rsid w:val="0043371A"/>
    <w:rsid w:val="00434AD9"/>
    <w:rsid w:val="00440390"/>
    <w:rsid w:val="004419D1"/>
    <w:rsid w:val="00442DED"/>
    <w:rsid w:val="0044348E"/>
    <w:rsid w:val="00445C14"/>
    <w:rsid w:val="004467E1"/>
    <w:rsid w:val="00446EB3"/>
    <w:rsid w:val="00462251"/>
    <w:rsid w:val="0047123A"/>
    <w:rsid w:val="00474275"/>
    <w:rsid w:val="00474355"/>
    <w:rsid w:val="0047603E"/>
    <w:rsid w:val="0047744C"/>
    <w:rsid w:val="00481D08"/>
    <w:rsid w:val="004836BC"/>
    <w:rsid w:val="00484F67"/>
    <w:rsid w:val="004862A5"/>
    <w:rsid w:val="00496396"/>
    <w:rsid w:val="004A0F1B"/>
    <w:rsid w:val="004A5798"/>
    <w:rsid w:val="004A6988"/>
    <w:rsid w:val="004A71A0"/>
    <w:rsid w:val="004A782F"/>
    <w:rsid w:val="004B4458"/>
    <w:rsid w:val="004B4F74"/>
    <w:rsid w:val="004C6781"/>
    <w:rsid w:val="004D0459"/>
    <w:rsid w:val="004D61F4"/>
    <w:rsid w:val="004E0693"/>
    <w:rsid w:val="004E426E"/>
    <w:rsid w:val="004F0E42"/>
    <w:rsid w:val="004F2502"/>
    <w:rsid w:val="004F4434"/>
    <w:rsid w:val="00500BCB"/>
    <w:rsid w:val="00501B1C"/>
    <w:rsid w:val="00503145"/>
    <w:rsid w:val="00505D0E"/>
    <w:rsid w:val="0050773F"/>
    <w:rsid w:val="00507985"/>
    <w:rsid w:val="00511024"/>
    <w:rsid w:val="0051218B"/>
    <w:rsid w:val="00513685"/>
    <w:rsid w:val="00513E83"/>
    <w:rsid w:val="00521B4B"/>
    <w:rsid w:val="0052218C"/>
    <w:rsid w:val="00522FD8"/>
    <w:rsid w:val="0052702E"/>
    <w:rsid w:val="005310DF"/>
    <w:rsid w:val="005367C5"/>
    <w:rsid w:val="00544DE0"/>
    <w:rsid w:val="005571DD"/>
    <w:rsid w:val="00563D90"/>
    <w:rsid w:val="00564B7E"/>
    <w:rsid w:val="005755F6"/>
    <w:rsid w:val="00575F72"/>
    <w:rsid w:val="00577C7C"/>
    <w:rsid w:val="00580179"/>
    <w:rsid w:val="00582C2C"/>
    <w:rsid w:val="00583020"/>
    <w:rsid w:val="00586B06"/>
    <w:rsid w:val="00593D7F"/>
    <w:rsid w:val="00595292"/>
    <w:rsid w:val="005A1623"/>
    <w:rsid w:val="005A4D0C"/>
    <w:rsid w:val="005B050F"/>
    <w:rsid w:val="005B23EC"/>
    <w:rsid w:val="005B2FE1"/>
    <w:rsid w:val="005B493C"/>
    <w:rsid w:val="005C56B9"/>
    <w:rsid w:val="005C7E1D"/>
    <w:rsid w:val="005D4526"/>
    <w:rsid w:val="005D65B8"/>
    <w:rsid w:val="005E1652"/>
    <w:rsid w:val="005E400F"/>
    <w:rsid w:val="005E5D12"/>
    <w:rsid w:val="005E679B"/>
    <w:rsid w:val="005E79C0"/>
    <w:rsid w:val="00605110"/>
    <w:rsid w:val="0061773B"/>
    <w:rsid w:val="00620B2F"/>
    <w:rsid w:val="00622E7B"/>
    <w:rsid w:val="00624E8F"/>
    <w:rsid w:val="00625FAB"/>
    <w:rsid w:val="006272F8"/>
    <w:rsid w:val="00627C5B"/>
    <w:rsid w:val="006308A3"/>
    <w:rsid w:val="00631A4F"/>
    <w:rsid w:val="00643258"/>
    <w:rsid w:val="00643B90"/>
    <w:rsid w:val="00643F39"/>
    <w:rsid w:val="00645F8F"/>
    <w:rsid w:val="006466A2"/>
    <w:rsid w:val="00646C15"/>
    <w:rsid w:val="0065055B"/>
    <w:rsid w:val="006533F7"/>
    <w:rsid w:val="00655CA5"/>
    <w:rsid w:val="0066041A"/>
    <w:rsid w:val="00662247"/>
    <w:rsid w:val="00662998"/>
    <w:rsid w:val="006678E6"/>
    <w:rsid w:val="00670C3C"/>
    <w:rsid w:val="00671A6F"/>
    <w:rsid w:val="00671EF5"/>
    <w:rsid w:val="00673DB4"/>
    <w:rsid w:val="006745E6"/>
    <w:rsid w:val="00675147"/>
    <w:rsid w:val="00677334"/>
    <w:rsid w:val="006809C7"/>
    <w:rsid w:val="006935F1"/>
    <w:rsid w:val="00693E67"/>
    <w:rsid w:val="006A0907"/>
    <w:rsid w:val="006A144B"/>
    <w:rsid w:val="006A4BED"/>
    <w:rsid w:val="006A4F58"/>
    <w:rsid w:val="006B338B"/>
    <w:rsid w:val="006B429F"/>
    <w:rsid w:val="006C1458"/>
    <w:rsid w:val="006C1842"/>
    <w:rsid w:val="006C1999"/>
    <w:rsid w:val="006C33CC"/>
    <w:rsid w:val="006C36A9"/>
    <w:rsid w:val="006C3B44"/>
    <w:rsid w:val="006C4985"/>
    <w:rsid w:val="006C720E"/>
    <w:rsid w:val="006D2515"/>
    <w:rsid w:val="006D2D05"/>
    <w:rsid w:val="006D307E"/>
    <w:rsid w:val="006D5A0C"/>
    <w:rsid w:val="006D5B70"/>
    <w:rsid w:val="006D71EB"/>
    <w:rsid w:val="006E2345"/>
    <w:rsid w:val="006E4943"/>
    <w:rsid w:val="006E4C3B"/>
    <w:rsid w:val="006E4F57"/>
    <w:rsid w:val="006F03B3"/>
    <w:rsid w:val="006F1A40"/>
    <w:rsid w:val="006F39A9"/>
    <w:rsid w:val="006F4F1D"/>
    <w:rsid w:val="006F568C"/>
    <w:rsid w:val="006F77E1"/>
    <w:rsid w:val="0070138F"/>
    <w:rsid w:val="0070275B"/>
    <w:rsid w:val="00702B95"/>
    <w:rsid w:val="007115C6"/>
    <w:rsid w:val="00712CD2"/>
    <w:rsid w:val="007220CF"/>
    <w:rsid w:val="00723957"/>
    <w:rsid w:val="00724600"/>
    <w:rsid w:val="00732A93"/>
    <w:rsid w:val="0073367E"/>
    <w:rsid w:val="00734F07"/>
    <w:rsid w:val="00734FA0"/>
    <w:rsid w:val="00735AD7"/>
    <w:rsid w:val="00735D17"/>
    <w:rsid w:val="007410E5"/>
    <w:rsid w:val="0074242C"/>
    <w:rsid w:val="0074489F"/>
    <w:rsid w:val="00745E01"/>
    <w:rsid w:val="007520BA"/>
    <w:rsid w:val="007535CC"/>
    <w:rsid w:val="00753867"/>
    <w:rsid w:val="00755A92"/>
    <w:rsid w:val="00755F65"/>
    <w:rsid w:val="00756821"/>
    <w:rsid w:val="007602A1"/>
    <w:rsid w:val="00765752"/>
    <w:rsid w:val="00766624"/>
    <w:rsid w:val="007666D4"/>
    <w:rsid w:val="00767F4D"/>
    <w:rsid w:val="0077168E"/>
    <w:rsid w:val="007717BA"/>
    <w:rsid w:val="0077474B"/>
    <w:rsid w:val="00781826"/>
    <w:rsid w:val="00783151"/>
    <w:rsid w:val="007835D9"/>
    <w:rsid w:val="00783828"/>
    <w:rsid w:val="00793059"/>
    <w:rsid w:val="00796012"/>
    <w:rsid w:val="007A07EE"/>
    <w:rsid w:val="007A1755"/>
    <w:rsid w:val="007A301A"/>
    <w:rsid w:val="007A36B2"/>
    <w:rsid w:val="007A37AE"/>
    <w:rsid w:val="007A39F3"/>
    <w:rsid w:val="007A6E56"/>
    <w:rsid w:val="007B46F0"/>
    <w:rsid w:val="007B5F2E"/>
    <w:rsid w:val="007C0237"/>
    <w:rsid w:val="007C1505"/>
    <w:rsid w:val="007C1918"/>
    <w:rsid w:val="007C1ED6"/>
    <w:rsid w:val="007C3788"/>
    <w:rsid w:val="007D1672"/>
    <w:rsid w:val="007D2F6C"/>
    <w:rsid w:val="007D63DC"/>
    <w:rsid w:val="007D6A62"/>
    <w:rsid w:val="007E4146"/>
    <w:rsid w:val="007E6650"/>
    <w:rsid w:val="007E7F2E"/>
    <w:rsid w:val="007F129E"/>
    <w:rsid w:val="007F31B9"/>
    <w:rsid w:val="007F491C"/>
    <w:rsid w:val="007F4E47"/>
    <w:rsid w:val="007F67CC"/>
    <w:rsid w:val="0080525E"/>
    <w:rsid w:val="00811EA1"/>
    <w:rsid w:val="00811FAA"/>
    <w:rsid w:val="00814B91"/>
    <w:rsid w:val="00816090"/>
    <w:rsid w:val="00821E55"/>
    <w:rsid w:val="00822CA1"/>
    <w:rsid w:val="00823A99"/>
    <w:rsid w:val="00826069"/>
    <w:rsid w:val="00833EEB"/>
    <w:rsid w:val="00836D5A"/>
    <w:rsid w:val="00842A77"/>
    <w:rsid w:val="00843930"/>
    <w:rsid w:val="00846A4D"/>
    <w:rsid w:val="00851066"/>
    <w:rsid w:val="00851B4E"/>
    <w:rsid w:val="00851C82"/>
    <w:rsid w:val="00852C27"/>
    <w:rsid w:val="0085450D"/>
    <w:rsid w:val="00855431"/>
    <w:rsid w:val="008579AE"/>
    <w:rsid w:val="008638D3"/>
    <w:rsid w:val="00867194"/>
    <w:rsid w:val="00870520"/>
    <w:rsid w:val="00871FAC"/>
    <w:rsid w:val="008755C4"/>
    <w:rsid w:val="00875A6B"/>
    <w:rsid w:val="00876DFE"/>
    <w:rsid w:val="008851E2"/>
    <w:rsid w:val="008936AA"/>
    <w:rsid w:val="00894149"/>
    <w:rsid w:val="008964A5"/>
    <w:rsid w:val="008A66CC"/>
    <w:rsid w:val="008A66FC"/>
    <w:rsid w:val="008B333B"/>
    <w:rsid w:val="008B3843"/>
    <w:rsid w:val="008B3F55"/>
    <w:rsid w:val="008B562C"/>
    <w:rsid w:val="008B700B"/>
    <w:rsid w:val="008C2F49"/>
    <w:rsid w:val="008C3B27"/>
    <w:rsid w:val="008C42B5"/>
    <w:rsid w:val="008D41BD"/>
    <w:rsid w:val="008D581F"/>
    <w:rsid w:val="008D6121"/>
    <w:rsid w:val="008D7F53"/>
    <w:rsid w:val="008E2814"/>
    <w:rsid w:val="008E40D1"/>
    <w:rsid w:val="008E6473"/>
    <w:rsid w:val="008E6FD3"/>
    <w:rsid w:val="008E71AB"/>
    <w:rsid w:val="008F1B97"/>
    <w:rsid w:val="00902C48"/>
    <w:rsid w:val="00906E16"/>
    <w:rsid w:val="00913B96"/>
    <w:rsid w:val="0091583D"/>
    <w:rsid w:val="009158DA"/>
    <w:rsid w:val="00916D2E"/>
    <w:rsid w:val="009201A2"/>
    <w:rsid w:val="00921B7F"/>
    <w:rsid w:val="0092204D"/>
    <w:rsid w:val="00922A6B"/>
    <w:rsid w:val="0092736F"/>
    <w:rsid w:val="00931530"/>
    <w:rsid w:val="00931FAF"/>
    <w:rsid w:val="00937D75"/>
    <w:rsid w:val="00942CDD"/>
    <w:rsid w:val="00947589"/>
    <w:rsid w:val="00950F56"/>
    <w:rsid w:val="0095247B"/>
    <w:rsid w:val="009535BA"/>
    <w:rsid w:val="009545A6"/>
    <w:rsid w:val="00961882"/>
    <w:rsid w:val="00963B98"/>
    <w:rsid w:val="009674A7"/>
    <w:rsid w:val="009703CD"/>
    <w:rsid w:val="00972AFE"/>
    <w:rsid w:val="00973C2F"/>
    <w:rsid w:val="00975427"/>
    <w:rsid w:val="00980349"/>
    <w:rsid w:val="0098205F"/>
    <w:rsid w:val="00984E41"/>
    <w:rsid w:val="009873E3"/>
    <w:rsid w:val="00990228"/>
    <w:rsid w:val="00992B26"/>
    <w:rsid w:val="009936AA"/>
    <w:rsid w:val="009A34E6"/>
    <w:rsid w:val="009A4454"/>
    <w:rsid w:val="009A5BC3"/>
    <w:rsid w:val="009B3EC9"/>
    <w:rsid w:val="009B4584"/>
    <w:rsid w:val="009B5EAD"/>
    <w:rsid w:val="009B6FDA"/>
    <w:rsid w:val="009B786C"/>
    <w:rsid w:val="009C12CC"/>
    <w:rsid w:val="009C1C2E"/>
    <w:rsid w:val="009C668E"/>
    <w:rsid w:val="009C6DA6"/>
    <w:rsid w:val="009C700F"/>
    <w:rsid w:val="009C72F8"/>
    <w:rsid w:val="009D3F29"/>
    <w:rsid w:val="009D4061"/>
    <w:rsid w:val="009D4547"/>
    <w:rsid w:val="009D57D0"/>
    <w:rsid w:val="009D5F77"/>
    <w:rsid w:val="009D7F12"/>
    <w:rsid w:val="009E0599"/>
    <w:rsid w:val="009E551F"/>
    <w:rsid w:val="009E701B"/>
    <w:rsid w:val="009F3B43"/>
    <w:rsid w:val="00A01DDA"/>
    <w:rsid w:val="00A05546"/>
    <w:rsid w:val="00A10FE0"/>
    <w:rsid w:val="00A14033"/>
    <w:rsid w:val="00A165AD"/>
    <w:rsid w:val="00A17226"/>
    <w:rsid w:val="00A24203"/>
    <w:rsid w:val="00A25911"/>
    <w:rsid w:val="00A25AB6"/>
    <w:rsid w:val="00A313AC"/>
    <w:rsid w:val="00A33395"/>
    <w:rsid w:val="00A4004F"/>
    <w:rsid w:val="00A40A8D"/>
    <w:rsid w:val="00A41A70"/>
    <w:rsid w:val="00A44177"/>
    <w:rsid w:val="00A476F0"/>
    <w:rsid w:val="00A50C2E"/>
    <w:rsid w:val="00A64A1B"/>
    <w:rsid w:val="00A64EBE"/>
    <w:rsid w:val="00A65749"/>
    <w:rsid w:val="00A70770"/>
    <w:rsid w:val="00A719CF"/>
    <w:rsid w:val="00A726FF"/>
    <w:rsid w:val="00A727D7"/>
    <w:rsid w:val="00A75106"/>
    <w:rsid w:val="00A77C7A"/>
    <w:rsid w:val="00A81160"/>
    <w:rsid w:val="00A87339"/>
    <w:rsid w:val="00A90F7D"/>
    <w:rsid w:val="00A940AB"/>
    <w:rsid w:val="00A946C9"/>
    <w:rsid w:val="00AA0388"/>
    <w:rsid w:val="00AB137E"/>
    <w:rsid w:val="00AB4DD3"/>
    <w:rsid w:val="00AB6BE6"/>
    <w:rsid w:val="00AB7247"/>
    <w:rsid w:val="00AC0FDD"/>
    <w:rsid w:val="00AC2B07"/>
    <w:rsid w:val="00AC6560"/>
    <w:rsid w:val="00AC7A7F"/>
    <w:rsid w:val="00AD706A"/>
    <w:rsid w:val="00AE36EA"/>
    <w:rsid w:val="00AE59B0"/>
    <w:rsid w:val="00AE6736"/>
    <w:rsid w:val="00AE7B79"/>
    <w:rsid w:val="00AF2626"/>
    <w:rsid w:val="00AF30C7"/>
    <w:rsid w:val="00AF3B89"/>
    <w:rsid w:val="00AF6043"/>
    <w:rsid w:val="00B00C45"/>
    <w:rsid w:val="00B0184A"/>
    <w:rsid w:val="00B01BE2"/>
    <w:rsid w:val="00B039BB"/>
    <w:rsid w:val="00B05D8C"/>
    <w:rsid w:val="00B066ED"/>
    <w:rsid w:val="00B06AB4"/>
    <w:rsid w:val="00B07D49"/>
    <w:rsid w:val="00B142BF"/>
    <w:rsid w:val="00B1445A"/>
    <w:rsid w:val="00B16526"/>
    <w:rsid w:val="00B168BA"/>
    <w:rsid w:val="00B1762A"/>
    <w:rsid w:val="00B20E1E"/>
    <w:rsid w:val="00B25D5F"/>
    <w:rsid w:val="00B2771D"/>
    <w:rsid w:val="00B317AD"/>
    <w:rsid w:val="00B406B3"/>
    <w:rsid w:val="00B43330"/>
    <w:rsid w:val="00B441A8"/>
    <w:rsid w:val="00B45ECC"/>
    <w:rsid w:val="00B518D0"/>
    <w:rsid w:val="00B51D1C"/>
    <w:rsid w:val="00B53269"/>
    <w:rsid w:val="00B549EC"/>
    <w:rsid w:val="00B56CF7"/>
    <w:rsid w:val="00B57DAC"/>
    <w:rsid w:val="00B62CF0"/>
    <w:rsid w:val="00B62D28"/>
    <w:rsid w:val="00B65D3F"/>
    <w:rsid w:val="00B65F46"/>
    <w:rsid w:val="00B66BA5"/>
    <w:rsid w:val="00B7233C"/>
    <w:rsid w:val="00B8298B"/>
    <w:rsid w:val="00B85796"/>
    <w:rsid w:val="00B914B9"/>
    <w:rsid w:val="00B917B5"/>
    <w:rsid w:val="00B92A77"/>
    <w:rsid w:val="00B95049"/>
    <w:rsid w:val="00BA17FB"/>
    <w:rsid w:val="00BA4793"/>
    <w:rsid w:val="00BA536E"/>
    <w:rsid w:val="00BA6412"/>
    <w:rsid w:val="00BA7EDB"/>
    <w:rsid w:val="00BB00D0"/>
    <w:rsid w:val="00BB0D31"/>
    <w:rsid w:val="00BB360C"/>
    <w:rsid w:val="00BB4EE5"/>
    <w:rsid w:val="00BB6151"/>
    <w:rsid w:val="00BB685D"/>
    <w:rsid w:val="00BB6ECC"/>
    <w:rsid w:val="00BC0176"/>
    <w:rsid w:val="00BC24A9"/>
    <w:rsid w:val="00BC7637"/>
    <w:rsid w:val="00BD2F91"/>
    <w:rsid w:val="00BD5854"/>
    <w:rsid w:val="00BD68B6"/>
    <w:rsid w:val="00BD70B8"/>
    <w:rsid w:val="00BE101B"/>
    <w:rsid w:val="00BE1A17"/>
    <w:rsid w:val="00BE6BA8"/>
    <w:rsid w:val="00BF0BBE"/>
    <w:rsid w:val="00C00F5F"/>
    <w:rsid w:val="00C061FC"/>
    <w:rsid w:val="00C10876"/>
    <w:rsid w:val="00C13576"/>
    <w:rsid w:val="00C156DB"/>
    <w:rsid w:val="00C16A93"/>
    <w:rsid w:val="00C17D1A"/>
    <w:rsid w:val="00C24A04"/>
    <w:rsid w:val="00C25B5E"/>
    <w:rsid w:val="00C3273B"/>
    <w:rsid w:val="00C3363A"/>
    <w:rsid w:val="00C33680"/>
    <w:rsid w:val="00C33AAB"/>
    <w:rsid w:val="00C33D76"/>
    <w:rsid w:val="00C344CC"/>
    <w:rsid w:val="00C37D0F"/>
    <w:rsid w:val="00C40DAC"/>
    <w:rsid w:val="00C432A6"/>
    <w:rsid w:val="00C5005E"/>
    <w:rsid w:val="00C56A81"/>
    <w:rsid w:val="00C62950"/>
    <w:rsid w:val="00C63153"/>
    <w:rsid w:val="00C632C9"/>
    <w:rsid w:val="00C65903"/>
    <w:rsid w:val="00C66453"/>
    <w:rsid w:val="00C75FCE"/>
    <w:rsid w:val="00C76704"/>
    <w:rsid w:val="00C77146"/>
    <w:rsid w:val="00C853FA"/>
    <w:rsid w:val="00C90812"/>
    <w:rsid w:val="00C960F0"/>
    <w:rsid w:val="00CA7AC1"/>
    <w:rsid w:val="00CB150D"/>
    <w:rsid w:val="00CB40B5"/>
    <w:rsid w:val="00CB576C"/>
    <w:rsid w:val="00CC29C9"/>
    <w:rsid w:val="00CC66CE"/>
    <w:rsid w:val="00CD3F19"/>
    <w:rsid w:val="00CD6D50"/>
    <w:rsid w:val="00CE02E8"/>
    <w:rsid w:val="00CE60F1"/>
    <w:rsid w:val="00CF2A7C"/>
    <w:rsid w:val="00CF6EDE"/>
    <w:rsid w:val="00D01CC2"/>
    <w:rsid w:val="00D0320B"/>
    <w:rsid w:val="00D056A8"/>
    <w:rsid w:val="00D05EE8"/>
    <w:rsid w:val="00D10660"/>
    <w:rsid w:val="00D11C44"/>
    <w:rsid w:val="00D140D5"/>
    <w:rsid w:val="00D170CA"/>
    <w:rsid w:val="00D17483"/>
    <w:rsid w:val="00D22A5F"/>
    <w:rsid w:val="00D23FED"/>
    <w:rsid w:val="00D371F3"/>
    <w:rsid w:val="00D42288"/>
    <w:rsid w:val="00D42BE6"/>
    <w:rsid w:val="00D45A55"/>
    <w:rsid w:val="00D47402"/>
    <w:rsid w:val="00D50380"/>
    <w:rsid w:val="00D50B7E"/>
    <w:rsid w:val="00D57B40"/>
    <w:rsid w:val="00D57E8D"/>
    <w:rsid w:val="00D660E9"/>
    <w:rsid w:val="00D75CDE"/>
    <w:rsid w:val="00D80B90"/>
    <w:rsid w:val="00D827D8"/>
    <w:rsid w:val="00D84766"/>
    <w:rsid w:val="00D85426"/>
    <w:rsid w:val="00D9045C"/>
    <w:rsid w:val="00D910AB"/>
    <w:rsid w:val="00D92FBC"/>
    <w:rsid w:val="00D9480A"/>
    <w:rsid w:val="00DA7510"/>
    <w:rsid w:val="00DA7686"/>
    <w:rsid w:val="00DB36F2"/>
    <w:rsid w:val="00DB7768"/>
    <w:rsid w:val="00DC0062"/>
    <w:rsid w:val="00DC5FB2"/>
    <w:rsid w:val="00DD0421"/>
    <w:rsid w:val="00DD1438"/>
    <w:rsid w:val="00DD1FF1"/>
    <w:rsid w:val="00DD34DC"/>
    <w:rsid w:val="00DD4B9A"/>
    <w:rsid w:val="00DE0338"/>
    <w:rsid w:val="00DE0342"/>
    <w:rsid w:val="00DE0535"/>
    <w:rsid w:val="00DF324F"/>
    <w:rsid w:val="00DF6502"/>
    <w:rsid w:val="00DF795B"/>
    <w:rsid w:val="00E0267B"/>
    <w:rsid w:val="00E13066"/>
    <w:rsid w:val="00E14DE5"/>
    <w:rsid w:val="00E15C49"/>
    <w:rsid w:val="00E226F0"/>
    <w:rsid w:val="00E231F2"/>
    <w:rsid w:val="00E23EC9"/>
    <w:rsid w:val="00E25D4D"/>
    <w:rsid w:val="00E27EAF"/>
    <w:rsid w:val="00E27F30"/>
    <w:rsid w:val="00E3001A"/>
    <w:rsid w:val="00E31BA2"/>
    <w:rsid w:val="00E3640F"/>
    <w:rsid w:val="00E37C9D"/>
    <w:rsid w:val="00E40AE0"/>
    <w:rsid w:val="00E41C25"/>
    <w:rsid w:val="00E432A0"/>
    <w:rsid w:val="00E46FAF"/>
    <w:rsid w:val="00E47C1D"/>
    <w:rsid w:val="00E51628"/>
    <w:rsid w:val="00E52A59"/>
    <w:rsid w:val="00E54CF1"/>
    <w:rsid w:val="00E65410"/>
    <w:rsid w:val="00E6561B"/>
    <w:rsid w:val="00E660B8"/>
    <w:rsid w:val="00E67C43"/>
    <w:rsid w:val="00E705F6"/>
    <w:rsid w:val="00E72EE8"/>
    <w:rsid w:val="00E732B9"/>
    <w:rsid w:val="00E74497"/>
    <w:rsid w:val="00E745E1"/>
    <w:rsid w:val="00E746E9"/>
    <w:rsid w:val="00E7486E"/>
    <w:rsid w:val="00E752FE"/>
    <w:rsid w:val="00E75B4A"/>
    <w:rsid w:val="00E76FD9"/>
    <w:rsid w:val="00E81280"/>
    <w:rsid w:val="00E812F0"/>
    <w:rsid w:val="00E9648C"/>
    <w:rsid w:val="00E9764B"/>
    <w:rsid w:val="00EA0330"/>
    <w:rsid w:val="00EA7C1E"/>
    <w:rsid w:val="00EB129F"/>
    <w:rsid w:val="00EB26FF"/>
    <w:rsid w:val="00EB46F0"/>
    <w:rsid w:val="00EB5795"/>
    <w:rsid w:val="00EC03AA"/>
    <w:rsid w:val="00EC10F6"/>
    <w:rsid w:val="00EC2499"/>
    <w:rsid w:val="00EC3C68"/>
    <w:rsid w:val="00EC44D2"/>
    <w:rsid w:val="00EC637F"/>
    <w:rsid w:val="00ED195D"/>
    <w:rsid w:val="00ED6319"/>
    <w:rsid w:val="00ED63EF"/>
    <w:rsid w:val="00ED716B"/>
    <w:rsid w:val="00ED7F7B"/>
    <w:rsid w:val="00EE461F"/>
    <w:rsid w:val="00EE7DF8"/>
    <w:rsid w:val="00EF21C1"/>
    <w:rsid w:val="00EF22BB"/>
    <w:rsid w:val="00EF2491"/>
    <w:rsid w:val="00EF6C1F"/>
    <w:rsid w:val="00EF72DD"/>
    <w:rsid w:val="00F063EA"/>
    <w:rsid w:val="00F109B2"/>
    <w:rsid w:val="00F11C72"/>
    <w:rsid w:val="00F124A7"/>
    <w:rsid w:val="00F12E24"/>
    <w:rsid w:val="00F13E3B"/>
    <w:rsid w:val="00F15ACC"/>
    <w:rsid w:val="00F16C19"/>
    <w:rsid w:val="00F17B22"/>
    <w:rsid w:val="00F23A2A"/>
    <w:rsid w:val="00F25D6D"/>
    <w:rsid w:val="00F309E3"/>
    <w:rsid w:val="00F34159"/>
    <w:rsid w:val="00F34E00"/>
    <w:rsid w:val="00F36063"/>
    <w:rsid w:val="00F400C6"/>
    <w:rsid w:val="00F4145E"/>
    <w:rsid w:val="00F42896"/>
    <w:rsid w:val="00F43AD5"/>
    <w:rsid w:val="00F45D8D"/>
    <w:rsid w:val="00F55BA8"/>
    <w:rsid w:val="00F604D5"/>
    <w:rsid w:val="00F60816"/>
    <w:rsid w:val="00F6119E"/>
    <w:rsid w:val="00F64557"/>
    <w:rsid w:val="00F66FFC"/>
    <w:rsid w:val="00F7002C"/>
    <w:rsid w:val="00F71886"/>
    <w:rsid w:val="00F71EEE"/>
    <w:rsid w:val="00F7349B"/>
    <w:rsid w:val="00F746AE"/>
    <w:rsid w:val="00F750D9"/>
    <w:rsid w:val="00F77CBE"/>
    <w:rsid w:val="00F85574"/>
    <w:rsid w:val="00F9000C"/>
    <w:rsid w:val="00F93E1E"/>
    <w:rsid w:val="00F96301"/>
    <w:rsid w:val="00F96556"/>
    <w:rsid w:val="00FA0A95"/>
    <w:rsid w:val="00FA1158"/>
    <w:rsid w:val="00FA7D8B"/>
    <w:rsid w:val="00FB0DBC"/>
    <w:rsid w:val="00FB0DC2"/>
    <w:rsid w:val="00FB3E4D"/>
    <w:rsid w:val="00FB4929"/>
    <w:rsid w:val="00FB7577"/>
    <w:rsid w:val="00FC1235"/>
    <w:rsid w:val="00FC50E8"/>
    <w:rsid w:val="00FC5A3B"/>
    <w:rsid w:val="00FC5F28"/>
    <w:rsid w:val="00FC7187"/>
    <w:rsid w:val="00FC7A30"/>
    <w:rsid w:val="00FD24CA"/>
    <w:rsid w:val="00FD4FDA"/>
    <w:rsid w:val="00FE0BCB"/>
    <w:rsid w:val="00FE2D49"/>
    <w:rsid w:val="00FE3080"/>
    <w:rsid w:val="00FE3C56"/>
    <w:rsid w:val="00FF11F6"/>
    <w:rsid w:val="00FF23F3"/>
    <w:rsid w:val="00FF39C6"/>
    <w:rsid w:val="00FF5434"/>
    <w:rsid w:val="00FF7866"/>
    <w:rsid w:val="00FF7D9F"/>
    <w:rsid w:val="00FF7E6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4F1D"/>
    <w:rPr>
      <w:rFonts w:ascii="Arial" w:hAnsi="Arial"/>
      <w:sz w:val="24"/>
    </w:rPr>
  </w:style>
  <w:style w:type="paragraph" w:styleId="Ttulo1">
    <w:name w:val="heading 1"/>
    <w:basedOn w:val="Normal"/>
    <w:next w:val="Normal"/>
    <w:link w:val="Ttulo1Char"/>
    <w:qFormat/>
    <w:rsid w:val="006F4F1D"/>
    <w:pPr>
      <w:keepNext/>
      <w:widowControl w:val="0"/>
      <w:jc w:val="right"/>
      <w:outlineLvl w:val="0"/>
    </w:pPr>
    <w:rPr>
      <w:rFonts w:ascii="Times New Roman" w:hAnsi="Times New Roman"/>
      <w:snapToGrid w:val="0"/>
    </w:rPr>
  </w:style>
  <w:style w:type="paragraph" w:styleId="Ttulo2">
    <w:name w:val="heading 2"/>
    <w:basedOn w:val="Normal"/>
    <w:next w:val="Normal"/>
    <w:link w:val="Ttulo2Char"/>
    <w:qFormat/>
    <w:rsid w:val="006F4F1D"/>
    <w:pPr>
      <w:keepNext/>
      <w:widowControl w:val="0"/>
      <w:tabs>
        <w:tab w:val="left" w:pos="851"/>
      </w:tabs>
      <w:outlineLvl w:val="1"/>
    </w:pPr>
    <w:rPr>
      <w:rFonts w:ascii="Times New Roman" w:hAnsi="Times New Roman"/>
      <w:b/>
      <w:snapToGrid w:val="0"/>
      <w:sz w:val="28"/>
    </w:rPr>
  </w:style>
  <w:style w:type="paragraph" w:styleId="Ttulo3">
    <w:name w:val="heading 3"/>
    <w:basedOn w:val="Normal"/>
    <w:next w:val="Normal"/>
    <w:link w:val="Ttulo3Char"/>
    <w:qFormat/>
    <w:rsid w:val="006F4F1D"/>
    <w:pPr>
      <w:keepNext/>
      <w:spacing w:line="360" w:lineRule="auto"/>
      <w:jc w:val="center"/>
      <w:outlineLvl w:val="2"/>
    </w:pPr>
    <w:rPr>
      <w:sz w:val="28"/>
    </w:rPr>
  </w:style>
  <w:style w:type="paragraph" w:styleId="Ttulo4">
    <w:name w:val="heading 4"/>
    <w:basedOn w:val="Normal"/>
    <w:next w:val="Normal"/>
    <w:qFormat/>
    <w:rsid w:val="006F4F1D"/>
    <w:pPr>
      <w:keepNext/>
      <w:tabs>
        <w:tab w:val="left" w:pos="993"/>
      </w:tabs>
      <w:jc w:val="right"/>
      <w:outlineLvl w:val="3"/>
    </w:pPr>
    <w:rPr>
      <w:rFonts w:ascii="Times New Roman" w:hAnsi="Times New Roman"/>
      <w:b/>
      <w:sz w:val="28"/>
    </w:rPr>
  </w:style>
  <w:style w:type="paragraph" w:styleId="Ttulo5">
    <w:name w:val="heading 5"/>
    <w:basedOn w:val="Normal"/>
    <w:next w:val="Normal"/>
    <w:link w:val="Ttulo5Char"/>
    <w:qFormat/>
    <w:rsid w:val="006F4F1D"/>
    <w:pPr>
      <w:keepNext/>
      <w:outlineLvl w:val="4"/>
    </w:pPr>
    <w:rPr>
      <w:rFonts w:ascii="Times New Roman" w:hAnsi="Times New Roman"/>
      <w:sz w:val="28"/>
    </w:rPr>
  </w:style>
  <w:style w:type="paragraph" w:styleId="Ttulo6">
    <w:name w:val="heading 6"/>
    <w:basedOn w:val="Normal"/>
    <w:next w:val="Normal"/>
    <w:qFormat/>
    <w:rsid w:val="006F4F1D"/>
    <w:pPr>
      <w:keepNext/>
      <w:outlineLvl w:val="5"/>
    </w:pPr>
    <w:rPr>
      <w:b/>
    </w:rPr>
  </w:style>
  <w:style w:type="paragraph" w:styleId="Ttulo7">
    <w:name w:val="heading 7"/>
    <w:basedOn w:val="Normal"/>
    <w:next w:val="Normal"/>
    <w:qFormat/>
    <w:rsid w:val="006F4F1D"/>
    <w:pPr>
      <w:keepNext/>
      <w:jc w:val="center"/>
      <w:outlineLvl w:val="6"/>
    </w:pPr>
    <w:rPr>
      <w:rFonts w:ascii="Tahoma" w:hAnsi="Tahoma"/>
      <w:b/>
    </w:rPr>
  </w:style>
  <w:style w:type="paragraph" w:styleId="Ttulo8">
    <w:name w:val="heading 8"/>
    <w:basedOn w:val="Normal"/>
    <w:next w:val="Normal"/>
    <w:qFormat/>
    <w:rsid w:val="006F4F1D"/>
    <w:pPr>
      <w:keepNext/>
      <w:jc w:val="center"/>
      <w:outlineLvl w:val="7"/>
    </w:pPr>
    <w:rPr>
      <w:b/>
      <w:i/>
    </w:rPr>
  </w:style>
  <w:style w:type="paragraph" w:styleId="Ttulo9">
    <w:name w:val="heading 9"/>
    <w:basedOn w:val="Normal"/>
    <w:next w:val="Normal"/>
    <w:qFormat/>
    <w:rsid w:val="006F4F1D"/>
    <w:pPr>
      <w:keepNext/>
      <w:spacing w:line="360" w:lineRule="auto"/>
      <w:jc w:val="both"/>
      <w:outlineLvl w:val="8"/>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6F4F1D"/>
    <w:pPr>
      <w:widowControl w:val="0"/>
      <w:jc w:val="center"/>
    </w:pPr>
    <w:rPr>
      <w:rFonts w:ascii="Times New Roman" w:hAnsi="Times New Roman"/>
      <w:b/>
      <w:snapToGrid w:val="0"/>
      <w:sz w:val="32"/>
    </w:rPr>
  </w:style>
  <w:style w:type="paragraph" w:styleId="Recuodecorpodetexto">
    <w:name w:val="Body Text Indent"/>
    <w:basedOn w:val="Normal"/>
    <w:rsid w:val="006F4F1D"/>
    <w:pPr>
      <w:spacing w:line="360" w:lineRule="auto"/>
      <w:ind w:firstLine="720"/>
      <w:jc w:val="both"/>
    </w:pPr>
    <w:rPr>
      <w:sz w:val="28"/>
    </w:rPr>
  </w:style>
  <w:style w:type="character" w:styleId="Hyperlink">
    <w:name w:val="Hyperlink"/>
    <w:basedOn w:val="Fontepargpadro"/>
    <w:rsid w:val="006F4F1D"/>
    <w:rPr>
      <w:color w:val="0000FF"/>
      <w:u w:val="single"/>
    </w:rPr>
  </w:style>
  <w:style w:type="character" w:styleId="HiperlinkVisitado">
    <w:name w:val="FollowedHyperlink"/>
    <w:basedOn w:val="Fontepargpadro"/>
    <w:rsid w:val="006F4F1D"/>
    <w:rPr>
      <w:color w:val="800080"/>
      <w:u w:val="single"/>
    </w:rPr>
  </w:style>
  <w:style w:type="paragraph" w:styleId="Corpodetexto">
    <w:name w:val="Body Text"/>
    <w:basedOn w:val="Normal"/>
    <w:link w:val="CorpodetextoChar"/>
    <w:rsid w:val="006F4F1D"/>
    <w:pPr>
      <w:spacing w:line="360" w:lineRule="auto"/>
      <w:jc w:val="both"/>
    </w:pPr>
    <w:rPr>
      <w:sz w:val="28"/>
    </w:rPr>
  </w:style>
  <w:style w:type="paragraph" w:styleId="Corpodetexto2">
    <w:name w:val="Body Text 2"/>
    <w:basedOn w:val="Normal"/>
    <w:link w:val="Corpodetexto2Char"/>
    <w:rsid w:val="006F4F1D"/>
    <w:pPr>
      <w:spacing w:line="360" w:lineRule="auto"/>
      <w:jc w:val="both"/>
    </w:pPr>
  </w:style>
  <w:style w:type="paragraph" w:styleId="Cabealho">
    <w:name w:val="header"/>
    <w:basedOn w:val="Normal"/>
    <w:link w:val="CabealhoChar"/>
    <w:rsid w:val="006F4F1D"/>
    <w:pPr>
      <w:tabs>
        <w:tab w:val="center" w:pos="4419"/>
        <w:tab w:val="right" w:pos="8838"/>
      </w:tabs>
    </w:pPr>
    <w:rPr>
      <w:rFonts w:ascii="Times New Roman" w:hAnsi="Times New Roman"/>
      <w:sz w:val="20"/>
    </w:rPr>
  </w:style>
  <w:style w:type="paragraph" w:styleId="Recuodecorpodetexto2">
    <w:name w:val="Body Text Indent 2"/>
    <w:basedOn w:val="Normal"/>
    <w:rsid w:val="006F4F1D"/>
    <w:pPr>
      <w:spacing w:line="360" w:lineRule="auto"/>
      <w:ind w:firstLine="708"/>
      <w:jc w:val="both"/>
    </w:pPr>
    <w:rPr>
      <w:sz w:val="28"/>
    </w:rPr>
  </w:style>
  <w:style w:type="paragraph" w:styleId="Recuodecorpodetexto3">
    <w:name w:val="Body Text Indent 3"/>
    <w:basedOn w:val="Normal"/>
    <w:rsid w:val="006F4F1D"/>
    <w:pPr>
      <w:spacing w:line="360" w:lineRule="auto"/>
      <w:ind w:firstLine="708"/>
      <w:jc w:val="both"/>
    </w:pPr>
    <w:rPr>
      <w:sz w:val="20"/>
    </w:rPr>
  </w:style>
  <w:style w:type="paragraph" w:styleId="Corpodetexto3">
    <w:name w:val="Body Text 3"/>
    <w:basedOn w:val="Normal"/>
    <w:link w:val="Corpodetexto3Char"/>
    <w:rsid w:val="006F4F1D"/>
    <w:pPr>
      <w:jc w:val="both"/>
    </w:pPr>
    <w:rPr>
      <w:sz w:val="20"/>
    </w:rPr>
  </w:style>
  <w:style w:type="paragraph" w:styleId="Rodap">
    <w:name w:val="footer"/>
    <w:basedOn w:val="Normal"/>
    <w:link w:val="RodapChar"/>
    <w:rsid w:val="00AB137E"/>
    <w:pPr>
      <w:tabs>
        <w:tab w:val="center" w:pos="4252"/>
        <w:tab w:val="right" w:pos="8504"/>
      </w:tabs>
    </w:pPr>
  </w:style>
  <w:style w:type="table" w:styleId="Tabelacomgrade">
    <w:name w:val="Table Grid"/>
    <w:basedOn w:val="Tabelanormal"/>
    <w:uiPriority w:val="59"/>
    <w:rsid w:val="001542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112DEA"/>
    <w:pPr>
      <w:ind w:left="720"/>
      <w:contextualSpacing/>
    </w:pPr>
  </w:style>
  <w:style w:type="paragraph" w:customStyle="1" w:styleId="Corpodetexto21">
    <w:name w:val="Corpo de texto 21"/>
    <w:basedOn w:val="Normal"/>
    <w:rsid w:val="000F1116"/>
    <w:pPr>
      <w:widowControl w:val="0"/>
      <w:suppressAutoHyphens/>
      <w:jc w:val="both"/>
    </w:pPr>
    <w:rPr>
      <w:rFonts w:ascii="Times New Roman" w:hAnsi="Times New Roman"/>
      <w:lang w:eastAsia="ar-SA"/>
    </w:rPr>
  </w:style>
  <w:style w:type="character" w:customStyle="1" w:styleId="Ttulo1Char">
    <w:name w:val="Título 1 Char"/>
    <w:basedOn w:val="Fontepargpadro"/>
    <w:link w:val="Ttulo1"/>
    <w:rsid w:val="000F3439"/>
    <w:rPr>
      <w:snapToGrid w:val="0"/>
      <w:sz w:val="24"/>
    </w:rPr>
  </w:style>
  <w:style w:type="character" w:customStyle="1" w:styleId="Ttulo3Char">
    <w:name w:val="Título 3 Char"/>
    <w:basedOn w:val="Fontepargpadro"/>
    <w:link w:val="Ttulo3"/>
    <w:rsid w:val="000F3439"/>
    <w:rPr>
      <w:rFonts w:ascii="Arial" w:hAnsi="Arial"/>
      <w:sz w:val="28"/>
    </w:rPr>
  </w:style>
  <w:style w:type="character" w:customStyle="1" w:styleId="Ttulo5Char">
    <w:name w:val="Título 5 Char"/>
    <w:basedOn w:val="Fontepargpadro"/>
    <w:link w:val="Ttulo5"/>
    <w:rsid w:val="000F3439"/>
    <w:rPr>
      <w:sz w:val="28"/>
    </w:rPr>
  </w:style>
  <w:style w:type="character" w:customStyle="1" w:styleId="CorpodetextoChar">
    <w:name w:val="Corpo de texto Char"/>
    <w:basedOn w:val="Fontepargpadro"/>
    <w:link w:val="Corpodetexto"/>
    <w:rsid w:val="000F3439"/>
    <w:rPr>
      <w:rFonts w:ascii="Arial" w:hAnsi="Arial"/>
      <w:sz w:val="28"/>
    </w:rPr>
  </w:style>
  <w:style w:type="paragraph" w:styleId="Textodebalo">
    <w:name w:val="Balloon Text"/>
    <w:basedOn w:val="Normal"/>
    <w:link w:val="TextodebaloChar"/>
    <w:unhideWhenUsed/>
    <w:rsid w:val="000F3439"/>
    <w:rPr>
      <w:rFonts w:ascii="Tahoma" w:eastAsiaTheme="minorHAnsi" w:hAnsi="Tahoma" w:cs="Tahoma"/>
      <w:sz w:val="16"/>
      <w:szCs w:val="16"/>
      <w:lang w:eastAsia="en-US"/>
    </w:rPr>
  </w:style>
  <w:style w:type="character" w:customStyle="1" w:styleId="TextodebaloChar">
    <w:name w:val="Texto de balão Char"/>
    <w:basedOn w:val="Fontepargpadro"/>
    <w:link w:val="Textodebalo"/>
    <w:rsid w:val="000F3439"/>
    <w:rPr>
      <w:rFonts w:ascii="Tahoma" w:eastAsiaTheme="minorHAnsi" w:hAnsi="Tahoma" w:cs="Tahoma"/>
      <w:sz w:val="16"/>
      <w:szCs w:val="16"/>
      <w:lang w:eastAsia="en-US"/>
    </w:rPr>
  </w:style>
  <w:style w:type="character" w:customStyle="1" w:styleId="CabealhoChar">
    <w:name w:val="Cabeçalho Char"/>
    <w:basedOn w:val="Fontepargpadro"/>
    <w:link w:val="Cabealho"/>
    <w:rsid w:val="000F3439"/>
  </w:style>
  <w:style w:type="character" w:customStyle="1" w:styleId="RodapChar">
    <w:name w:val="Rodapé Char"/>
    <w:basedOn w:val="Fontepargpadro"/>
    <w:link w:val="Rodap"/>
    <w:rsid w:val="000F3439"/>
    <w:rPr>
      <w:rFonts w:ascii="Arial" w:hAnsi="Arial"/>
      <w:sz w:val="24"/>
    </w:rPr>
  </w:style>
  <w:style w:type="character" w:customStyle="1" w:styleId="TtuloChar">
    <w:name w:val="Título Char"/>
    <w:basedOn w:val="Fontepargpadro"/>
    <w:link w:val="Ttulo"/>
    <w:rsid w:val="000F3439"/>
    <w:rPr>
      <w:b/>
      <w:snapToGrid w:val="0"/>
      <w:sz w:val="32"/>
    </w:rPr>
  </w:style>
  <w:style w:type="character" w:customStyle="1" w:styleId="ff1">
    <w:name w:val="ff1"/>
    <w:basedOn w:val="Fontepargpadro"/>
    <w:rsid w:val="0077474B"/>
  </w:style>
  <w:style w:type="paragraph" w:customStyle="1" w:styleId="Normal2">
    <w:name w:val="Normal2"/>
    <w:rsid w:val="001A5CE2"/>
    <w:pPr>
      <w:widowControl w:val="0"/>
      <w:suppressAutoHyphens/>
    </w:pPr>
    <w:rPr>
      <w:rFonts w:eastAsia="Lucida Sans Unicode" w:cs="Arial"/>
      <w:sz w:val="24"/>
      <w:szCs w:val="24"/>
      <w:lang w:eastAsia="zh-CN" w:bidi="hi-IN"/>
    </w:rPr>
  </w:style>
  <w:style w:type="paragraph" w:customStyle="1" w:styleId="DIMAN">
    <w:name w:val="DIMAN"/>
    <w:basedOn w:val="Ttulo1"/>
    <w:link w:val="DIMANChar"/>
    <w:autoRedefine/>
    <w:rsid w:val="00345366"/>
    <w:pPr>
      <w:keepNext w:val="0"/>
      <w:numPr>
        <w:ilvl w:val="1"/>
        <w:numId w:val="25"/>
      </w:numPr>
      <w:spacing w:before="120" w:after="120"/>
      <w:jc w:val="both"/>
    </w:pPr>
    <w:rPr>
      <w:rFonts w:ascii="Arial" w:hAnsi="Arial" w:cs="Arial"/>
      <w:snapToGrid/>
      <w:kern w:val="28"/>
      <w:sz w:val="28"/>
      <w:szCs w:val="28"/>
    </w:rPr>
  </w:style>
  <w:style w:type="character" w:customStyle="1" w:styleId="DIMANChar">
    <w:name w:val="DIMAN Char"/>
    <w:basedOn w:val="Ttulo1Char"/>
    <w:link w:val="DIMAN"/>
    <w:rsid w:val="00345366"/>
    <w:rPr>
      <w:rFonts w:ascii="Arial" w:hAnsi="Arial" w:cs="Arial"/>
      <w:snapToGrid/>
      <w:kern w:val="28"/>
      <w:sz w:val="28"/>
      <w:szCs w:val="28"/>
    </w:rPr>
  </w:style>
  <w:style w:type="paragraph" w:customStyle="1" w:styleId="PargrafodaLista2">
    <w:name w:val="Parágrafo da Lista2"/>
    <w:basedOn w:val="Normal"/>
    <w:rsid w:val="004C6781"/>
    <w:pPr>
      <w:suppressAutoHyphens/>
      <w:spacing w:after="200"/>
      <w:ind w:left="720"/>
      <w:contextualSpacing/>
    </w:pPr>
    <w:rPr>
      <w:rFonts w:ascii="Times New Roman" w:hAnsi="Times New Roman"/>
      <w:sz w:val="28"/>
      <w:szCs w:val="28"/>
      <w:lang w:eastAsia="zh-CN"/>
    </w:rPr>
  </w:style>
  <w:style w:type="paragraph" w:customStyle="1" w:styleId="odonto">
    <w:name w:val="odonto"/>
    <w:basedOn w:val="Normal"/>
    <w:rsid w:val="000D41FF"/>
    <w:pPr>
      <w:spacing w:after="120"/>
      <w:ind w:right="284"/>
      <w:jc w:val="both"/>
    </w:pPr>
    <w:rPr>
      <w:szCs w:val="24"/>
    </w:rPr>
  </w:style>
  <w:style w:type="paragraph" w:styleId="Textoembloco">
    <w:name w:val="Block Text"/>
    <w:basedOn w:val="Normal"/>
    <w:rsid w:val="001037D3"/>
    <w:pPr>
      <w:ind w:left="567" w:right="-1" w:hanging="567"/>
      <w:jc w:val="both"/>
    </w:pPr>
  </w:style>
  <w:style w:type="paragraph" w:customStyle="1" w:styleId="PargrafodaLista1">
    <w:name w:val="Parágrafo da Lista1"/>
    <w:basedOn w:val="Normal"/>
    <w:rsid w:val="001037D3"/>
    <w:pPr>
      <w:suppressAutoHyphens/>
      <w:ind w:left="720"/>
    </w:pPr>
    <w:rPr>
      <w:rFonts w:ascii="Times New Roman" w:hAnsi="Times New Roman"/>
      <w:sz w:val="20"/>
      <w:lang w:eastAsia="zh-CN"/>
    </w:rPr>
  </w:style>
  <w:style w:type="character" w:customStyle="1" w:styleId="Fontepargpadro1">
    <w:name w:val="Fonte parág. padrão1"/>
    <w:rsid w:val="001037D3"/>
  </w:style>
  <w:style w:type="character" w:customStyle="1" w:styleId="WW8Num1z0">
    <w:name w:val="WW8Num1z0"/>
    <w:rsid w:val="001037D3"/>
    <w:rPr>
      <w:rFonts w:ascii="Arial" w:hAnsi="Arial" w:cs="Arial"/>
      <w:b/>
      <w:i w:val="0"/>
      <w:sz w:val="24"/>
    </w:rPr>
  </w:style>
  <w:style w:type="character" w:customStyle="1" w:styleId="WW8Num2z0">
    <w:name w:val="WW8Num2z0"/>
    <w:rsid w:val="001037D3"/>
    <w:rPr>
      <w:rFonts w:ascii="Symbol" w:eastAsia="Times New Roman" w:hAnsi="Symbol" w:cs="Arial"/>
    </w:rPr>
  </w:style>
  <w:style w:type="character" w:customStyle="1" w:styleId="WW8Num2z1">
    <w:name w:val="WW8Num2z1"/>
    <w:rsid w:val="001037D3"/>
    <w:rPr>
      <w:rFonts w:ascii="Courier New" w:hAnsi="Courier New" w:cs="Courier New"/>
    </w:rPr>
  </w:style>
  <w:style w:type="character" w:customStyle="1" w:styleId="WW8Num2z2">
    <w:name w:val="WW8Num2z2"/>
    <w:rsid w:val="001037D3"/>
    <w:rPr>
      <w:rFonts w:ascii="Wingdings" w:hAnsi="Wingdings" w:cs="Wingdings"/>
    </w:rPr>
  </w:style>
  <w:style w:type="character" w:customStyle="1" w:styleId="WW8Num2z3">
    <w:name w:val="WW8Num2z3"/>
    <w:rsid w:val="001037D3"/>
    <w:rPr>
      <w:rFonts w:ascii="Symbol" w:hAnsi="Symbol" w:cs="Symbol"/>
    </w:rPr>
  </w:style>
  <w:style w:type="character" w:customStyle="1" w:styleId="WW8Num4z1">
    <w:name w:val="WW8Num4z1"/>
    <w:rsid w:val="001037D3"/>
    <w:rPr>
      <w:rFonts w:ascii="Arial" w:hAnsi="Arial" w:cs="Arial"/>
      <w:b w:val="0"/>
      <w:i w:val="0"/>
      <w:sz w:val="24"/>
    </w:rPr>
  </w:style>
  <w:style w:type="character" w:customStyle="1" w:styleId="WW8Num4z2">
    <w:name w:val="WW8Num4z2"/>
    <w:rsid w:val="001037D3"/>
    <w:rPr>
      <w:b w:val="0"/>
    </w:rPr>
  </w:style>
  <w:style w:type="character" w:customStyle="1" w:styleId="WW8Num4z3">
    <w:name w:val="WW8Num4z3"/>
    <w:rsid w:val="001037D3"/>
    <w:rPr>
      <w:b/>
    </w:rPr>
  </w:style>
  <w:style w:type="character" w:customStyle="1" w:styleId="WW8Num5z0">
    <w:name w:val="WW8Num5z0"/>
    <w:rsid w:val="001037D3"/>
    <w:rPr>
      <w:b/>
    </w:rPr>
  </w:style>
  <w:style w:type="character" w:customStyle="1" w:styleId="WW8Num5z1">
    <w:name w:val="WW8Num5z1"/>
    <w:rsid w:val="001037D3"/>
    <w:rPr>
      <w:rFonts w:ascii="Arial" w:hAnsi="Arial" w:cs="Arial"/>
      <w:b w:val="0"/>
    </w:rPr>
  </w:style>
  <w:style w:type="character" w:customStyle="1" w:styleId="WW8Num5z3">
    <w:name w:val="WW8Num5z3"/>
    <w:rsid w:val="001037D3"/>
    <w:rPr>
      <w:b w:val="0"/>
    </w:rPr>
  </w:style>
  <w:style w:type="character" w:customStyle="1" w:styleId="WW8Num6z0">
    <w:name w:val="WW8Num6z0"/>
    <w:rsid w:val="001037D3"/>
    <w:rPr>
      <w:b/>
    </w:rPr>
  </w:style>
  <w:style w:type="character" w:customStyle="1" w:styleId="WW8Num6z1">
    <w:name w:val="WW8Num6z1"/>
    <w:rsid w:val="001037D3"/>
    <w:rPr>
      <w:rFonts w:ascii="Arial" w:hAnsi="Arial" w:cs="Arial"/>
      <w:b w:val="0"/>
      <w:i w:val="0"/>
      <w:sz w:val="24"/>
    </w:rPr>
  </w:style>
  <w:style w:type="character" w:customStyle="1" w:styleId="WW8Num6z2">
    <w:name w:val="WW8Num6z2"/>
    <w:rsid w:val="001037D3"/>
    <w:rPr>
      <w:b w:val="0"/>
    </w:rPr>
  </w:style>
  <w:style w:type="character" w:customStyle="1" w:styleId="WW8Num7z1">
    <w:name w:val="WW8Num7z1"/>
    <w:rsid w:val="001037D3"/>
    <w:rPr>
      <w:rFonts w:ascii="Arial" w:hAnsi="Arial" w:cs="Arial"/>
      <w:b w:val="0"/>
      <w:i w:val="0"/>
      <w:sz w:val="24"/>
    </w:rPr>
  </w:style>
  <w:style w:type="character" w:customStyle="1" w:styleId="WW8Num7z2">
    <w:name w:val="WW8Num7z2"/>
    <w:rsid w:val="001037D3"/>
    <w:rPr>
      <w:b w:val="0"/>
    </w:rPr>
  </w:style>
  <w:style w:type="character" w:customStyle="1" w:styleId="WW8Num7z3">
    <w:name w:val="WW8Num7z3"/>
    <w:rsid w:val="001037D3"/>
    <w:rPr>
      <w:b/>
    </w:rPr>
  </w:style>
  <w:style w:type="character" w:customStyle="1" w:styleId="WW8Num8z0">
    <w:name w:val="WW8Num8z0"/>
    <w:rsid w:val="001037D3"/>
    <w:rPr>
      <w:b/>
    </w:rPr>
  </w:style>
  <w:style w:type="character" w:customStyle="1" w:styleId="WW8Num8z1">
    <w:name w:val="WW8Num8z1"/>
    <w:rsid w:val="001037D3"/>
    <w:rPr>
      <w:rFonts w:ascii="Arial" w:hAnsi="Arial" w:cs="Arial"/>
      <w:b w:val="0"/>
      <w:i w:val="0"/>
      <w:sz w:val="24"/>
    </w:rPr>
  </w:style>
  <w:style w:type="character" w:customStyle="1" w:styleId="WW8Num8z2">
    <w:name w:val="WW8Num8z2"/>
    <w:rsid w:val="001037D3"/>
    <w:rPr>
      <w:b w:val="0"/>
    </w:rPr>
  </w:style>
  <w:style w:type="character" w:customStyle="1" w:styleId="WW8Num11z1">
    <w:name w:val="WW8Num11z1"/>
    <w:rsid w:val="001037D3"/>
    <w:rPr>
      <w:b/>
    </w:rPr>
  </w:style>
  <w:style w:type="character" w:customStyle="1" w:styleId="WW8Num12z0">
    <w:name w:val="WW8Num12z0"/>
    <w:rsid w:val="001037D3"/>
    <w:rPr>
      <w:rFonts w:ascii="Arial" w:hAnsi="Arial" w:cs="Arial"/>
      <w:b/>
      <w:sz w:val="24"/>
    </w:rPr>
  </w:style>
  <w:style w:type="character" w:customStyle="1" w:styleId="WW8Num12z1">
    <w:name w:val="WW8Num12z1"/>
    <w:rsid w:val="001037D3"/>
    <w:rPr>
      <w:rFonts w:ascii="Arial" w:hAnsi="Arial" w:cs="Arial"/>
      <w:b w:val="0"/>
      <w:sz w:val="24"/>
      <w:szCs w:val="24"/>
    </w:rPr>
  </w:style>
  <w:style w:type="character" w:customStyle="1" w:styleId="WW8Num12z2">
    <w:name w:val="WW8Num12z2"/>
    <w:rsid w:val="001037D3"/>
    <w:rPr>
      <w:b/>
    </w:rPr>
  </w:style>
  <w:style w:type="character" w:customStyle="1" w:styleId="WW8Num13z1">
    <w:name w:val="WW8Num13z1"/>
    <w:rsid w:val="001037D3"/>
    <w:rPr>
      <w:b w:val="0"/>
    </w:rPr>
  </w:style>
  <w:style w:type="character" w:customStyle="1" w:styleId="Heading1Char">
    <w:name w:val="Heading 1 Char"/>
    <w:rsid w:val="001037D3"/>
    <w:rPr>
      <w:rFonts w:ascii="Arial" w:eastAsia="Times New Roman" w:hAnsi="Arial" w:cs="Times New Roman"/>
      <w:b/>
      <w:kern w:val="1"/>
      <w:sz w:val="24"/>
      <w:szCs w:val="20"/>
    </w:rPr>
  </w:style>
  <w:style w:type="character" w:customStyle="1" w:styleId="Heading2Char">
    <w:name w:val="Heading 2 Char"/>
    <w:rsid w:val="001037D3"/>
    <w:rPr>
      <w:rFonts w:ascii="Arial" w:eastAsia="Times New Roman" w:hAnsi="Arial" w:cs="Times New Roman"/>
      <w:b/>
      <w:i/>
      <w:sz w:val="24"/>
      <w:szCs w:val="20"/>
    </w:rPr>
  </w:style>
  <w:style w:type="character" w:customStyle="1" w:styleId="Heading3Char">
    <w:name w:val="Heading 3 Char"/>
    <w:rsid w:val="001037D3"/>
    <w:rPr>
      <w:rFonts w:ascii="Times New Roman" w:eastAsia="Times New Roman" w:hAnsi="Times New Roman" w:cs="Times New Roman"/>
      <w:b/>
      <w:sz w:val="24"/>
      <w:szCs w:val="20"/>
    </w:rPr>
  </w:style>
  <w:style w:type="character" w:customStyle="1" w:styleId="Heading4Char">
    <w:name w:val="Heading 4 Char"/>
    <w:rsid w:val="001037D3"/>
    <w:rPr>
      <w:rFonts w:ascii="Times New Roman" w:eastAsia="Times New Roman" w:hAnsi="Times New Roman" w:cs="Times New Roman"/>
      <w:b/>
      <w:i/>
      <w:sz w:val="24"/>
      <w:szCs w:val="20"/>
    </w:rPr>
  </w:style>
  <w:style w:type="character" w:customStyle="1" w:styleId="Heading5Char">
    <w:name w:val="Heading 5 Char"/>
    <w:rsid w:val="001037D3"/>
    <w:rPr>
      <w:rFonts w:ascii="Arial" w:eastAsia="Times New Roman" w:hAnsi="Arial" w:cs="Times New Roman"/>
      <w:szCs w:val="20"/>
    </w:rPr>
  </w:style>
  <w:style w:type="character" w:customStyle="1" w:styleId="Heading6Char">
    <w:name w:val="Heading 6 Char"/>
    <w:rsid w:val="001037D3"/>
    <w:rPr>
      <w:rFonts w:ascii="Arial" w:eastAsia="Times New Roman" w:hAnsi="Arial" w:cs="Times New Roman"/>
      <w:i/>
      <w:szCs w:val="20"/>
    </w:rPr>
  </w:style>
  <w:style w:type="character" w:customStyle="1" w:styleId="Heading7Char">
    <w:name w:val="Heading 7 Char"/>
    <w:rsid w:val="001037D3"/>
    <w:rPr>
      <w:rFonts w:ascii="Arial" w:eastAsia="Times New Roman" w:hAnsi="Arial" w:cs="Times New Roman"/>
      <w:sz w:val="20"/>
      <w:szCs w:val="20"/>
    </w:rPr>
  </w:style>
  <w:style w:type="character" w:customStyle="1" w:styleId="Heading8Char">
    <w:name w:val="Heading 8 Char"/>
    <w:rsid w:val="001037D3"/>
    <w:rPr>
      <w:rFonts w:ascii="Arial" w:eastAsia="Times New Roman" w:hAnsi="Arial" w:cs="Times New Roman"/>
      <w:i/>
      <w:sz w:val="20"/>
      <w:szCs w:val="20"/>
    </w:rPr>
  </w:style>
  <w:style w:type="character" w:customStyle="1" w:styleId="Heading9Char">
    <w:name w:val="Heading 9 Char"/>
    <w:rsid w:val="001037D3"/>
    <w:rPr>
      <w:rFonts w:ascii="Arial" w:eastAsia="Times New Roman" w:hAnsi="Arial" w:cs="Times New Roman"/>
      <w:i/>
      <w:sz w:val="18"/>
      <w:szCs w:val="20"/>
    </w:rPr>
  </w:style>
  <w:style w:type="character" w:customStyle="1" w:styleId="TitleChar">
    <w:name w:val="Title Char"/>
    <w:rsid w:val="001037D3"/>
    <w:rPr>
      <w:rFonts w:ascii="Arial" w:eastAsia="Times New Roman" w:hAnsi="Arial" w:cs="Times New Roman"/>
      <w:b/>
      <w:sz w:val="24"/>
      <w:szCs w:val="20"/>
    </w:rPr>
  </w:style>
  <w:style w:type="character" w:customStyle="1" w:styleId="BodyTextChar">
    <w:name w:val="Body Text Char"/>
    <w:rsid w:val="001037D3"/>
    <w:rPr>
      <w:rFonts w:ascii="Times New Roman" w:eastAsia="Times New Roman" w:hAnsi="Times New Roman" w:cs="Times New Roman"/>
      <w:color w:val="000000"/>
      <w:sz w:val="24"/>
      <w:szCs w:val="20"/>
    </w:rPr>
  </w:style>
  <w:style w:type="character" w:customStyle="1" w:styleId="HeaderChar">
    <w:name w:val="Header Char"/>
    <w:rsid w:val="001037D3"/>
    <w:rPr>
      <w:rFonts w:ascii="Times New Roman" w:eastAsia="Times New Roman" w:hAnsi="Times New Roman" w:cs="Times New Roman"/>
      <w:sz w:val="20"/>
      <w:szCs w:val="20"/>
    </w:rPr>
  </w:style>
  <w:style w:type="character" w:customStyle="1" w:styleId="FooterChar">
    <w:name w:val="Footer Char"/>
    <w:rsid w:val="001037D3"/>
    <w:rPr>
      <w:rFonts w:ascii="Times New Roman" w:eastAsia="Times New Roman" w:hAnsi="Times New Roman" w:cs="Times New Roman"/>
      <w:sz w:val="20"/>
      <w:szCs w:val="20"/>
    </w:rPr>
  </w:style>
  <w:style w:type="character" w:customStyle="1" w:styleId="BodyTextIndent3Char">
    <w:name w:val="Body Text Indent 3 Char"/>
    <w:rsid w:val="001037D3"/>
    <w:rPr>
      <w:rFonts w:ascii="Times New Roman" w:eastAsia="Times New Roman" w:hAnsi="Times New Roman" w:cs="Times New Roman"/>
      <w:sz w:val="16"/>
      <w:szCs w:val="16"/>
    </w:rPr>
  </w:style>
  <w:style w:type="paragraph" w:customStyle="1" w:styleId="Ttulo10">
    <w:name w:val="Título1"/>
    <w:basedOn w:val="Normal"/>
    <w:next w:val="Corpodetexto"/>
    <w:rsid w:val="001037D3"/>
    <w:pPr>
      <w:widowControl w:val="0"/>
      <w:suppressAutoHyphens/>
      <w:spacing w:before="120"/>
      <w:jc w:val="center"/>
    </w:pPr>
    <w:rPr>
      <w:rFonts w:cs="Arial"/>
      <w:b/>
      <w:lang w:eastAsia="zh-CN"/>
    </w:rPr>
  </w:style>
  <w:style w:type="paragraph" w:styleId="Lista">
    <w:name w:val="List"/>
    <w:basedOn w:val="Corpodetexto"/>
    <w:rsid w:val="001037D3"/>
    <w:pPr>
      <w:suppressAutoHyphens/>
      <w:spacing w:line="240" w:lineRule="auto"/>
    </w:pPr>
    <w:rPr>
      <w:rFonts w:ascii="Times New Roman" w:hAnsi="Times New Roman" w:cs="Mangal"/>
      <w:color w:val="000000"/>
      <w:sz w:val="24"/>
      <w:lang w:eastAsia="zh-CN"/>
    </w:rPr>
  </w:style>
  <w:style w:type="paragraph" w:styleId="Legenda">
    <w:name w:val="caption"/>
    <w:basedOn w:val="Normal"/>
    <w:qFormat/>
    <w:rsid w:val="001037D3"/>
    <w:pPr>
      <w:suppressLineNumbers/>
      <w:suppressAutoHyphens/>
      <w:spacing w:before="120" w:after="120"/>
    </w:pPr>
    <w:rPr>
      <w:rFonts w:ascii="Times New Roman" w:hAnsi="Times New Roman" w:cs="Mangal"/>
      <w:i/>
      <w:iCs/>
      <w:szCs w:val="24"/>
      <w:lang w:eastAsia="zh-CN"/>
    </w:rPr>
  </w:style>
  <w:style w:type="paragraph" w:customStyle="1" w:styleId="ndice">
    <w:name w:val="Índice"/>
    <w:basedOn w:val="Normal"/>
    <w:rsid w:val="001037D3"/>
    <w:pPr>
      <w:suppressLineNumbers/>
      <w:suppressAutoHyphens/>
    </w:pPr>
    <w:rPr>
      <w:rFonts w:ascii="Times New Roman" w:hAnsi="Times New Roman" w:cs="Mangal"/>
      <w:sz w:val="20"/>
      <w:lang w:eastAsia="zh-CN"/>
    </w:rPr>
  </w:style>
  <w:style w:type="paragraph" w:customStyle="1" w:styleId="Recuodecorpodetexto31">
    <w:name w:val="Recuo de corpo de texto 31"/>
    <w:basedOn w:val="Normal"/>
    <w:rsid w:val="001037D3"/>
    <w:pPr>
      <w:suppressAutoHyphens/>
      <w:spacing w:after="120"/>
      <w:ind w:left="283"/>
    </w:pPr>
    <w:rPr>
      <w:rFonts w:ascii="Times New Roman" w:hAnsi="Times New Roman"/>
      <w:sz w:val="16"/>
      <w:szCs w:val="16"/>
      <w:lang w:eastAsia="zh-CN"/>
    </w:rPr>
  </w:style>
  <w:style w:type="paragraph" w:customStyle="1" w:styleId="Textoembloco1">
    <w:name w:val="Texto em bloco1"/>
    <w:basedOn w:val="Normal"/>
    <w:rsid w:val="001037D3"/>
    <w:pPr>
      <w:suppressAutoHyphens/>
      <w:ind w:left="567" w:right="-1" w:hanging="567"/>
      <w:jc w:val="both"/>
    </w:pPr>
    <w:rPr>
      <w:rFonts w:cs="Arial"/>
      <w:lang w:eastAsia="zh-CN"/>
    </w:rPr>
  </w:style>
  <w:style w:type="paragraph" w:customStyle="1" w:styleId="Contedodatabela">
    <w:name w:val="Conteúdo da tabela"/>
    <w:basedOn w:val="Normal"/>
    <w:rsid w:val="001037D3"/>
    <w:pPr>
      <w:suppressLineNumbers/>
      <w:suppressAutoHyphens/>
    </w:pPr>
    <w:rPr>
      <w:rFonts w:ascii="Times New Roman" w:hAnsi="Times New Roman"/>
      <w:sz w:val="20"/>
      <w:lang w:eastAsia="zh-CN"/>
    </w:rPr>
  </w:style>
  <w:style w:type="paragraph" w:customStyle="1" w:styleId="Ttulodetabela">
    <w:name w:val="Título de tabela"/>
    <w:basedOn w:val="Contedodatabela"/>
    <w:rsid w:val="001037D3"/>
    <w:pPr>
      <w:jc w:val="center"/>
    </w:pPr>
    <w:rPr>
      <w:b/>
      <w:bCs/>
    </w:rPr>
  </w:style>
  <w:style w:type="character" w:customStyle="1" w:styleId="Ttulo2Char">
    <w:name w:val="Título 2 Char"/>
    <w:basedOn w:val="Fontepargpadro"/>
    <w:link w:val="Ttulo2"/>
    <w:rsid w:val="001037D3"/>
    <w:rPr>
      <w:b/>
      <w:snapToGrid w:val="0"/>
      <w:sz w:val="28"/>
    </w:rPr>
  </w:style>
  <w:style w:type="character" w:customStyle="1" w:styleId="WW8Num3z0">
    <w:name w:val="WW8Num3z0"/>
    <w:rsid w:val="001037D3"/>
    <w:rPr>
      <w:b/>
    </w:rPr>
  </w:style>
  <w:style w:type="character" w:customStyle="1" w:styleId="WW8Num9z0">
    <w:name w:val="WW8Num9z0"/>
    <w:rsid w:val="001037D3"/>
    <w:rPr>
      <w:rFonts w:ascii="Wingdings" w:hAnsi="Wingdings" w:cs="Wingdings"/>
    </w:rPr>
  </w:style>
  <w:style w:type="character" w:customStyle="1" w:styleId="WW8Num10z0">
    <w:name w:val="WW8Num10z0"/>
    <w:rsid w:val="001037D3"/>
    <w:rPr>
      <w:rFonts w:ascii="Symbol" w:hAnsi="Symbol" w:cs="Symbol"/>
    </w:rPr>
  </w:style>
  <w:style w:type="character" w:customStyle="1" w:styleId="WW8Num11z0">
    <w:name w:val="WW8Num11z0"/>
    <w:rsid w:val="001037D3"/>
    <w:rPr>
      <w:rFonts w:ascii="Wingdings" w:hAnsi="Wingdings" w:cs="Wingdings"/>
    </w:rPr>
  </w:style>
  <w:style w:type="character" w:customStyle="1" w:styleId="Absatz-Standardschriftart">
    <w:name w:val="Absatz-Standardschriftart"/>
    <w:rsid w:val="001037D3"/>
  </w:style>
  <w:style w:type="character" w:customStyle="1" w:styleId="WW-Absatz-Standardschriftart">
    <w:name w:val="WW-Absatz-Standardschriftart"/>
    <w:rsid w:val="001037D3"/>
  </w:style>
  <w:style w:type="character" w:customStyle="1" w:styleId="WW-Absatz-Standardschriftart1">
    <w:name w:val="WW-Absatz-Standardschriftart1"/>
    <w:rsid w:val="001037D3"/>
  </w:style>
  <w:style w:type="character" w:customStyle="1" w:styleId="WW-Absatz-Standardschriftart11">
    <w:name w:val="WW-Absatz-Standardschriftart11"/>
    <w:rsid w:val="001037D3"/>
  </w:style>
  <w:style w:type="character" w:customStyle="1" w:styleId="WW-Absatz-Standardschriftart111">
    <w:name w:val="WW-Absatz-Standardschriftart111"/>
    <w:rsid w:val="001037D3"/>
  </w:style>
  <w:style w:type="character" w:customStyle="1" w:styleId="WW-Absatz-Standardschriftart1111">
    <w:name w:val="WW-Absatz-Standardschriftart1111"/>
    <w:rsid w:val="001037D3"/>
  </w:style>
  <w:style w:type="character" w:customStyle="1" w:styleId="WW8Num4z0">
    <w:name w:val="WW8Num4z0"/>
    <w:rsid w:val="001037D3"/>
    <w:rPr>
      <w:rFonts w:ascii="Arial" w:hAnsi="Arial" w:cs="Times New Roman"/>
      <w:b/>
      <w:i w:val="0"/>
      <w:sz w:val="24"/>
    </w:rPr>
  </w:style>
  <w:style w:type="character" w:customStyle="1" w:styleId="WW8Num7z0">
    <w:name w:val="WW8Num7z0"/>
    <w:rsid w:val="001037D3"/>
    <w:rPr>
      <w:b w:val="0"/>
    </w:rPr>
  </w:style>
  <w:style w:type="character" w:customStyle="1" w:styleId="WW8Num10z1">
    <w:name w:val="WW8Num10z1"/>
    <w:rsid w:val="001037D3"/>
    <w:rPr>
      <w:rFonts w:ascii="Courier New" w:hAnsi="Courier New" w:cs="Courier New"/>
    </w:rPr>
  </w:style>
  <w:style w:type="character" w:customStyle="1" w:styleId="WW8Num10z2">
    <w:name w:val="WW8Num10z2"/>
    <w:rsid w:val="001037D3"/>
    <w:rPr>
      <w:rFonts w:ascii="Wingdings" w:hAnsi="Wingdings" w:cs="Wingdings"/>
    </w:rPr>
  </w:style>
  <w:style w:type="character" w:customStyle="1" w:styleId="WW8Num16z1">
    <w:name w:val="WW8Num16z1"/>
    <w:rsid w:val="001037D3"/>
    <w:rPr>
      <w:b/>
    </w:rPr>
  </w:style>
  <w:style w:type="character" w:customStyle="1" w:styleId="WW8Num17z0">
    <w:name w:val="WW8Num17z0"/>
    <w:rsid w:val="001037D3"/>
    <w:rPr>
      <w:rFonts w:ascii="Wingdings" w:hAnsi="Wingdings" w:cs="Wingdings"/>
    </w:rPr>
  </w:style>
  <w:style w:type="character" w:customStyle="1" w:styleId="WW8Num18z0">
    <w:name w:val="WW8Num18z0"/>
    <w:rsid w:val="001037D3"/>
    <w:rPr>
      <w:rFonts w:ascii="Symbol" w:hAnsi="Symbol" w:cs="Symbol"/>
    </w:rPr>
  </w:style>
  <w:style w:type="character" w:customStyle="1" w:styleId="WW8Num20z0">
    <w:name w:val="WW8Num20z0"/>
    <w:rsid w:val="001037D3"/>
    <w:rPr>
      <w:rFonts w:ascii="Symbol" w:hAnsi="Symbol" w:cs="Symbol"/>
    </w:rPr>
  </w:style>
  <w:style w:type="character" w:customStyle="1" w:styleId="WW8Num21z0">
    <w:name w:val="WW8Num21z0"/>
    <w:rsid w:val="001037D3"/>
    <w:rPr>
      <w:rFonts w:ascii="Arial" w:hAnsi="Arial" w:cs="Arial"/>
      <w:b/>
      <w:i w:val="0"/>
      <w:sz w:val="24"/>
    </w:rPr>
  </w:style>
  <w:style w:type="character" w:customStyle="1" w:styleId="WW8Num22z0">
    <w:name w:val="WW8Num22z0"/>
    <w:rsid w:val="001037D3"/>
    <w:rPr>
      <w:rFonts w:ascii="Wingdings" w:hAnsi="Wingdings" w:cs="Wingdings"/>
    </w:rPr>
  </w:style>
  <w:style w:type="character" w:customStyle="1" w:styleId="WW8Num24z0">
    <w:name w:val="WW8Num24z0"/>
    <w:rsid w:val="001037D3"/>
    <w:rPr>
      <w:rFonts w:ascii="Wingdings" w:hAnsi="Wingdings" w:cs="Wingdings"/>
    </w:rPr>
  </w:style>
  <w:style w:type="character" w:customStyle="1" w:styleId="WW8Num25z0">
    <w:name w:val="WW8Num25z0"/>
    <w:rsid w:val="001037D3"/>
    <w:rPr>
      <w:rFonts w:ascii="Symbol" w:hAnsi="Symbol" w:cs="Symbol"/>
    </w:rPr>
  </w:style>
  <w:style w:type="character" w:customStyle="1" w:styleId="WW8Num25z1">
    <w:name w:val="WW8Num25z1"/>
    <w:rsid w:val="001037D3"/>
    <w:rPr>
      <w:rFonts w:ascii="Courier New" w:hAnsi="Courier New" w:cs="Courier New"/>
    </w:rPr>
  </w:style>
  <w:style w:type="character" w:customStyle="1" w:styleId="WW8Num25z2">
    <w:name w:val="WW8Num25z2"/>
    <w:rsid w:val="001037D3"/>
    <w:rPr>
      <w:rFonts w:ascii="Wingdings" w:hAnsi="Wingdings" w:cs="Wingdings"/>
    </w:rPr>
  </w:style>
  <w:style w:type="character" w:customStyle="1" w:styleId="WW8Num28z0">
    <w:name w:val="WW8Num28z0"/>
    <w:rsid w:val="001037D3"/>
    <w:rPr>
      <w:b/>
    </w:rPr>
  </w:style>
  <w:style w:type="character" w:customStyle="1" w:styleId="WW8Num32z0">
    <w:name w:val="WW8Num32z0"/>
    <w:rsid w:val="001037D3"/>
    <w:rPr>
      <w:rFonts w:ascii="Arial" w:hAnsi="Arial" w:cs="Arial"/>
      <w:b/>
      <w:i w:val="0"/>
      <w:sz w:val="24"/>
    </w:rPr>
  </w:style>
  <w:style w:type="character" w:customStyle="1" w:styleId="WW8Num32z1">
    <w:name w:val="WW8Num32z1"/>
    <w:rsid w:val="001037D3"/>
    <w:rPr>
      <w:rFonts w:ascii="Arial" w:hAnsi="Arial" w:cs="Arial"/>
      <w:b w:val="0"/>
      <w:i w:val="0"/>
      <w:sz w:val="24"/>
    </w:rPr>
  </w:style>
  <w:style w:type="character" w:customStyle="1" w:styleId="CharChar7">
    <w:name w:val="Char Char7"/>
    <w:rsid w:val="001037D3"/>
    <w:rPr>
      <w:rFonts w:ascii="Cambria" w:hAnsi="Cambria" w:cs="Cambria"/>
      <w:b/>
      <w:bCs/>
      <w:kern w:val="1"/>
      <w:sz w:val="32"/>
      <w:szCs w:val="32"/>
      <w:lang w:bidi="ar-SA"/>
    </w:rPr>
  </w:style>
  <w:style w:type="character" w:customStyle="1" w:styleId="CharChar6">
    <w:name w:val="Char Char6"/>
    <w:rsid w:val="001037D3"/>
    <w:rPr>
      <w:b/>
      <w:lang w:bidi="ar-SA"/>
    </w:rPr>
  </w:style>
  <w:style w:type="character" w:customStyle="1" w:styleId="CharChar5">
    <w:name w:val="Char Char5"/>
    <w:rsid w:val="001037D3"/>
    <w:rPr>
      <w:sz w:val="24"/>
      <w:u w:val="single"/>
      <w:lang w:bidi="ar-SA"/>
    </w:rPr>
  </w:style>
  <w:style w:type="character" w:customStyle="1" w:styleId="CharChar4">
    <w:name w:val="Char Char4"/>
    <w:rsid w:val="001037D3"/>
    <w:rPr>
      <w:rFonts w:ascii="Calibri" w:eastAsia="Calibri" w:hAnsi="Calibri" w:cs="Calibri"/>
      <w:lang w:bidi="ar-SA"/>
    </w:rPr>
  </w:style>
  <w:style w:type="character" w:customStyle="1" w:styleId="CharChar3">
    <w:name w:val="Char Char3"/>
    <w:rsid w:val="001037D3"/>
    <w:rPr>
      <w:rFonts w:ascii="Calibri" w:eastAsia="Calibri" w:hAnsi="Calibri" w:cs="Calibri"/>
      <w:lang w:bidi="ar-SA"/>
    </w:rPr>
  </w:style>
  <w:style w:type="character" w:customStyle="1" w:styleId="CharChar2">
    <w:name w:val="Char Char2"/>
    <w:rsid w:val="001037D3"/>
    <w:rPr>
      <w:sz w:val="24"/>
      <w:szCs w:val="24"/>
      <w:lang w:bidi="ar-SA"/>
    </w:rPr>
  </w:style>
  <w:style w:type="character" w:customStyle="1" w:styleId="CharChar1">
    <w:name w:val="Char Char1"/>
    <w:rsid w:val="001037D3"/>
    <w:rPr>
      <w:sz w:val="24"/>
      <w:szCs w:val="24"/>
      <w:lang w:bidi="ar-SA"/>
    </w:rPr>
  </w:style>
  <w:style w:type="character" w:customStyle="1" w:styleId="CharChar">
    <w:name w:val="Char Char"/>
    <w:rsid w:val="001037D3"/>
    <w:rPr>
      <w:sz w:val="16"/>
      <w:szCs w:val="16"/>
      <w:lang w:bidi="ar-SA"/>
    </w:rPr>
  </w:style>
  <w:style w:type="character" w:customStyle="1" w:styleId="SemEspaamentoChar">
    <w:name w:val="Sem Espaçamento Char"/>
    <w:rsid w:val="001037D3"/>
    <w:rPr>
      <w:rFonts w:ascii="Cambria" w:eastAsia="Calibri" w:hAnsi="Cambria" w:cs="Cambria"/>
      <w:sz w:val="22"/>
      <w:szCs w:val="22"/>
      <w:lang w:val="en-US" w:bidi="en-US"/>
    </w:rPr>
  </w:style>
  <w:style w:type="character" w:customStyle="1" w:styleId="Smbolosdenumerao">
    <w:name w:val="Símbolos de numeração"/>
    <w:rsid w:val="001037D3"/>
  </w:style>
  <w:style w:type="paragraph" w:customStyle="1" w:styleId="Normal1">
    <w:name w:val="Normal1"/>
    <w:rsid w:val="001037D3"/>
    <w:pPr>
      <w:suppressAutoHyphens/>
      <w:autoSpaceDE w:val="0"/>
    </w:pPr>
    <w:rPr>
      <w:color w:val="000000"/>
      <w:sz w:val="24"/>
      <w:szCs w:val="24"/>
      <w:lang w:eastAsia="zh-CN"/>
    </w:rPr>
  </w:style>
  <w:style w:type="paragraph" w:styleId="NormalWeb">
    <w:name w:val="Normal (Web)"/>
    <w:basedOn w:val="Normal"/>
    <w:uiPriority w:val="99"/>
    <w:rsid w:val="001037D3"/>
    <w:pPr>
      <w:suppressAutoHyphens/>
      <w:spacing w:before="280" w:after="280"/>
    </w:pPr>
    <w:rPr>
      <w:rFonts w:ascii="Times New Roman" w:hAnsi="Times New Roman"/>
      <w:szCs w:val="24"/>
      <w:lang w:eastAsia="zh-CN"/>
    </w:rPr>
  </w:style>
  <w:style w:type="paragraph" w:styleId="SemEspaamento">
    <w:name w:val="No Spacing"/>
    <w:basedOn w:val="Normal"/>
    <w:qFormat/>
    <w:rsid w:val="001037D3"/>
    <w:pPr>
      <w:suppressAutoHyphens/>
      <w:jc w:val="both"/>
    </w:pPr>
    <w:rPr>
      <w:rFonts w:ascii="Cambria" w:eastAsia="Calibri" w:hAnsi="Cambria" w:cs="Cambria"/>
      <w:sz w:val="22"/>
      <w:szCs w:val="22"/>
      <w:lang w:val="en-US" w:eastAsia="zh-CN" w:bidi="en-US"/>
    </w:rPr>
  </w:style>
  <w:style w:type="paragraph" w:customStyle="1" w:styleId="Corpodetexto31">
    <w:name w:val="Corpo de texto 31"/>
    <w:basedOn w:val="Normal"/>
    <w:rsid w:val="001037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overflowPunct w:val="0"/>
      <w:autoSpaceDE w:val="0"/>
      <w:jc w:val="both"/>
      <w:textAlignment w:val="baseline"/>
    </w:pPr>
    <w:rPr>
      <w:rFonts w:cs="Arial"/>
      <w:b/>
      <w:sz w:val="28"/>
      <w:lang w:eastAsia="zh-CN"/>
    </w:rPr>
  </w:style>
  <w:style w:type="paragraph" w:customStyle="1" w:styleId="Contedodoquadro">
    <w:name w:val="Conteúdo do quadro"/>
    <w:basedOn w:val="Corpodetexto"/>
    <w:rsid w:val="001037D3"/>
    <w:pPr>
      <w:suppressAutoHyphens/>
      <w:spacing w:after="120" w:line="240" w:lineRule="auto"/>
      <w:jc w:val="left"/>
    </w:pPr>
    <w:rPr>
      <w:rFonts w:ascii="Times New Roman" w:hAnsi="Times New Roman"/>
      <w:sz w:val="24"/>
      <w:szCs w:val="24"/>
      <w:lang w:eastAsia="zh-CN"/>
    </w:rPr>
  </w:style>
  <w:style w:type="character" w:styleId="Nmerodepgina">
    <w:name w:val="page number"/>
    <w:basedOn w:val="Fontepargpadro"/>
    <w:rsid w:val="001037D3"/>
  </w:style>
  <w:style w:type="paragraph" w:customStyle="1" w:styleId="western">
    <w:name w:val="western"/>
    <w:basedOn w:val="Normal"/>
    <w:rsid w:val="001037D3"/>
    <w:pPr>
      <w:spacing w:before="100" w:beforeAutospacing="1" w:after="119"/>
    </w:pPr>
    <w:rPr>
      <w:rFonts w:ascii="Times New Roman" w:hAnsi="Times New Roman"/>
      <w:szCs w:val="24"/>
    </w:rPr>
  </w:style>
  <w:style w:type="paragraph" w:styleId="Pr-formataoHTML">
    <w:name w:val="HTML Preformatted"/>
    <w:basedOn w:val="Normal"/>
    <w:link w:val="Pr-formataoHTMLChar"/>
    <w:uiPriority w:val="99"/>
    <w:unhideWhenUsed/>
    <w:rsid w:val="00103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eastAsia="zh-CN"/>
    </w:rPr>
  </w:style>
  <w:style w:type="character" w:customStyle="1" w:styleId="Pr-formataoHTMLChar">
    <w:name w:val="Pré-formatação HTML Char"/>
    <w:basedOn w:val="Fontepargpadro"/>
    <w:link w:val="Pr-formataoHTML"/>
    <w:uiPriority w:val="99"/>
    <w:rsid w:val="001037D3"/>
    <w:rPr>
      <w:rFonts w:ascii="Courier New" w:hAnsi="Courier New"/>
      <w:lang w:eastAsia="zh-CN"/>
    </w:rPr>
  </w:style>
  <w:style w:type="character" w:customStyle="1" w:styleId="Corpodetexto3Char">
    <w:name w:val="Corpo de texto 3 Char"/>
    <w:basedOn w:val="Fontepargpadro"/>
    <w:link w:val="Corpodetexto3"/>
    <w:rsid w:val="001037D3"/>
    <w:rPr>
      <w:rFonts w:ascii="Arial" w:hAnsi="Arial"/>
    </w:rPr>
  </w:style>
  <w:style w:type="paragraph" w:customStyle="1" w:styleId="Estilopadro">
    <w:name w:val="Estilo padrão"/>
    <w:rsid w:val="001037D3"/>
    <w:pPr>
      <w:widowControl w:val="0"/>
      <w:suppressAutoHyphens/>
      <w:spacing w:line="360" w:lineRule="atLeast"/>
      <w:jc w:val="both"/>
      <w:textAlignment w:val="baseline"/>
    </w:pPr>
    <w:rPr>
      <w:sz w:val="24"/>
    </w:rPr>
  </w:style>
  <w:style w:type="numbering" w:customStyle="1" w:styleId="Estilo1">
    <w:name w:val="Estilo1"/>
    <w:rsid w:val="001037D3"/>
    <w:pPr>
      <w:numPr>
        <w:numId w:val="36"/>
      </w:numPr>
    </w:pPr>
  </w:style>
  <w:style w:type="character" w:customStyle="1" w:styleId="Corpodetexto2Char">
    <w:name w:val="Corpo de texto 2 Char"/>
    <w:basedOn w:val="Fontepargpadro"/>
    <w:link w:val="Corpodetexto2"/>
    <w:rsid w:val="001037D3"/>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Ttulo1">
    <w:name w:val="heading 1"/>
    <w:basedOn w:val="Normal"/>
    <w:next w:val="Normal"/>
    <w:link w:val="Ttulo1Char"/>
    <w:qFormat/>
    <w:pPr>
      <w:keepNext/>
      <w:widowControl w:val="0"/>
      <w:jc w:val="right"/>
      <w:outlineLvl w:val="0"/>
    </w:pPr>
    <w:rPr>
      <w:rFonts w:ascii="Times New Roman" w:hAnsi="Times New Roman"/>
      <w:snapToGrid w:val="0"/>
    </w:rPr>
  </w:style>
  <w:style w:type="paragraph" w:styleId="Ttulo2">
    <w:name w:val="heading 2"/>
    <w:basedOn w:val="Normal"/>
    <w:next w:val="Normal"/>
    <w:link w:val="Ttulo2Char"/>
    <w:qFormat/>
    <w:pPr>
      <w:keepNext/>
      <w:widowControl w:val="0"/>
      <w:tabs>
        <w:tab w:val="left" w:pos="851"/>
      </w:tabs>
      <w:outlineLvl w:val="1"/>
    </w:pPr>
    <w:rPr>
      <w:rFonts w:ascii="Times New Roman" w:hAnsi="Times New Roman"/>
      <w:b/>
      <w:snapToGrid w:val="0"/>
      <w:sz w:val="28"/>
    </w:rPr>
  </w:style>
  <w:style w:type="paragraph" w:styleId="Ttulo3">
    <w:name w:val="heading 3"/>
    <w:basedOn w:val="Normal"/>
    <w:next w:val="Normal"/>
    <w:link w:val="Ttulo3Char"/>
    <w:qFormat/>
    <w:pPr>
      <w:keepNext/>
      <w:spacing w:line="360" w:lineRule="auto"/>
      <w:jc w:val="center"/>
      <w:outlineLvl w:val="2"/>
    </w:pPr>
    <w:rPr>
      <w:sz w:val="28"/>
    </w:rPr>
  </w:style>
  <w:style w:type="paragraph" w:styleId="Ttulo4">
    <w:name w:val="heading 4"/>
    <w:basedOn w:val="Normal"/>
    <w:next w:val="Normal"/>
    <w:qFormat/>
    <w:pPr>
      <w:keepNext/>
      <w:tabs>
        <w:tab w:val="left" w:pos="993"/>
      </w:tabs>
      <w:jc w:val="right"/>
      <w:outlineLvl w:val="3"/>
    </w:pPr>
    <w:rPr>
      <w:rFonts w:ascii="Times New Roman" w:hAnsi="Times New Roman"/>
      <w:b/>
      <w:sz w:val="28"/>
    </w:rPr>
  </w:style>
  <w:style w:type="paragraph" w:styleId="Ttulo5">
    <w:name w:val="heading 5"/>
    <w:basedOn w:val="Normal"/>
    <w:next w:val="Normal"/>
    <w:link w:val="Ttulo5Char"/>
    <w:qFormat/>
    <w:pPr>
      <w:keepNext/>
      <w:outlineLvl w:val="4"/>
    </w:pPr>
    <w:rPr>
      <w:rFonts w:ascii="Times New Roman" w:hAnsi="Times New Roman"/>
      <w:sz w:val="28"/>
    </w:rPr>
  </w:style>
  <w:style w:type="paragraph" w:styleId="Ttulo6">
    <w:name w:val="heading 6"/>
    <w:basedOn w:val="Normal"/>
    <w:next w:val="Normal"/>
    <w:qFormat/>
    <w:pPr>
      <w:keepNext/>
      <w:outlineLvl w:val="5"/>
    </w:pPr>
    <w:rPr>
      <w:b/>
    </w:rPr>
  </w:style>
  <w:style w:type="paragraph" w:styleId="Ttulo7">
    <w:name w:val="heading 7"/>
    <w:basedOn w:val="Normal"/>
    <w:next w:val="Normal"/>
    <w:qFormat/>
    <w:pPr>
      <w:keepNext/>
      <w:jc w:val="center"/>
      <w:outlineLvl w:val="6"/>
    </w:pPr>
    <w:rPr>
      <w:rFonts w:ascii="Tahoma" w:hAnsi="Tahoma"/>
      <w:b/>
    </w:rPr>
  </w:style>
  <w:style w:type="paragraph" w:styleId="Ttulo8">
    <w:name w:val="heading 8"/>
    <w:basedOn w:val="Normal"/>
    <w:next w:val="Normal"/>
    <w:qFormat/>
    <w:pPr>
      <w:keepNext/>
      <w:jc w:val="center"/>
      <w:outlineLvl w:val="7"/>
    </w:pPr>
    <w:rPr>
      <w:b/>
      <w:i/>
    </w:rPr>
  </w:style>
  <w:style w:type="paragraph" w:styleId="Ttulo9">
    <w:name w:val="heading 9"/>
    <w:basedOn w:val="Normal"/>
    <w:next w:val="Normal"/>
    <w:qFormat/>
    <w:pPr>
      <w:keepNext/>
      <w:spacing w:line="360" w:lineRule="auto"/>
      <w:jc w:val="both"/>
      <w:outlineLvl w:val="8"/>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pPr>
      <w:widowControl w:val="0"/>
      <w:jc w:val="center"/>
    </w:pPr>
    <w:rPr>
      <w:rFonts w:ascii="Times New Roman" w:hAnsi="Times New Roman"/>
      <w:b/>
      <w:snapToGrid w:val="0"/>
      <w:sz w:val="32"/>
    </w:rPr>
  </w:style>
  <w:style w:type="paragraph" w:styleId="Recuodecorpodetexto">
    <w:name w:val="Body Text Indent"/>
    <w:basedOn w:val="Normal"/>
    <w:pPr>
      <w:spacing w:line="360" w:lineRule="auto"/>
      <w:ind w:firstLine="720"/>
      <w:jc w:val="both"/>
    </w:pPr>
    <w:rPr>
      <w:sz w:val="28"/>
    </w:rPr>
  </w:style>
  <w:style w:type="character" w:styleId="Hyperlink">
    <w:name w:val="Hyperlink"/>
    <w:basedOn w:val="Fontepargpadro"/>
    <w:rPr>
      <w:color w:val="0000FF"/>
      <w:u w:val="single"/>
    </w:rPr>
  </w:style>
  <w:style w:type="character" w:styleId="HiperlinkVisitado">
    <w:name w:val="FollowedHyperlink"/>
    <w:basedOn w:val="Fontepargpadro"/>
    <w:rPr>
      <w:color w:val="800080"/>
      <w:u w:val="single"/>
    </w:rPr>
  </w:style>
  <w:style w:type="paragraph" w:styleId="Corpodetexto">
    <w:name w:val="Body Text"/>
    <w:basedOn w:val="Normal"/>
    <w:link w:val="CorpodetextoChar"/>
    <w:pPr>
      <w:spacing w:line="360" w:lineRule="auto"/>
      <w:jc w:val="both"/>
    </w:pPr>
    <w:rPr>
      <w:sz w:val="28"/>
    </w:rPr>
  </w:style>
  <w:style w:type="paragraph" w:styleId="Corpodetexto2">
    <w:name w:val="Body Text 2"/>
    <w:basedOn w:val="Normal"/>
    <w:link w:val="Corpodetexto2Char"/>
    <w:pPr>
      <w:spacing w:line="360" w:lineRule="auto"/>
      <w:jc w:val="both"/>
    </w:pPr>
  </w:style>
  <w:style w:type="paragraph" w:styleId="Cabealho">
    <w:name w:val="header"/>
    <w:basedOn w:val="Normal"/>
    <w:link w:val="CabealhoChar"/>
    <w:pPr>
      <w:tabs>
        <w:tab w:val="center" w:pos="4419"/>
        <w:tab w:val="right" w:pos="8838"/>
      </w:tabs>
    </w:pPr>
    <w:rPr>
      <w:rFonts w:ascii="Times New Roman" w:hAnsi="Times New Roman"/>
      <w:sz w:val="20"/>
    </w:rPr>
  </w:style>
  <w:style w:type="paragraph" w:styleId="Recuodecorpodetexto2">
    <w:name w:val="Body Text Indent 2"/>
    <w:basedOn w:val="Normal"/>
    <w:pPr>
      <w:spacing w:line="360" w:lineRule="auto"/>
      <w:ind w:firstLine="708"/>
      <w:jc w:val="both"/>
    </w:pPr>
    <w:rPr>
      <w:sz w:val="28"/>
    </w:rPr>
  </w:style>
  <w:style w:type="paragraph" w:styleId="Recuodecorpodetexto3">
    <w:name w:val="Body Text Indent 3"/>
    <w:basedOn w:val="Normal"/>
    <w:pPr>
      <w:spacing w:line="360" w:lineRule="auto"/>
      <w:ind w:firstLine="708"/>
      <w:jc w:val="both"/>
    </w:pPr>
    <w:rPr>
      <w:sz w:val="20"/>
    </w:rPr>
  </w:style>
  <w:style w:type="paragraph" w:styleId="Corpodetexto3">
    <w:name w:val="Body Text 3"/>
    <w:basedOn w:val="Normal"/>
    <w:link w:val="Corpodetexto3Char"/>
    <w:pPr>
      <w:jc w:val="both"/>
    </w:pPr>
    <w:rPr>
      <w:sz w:val="20"/>
    </w:rPr>
  </w:style>
  <w:style w:type="paragraph" w:styleId="Rodap">
    <w:name w:val="footer"/>
    <w:basedOn w:val="Normal"/>
    <w:link w:val="RodapChar"/>
    <w:rsid w:val="00AB137E"/>
    <w:pPr>
      <w:tabs>
        <w:tab w:val="center" w:pos="4252"/>
        <w:tab w:val="right" w:pos="8504"/>
      </w:tabs>
    </w:pPr>
  </w:style>
  <w:style w:type="table" w:styleId="Tabelacomgrade">
    <w:name w:val="Table Grid"/>
    <w:basedOn w:val="Tabelanormal"/>
    <w:uiPriority w:val="59"/>
    <w:rsid w:val="00154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112DEA"/>
    <w:pPr>
      <w:ind w:left="720"/>
      <w:contextualSpacing/>
    </w:pPr>
  </w:style>
  <w:style w:type="paragraph" w:customStyle="1" w:styleId="Corpodetexto21">
    <w:name w:val="Corpo de texto 21"/>
    <w:basedOn w:val="Normal"/>
    <w:rsid w:val="000F1116"/>
    <w:pPr>
      <w:widowControl w:val="0"/>
      <w:suppressAutoHyphens/>
      <w:jc w:val="both"/>
    </w:pPr>
    <w:rPr>
      <w:rFonts w:ascii="Times New Roman" w:hAnsi="Times New Roman"/>
      <w:lang w:eastAsia="ar-SA"/>
    </w:rPr>
  </w:style>
  <w:style w:type="character" w:customStyle="1" w:styleId="Ttulo1Char">
    <w:name w:val="Título 1 Char"/>
    <w:basedOn w:val="Fontepargpadro"/>
    <w:link w:val="Ttulo1"/>
    <w:rsid w:val="000F3439"/>
    <w:rPr>
      <w:snapToGrid w:val="0"/>
      <w:sz w:val="24"/>
    </w:rPr>
  </w:style>
  <w:style w:type="character" w:customStyle="1" w:styleId="Ttulo3Char">
    <w:name w:val="Título 3 Char"/>
    <w:basedOn w:val="Fontepargpadro"/>
    <w:link w:val="Ttulo3"/>
    <w:rsid w:val="000F3439"/>
    <w:rPr>
      <w:rFonts w:ascii="Arial" w:hAnsi="Arial"/>
      <w:sz w:val="28"/>
    </w:rPr>
  </w:style>
  <w:style w:type="character" w:customStyle="1" w:styleId="Ttulo5Char">
    <w:name w:val="Título 5 Char"/>
    <w:basedOn w:val="Fontepargpadro"/>
    <w:link w:val="Ttulo5"/>
    <w:rsid w:val="000F3439"/>
    <w:rPr>
      <w:sz w:val="28"/>
    </w:rPr>
  </w:style>
  <w:style w:type="character" w:customStyle="1" w:styleId="CorpodetextoChar">
    <w:name w:val="Corpo de texto Char"/>
    <w:basedOn w:val="Fontepargpadro"/>
    <w:link w:val="Corpodetexto"/>
    <w:rsid w:val="000F3439"/>
    <w:rPr>
      <w:rFonts w:ascii="Arial" w:hAnsi="Arial"/>
      <w:sz w:val="28"/>
    </w:rPr>
  </w:style>
  <w:style w:type="paragraph" w:styleId="Textodebalo">
    <w:name w:val="Balloon Text"/>
    <w:basedOn w:val="Normal"/>
    <w:link w:val="TextodebaloChar"/>
    <w:unhideWhenUsed/>
    <w:rsid w:val="000F3439"/>
    <w:rPr>
      <w:rFonts w:ascii="Tahoma" w:eastAsiaTheme="minorHAnsi" w:hAnsi="Tahoma" w:cs="Tahoma"/>
      <w:sz w:val="16"/>
      <w:szCs w:val="16"/>
      <w:lang w:eastAsia="en-US"/>
    </w:rPr>
  </w:style>
  <w:style w:type="character" w:customStyle="1" w:styleId="TextodebaloChar">
    <w:name w:val="Texto de balão Char"/>
    <w:basedOn w:val="Fontepargpadro"/>
    <w:link w:val="Textodebalo"/>
    <w:rsid w:val="000F3439"/>
    <w:rPr>
      <w:rFonts w:ascii="Tahoma" w:eastAsiaTheme="minorHAnsi" w:hAnsi="Tahoma" w:cs="Tahoma"/>
      <w:sz w:val="16"/>
      <w:szCs w:val="16"/>
      <w:lang w:eastAsia="en-US"/>
    </w:rPr>
  </w:style>
  <w:style w:type="character" w:customStyle="1" w:styleId="CabealhoChar">
    <w:name w:val="Cabeçalho Char"/>
    <w:basedOn w:val="Fontepargpadro"/>
    <w:link w:val="Cabealho"/>
    <w:rsid w:val="000F3439"/>
  </w:style>
  <w:style w:type="character" w:customStyle="1" w:styleId="RodapChar">
    <w:name w:val="Rodapé Char"/>
    <w:basedOn w:val="Fontepargpadro"/>
    <w:link w:val="Rodap"/>
    <w:rsid w:val="000F3439"/>
    <w:rPr>
      <w:rFonts w:ascii="Arial" w:hAnsi="Arial"/>
      <w:sz w:val="24"/>
    </w:rPr>
  </w:style>
  <w:style w:type="character" w:customStyle="1" w:styleId="TtuloChar">
    <w:name w:val="Título Char"/>
    <w:basedOn w:val="Fontepargpadro"/>
    <w:link w:val="Ttulo"/>
    <w:rsid w:val="000F3439"/>
    <w:rPr>
      <w:b/>
      <w:snapToGrid w:val="0"/>
      <w:sz w:val="32"/>
    </w:rPr>
  </w:style>
  <w:style w:type="character" w:customStyle="1" w:styleId="ff1">
    <w:name w:val="ff1"/>
    <w:basedOn w:val="Fontepargpadro"/>
    <w:rsid w:val="0077474B"/>
  </w:style>
  <w:style w:type="paragraph" w:customStyle="1" w:styleId="Normal2">
    <w:name w:val="Normal2"/>
    <w:rsid w:val="001A5CE2"/>
    <w:pPr>
      <w:widowControl w:val="0"/>
      <w:suppressAutoHyphens/>
    </w:pPr>
    <w:rPr>
      <w:rFonts w:eastAsia="Lucida Sans Unicode" w:cs="Arial"/>
      <w:sz w:val="24"/>
      <w:szCs w:val="24"/>
      <w:lang w:eastAsia="zh-CN" w:bidi="hi-IN"/>
    </w:rPr>
  </w:style>
  <w:style w:type="paragraph" w:customStyle="1" w:styleId="DIMAN">
    <w:name w:val="DIMAN"/>
    <w:basedOn w:val="Ttulo1"/>
    <w:link w:val="DIMANChar"/>
    <w:autoRedefine/>
    <w:rsid w:val="00345366"/>
    <w:pPr>
      <w:keepNext w:val="0"/>
      <w:numPr>
        <w:ilvl w:val="1"/>
        <w:numId w:val="25"/>
      </w:numPr>
      <w:spacing w:before="120" w:after="120"/>
      <w:jc w:val="both"/>
    </w:pPr>
    <w:rPr>
      <w:rFonts w:ascii="Arial" w:hAnsi="Arial" w:cs="Arial"/>
      <w:snapToGrid/>
      <w:kern w:val="28"/>
      <w:sz w:val="28"/>
      <w:szCs w:val="28"/>
    </w:rPr>
  </w:style>
  <w:style w:type="character" w:customStyle="1" w:styleId="DIMANChar">
    <w:name w:val="DIMAN Char"/>
    <w:basedOn w:val="Ttulo1Char"/>
    <w:link w:val="DIMAN"/>
    <w:rsid w:val="00345366"/>
    <w:rPr>
      <w:rFonts w:ascii="Arial" w:hAnsi="Arial" w:cs="Arial"/>
      <w:snapToGrid/>
      <w:kern w:val="28"/>
      <w:sz w:val="28"/>
      <w:szCs w:val="28"/>
    </w:rPr>
  </w:style>
  <w:style w:type="paragraph" w:customStyle="1" w:styleId="PargrafodaLista2">
    <w:name w:val="Parágrafo da Lista2"/>
    <w:basedOn w:val="Normal"/>
    <w:rsid w:val="004C6781"/>
    <w:pPr>
      <w:suppressAutoHyphens/>
      <w:spacing w:after="200"/>
      <w:ind w:left="720"/>
      <w:contextualSpacing/>
    </w:pPr>
    <w:rPr>
      <w:rFonts w:ascii="Times New Roman" w:hAnsi="Times New Roman"/>
      <w:sz w:val="28"/>
      <w:szCs w:val="28"/>
      <w:lang w:eastAsia="zh-CN"/>
    </w:rPr>
  </w:style>
  <w:style w:type="paragraph" w:customStyle="1" w:styleId="odonto">
    <w:name w:val="odonto"/>
    <w:basedOn w:val="Normal"/>
    <w:rsid w:val="000D41FF"/>
    <w:pPr>
      <w:spacing w:after="120"/>
      <w:ind w:right="284"/>
      <w:jc w:val="both"/>
    </w:pPr>
    <w:rPr>
      <w:szCs w:val="24"/>
    </w:rPr>
  </w:style>
  <w:style w:type="paragraph" w:styleId="Textoembloco">
    <w:name w:val="Block Text"/>
    <w:basedOn w:val="Normal"/>
    <w:rsid w:val="001037D3"/>
    <w:pPr>
      <w:ind w:left="567" w:right="-1" w:hanging="567"/>
      <w:jc w:val="both"/>
    </w:pPr>
  </w:style>
  <w:style w:type="paragraph" w:customStyle="1" w:styleId="PargrafodaLista1">
    <w:name w:val="Parágrafo da Lista1"/>
    <w:basedOn w:val="Normal"/>
    <w:rsid w:val="001037D3"/>
    <w:pPr>
      <w:suppressAutoHyphens/>
      <w:ind w:left="720"/>
    </w:pPr>
    <w:rPr>
      <w:rFonts w:ascii="Times New Roman" w:hAnsi="Times New Roman"/>
      <w:sz w:val="20"/>
      <w:lang w:eastAsia="zh-CN"/>
    </w:rPr>
  </w:style>
  <w:style w:type="character" w:customStyle="1" w:styleId="Fontepargpadro1">
    <w:name w:val="Fonte parág. padrão1"/>
    <w:rsid w:val="001037D3"/>
  </w:style>
  <w:style w:type="character" w:customStyle="1" w:styleId="WW8Num1z0">
    <w:name w:val="WW8Num1z0"/>
    <w:rsid w:val="001037D3"/>
    <w:rPr>
      <w:rFonts w:ascii="Arial" w:hAnsi="Arial" w:cs="Arial"/>
      <w:b/>
      <w:i w:val="0"/>
      <w:sz w:val="24"/>
    </w:rPr>
  </w:style>
  <w:style w:type="character" w:customStyle="1" w:styleId="WW8Num2z0">
    <w:name w:val="WW8Num2z0"/>
    <w:rsid w:val="001037D3"/>
    <w:rPr>
      <w:rFonts w:ascii="Symbol" w:eastAsia="Times New Roman" w:hAnsi="Symbol" w:cs="Arial"/>
    </w:rPr>
  </w:style>
  <w:style w:type="character" w:customStyle="1" w:styleId="WW8Num2z1">
    <w:name w:val="WW8Num2z1"/>
    <w:rsid w:val="001037D3"/>
    <w:rPr>
      <w:rFonts w:ascii="Courier New" w:hAnsi="Courier New" w:cs="Courier New"/>
    </w:rPr>
  </w:style>
  <w:style w:type="character" w:customStyle="1" w:styleId="WW8Num2z2">
    <w:name w:val="WW8Num2z2"/>
    <w:rsid w:val="001037D3"/>
    <w:rPr>
      <w:rFonts w:ascii="Wingdings" w:hAnsi="Wingdings" w:cs="Wingdings"/>
    </w:rPr>
  </w:style>
  <w:style w:type="character" w:customStyle="1" w:styleId="WW8Num2z3">
    <w:name w:val="WW8Num2z3"/>
    <w:rsid w:val="001037D3"/>
    <w:rPr>
      <w:rFonts w:ascii="Symbol" w:hAnsi="Symbol" w:cs="Symbol"/>
    </w:rPr>
  </w:style>
  <w:style w:type="character" w:customStyle="1" w:styleId="WW8Num4z1">
    <w:name w:val="WW8Num4z1"/>
    <w:rsid w:val="001037D3"/>
    <w:rPr>
      <w:rFonts w:ascii="Arial" w:hAnsi="Arial" w:cs="Arial"/>
      <w:b w:val="0"/>
      <w:i w:val="0"/>
      <w:sz w:val="24"/>
    </w:rPr>
  </w:style>
  <w:style w:type="character" w:customStyle="1" w:styleId="WW8Num4z2">
    <w:name w:val="WW8Num4z2"/>
    <w:rsid w:val="001037D3"/>
    <w:rPr>
      <w:b w:val="0"/>
    </w:rPr>
  </w:style>
  <w:style w:type="character" w:customStyle="1" w:styleId="WW8Num4z3">
    <w:name w:val="WW8Num4z3"/>
    <w:rsid w:val="001037D3"/>
    <w:rPr>
      <w:b/>
    </w:rPr>
  </w:style>
  <w:style w:type="character" w:customStyle="1" w:styleId="WW8Num5z0">
    <w:name w:val="WW8Num5z0"/>
    <w:rsid w:val="001037D3"/>
    <w:rPr>
      <w:b/>
    </w:rPr>
  </w:style>
  <w:style w:type="character" w:customStyle="1" w:styleId="WW8Num5z1">
    <w:name w:val="WW8Num5z1"/>
    <w:rsid w:val="001037D3"/>
    <w:rPr>
      <w:rFonts w:ascii="Arial" w:hAnsi="Arial" w:cs="Arial"/>
      <w:b w:val="0"/>
    </w:rPr>
  </w:style>
  <w:style w:type="character" w:customStyle="1" w:styleId="WW8Num5z3">
    <w:name w:val="WW8Num5z3"/>
    <w:rsid w:val="001037D3"/>
    <w:rPr>
      <w:b w:val="0"/>
    </w:rPr>
  </w:style>
  <w:style w:type="character" w:customStyle="1" w:styleId="WW8Num6z0">
    <w:name w:val="WW8Num6z0"/>
    <w:rsid w:val="001037D3"/>
    <w:rPr>
      <w:b/>
    </w:rPr>
  </w:style>
  <w:style w:type="character" w:customStyle="1" w:styleId="WW8Num6z1">
    <w:name w:val="WW8Num6z1"/>
    <w:rsid w:val="001037D3"/>
    <w:rPr>
      <w:rFonts w:ascii="Arial" w:hAnsi="Arial" w:cs="Arial"/>
      <w:b w:val="0"/>
      <w:i w:val="0"/>
      <w:sz w:val="24"/>
    </w:rPr>
  </w:style>
  <w:style w:type="character" w:customStyle="1" w:styleId="WW8Num6z2">
    <w:name w:val="WW8Num6z2"/>
    <w:rsid w:val="001037D3"/>
    <w:rPr>
      <w:b w:val="0"/>
    </w:rPr>
  </w:style>
  <w:style w:type="character" w:customStyle="1" w:styleId="WW8Num7z1">
    <w:name w:val="WW8Num7z1"/>
    <w:rsid w:val="001037D3"/>
    <w:rPr>
      <w:rFonts w:ascii="Arial" w:hAnsi="Arial" w:cs="Arial"/>
      <w:b w:val="0"/>
      <w:i w:val="0"/>
      <w:sz w:val="24"/>
    </w:rPr>
  </w:style>
  <w:style w:type="character" w:customStyle="1" w:styleId="WW8Num7z2">
    <w:name w:val="WW8Num7z2"/>
    <w:rsid w:val="001037D3"/>
    <w:rPr>
      <w:b w:val="0"/>
    </w:rPr>
  </w:style>
  <w:style w:type="character" w:customStyle="1" w:styleId="WW8Num7z3">
    <w:name w:val="WW8Num7z3"/>
    <w:rsid w:val="001037D3"/>
    <w:rPr>
      <w:b/>
    </w:rPr>
  </w:style>
  <w:style w:type="character" w:customStyle="1" w:styleId="WW8Num8z0">
    <w:name w:val="WW8Num8z0"/>
    <w:rsid w:val="001037D3"/>
    <w:rPr>
      <w:b/>
    </w:rPr>
  </w:style>
  <w:style w:type="character" w:customStyle="1" w:styleId="WW8Num8z1">
    <w:name w:val="WW8Num8z1"/>
    <w:rsid w:val="001037D3"/>
    <w:rPr>
      <w:rFonts w:ascii="Arial" w:hAnsi="Arial" w:cs="Arial"/>
      <w:b w:val="0"/>
      <w:i w:val="0"/>
      <w:sz w:val="24"/>
    </w:rPr>
  </w:style>
  <w:style w:type="character" w:customStyle="1" w:styleId="WW8Num8z2">
    <w:name w:val="WW8Num8z2"/>
    <w:rsid w:val="001037D3"/>
    <w:rPr>
      <w:b w:val="0"/>
    </w:rPr>
  </w:style>
  <w:style w:type="character" w:customStyle="1" w:styleId="WW8Num11z1">
    <w:name w:val="WW8Num11z1"/>
    <w:rsid w:val="001037D3"/>
    <w:rPr>
      <w:b/>
    </w:rPr>
  </w:style>
  <w:style w:type="character" w:customStyle="1" w:styleId="WW8Num12z0">
    <w:name w:val="WW8Num12z0"/>
    <w:rsid w:val="001037D3"/>
    <w:rPr>
      <w:rFonts w:ascii="Arial" w:hAnsi="Arial" w:cs="Arial"/>
      <w:b/>
      <w:sz w:val="24"/>
    </w:rPr>
  </w:style>
  <w:style w:type="character" w:customStyle="1" w:styleId="WW8Num12z1">
    <w:name w:val="WW8Num12z1"/>
    <w:rsid w:val="001037D3"/>
    <w:rPr>
      <w:rFonts w:ascii="Arial" w:hAnsi="Arial" w:cs="Arial"/>
      <w:b w:val="0"/>
      <w:sz w:val="24"/>
      <w:szCs w:val="24"/>
    </w:rPr>
  </w:style>
  <w:style w:type="character" w:customStyle="1" w:styleId="WW8Num12z2">
    <w:name w:val="WW8Num12z2"/>
    <w:rsid w:val="001037D3"/>
    <w:rPr>
      <w:b/>
    </w:rPr>
  </w:style>
  <w:style w:type="character" w:customStyle="1" w:styleId="WW8Num13z1">
    <w:name w:val="WW8Num13z1"/>
    <w:rsid w:val="001037D3"/>
    <w:rPr>
      <w:b w:val="0"/>
    </w:rPr>
  </w:style>
  <w:style w:type="character" w:customStyle="1" w:styleId="Heading1Char">
    <w:name w:val="Heading 1 Char"/>
    <w:rsid w:val="001037D3"/>
    <w:rPr>
      <w:rFonts w:ascii="Arial" w:eastAsia="Times New Roman" w:hAnsi="Arial" w:cs="Times New Roman"/>
      <w:b/>
      <w:kern w:val="1"/>
      <w:sz w:val="24"/>
      <w:szCs w:val="20"/>
    </w:rPr>
  </w:style>
  <w:style w:type="character" w:customStyle="1" w:styleId="Heading2Char">
    <w:name w:val="Heading 2 Char"/>
    <w:rsid w:val="001037D3"/>
    <w:rPr>
      <w:rFonts w:ascii="Arial" w:eastAsia="Times New Roman" w:hAnsi="Arial" w:cs="Times New Roman"/>
      <w:b/>
      <w:i/>
      <w:sz w:val="24"/>
      <w:szCs w:val="20"/>
    </w:rPr>
  </w:style>
  <w:style w:type="character" w:customStyle="1" w:styleId="Heading3Char">
    <w:name w:val="Heading 3 Char"/>
    <w:rsid w:val="001037D3"/>
    <w:rPr>
      <w:rFonts w:ascii="Times New Roman" w:eastAsia="Times New Roman" w:hAnsi="Times New Roman" w:cs="Times New Roman"/>
      <w:b/>
      <w:sz w:val="24"/>
      <w:szCs w:val="20"/>
    </w:rPr>
  </w:style>
  <w:style w:type="character" w:customStyle="1" w:styleId="Heading4Char">
    <w:name w:val="Heading 4 Char"/>
    <w:rsid w:val="001037D3"/>
    <w:rPr>
      <w:rFonts w:ascii="Times New Roman" w:eastAsia="Times New Roman" w:hAnsi="Times New Roman" w:cs="Times New Roman"/>
      <w:b/>
      <w:i/>
      <w:sz w:val="24"/>
      <w:szCs w:val="20"/>
    </w:rPr>
  </w:style>
  <w:style w:type="character" w:customStyle="1" w:styleId="Heading5Char">
    <w:name w:val="Heading 5 Char"/>
    <w:rsid w:val="001037D3"/>
    <w:rPr>
      <w:rFonts w:ascii="Arial" w:eastAsia="Times New Roman" w:hAnsi="Arial" w:cs="Times New Roman"/>
      <w:szCs w:val="20"/>
    </w:rPr>
  </w:style>
  <w:style w:type="character" w:customStyle="1" w:styleId="Heading6Char">
    <w:name w:val="Heading 6 Char"/>
    <w:rsid w:val="001037D3"/>
    <w:rPr>
      <w:rFonts w:ascii="Arial" w:eastAsia="Times New Roman" w:hAnsi="Arial" w:cs="Times New Roman"/>
      <w:i/>
      <w:szCs w:val="20"/>
    </w:rPr>
  </w:style>
  <w:style w:type="character" w:customStyle="1" w:styleId="Heading7Char">
    <w:name w:val="Heading 7 Char"/>
    <w:rsid w:val="001037D3"/>
    <w:rPr>
      <w:rFonts w:ascii="Arial" w:eastAsia="Times New Roman" w:hAnsi="Arial" w:cs="Times New Roman"/>
      <w:sz w:val="20"/>
      <w:szCs w:val="20"/>
    </w:rPr>
  </w:style>
  <w:style w:type="character" w:customStyle="1" w:styleId="Heading8Char">
    <w:name w:val="Heading 8 Char"/>
    <w:rsid w:val="001037D3"/>
    <w:rPr>
      <w:rFonts w:ascii="Arial" w:eastAsia="Times New Roman" w:hAnsi="Arial" w:cs="Times New Roman"/>
      <w:i/>
      <w:sz w:val="20"/>
      <w:szCs w:val="20"/>
    </w:rPr>
  </w:style>
  <w:style w:type="character" w:customStyle="1" w:styleId="Heading9Char">
    <w:name w:val="Heading 9 Char"/>
    <w:rsid w:val="001037D3"/>
    <w:rPr>
      <w:rFonts w:ascii="Arial" w:eastAsia="Times New Roman" w:hAnsi="Arial" w:cs="Times New Roman"/>
      <w:i/>
      <w:sz w:val="18"/>
      <w:szCs w:val="20"/>
    </w:rPr>
  </w:style>
  <w:style w:type="character" w:customStyle="1" w:styleId="TitleChar">
    <w:name w:val="Title Char"/>
    <w:rsid w:val="001037D3"/>
    <w:rPr>
      <w:rFonts w:ascii="Arial" w:eastAsia="Times New Roman" w:hAnsi="Arial" w:cs="Times New Roman"/>
      <w:b/>
      <w:sz w:val="24"/>
      <w:szCs w:val="20"/>
    </w:rPr>
  </w:style>
  <w:style w:type="character" w:customStyle="1" w:styleId="BodyTextChar">
    <w:name w:val="Body Text Char"/>
    <w:rsid w:val="001037D3"/>
    <w:rPr>
      <w:rFonts w:ascii="Times New Roman" w:eastAsia="Times New Roman" w:hAnsi="Times New Roman" w:cs="Times New Roman"/>
      <w:color w:val="000000"/>
      <w:sz w:val="24"/>
      <w:szCs w:val="20"/>
    </w:rPr>
  </w:style>
  <w:style w:type="character" w:customStyle="1" w:styleId="HeaderChar">
    <w:name w:val="Header Char"/>
    <w:rsid w:val="001037D3"/>
    <w:rPr>
      <w:rFonts w:ascii="Times New Roman" w:eastAsia="Times New Roman" w:hAnsi="Times New Roman" w:cs="Times New Roman"/>
      <w:sz w:val="20"/>
      <w:szCs w:val="20"/>
    </w:rPr>
  </w:style>
  <w:style w:type="character" w:customStyle="1" w:styleId="FooterChar">
    <w:name w:val="Footer Char"/>
    <w:rsid w:val="001037D3"/>
    <w:rPr>
      <w:rFonts w:ascii="Times New Roman" w:eastAsia="Times New Roman" w:hAnsi="Times New Roman" w:cs="Times New Roman"/>
      <w:sz w:val="20"/>
      <w:szCs w:val="20"/>
    </w:rPr>
  </w:style>
  <w:style w:type="character" w:customStyle="1" w:styleId="BodyTextIndent3Char">
    <w:name w:val="Body Text Indent 3 Char"/>
    <w:rsid w:val="001037D3"/>
    <w:rPr>
      <w:rFonts w:ascii="Times New Roman" w:eastAsia="Times New Roman" w:hAnsi="Times New Roman" w:cs="Times New Roman"/>
      <w:sz w:val="16"/>
      <w:szCs w:val="16"/>
    </w:rPr>
  </w:style>
  <w:style w:type="paragraph" w:customStyle="1" w:styleId="Ttulo10">
    <w:name w:val="Título1"/>
    <w:basedOn w:val="Normal"/>
    <w:next w:val="Corpodetexto"/>
    <w:rsid w:val="001037D3"/>
    <w:pPr>
      <w:widowControl w:val="0"/>
      <w:suppressAutoHyphens/>
      <w:spacing w:before="120"/>
      <w:jc w:val="center"/>
    </w:pPr>
    <w:rPr>
      <w:rFonts w:cs="Arial"/>
      <w:b/>
      <w:lang w:eastAsia="zh-CN"/>
    </w:rPr>
  </w:style>
  <w:style w:type="paragraph" w:styleId="Lista">
    <w:name w:val="List"/>
    <w:basedOn w:val="Corpodetexto"/>
    <w:rsid w:val="001037D3"/>
    <w:pPr>
      <w:suppressAutoHyphens/>
      <w:spacing w:line="240" w:lineRule="auto"/>
    </w:pPr>
    <w:rPr>
      <w:rFonts w:ascii="Times New Roman" w:hAnsi="Times New Roman" w:cs="Mangal"/>
      <w:color w:val="000000"/>
      <w:sz w:val="24"/>
      <w:lang w:eastAsia="zh-CN"/>
    </w:rPr>
  </w:style>
  <w:style w:type="paragraph" w:styleId="Legenda">
    <w:name w:val="caption"/>
    <w:basedOn w:val="Normal"/>
    <w:qFormat/>
    <w:rsid w:val="001037D3"/>
    <w:pPr>
      <w:suppressLineNumbers/>
      <w:suppressAutoHyphens/>
      <w:spacing w:before="120" w:after="120"/>
    </w:pPr>
    <w:rPr>
      <w:rFonts w:ascii="Times New Roman" w:hAnsi="Times New Roman" w:cs="Mangal"/>
      <w:i/>
      <w:iCs/>
      <w:szCs w:val="24"/>
      <w:lang w:eastAsia="zh-CN"/>
    </w:rPr>
  </w:style>
  <w:style w:type="paragraph" w:customStyle="1" w:styleId="ndice">
    <w:name w:val="Índice"/>
    <w:basedOn w:val="Normal"/>
    <w:rsid w:val="001037D3"/>
    <w:pPr>
      <w:suppressLineNumbers/>
      <w:suppressAutoHyphens/>
    </w:pPr>
    <w:rPr>
      <w:rFonts w:ascii="Times New Roman" w:hAnsi="Times New Roman" w:cs="Mangal"/>
      <w:sz w:val="20"/>
      <w:lang w:eastAsia="zh-CN"/>
    </w:rPr>
  </w:style>
  <w:style w:type="paragraph" w:customStyle="1" w:styleId="Recuodecorpodetexto31">
    <w:name w:val="Recuo de corpo de texto 31"/>
    <w:basedOn w:val="Normal"/>
    <w:rsid w:val="001037D3"/>
    <w:pPr>
      <w:suppressAutoHyphens/>
      <w:spacing w:after="120"/>
      <w:ind w:left="283"/>
    </w:pPr>
    <w:rPr>
      <w:rFonts w:ascii="Times New Roman" w:hAnsi="Times New Roman"/>
      <w:sz w:val="16"/>
      <w:szCs w:val="16"/>
      <w:lang w:eastAsia="zh-CN"/>
    </w:rPr>
  </w:style>
  <w:style w:type="paragraph" w:customStyle="1" w:styleId="Textoembloco1">
    <w:name w:val="Texto em bloco1"/>
    <w:basedOn w:val="Normal"/>
    <w:rsid w:val="001037D3"/>
    <w:pPr>
      <w:suppressAutoHyphens/>
      <w:ind w:left="567" w:right="-1" w:hanging="567"/>
      <w:jc w:val="both"/>
    </w:pPr>
    <w:rPr>
      <w:rFonts w:cs="Arial"/>
      <w:lang w:eastAsia="zh-CN"/>
    </w:rPr>
  </w:style>
  <w:style w:type="paragraph" w:customStyle="1" w:styleId="Contedodatabela">
    <w:name w:val="Conteúdo da tabela"/>
    <w:basedOn w:val="Normal"/>
    <w:rsid w:val="001037D3"/>
    <w:pPr>
      <w:suppressLineNumbers/>
      <w:suppressAutoHyphens/>
    </w:pPr>
    <w:rPr>
      <w:rFonts w:ascii="Times New Roman" w:hAnsi="Times New Roman"/>
      <w:sz w:val="20"/>
      <w:lang w:eastAsia="zh-CN"/>
    </w:rPr>
  </w:style>
  <w:style w:type="paragraph" w:customStyle="1" w:styleId="Ttulodetabela">
    <w:name w:val="Título de tabela"/>
    <w:basedOn w:val="Contedodatabela"/>
    <w:rsid w:val="001037D3"/>
    <w:pPr>
      <w:jc w:val="center"/>
    </w:pPr>
    <w:rPr>
      <w:b/>
      <w:bCs/>
    </w:rPr>
  </w:style>
  <w:style w:type="character" w:customStyle="1" w:styleId="Ttulo2Char">
    <w:name w:val="Título 2 Char"/>
    <w:basedOn w:val="Fontepargpadro"/>
    <w:link w:val="Ttulo2"/>
    <w:rsid w:val="001037D3"/>
    <w:rPr>
      <w:b/>
      <w:snapToGrid w:val="0"/>
      <w:sz w:val="28"/>
    </w:rPr>
  </w:style>
  <w:style w:type="character" w:customStyle="1" w:styleId="WW8Num3z0">
    <w:name w:val="WW8Num3z0"/>
    <w:rsid w:val="001037D3"/>
    <w:rPr>
      <w:b/>
    </w:rPr>
  </w:style>
  <w:style w:type="character" w:customStyle="1" w:styleId="WW8Num9z0">
    <w:name w:val="WW8Num9z0"/>
    <w:rsid w:val="001037D3"/>
    <w:rPr>
      <w:rFonts w:ascii="Wingdings" w:hAnsi="Wingdings" w:cs="Wingdings"/>
    </w:rPr>
  </w:style>
  <w:style w:type="character" w:customStyle="1" w:styleId="WW8Num10z0">
    <w:name w:val="WW8Num10z0"/>
    <w:rsid w:val="001037D3"/>
    <w:rPr>
      <w:rFonts w:ascii="Symbol" w:hAnsi="Symbol" w:cs="Symbol"/>
    </w:rPr>
  </w:style>
  <w:style w:type="character" w:customStyle="1" w:styleId="WW8Num11z0">
    <w:name w:val="WW8Num11z0"/>
    <w:rsid w:val="001037D3"/>
    <w:rPr>
      <w:rFonts w:ascii="Wingdings" w:hAnsi="Wingdings" w:cs="Wingdings"/>
    </w:rPr>
  </w:style>
  <w:style w:type="character" w:customStyle="1" w:styleId="Absatz-Standardschriftart">
    <w:name w:val="Absatz-Standardschriftart"/>
    <w:rsid w:val="001037D3"/>
  </w:style>
  <w:style w:type="character" w:customStyle="1" w:styleId="WW-Absatz-Standardschriftart">
    <w:name w:val="WW-Absatz-Standardschriftart"/>
    <w:rsid w:val="001037D3"/>
  </w:style>
  <w:style w:type="character" w:customStyle="1" w:styleId="WW-Absatz-Standardschriftart1">
    <w:name w:val="WW-Absatz-Standardschriftart1"/>
    <w:rsid w:val="001037D3"/>
  </w:style>
  <w:style w:type="character" w:customStyle="1" w:styleId="WW-Absatz-Standardschriftart11">
    <w:name w:val="WW-Absatz-Standardschriftart11"/>
    <w:rsid w:val="001037D3"/>
  </w:style>
  <w:style w:type="character" w:customStyle="1" w:styleId="WW-Absatz-Standardschriftart111">
    <w:name w:val="WW-Absatz-Standardschriftart111"/>
    <w:rsid w:val="001037D3"/>
  </w:style>
  <w:style w:type="character" w:customStyle="1" w:styleId="WW-Absatz-Standardschriftart1111">
    <w:name w:val="WW-Absatz-Standardschriftart1111"/>
    <w:rsid w:val="001037D3"/>
  </w:style>
  <w:style w:type="character" w:customStyle="1" w:styleId="WW8Num4z0">
    <w:name w:val="WW8Num4z0"/>
    <w:rsid w:val="001037D3"/>
    <w:rPr>
      <w:rFonts w:ascii="Arial" w:hAnsi="Arial" w:cs="Times New Roman"/>
      <w:b/>
      <w:i w:val="0"/>
      <w:sz w:val="24"/>
    </w:rPr>
  </w:style>
  <w:style w:type="character" w:customStyle="1" w:styleId="WW8Num7z0">
    <w:name w:val="WW8Num7z0"/>
    <w:rsid w:val="001037D3"/>
    <w:rPr>
      <w:b w:val="0"/>
    </w:rPr>
  </w:style>
  <w:style w:type="character" w:customStyle="1" w:styleId="WW8Num10z1">
    <w:name w:val="WW8Num10z1"/>
    <w:rsid w:val="001037D3"/>
    <w:rPr>
      <w:rFonts w:ascii="Courier New" w:hAnsi="Courier New" w:cs="Courier New"/>
    </w:rPr>
  </w:style>
  <w:style w:type="character" w:customStyle="1" w:styleId="WW8Num10z2">
    <w:name w:val="WW8Num10z2"/>
    <w:rsid w:val="001037D3"/>
    <w:rPr>
      <w:rFonts w:ascii="Wingdings" w:hAnsi="Wingdings" w:cs="Wingdings"/>
    </w:rPr>
  </w:style>
  <w:style w:type="character" w:customStyle="1" w:styleId="WW8Num16z1">
    <w:name w:val="WW8Num16z1"/>
    <w:rsid w:val="001037D3"/>
    <w:rPr>
      <w:b/>
    </w:rPr>
  </w:style>
  <w:style w:type="character" w:customStyle="1" w:styleId="WW8Num17z0">
    <w:name w:val="WW8Num17z0"/>
    <w:rsid w:val="001037D3"/>
    <w:rPr>
      <w:rFonts w:ascii="Wingdings" w:hAnsi="Wingdings" w:cs="Wingdings"/>
    </w:rPr>
  </w:style>
  <w:style w:type="character" w:customStyle="1" w:styleId="WW8Num18z0">
    <w:name w:val="WW8Num18z0"/>
    <w:rsid w:val="001037D3"/>
    <w:rPr>
      <w:rFonts w:ascii="Symbol" w:hAnsi="Symbol" w:cs="Symbol"/>
    </w:rPr>
  </w:style>
  <w:style w:type="character" w:customStyle="1" w:styleId="WW8Num20z0">
    <w:name w:val="WW8Num20z0"/>
    <w:rsid w:val="001037D3"/>
    <w:rPr>
      <w:rFonts w:ascii="Symbol" w:hAnsi="Symbol" w:cs="Symbol"/>
    </w:rPr>
  </w:style>
  <w:style w:type="character" w:customStyle="1" w:styleId="WW8Num21z0">
    <w:name w:val="WW8Num21z0"/>
    <w:rsid w:val="001037D3"/>
    <w:rPr>
      <w:rFonts w:ascii="Arial" w:hAnsi="Arial" w:cs="Arial"/>
      <w:b/>
      <w:i w:val="0"/>
      <w:sz w:val="24"/>
    </w:rPr>
  </w:style>
  <w:style w:type="character" w:customStyle="1" w:styleId="WW8Num22z0">
    <w:name w:val="WW8Num22z0"/>
    <w:rsid w:val="001037D3"/>
    <w:rPr>
      <w:rFonts w:ascii="Wingdings" w:hAnsi="Wingdings" w:cs="Wingdings"/>
    </w:rPr>
  </w:style>
  <w:style w:type="character" w:customStyle="1" w:styleId="WW8Num24z0">
    <w:name w:val="WW8Num24z0"/>
    <w:rsid w:val="001037D3"/>
    <w:rPr>
      <w:rFonts w:ascii="Wingdings" w:hAnsi="Wingdings" w:cs="Wingdings"/>
    </w:rPr>
  </w:style>
  <w:style w:type="character" w:customStyle="1" w:styleId="WW8Num25z0">
    <w:name w:val="WW8Num25z0"/>
    <w:rsid w:val="001037D3"/>
    <w:rPr>
      <w:rFonts w:ascii="Symbol" w:hAnsi="Symbol" w:cs="Symbol"/>
    </w:rPr>
  </w:style>
  <w:style w:type="character" w:customStyle="1" w:styleId="WW8Num25z1">
    <w:name w:val="WW8Num25z1"/>
    <w:rsid w:val="001037D3"/>
    <w:rPr>
      <w:rFonts w:ascii="Courier New" w:hAnsi="Courier New" w:cs="Courier New"/>
    </w:rPr>
  </w:style>
  <w:style w:type="character" w:customStyle="1" w:styleId="WW8Num25z2">
    <w:name w:val="WW8Num25z2"/>
    <w:rsid w:val="001037D3"/>
    <w:rPr>
      <w:rFonts w:ascii="Wingdings" w:hAnsi="Wingdings" w:cs="Wingdings"/>
    </w:rPr>
  </w:style>
  <w:style w:type="character" w:customStyle="1" w:styleId="WW8Num28z0">
    <w:name w:val="WW8Num28z0"/>
    <w:rsid w:val="001037D3"/>
    <w:rPr>
      <w:b/>
    </w:rPr>
  </w:style>
  <w:style w:type="character" w:customStyle="1" w:styleId="WW8Num32z0">
    <w:name w:val="WW8Num32z0"/>
    <w:rsid w:val="001037D3"/>
    <w:rPr>
      <w:rFonts w:ascii="Arial" w:hAnsi="Arial" w:cs="Arial"/>
      <w:b/>
      <w:i w:val="0"/>
      <w:sz w:val="24"/>
    </w:rPr>
  </w:style>
  <w:style w:type="character" w:customStyle="1" w:styleId="WW8Num32z1">
    <w:name w:val="WW8Num32z1"/>
    <w:rsid w:val="001037D3"/>
    <w:rPr>
      <w:rFonts w:ascii="Arial" w:hAnsi="Arial" w:cs="Arial"/>
      <w:b w:val="0"/>
      <w:i w:val="0"/>
      <w:sz w:val="24"/>
    </w:rPr>
  </w:style>
  <w:style w:type="character" w:customStyle="1" w:styleId="CharChar7">
    <w:name w:val="Char Char7"/>
    <w:rsid w:val="001037D3"/>
    <w:rPr>
      <w:rFonts w:ascii="Cambria" w:hAnsi="Cambria" w:cs="Cambria"/>
      <w:b/>
      <w:bCs/>
      <w:kern w:val="1"/>
      <w:sz w:val="32"/>
      <w:szCs w:val="32"/>
      <w:lang w:bidi="ar-SA"/>
    </w:rPr>
  </w:style>
  <w:style w:type="character" w:customStyle="1" w:styleId="CharChar6">
    <w:name w:val="Char Char6"/>
    <w:rsid w:val="001037D3"/>
    <w:rPr>
      <w:b/>
      <w:lang w:bidi="ar-SA"/>
    </w:rPr>
  </w:style>
  <w:style w:type="character" w:customStyle="1" w:styleId="CharChar5">
    <w:name w:val="Char Char5"/>
    <w:rsid w:val="001037D3"/>
    <w:rPr>
      <w:sz w:val="24"/>
      <w:u w:val="single"/>
      <w:lang w:bidi="ar-SA"/>
    </w:rPr>
  </w:style>
  <w:style w:type="character" w:customStyle="1" w:styleId="CharChar4">
    <w:name w:val="Char Char4"/>
    <w:rsid w:val="001037D3"/>
    <w:rPr>
      <w:rFonts w:ascii="Calibri" w:eastAsia="Calibri" w:hAnsi="Calibri" w:cs="Calibri"/>
      <w:lang w:bidi="ar-SA"/>
    </w:rPr>
  </w:style>
  <w:style w:type="character" w:customStyle="1" w:styleId="CharChar3">
    <w:name w:val="Char Char3"/>
    <w:rsid w:val="001037D3"/>
    <w:rPr>
      <w:rFonts w:ascii="Calibri" w:eastAsia="Calibri" w:hAnsi="Calibri" w:cs="Calibri"/>
      <w:lang w:bidi="ar-SA"/>
    </w:rPr>
  </w:style>
  <w:style w:type="character" w:customStyle="1" w:styleId="CharChar2">
    <w:name w:val="Char Char2"/>
    <w:rsid w:val="001037D3"/>
    <w:rPr>
      <w:sz w:val="24"/>
      <w:szCs w:val="24"/>
      <w:lang w:bidi="ar-SA"/>
    </w:rPr>
  </w:style>
  <w:style w:type="character" w:customStyle="1" w:styleId="CharChar1">
    <w:name w:val="Char Char1"/>
    <w:rsid w:val="001037D3"/>
    <w:rPr>
      <w:sz w:val="24"/>
      <w:szCs w:val="24"/>
      <w:lang w:bidi="ar-SA"/>
    </w:rPr>
  </w:style>
  <w:style w:type="character" w:customStyle="1" w:styleId="CharChar">
    <w:name w:val="Char Char"/>
    <w:rsid w:val="001037D3"/>
    <w:rPr>
      <w:sz w:val="16"/>
      <w:szCs w:val="16"/>
      <w:lang w:bidi="ar-SA"/>
    </w:rPr>
  </w:style>
  <w:style w:type="character" w:customStyle="1" w:styleId="SemEspaamentoChar">
    <w:name w:val="Sem Espaçamento Char"/>
    <w:rsid w:val="001037D3"/>
    <w:rPr>
      <w:rFonts w:ascii="Cambria" w:eastAsia="Calibri" w:hAnsi="Cambria" w:cs="Cambria"/>
      <w:sz w:val="22"/>
      <w:szCs w:val="22"/>
      <w:lang w:val="en-US" w:bidi="en-US"/>
    </w:rPr>
  </w:style>
  <w:style w:type="character" w:customStyle="1" w:styleId="Smbolosdenumerao">
    <w:name w:val="Símbolos de numeração"/>
    <w:rsid w:val="001037D3"/>
  </w:style>
  <w:style w:type="paragraph" w:customStyle="1" w:styleId="Normal1">
    <w:name w:val="Normal1"/>
    <w:rsid w:val="001037D3"/>
    <w:pPr>
      <w:suppressAutoHyphens/>
      <w:autoSpaceDE w:val="0"/>
    </w:pPr>
    <w:rPr>
      <w:color w:val="000000"/>
      <w:sz w:val="24"/>
      <w:szCs w:val="24"/>
      <w:lang w:eastAsia="zh-CN"/>
    </w:rPr>
  </w:style>
  <w:style w:type="paragraph" w:styleId="NormalWeb">
    <w:name w:val="Normal (Web)"/>
    <w:basedOn w:val="Normal"/>
    <w:uiPriority w:val="99"/>
    <w:rsid w:val="001037D3"/>
    <w:pPr>
      <w:suppressAutoHyphens/>
      <w:spacing w:before="280" w:after="280"/>
    </w:pPr>
    <w:rPr>
      <w:rFonts w:ascii="Times New Roman" w:hAnsi="Times New Roman"/>
      <w:szCs w:val="24"/>
      <w:lang w:eastAsia="zh-CN"/>
    </w:rPr>
  </w:style>
  <w:style w:type="paragraph" w:styleId="SemEspaamento">
    <w:name w:val="No Spacing"/>
    <w:basedOn w:val="Normal"/>
    <w:qFormat/>
    <w:rsid w:val="001037D3"/>
    <w:pPr>
      <w:suppressAutoHyphens/>
      <w:jc w:val="both"/>
    </w:pPr>
    <w:rPr>
      <w:rFonts w:ascii="Cambria" w:eastAsia="Calibri" w:hAnsi="Cambria" w:cs="Cambria"/>
      <w:sz w:val="22"/>
      <w:szCs w:val="22"/>
      <w:lang w:val="en-US" w:eastAsia="zh-CN" w:bidi="en-US"/>
    </w:rPr>
  </w:style>
  <w:style w:type="paragraph" w:customStyle="1" w:styleId="Corpodetexto31">
    <w:name w:val="Corpo de texto 31"/>
    <w:basedOn w:val="Normal"/>
    <w:rsid w:val="001037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overflowPunct w:val="0"/>
      <w:autoSpaceDE w:val="0"/>
      <w:jc w:val="both"/>
      <w:textAlignment w:val="baseline"/>
    </w:pPr>
    <w:rPr>
      <w:rFonts w:cs="Arial"/>
      <w:b/>
      <w:sz w:val="28"/>
      <w:lang w:eastAsia="zh-CN"/>
    </w:rPr>
  </w:style>
  <w:style w:type="paragraph" w:customStyle="1" w:styleId="Contedodoquadro">
    <w:name w:val="Conteúdo do quadro"/>
    <w:basedOn w:val="Corpodetexto"/>
    <w:rsid w:val="001037D3"/>
    <w:pPr>
      <w:suppressAutoHyphens/>
      <w:spacing w:after="120" w:line="240" w:lineRule="auto"/>
      <w:jc w:val="left"/>
    </w:pPr>
    <w:rPr>
      <w:rFonts w:ascii="Times New Roman" w:hAnsi="Times New Roman"/>
      <w:sz w:val="24"/>
      <w:szCs w:val="24"/>
      <w:lang w:eastAsia="zh-CN"/>
    </w:rPr>
  </w:style>
  <w:style w:type="character" w:styleId="Nmerodepgina">
    <w:name w:val="page number"/>
    <w:basedOn w:val="Fontepargpadro"/>
    <w:rsid w:val="001037D3"/>
  </w:style>
  <w:style w:type="paragraph" w:customStyle="1" w:styleId="western">
    <w:name w:val="western"/>
    <w:basedOn w:val="Normal"/>
    <w:rsid w:val="001037D3"/>
    <w:pPr>
      <w:spacing w:before="100" w:beforeAutospacing="1" w:after="119"/>
    </w:pPr>
    <w:rPr>
      <w:rFonts w:ascii="Times New Roman" w:hAnsi="Times New Roman"/>
      <w:szCs w:val="24"/>
    </w:rPr>
  </w:style>
  <w:style w:type="paragraph" w:styleId="Pr-formataoHTML">
    <w:name w:val="HTML Preformatted"/>
    <w:basedOn w:val="Normal"/>
    <w:link w:val="Pr-formataoHTMLChar"/>
    <w:uiPriority w:val="99"/>
    <w:unhideWhenUsed/>
    <w:rsid w:val="00103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eastAsia="zh-CN"/>
    </w:rPr>
  </w:style>
  <w:style w:type="character" w:customStyle="1" w:styleId="Pr-formataoHTMLChar">
    <w:name w:val="Pré-formatação HTML Char"/>
    <w:basedOn w:val="Fontepargpadro"/>
    <w:link w:val="Pr-formataoHTML"/>
    <w:uiPriority w:val="99"/>
    <w:rsid w:val="001037D3"/>
    <w:rPr>
      <w:rFonts w:ascii="Courier New" w:hAnsi="Courier New"/>
      <w:lang w:eastAsia="zh-CN"/>
    </w:rPr>
  </w:style>
  <w:style w:type="character" w:customStyle="1" w:styleId="Corpodetexto3Char">
    <w:name w:val="Corpo de texto 3 Char"/>
    <w:basedOn w:val="Fontepargpadro"/>
    <w:link w:val="Corpodetexto3"/>
    <w:rsid w:val="001037D3"/>
    <w:rPr>
      <w:rFonts w:ascii="Arial" w:hAnsi="Arial"/>
    </w:rPr>
  </w:style>
  <w:style w:type="paragraph" w:customStyle="1" w:styleId="Estilopadro">
    <w:name w:val="Estilo padrão"/>
    <w:rsid w:val="001037D3"/>
    <w:pPr>
      <w:widowControl w:val="0"/>
      <w:suppressAutoHyphens/>
      <w:spacing w:line="360" w:lineRule="atLeast"/>
      <w:jc w:val="both"/>
      <w:textAlignment w:val="baseline"/>
    </w:pPr>
    <w:rPr>
      <w:sz w:val="24"/>
    </w:rPr>
  </w:style>
  <w:style w:type="numbering" w:customStyle="1" w:styleId="Estilo1">
    <w:name w:val="Estilo1"/>
    <w:rsid w:val="001037D3"/>
    <w:pPr>
      <w:numPr>
        <w:numId w:val="36"/>
      </w:numPr>
    </w:pPr>
  </w:style>
  <w:style w:type="character" w:customStyle="1" w:styleId="Corpodetexto2Char">
    <w:name w:val="Corpo de texto 2 Char"/>
    <w:basedOn w:val="Fontepargpadro"/>
    <w:link w:val="Corpodetexto2"/>
    <w:rsid w:val="001037D3"/>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16740141">
      <w:bodyDiv w:val="1"/>
      <w:marLeft w:val="0"/>
      <w:marRight w:val="0"/>
      <w:marTop w:val="0"/>
      <w:marBottom w:val="0"/>
      <w:divBdr>
        <w:top w:val="none" w:sz="0" w:space="0" w:color="auto"/>
        <w:left w:val="none" w:sz="0" w:space="0" w:color="auto"/>
        <w:bottom w:val="none" w:sz="0" w:space="0" w:color="auto"/>
        <w:right w:val="none" w:sz="0" w:space="0" w:color="auto"/>
      </w:divBdr>
    </w:div>
    <w:div w:id="100347516">
      <w:bodyDiv w:val="1"/>
      <w:marLeft w:val="0"/>
      <w:marRight w:val="0"/>
      <w:marTop w:val="0"/>
      <w:marBottom w:val="0"/>
      <w:divBdr>
        <w:top w:val="none" w:sz="0" w:space="0" w:color="auto"/>
        <w:left w:val="none" w:sz="0" w:space="0" w:color="auto"/>
        <w:bottom w:val="none" w:sz="0" w:space="0" w:color="auto"/>
        <w:right w:val="none" w:sz="0" w:space="0" w:color="auto"/>
      </w:divBdr>
    </w:div>
    <w:div w:id="108817640">
      <w:bodyDiv w:val="1"/>
      <w:marLeft w:val="0"/>
      <w:marRight w:val="0"/>
      <w:marTop w:val="0"/>
      <w:marBottom w:val="0"/>
      <w:divBdr>
        <w:top w:val="none" w:sz="0" w:space="0" w:color="auto"/>
        <w:left w:val="none" w:sz="0" w:space="0" w:color="auto"/>
        <w:bottom w:val="none" w:sz="0" w:space="0" w:color="auto"/>
        <w:right w:val="none" w:sz="0" w:space="0" w:color="auto"/>
      </w:divBdr>
    </w:div>
    <w:div w:id="111944997">
      <w:bodyDiv w:val="1"/>
      <w:marLeft w:val="0"/>
      <w:marRight w:val="0"/>
      <w:marTop w:val="0"/>
      <w:marBottom w:val="0"/>
      <w:divBdr>
        <w:top w:val="none" w:sz="0" w:space="0" w:color="auto"/>
        <w:left w:val="none" w:sz="0" w:space="0" w:color="auto"/>
        <w:bottom w:val="none" w:sz="0" w:space="0" w:color="auto"/>
        <w:right w:val="none" w:sz="0" w:space="0" w:color="auto"/>
      </w:divBdr>
    </w:div>
    <w:div w:id="129132077">
      <w:bodyDiv w:val="1"/>
      <w:marLeft w:val="0"/>
      <w:marRight w:val="0"/>
      <w:marTop w:val="0"/>
      <w:marBottom w:val="0"/>
      <w:divBdr>
        <w:top w:val="none" w:sz="0" w:space="0" w:color="auto"/>
        <w:left w:val="none" w:sz="0" w:space="0" w:color="auto"/>
        <w:bottom w:val="none" w:sz="0" w:space="0" w:color="auto"/>
        <w:right w:val="none" w:sz="0" w:space="0" w:color="auto"/>
      </w:divBdr>
    </w:div>
    <w:div w:id="269550974">
      <w:bodyDiv w:val="1"/>
      <w:marLeft w:val="0"/>
      <w:marRight w:val="0"/>
      <w:marTop w:val="0"/>
      <w:marBottom w:val="0"/>
      <w:divBdr>
        <w:top w:val="none" w:sz="0" w:space="0" w:color="auto"/>
        <w:left w:val="none" w:sz="0" w:space="0" w:color="auto"/>
        <w:bottom w:val="none" w:sz="0" w:space="0" w:color="auto"/>
        <w:right w:val="none" w:sz="0" w:space="0" w:color="auto"/>
      </w:divBdr>
    </w:div>
    <w:div w:id="329992984">
      <w:bodyDiv w:val="1"/>
      <w:marLeft w:val="0"/>
      <w:marRight w:val="0"/>
      <w:marTop w:val="0"/>
      <w:marBottom w:val="0"/>
      <w:divBdr>
        <w:top w:val="none" w:sz="0" w:space="0" w:color="auto"/>
        <w:left w:val="none" w:sz="0" w:space="0" w:color="auto"/>
        <w:bottom w:val="none" w:sz="0" w:space="0" w:color="auto"/>
        <w:right w:val="none" w:sz="0" w:space="0" w:color="auto"/>
      </w:divBdr>
    </w:div>
    <w:div w:id="344554940">
      <w:bodyDiv w:val="1"/>
      <w:marLeft w:val="0"/>
      <w:marRight w:val="0"/>
      <w:marTop w:val="0"/>
      <w:marBottom w:val="0"/>
      <w:divBdr>
        <w:top w:val="none" w:sz="0" w:space="0" w:color="auto"/>
        <w:left w:val="none" w:sz="0" w:space="0" w:color="auto"/>
        <w:bottom w:val="none" w:sz="0" w:space="0" w:color="auto"/>
        <w:right w:val="none" w:sz="0" w:space="0" w:color="auto"/>
      </w:divBdr>
    </w:div>
    <w:div w:id="361251278">
      <w:bodyDiv w:val="1"/>
      <w:marLeft w:val="0"/>
      <w:marRight w:val="0"/>
      <w:marTop w:val="0"/>
      <w:marBottom w:val="0"/>
      <w:divBdr>
        <w:top w:val="none" w:sz="0" w:space="0" w:color="auto"/>
        <w:left w:val="none" w:sz="0" w:space="0" w:color="auto"/>
        <w:bottom w:val="none" w:sz="0" w:space="0" w:color="auto"/>
        <w:right w:val="none" w:sz="0" w:space="0" w:color="auto"/>
      </w:divBdr>
    </w:div>
    <w:div w:id="384066676">
      <w:bodyDiv w:val="1"/>
      <w:marLeft w:val="0"/>
      <w:marRight w:val="0"/>
      <w:marTop w:val="0"/>
      <w:marBottom w:val="0"/>
      <w:divBdr>
        <w:top w:val="none" w:sz="0" w:space="0" w:color="auto"/>
        <w:left w:val="none" w:sz="0" w:space="0" w:color="auto"/>
        <w:bottom w:val="none" w:sz="0" w:space="0" w:color="auto"/>
        <w:right w:val="none" w:sz="0" w:space="0" w:color="auto"/>
      </w:divBdr>
    </w:div>
    <w:div w:id="406414882">
      <w:bodyDiv w:val="1"/>
      <w:marLeft w:val="0"/>
      <w:marRight w:val="0"/>
      <w:marTop w:val="0"/>
      <w:marBottom w:val="0"/>
      <w:divBdr>
        <w:top w:val="none" w:sz="0" w:space="0" w:color="auto"/>
        <w:left w:val="none" w:sz="0" w:space="0" w:color="auto"/>
        <w:bottom w:val="none" w:sz="0" w:space="0" w:color="auto"/>
        <w:right w:val="none" w:sz="0" w:space="0" w:color="auto"/>
      </w:divBdr>
    </w:div>
    <w:div w:id="452359667">
      <w:bodyDiv w:val="1"/>
      <w:marLeft w:val="0"/>
      <w:marRight w:val="0"/>
      <w:marTop w:val="0"/>
      <w:marBottom w:val="0"/>
      <w:divBdr>
        <w:top w:val="none" w:sz="0" w:space="0" w:color="auto"/>
        <w:left w:val="none" w:sz="0" w:space="0" w:color="auto"/>
        <w:bottom w:val="none" w:sz="0" w:space="0" w:color="auto"/>
        <w:right w:val="none" w:sz="0" w:space="0" w:color="auto"/>
      </w:divBdr>
    </w:div>
    <w:div w:id="499778353">
      <w:bodyDiv w:val="1"/>
      <w:marLeft w:val="0"/>
      <w:marRight w:val="0"/>
      <w:marTop w:val="0"/>
      <w:marBottom w:val="0"/>
      <w:divBdr>
        <w:top w:val="none" w:sz="0" w:space="0" w:color="auto"/>
        <w:left w:val="none" w:sz="0" w:space="0" w:color="auto"/>
        <w:bottom w:val="none" w:sz="0" w:space="0" w:color="auto"/>
        <w:right w:val="none" w:sz="0" w:space="0" w:color="auto"/>
      </w:divBdr>
    </w:div>
    <w:div w:id="516626182">
      <w:bodyDiv w:val="1"/>
      <w:marLeft w:val="0"/>
      <w:marRight w:val="0"/>
      <w:marTop w:val="0"/>
      <w:marBottom w:val="0"/>
      <w:divBdr>
        <w:top w:val="none" w:sz="0" w:space="0" w:color="auto"/>
        <w:left w:val="none" w:sz="0" w:space="0" w:color="auto"/>
        <w:bottom w:val="none" w:sz="0" w:space="0" w:color="auto"/>
        <w:right w:val="none" w:sz="0" w:space="0" w:color="auto"/>
      </w:divBdr>
    </w:div>
    <w:div w:id="561330145">
      <w:bodyDiv w:val="1"/>
      <w:marLeft w:val="0"/>
      <w:marRight w:val="0"/>
      <w:marTop w:val="0"/>
      <w:marBottom w:val="0"/>
      <w:divBdr>
        <w:top w:val="none" w:sz="0" w:space="0" w:color="auto"/>
        <w:left w:val="none" w:sz="0" w:space="0" w:color="auto"/>
        <w:bottom w:val="none" w:sz="0" w:space="0" w:color="auto"/>
        <w:right w:val="none" w:sz="0" w:space="0" w:color="auto"/>
      </w:divBdr>
    </w:div>
    <w:div w:id="573007221">
      <w:bodyDiv w:val="1"/>
      <w:marLeft w:val="0"/>
      <w:marRight w:val="0"/>
      <w:marTop w:val="0"/>
      <w:marBottom w:val="0"/>
      <w:divBdr>
        <w:top w:val="none" w:sz="0" w:space="0" w:color="auto"/>
        <w:left w:val="none" w:sz="0" w:space="0" w:color="auto"/>
        <w:bottom w:val="none" w:sz="0" w:space="0" w:color="auto"/>
        <w:right w:val="none" w:sz="0" w:space="0" w:color="auto"/>
      </w:divBdr>
    </w:div>
    <w:div w:id="653221552">
      <w:bodyDiv w:val="1"/>
      <w:marLeft w:val="0"/>
      <w:marRight w:val="0"/>
      <w:marTop w:val="0"/>
      <w:marBottom w:val="0"/>
      <w:divBdr>
        <w:top w:val="none" w:sz="0" w:space="0" w:color="auto"/>
        <w:left w:val="none" w:sz="0" w:space="0" w:color="auto"/>
        <w:bottom w:val="none" w:sz="0" w:space="0" w:color="auto"/>
        <w:right w:val="none" w:sz="0" w:space="0" w:color="auto"/>
      </w:divBdr>
    </w:div>
    <w:div w:id="697124039">
      <w:bodyDiv w:val="1"/>
      <w:marLeft w:val="0"/>
      <w:marRight w:val="0"/>
      <w:marTop w:val="0"/>
      <w:marBottom w:val="0"/>
      <w:divBdr>
        <w:top w:val="none" w:sz="0" w:space="0" w:color="auto"/>
        <w:left w:val="none" w:sz="0" w:space="0" w:color="auto"/>
        <w:bottom w:val="none" w:sz="0" w:space="0" w:color="auto"/>
        <w:right w:val="none" w:sz="0" w:space="0" w:color="auto"/>
      </w:divBdr>
    </w:div>
    <w:div w:id="762148637">
      <w:bodyDiv w:val="1"/>
      <w:marLeft w:val="0"/>
      <w:marRight w:val="0"/>
      <w:marTop w:val="0"/>
      <w:marBottom w:val="0"/>
      <w:divBdr>
        <w:top w:val="none" w:sz="0" w:space="0" w:color="auto"/>
        <w:left w:val="none" w:sz="0" w:space="0" w:color="auto"/>
        <w:bottom w:val="none" w:sz="0" w:space="0" w:color="auto"/>
        <w:right w:val="none" w:sz="0" w:space="0" w:color="auto"/>
      </w:divBdr>
    </w:div>
    <w:div w:id="930510380">
      <w:bodyDiv w:val="1"/>
      <w:marLeft w:val="0"/>
      <w:marRight w:val="0"/>
      <w:marTop w:val="0"/>
      <w:marBottom w:val="0"/>
      <w:divBdr>
        <w:top w:val="none" w:sz="0" w:space="0" w:color="auto"/>
        <w:left w:val="none" w:sz="0" w:space="0" w:color="auto"/>
        <w:bottom w:val="none" w:sz="0" w:space="0" w:color="auto"/>
        <w:right w:val="none" w:sz="0" w:space="0" w:color="auto"/>
      </w:divBdr>
    </w:div>
    <w:div w:id="1067220190">
      <w:bodyDiv w:val="1"/>
      <w:marLeft w:val="0"/>
      <w:marRight w:val="0"/>
      <w:marTop w:val="0"/>
      <w:marBottom w:val="0"/>
      <w:divBdr>
        <w:top w:val="none" w:sz="0" w:space="0" w:color="auto"/>
        <w:left w:val="none" w:sz="0" w:space="0" w:color="auto"/>
        <w:bottom w:val="none" w:sz="0" w:space="0" w:color="auto"/>
        <w:right w:val="none" w:sz="0" w:space="0" w:color="auto"/>
      </w:divBdr>
    </w:div>
    <w:div w:id="1113666734">
      <w:bodyDiv w:val="1"/>
      <w:marLeft w:val="0"/>
      <w:marRight w:val="0"/>
      <w:marTop w:val="0"/>
      <w:marBottom w:val="0"/>
      <w:divBdr>
        <w:top w:val="none" w:sz="0" w:space="0" w:color="auto"/>
        <w:left w:val="none" w:sz="0" w:space="0" w:color="auto"/>
        <w:bottom w:val="none" w:sz="0" w:space="0" w:color="auto"/>
        <w:right w:val="none" w:sz="0" w:space="0" w:color="auto"/>
      </w:divBdr>
    </w:div>
    <w:div w:id="1126778388">
      <w:bodyDiv w:val="1"/>
      <w:marLeft w:val="0"/>
      <w:marRight w:val="0"/>
      <w:marTop w:val="0"/>
      <w:marBottom w:val="0"/>
      <w:divBdr>
        <w:top w:val="none" w:sz="0" w:space="0" w:color="auto"/>
        <w:left w:val="none" w:sz="0" w:space="0" w:color="auto"/>
        <w:bottom w:val="none" w:sz="0" w:space="0" w:color="auto"/>
        <w:right w:val="none" w:sz="0" w:space="0" w:color="auto"/>
      </w:divBdr>
    </w:div>
    <w:div w:id="1136070200">
      <w:bodyDiv w:val="1"/>
      <w:marLeft w:val="0"/>
      <w:marRight w:val="0"/>
      <w:marTop w:val="0"/>
      <w:marBottom w:val="0"/>
      <w:divBdr>
        <w:top w:val="none" w:sz="0" w:space="0" w:color="auto"/>
        <w:left w:val="none" w:sz="0" w:space="0" w:color="auto"/>
        <w:bottom w:val="none" w:sz="0" w:space="0" w:color="auto"/>
        <w:right w:val="none" w:sz="0" w:space="0" w:color="auto"/>
      </w:divBdr>
    </w:div>
    <w:div w:id="1181166106">
      <w:bodyDiv w:val="1"/>
      <w:marLeft w:val="0"/>
      <w:marRight w:val="0"/>
      <w:marTop w:val="0"/>
      <w:marBottom w:val="0"/>
      <w:divBdr>
        <w:top w:val="none" w:sz="0" w:space="0" w:color="auto"/>
        <w:left w:val="none" w:sz="0" w:space="0" w:color="auto"/>
        <w:bottom w:val="none" w:sz="0" w:space="0" w:color="auto"/>
        <w:right w:val="none" w:sz="0" w:space="0" w:color="auto"/>
      </w:divBdr>
    </w:div>
    <w:div w:id="1202743141">
      <w:bodyDiv w:val="1"/>
      <w:marLeft w:val="0"/>
      <w:marRight w:val="0"/>
      <w:marTop w:val="0"/>
      <w:marBottom w:val="0"/>
      <w:divBdr>
        <w:top w:val="none" w:sz="0" w:space="0" w:color="auto"/>
        <w:left w:val="none" w:sz="0" w:space="0" w:color="auto"/>
        <w:bottom w:val="none" w:sz="0" w:space="0" w:color="auto"/>
        <w:right w:val="none" w:sz="0" w:space="0" w:color="auto"/>
      </w:divBdr>
    </w:div>
    <w:div w:id="1222594503">
      <w:bodyDiv w:val="1"/>
      <w:marLeft w:val="0"/>
      <w:marRight w:val="0"/>
      <w:marTop w:val="0"/>
      <w:marBottom w:val="0"/>
      <w:divBdr>
        <w:top w:val="none" w:sz="0" w:space="0" w:color="auto"/>
        <w:left w:val="none" w:sz="0" w:space="0" w:color="auto"/>
        <w:bottom w:val="none" w:sz="0" w:space="0" w:color="auto"/>
        <w:right w:val="none" w:sz="0" w:space="0" w:color="auto"/>
      </w:divBdr>
    </w:div>
    <w:div w:id="1350833448">
      <w:bodyDiv w:val="1"/>
      <w:marLeft w:val="0"/>
      <w:marRight w:val="0"/>
      <w:marTop w:val="0"/>
      <w:marBottom w:val="0"/>
      <w:divBdr>
        <w:top w:val="none" w:sz="0" w:space="0" w:color="auto"/>
        <w:left w:val="none" w:sz="0" w:space="0" w:color="auto"/>
        <w:bottom w:val="none" w:sz="0" w:space="0" w:color="auto"/>
        <w:right w:val="none" w:sz="0" w:space="0" w:color="auto"/>
      </w:divBdr>
    </w:div>
    <w:div w:id="1362052588">
      <w:bodyDiv w:val="1"/>
      <w:marLeft w:val="0"/>
      <w:marRight w:val="0"/>
      <w:marTop w:val="0"/>
      <w:marBottom w:val="0"/>
      <w:divBdr>
        <w:top w:val="none" w:sz="0" w:space="0" w:color="auto"/>
        <w:left w:val="none" w:sz="0" w:space="0" w:color="auto"/>
        <w:bottom w:val="none" w:sz="0" w:space="0" w:color="auto"/>
        <w:right w:val="none" w:sz="0" w:space="0" w:color="auto"/>
      </w:divBdr>
    </w:div>
    <w:div w:id="1445804158">
      <w:bodyDiv w:val="1"/>
      <w:marLeft w:val="0"/>
      <w:marRight w:val="0"/>
      <w:marTop w:val="0"/>
      <w:marBottom w:val="0"/>
      <w:divBdr>
        <w:top w:val="none" w:sz="0" w:space="0" w:color="auto"/>
        <w:left w:val="none" w:sz="0" w:space="0" w:color="auto"/>
        <w:bottom w:val="none" w:sz="0" w:space="0" w:color="auto"/>
        <w:right w:val="none" w:sz="0" w:space="0" w:color="auto"/>
      </w:divBdr>
    </w:div>
    <w:div w:id="1460416277">
      <w:bodyDiv w:val="1"/>
      <w:marLeft w:val="0"/>
      <w:marRight w:val="0"/>
      <w:marTop w:val="0"/>
      <w:marBottom w:val="0"/>
      <w:divBdr>
        <w:top w:val="none" w:sz="0" w:space="0" w:color="auto"/>
        <w:left w:val="none" w:sz="0" w:space="0" w:color="auto"/>
        <w:bottom w:val="none" w:sz="0" w:space="0" w:color="auto"/>
        <w:right w:val="none" w:sz="0" w:space="0" w:color="auto"/>
      </w:divBdr>
    </w:div>
    <w:div w:id="1497454472">
      <w:bodyDiv w:val="1"/>
      <w:marLeft w:val="0"/>
      <w:marRight w:val="0"/>
      <w:marTop w:val="0"/>
      <w:marBottom w:val="0"/>
      <w:divBdr>
        <w:top w:val="none" w:sz="0" w:space="0" w:color="auto"/>
        <w:left w:val="none" w:sz="0" w:space="0" w:color="auto"/>
        <w:bottom w:val="none" w:sz="0" w:space="0" w:color="auto"/>
        <w:right w:val="none" w:sz="0" w:space="0" w:color="auto"/>
      </w:divBdr>
    </w:div>
    <w:div w:id="1503281766">
      <w:bodyDiv w:val="1"/>
      <w:marLeft w:val="0"/>
      <w:marRight w:val="0"/>
      <w:marTop w:val="0"/>
      <w:marBottom w:val="0"/>
      <w:divBdr>
        <w:top w:val="none" w:sz="0" w:space="0" w:color="auto"/>
        <w:left w:val="none" w:sz="0" w:space="0" w:color="auto"/>
        <w:bottom w:val="none" w:sz="0" w:space="0" w:color="auto"/>
        <w:right w:val="none" w:sz="0" w:space="0" w:color="auto"/>
      </w:divBdr>
    </w:div>
    <w:div w:id="1558203399">
      <w:bodyDiv w:val="1"/>
      <w:marLeft w:val="0"/>
      <w:marRight w:val="0"/>
      <w:marTop w:val="0"/>
      <w:marBottom w:val="0"/>
      <w:divBdr>
        <w:top w:val="none" w:sz="0" w:space="0" w:color="auto"/>
        <w:left w:val="none" w:sz="0" w:space="0" w:color="auto"/>
        <w:bottom w:val="none" w:sz="0" w:space="0" w:color="auto"/>
        <w:right w:val="none" w:sz="0" w:space="0" w:color="auto"/>
      </w:divBdr>
    </w:div>
    <w:div w:id="1635285684">
      <w:bodyDiv w:val="1"/>
      <w:marLeft w:val="0"/>
      <w:marRight w:val="0"/>
      <w:marTop w:val="0"/>
      <w:marBottom w:val="0"/>
      <w:divBdr>
        <w:top w:val="none" w:sz="0" w:space="0" w:color="auto"/>
        <w:left w:val="none" w:sz="0" w:space="0" w:color="auto"/>
        <w:bottom w:val="none" w:sz="0" w:space="0" w:color="auto"/>
        <w:right w:val="none" w:sz="0" w:space="0" w:color="auto"/>
      </w:divBdr>
    </w:div>
    <w:div w:id="1654479352">
      <w:bodyDiv w:val="1"/>
      <w:marLeft w:val="0"/>
      <w:marRight w:val="0"/>
      <w:marTop w:val="0"/>
      <w:marBottom w:val="0"/>
      <w:divBdr>
        <w:top w:val="none" w:sz="0" w:space="0" w:color="auto"/>
        <w:left w:val="none" w:sz="0" w:space="0" w:color="auto"/>
        <w:bottom w:val="none" w:sz="0" w:space="0" w:color="auto"/>
        <w:right w:val="none" w:sz="0" w:space="0" w:color="auto"/>
      </w:divBdr>
    </w:div>
    <w:div w:id="1668441400">
      <w:bodyDiv w:val="1"/>
      <w:marLeft w:val="0"/>
      <w:marRight w:val="0"/>
      <w:marTop w:val="0"/>
      <w:marBottom w:val="0"/>
      <w:divBdr>
        <w:top w:val="none" w:sz="0" w:space="0" w:color="auto"/>
        <w:left w:val="none" w:sz="0" w:space="0" w:color="auto"/>
        <w:bottom w:val="none" w:sz="0" w:space="0" w:color="auto"/>
        <w:right w:val="none" w:sz="0" w:space="0" w:color="auto"/>
      </w:divBdr>
    </w:div>
    <w:div w:id="1750927778">
      <w:bodyDiv w:val="1"/>
      <w:marLeft w:val="0"/>
      <w:marRight w:val="0"/>
      <w:marTop w:val="0"/>
      <w:marBottom w:val="0"/>
      <w:divBdr>
        <w:top w:val="none" w:sz="0" w:space="0" w:color="auto"/>
        <w:left w:val="none" w:sz="0" w:space="0" w:color="auto"/>
        <w:bottom w:val="none" w:sz="0" w:space="0" w:color="auto"/>
        <w:right w:val="none" w:sz="0" w:space="0" w:color="auto"/>
      </w:divBdr>
    </w:div>
    <w:div w:id="1865749901">
      <w:bodyDiv w:val="1"/>
      <w:marLeft w:val="0"/>
      <w:marRight w:val="0"/>
      <w:marTop w:val="0"/>
      <w:marBottom w:val="0"/>
      <w:divBdr>
        <w:top w:val="none" w:sz="0" w:space="0" w:color="auto"/>
        <w:left w:val="none" w:sz="0" w:space="0" w:color="auto"/>
        <w:bottom w:val="none" w:sz="0" w:space="0" w:color="auto"/>
        <w:right w:val="none" w:sz="0" w:space="0" w:color="auto"/>
      </w:divBdr>
    </w:div>
    <w:div w:id="1947694152">
      <w:bodyDiv w:val="1"/>
      <w:marLeft w:val="0"/>
      <w:marRight w:val="0"/>
      <w:marTop w:val="0"/>
      <w:marBottom w:val="0"/>
      <w:divBdr>
        <w:top w:val="none" w:sz="0" w:space="0" w:color="auto"/>
        <w:left w:val="none" w:sz="0" w:space="0" w:color="auto"/>
        <w:bottom w:val="none" w:sz="0" w:space="0" w:color="auto"/>
        <w:right w:val="none" w:sz="0" w:space="0" w:color="auto"/>
      </w:divBdr>
    </w:div>
    <w:div w:id="1951276497">
      <w:bodyDiv w:val="1"/>
      <w:marLeft w:val="0"/>
      <w:marRight w:val="0"/>
      <w:marTop w:val="0"/>
      <w:marBottom w:val="0"/>
      <w:divBdr>
        <w:top w:val="none" w:sz="0" w:space="0" w:color="auto"/>
        <w:left w:val="none" w:sz="0" w:space="0" w:color="auto"/>
        <w:bottom w:val="none" w:sz="0" w:space="0" w:color="auto"/>
        <w:right w:val="none" w:sz="0" w:space="0" w:color="auto"/>
      </w:divBdr>
    </w:div>
    <w:div w:id="1966111427">
      <w:bodyDiv w:val="1"/>
      <w:marLeft w:val="0"/>
      <w:marRight w:val="0"/>
      <w:marTop w:val="0"/>
      <w:marBottom w:val="0"/>
      <w:divBdr>
        <w:top w:val="none" w:sz="0" w:space="0" w:color="auto"/>
        <w:left w:val="none" w:sz="0" w:space="0" w:color="auto"/>
        <w:bottom w:val="none" w:sz="0" w:space="0" w:color="auto"/>
        <w:right w:val="none" w:sz="0" w:space="0" w:color="auto"/>
      </w:divBdr>
    </w:div>
    <w:div w:id="2107726280">
      <w:bodyDiv w:val="1"/>
      <w:marLeft w:val="0"/>
      <w:marRight w:val="0"/>
      <w:marTop w:val="0"/>
      <w:marBottom w:val="0"/>
      <w:divBdr>
        <w:top w:val="none" w:sz="0" w:space="0" w:color="auto"/>
        <w:left w:val="none" w:sz="0" w:space="0" w:color="auto"/>
        <w:bottom w:val="none" w:sz="0" w:space="0" w:color="auto"/>
        <w:right w:val="none" w:sz="0" w:space="0" w:color="auto"/>
      </w:divBdr>
    </w:div>
    <w:div w:id="2141339867">
      <w:bodyDiv w:val="1"/>
      <w:marLeft w:val="0"/>
      <w:marRight w:val="0"/>
      <w:marTop w:val="0"/>
      <w:marBottom w:val="0"/>
      <w:divBdr>
        <w:top w:val="none" w:sz="0" w:space="0" w:color="auto"/>
        <w:left w:val="none" w:sz="0" w:space="0" w:color="auto"/>
        <w:bottom w:val="none" w:sz="0" w:space="0" w:color="auto"/>
        <w:right w:val="none" w:sz="0" w:space="0" w:color="auto"/>
      </w:divBdr>
    </w:div>
    <w:div w:id="214430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97842-A79E-442F-87EC-8324B1BA6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8674</Words>
  <Characters>49656</Characters>
  <Application>Microsoft Office Word</Application>
  <DocSecurity>4</DocSecurity>
  <Lines>413</Lines>
  <Paragraphs>116</Paragraphs>
  <ScaleCrop>false</ScaleCrop>
  <HeadingPairs>
    <vt:vector size="2" baseType="variant">
      <vt:variant>
        <vt:lpstr>Título</vt:lpstr>
      </vt:variant>
      <vt:variant>
        <vt:i4>1</vt:i4>
      </vt:variant>
    </vt:vector>
  </HeadingPairs>
  <TitlesOfParts>
    <vt:vector size="1" baseType="lpstr">
      <vt:lpstr>MI/UFU/DIRAM 01/2009                                                em, 15/01/2009</vt:lpstr>
    </vt:vector>
  </TitlesOfParts>
  <Company>UFU</Company>
  <LinksUpToDate>false</LinksUpToDate>
  <CharactersWithSpaces>58214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MI/UFU/DIRAM 01/2009                                                em, 15/01/2009</dc:title>
  <dc:creator>UFU</dc:creator>
  <cp:lastModifiedBy>luceli</cp:lastModifiedBy>
  <cp:revision>2</cp:revision>
  <cp:lastPrinted>2014-11-13T16:55:00Z</cp:lastPrinted>
  <dcterms:created xsi:type="dcterms:W3CDTF">2016-01-07T16:56:00Z</dcterms:created>
  <dcterms:modified xsi:type="dcterms:W3CDTF">2016-01-07T16:56:00Z</dcterms:modified>
</cp:coreProperties>
</file>