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EF" w:rsidRPr="002A756A" w:rsidRDefault="00FE28C9" w:rsidP="00FE28C9">
      <w:pPr>
        <w:jc w:val="center"/>
        <w:rPr>
          <w:rFonts w:ascii="Arial" w:hAnsi="Arial" w:cs="Arial"/>
          <w:b/>
          <w:sz w:val="24"/>
          <w:szCs w:val="24"/>
        </w:rPr>
      </w:pPr>
      <w:r w:rsidRPr="002A756A">
        <w:rPr>
          <w:rFonts w:ascii="Arial" w:hAnsi="Arial" w:cs="Arial"/>
          <w:b/>
          <w:sz w:val="24"/>
          <w:szCs w:val="24"/>
        </w:rPr>
        <w:t>PROJETO</w:t>
      </w:r>
      <w:r w:rsidRPr="002A756A">
        <w:rPr>
          <w:rFonts w:ascii="Arial" w:eastAsia="Arial" w:hAnsi="Arial" w:cs="Arial"/>
          <w:b/>
          <w:sz w:val="24"/>
          <w:szCs w:val="24"/>
        </w:rPr>
        <w:t xml:space="preserve"> </w:t>
      </w:r>
      <w:r w:rsidRPr="002A756A">
        <w:rPr>
          <w:rFonts w:ascii="Arial" w:hAnsi="Arial" w:cs="Arial"/>
          <w:b/>
          <w:sz w:val="24"/>
          <w:szCs w:val="24"/>
        </w:rPr>
        <w:t>BÁSICO</w:t>
      </w:r>
    </w:p>
    <w:p w:rsidR="00FE28C9" w:rsidRPr="00DE583E" w:rsidRDefault="00FE28C9" w:rsidP="00FE28C9">
      <w:pPr>
        <w:jc w:val="center"/>
        <w:rPr>
          <w:rFonts w:ascii="Arial" w:hAnsi="Arial" w:cs="Arial"/>
          <w:b/>
          <w:sz w:val="4"/>
          <w:szCs w:val="24"/>
        </w:rPr>
      </w:pPr>
    </w:p>
    <w:p w:rsidR="00FE28C9" w:rsidRPr="002A756A" w:rsidRDefault="00FE28C9" w:rsidP="00F55377">
      <w:pPr>
        <w:keepLines/>
        <w:widowControl w:val="0"/>
        <w:numPr>
          <w:ilvl w:val="0"/>
          <w:numId w:val="1"/>
        </w:numPr>
        <w:tabs>
          <w:tab w:val="clear" w:pos="720"/>
          <w:tab w:val="left" w:pos="567"/>
        </w:tabs>
        <w:spacing w:before="120" w:after="0" w:line="240" w:lineRule="auto"/>
        <w:ind w:left="555" w:hanging="555"/>
        <w:jc w:val="both"/>
        <w:textAlignment w:val="baseline"/>
        <w:rPr>
          <w:rFonts w:ascii="Arial" w:hAnsi="Arial" w:cs="Arial"/>
          <w:b/>
          <w:bCs/>
          <w:sz w:val="24"/>
          <w:szCs w:val="24"/>
        </w:rPr>
      </w:pPr>
      <w:r w:rsidRPr="002A756A">
        <w:rPr>
          <w:rFonts w:ascii="Arial" w:hAnsi="Arial" w:cs="Arial"/>
          <w:b/>
          <w:bCs/>
          <w:sz w:val="24"/>
          <w:szCs w:val="24"/>
        </w:rPr>
        <w:t xml:space="preserve">INTRODUÇÃO </w:t>
      </w:r>
    </w:p>
    <w:p w:rsidR="00FE28C9" w:rsidRPr="002A756A" w:rsidRDefault="00FE28C9" w:rsidP="00F55377">
      <w:pPr>
        <w:keepLines/>
        <w:widowControl w:val="0"/>
        <w:spacing w:before="120" w:after="0" w:line="240" w:lineRule="auto"/>
        <w:ind w:left="555"/>
        <w:jc w:val="both"/>
        <w:textAlignment w:val="baseline"/>
        <w:rPr>
          <w:rFonts w:ascii="Arial" w:hAnsi="Arial" w:cs="Arial"/>
          <w:sz w:val="24"/>
          <w:szCs w:val="24"/>
        </w:rPr>
      </w:pPr>
      <w:r w:rsidRPr="002A756A">
        <w:rPr>
          <w:rFonts w:ascii="Arial" w:hAnsi="Arial" w:cs="Arial"/>
          <w:sz w:val="24"/>
          <w:szCs w:val="24"/>
        </w:rPr>
        <w:t>O presente Projeto Básico visa à contratação de empresa</w:t>
      </w:r>
      <w:r w:rsidRPr="002A756A">
        <w:rPr>
          <w:rFonts w:ascii="Arial" w:eastAsia="Arial" w:hAnsi="Arial" w:cs="Arial"/>
          <w:sz w:val="24"/>
          <w:szCs w:val="24"/>
        </w:rPr>
        <w:t xml:space="preserve"> </w:t>
      </w:r>
      <w:r w:rsidRPr="002A756A">
        <w:rPr>
          <w:rFonts w:ascii="Arial" w:hAnsi="Arial" w:cs="Arial"/>
          <w:sz w:val="24"/>
          <w:szCs w:val="24"/>
        </w:rPr>
        <w:t>especializada</w:t>
      </w:r>
      <w:r w:rsidRPr="002A756A">
        <w:rPr>
          <w:rFonts w:ascii="Arial" w:eastAsia="Arial" w:hAnsi="Arial" w:cs="Arial"/>
          <w:sz w:val="24"/>
          <w:szCs w:val="24"/>
        </w:rPr>
        <w:t xml:space="preserve"> </w:t>
      </w:r>
      <w:r w:rsidRPr="002A756A">
        <w:rPr>
          <w:rFonts w:ascii="Arial" w:hAnsi="Arial" w:cs="Arial"/>
          <w:sz w:val="24"/>
          <w:szCs w:val="24"/>
        </w:rPr>
        <w:t>em</w:t>
      </w:r>
      <w:r w:rsidRPr="002A756A">
        <w:rPr>
          <w:rFonts w:ascii="Arial" w:eastAsia="Arial" w:hAnsi="Arial" w:cs="Arial"/>
          <w:sz w:val="24"/>
          <w:szCs w:val="24"/>
        </w:rPr>
        <w:t xml:space="preserve"> </w:t>
      </w:r>
      <w:r w:rsidRPr="002A756A">
        <w:rPr>
          <w:rFonts w:ascii="Arial" w:hAnsi="Arial" w:cs="Arial"/>
          <w:sz w:val="24"/>
          <w:szCs w:val="24"/>
        </w:rPr>
        <w:t>prestação</w:t>
      </w:r>
      <w:r w:rsidRPr="002A756A">
        <w:rPr>
          <w:rFonts w:ascii="Arial" w:eastAsia="Arial" w:hAnsi="Arial" w:cs="Arial"/>
          <w:sz w:val="24"/>
          <w:szCs w:val="24"/>
        </w:rPr>
        <w:t xml:space="preserve"> </w:t>
      </w:r>
      <w:r w:rsidRPr="002A756A">
        <w:rPr>
          <w:rFonts w:ascii="Arial" w:hAnsi="Arial" w:cs="Arial"/>
          <w:sz w:val="24"/>
          <w:szCs w:val="24"/>
        </w:rPr>
        <w:t>de</w:t>
      </w:r>
      <w:r w:rsidRPr="002A756A">
        <w:rPr>
          <w:rFonts w:ascii="Arial" w:eastAsia="Arial" w:hAnsi="Arial" w:cs="Arial"/>
          <w:sz w:val="24"/>
          <w:szCs w:val="24"/>
        </w:rPr>
        <w:t xml:space="preserve"> </w:t>
      </w:r>
      <w:r w:rsidRPr="002A756A">
        <w:rPr>
          <w:rFonts w:ascii="Arial" w:hAnsi="Arial" w:cs="Arial"/>
          <w:sz w:val="24"/>
          <w:szCs w:val="24"/>
        </w:rPr>
        <w:t>serviços</w:t>
      </w:r>
      <w:r w:rsidRPr="002A756A">
        <w:rPr>
          <w:rFonts w:ascii="Arial" w:eastAsia="Arial" w:hAnsi="Arial" w:cs="Arial"/>
          <w:sz w:val="24"/>
          <w:szCs w:val="24"/>
        </w:rPr>
        <w:t xml:space="preserve"> de </w:t>
      </w:r>
      <w:r w:rsidRPr="002A756A">
        <w:rPr>
          <w:rFonts w:ascii="Arial" w:hAnsi="Arial" w:cs="Arial"/>
          <w:bCs/>
          <w:color w:val="000000"/>
          <w:sz w:val="24"/>
          <w:szCs w:val="24"/>
        </w:rPr>
        <w:t>recrutamento, seleção, admissão,</w:t>
      </w:r>
      <w:r w:rsidRPr="002A756A">
        <w:rPr>
          <w:rFonts w:ascii="Arial" w:eastAsia="Arial" w:hAnsi="Arial" w:cs="Arial"/>
          <w:bCs/>
          <w:color w:val="000000"/>
          <w:sz w:val="24"/>
          <w:szCs w:val="24"/>
        </w:rPr>
        <w:t xml:space="preserve"> </w:t>
      </w:r>
      <w:r w:rsidRPr="002A756A">
        <w:rPr>
          <w:rFonts w:ascii="Arial" w:hAnsi="Arial" w:cs="Arial"/>
          <w:bCs/>
          <w:color w:val="000000"/>
          <w:sz w:val="24"/>
          <w:szCs w:val="24"/>
        </w:rPr>
        <w:t>treinamento, administração</w:t>
      </w:r>
      <w:r w:rsidRPr="002A756A">
        <w:rPr>
          <w:rFonts w:ascii="Arial" w:eastAsia="Arial" w:hAnsi="Arial" w:cs="Arial"/>
          <w:bCs/>
          <w:color w:val="000000"/>
          <w:sz w:val="24"/>
          <w:szCs w:val="24"/>
        </w:rPr>
        <w:t xml:space="preserve"> e </w:t>
      </w:r>
      <w:r w:rsidRPr="002A756A">
        <w:rPr>
          <w:rFonts w:ascii="Arial" w:hAnsi="Arial" w:cs="Arial"/>
          <w:bCs/>
          <w:color w:val="000000"/>
          <w:sz w:val="24"/>
          <w:szCs w:val="24"/>
        </w:rPr>
        <w:t>gerenciamento</w:t>
      </w:r>
      <w:r w:rsidRPr="002A756A">
        <w:rPr>
          <w:rFonts w:ascii="Arial" w:eastAsia="Arial" w:hAnsi="Arial" w:cs="Arial"/>
          <w:sz w:val="24"/>
          <w:szCs w:val="24"/>
        </w:rPr>
        <w:t xml:space="preserve"> de profissionais na especialidade </w:t>
      </w:r>
      <w:r w:rsidRPr="002A756A">
        <w:rPr>
          <w:rFonts w:ascii="Arial" w:hAnsi="Arial" w:cs="Arial"/>
          <w:sz w:val="24"/>
          <w:szCs w:val="24"/>
        </w:rPr>
        <w:t>de</w:t>
      </w:r>
      <w:r w:rsidRPr="002A756A">
        <w:rPr>
          <w:rFonts w:ascii="Arial" w:eastAsia="Arial" w:hAnsi="Arial" w:cs="Arial"/>
          <w:sz w:val="24"/>
          <w:szCs w:val="24"/>
        </w:rPr>
        <w:t xml:space="preserve"> </w:t>
      </w:r>
      <w:r w:rsidRPr="002A756A">
        <w:rPr>
          <w:rFonts w:ascii="Arial" w:eastAsia="Arial" w:hAnsi="Arial" w:cs="Arial"/>
          <w:color w:val="000000"/>
          <w:sz w:val="24"/>
          <w:szCs w:val="24"/>
        </w:rPr>
        <w:t xml:space="preserve">CUIDADOR </w:t>
      </w:r>
      <w:r w:rsidRPr="002A756A">
        <w:rPr>
          <w:rFonts w:ascii="Arial" w:hAnsi="Arial" w:cs="Arial"/>
          <w:sz w:val="24"/>
          <w:szCs w:val="24"/>
        </w:rPr>
        <w:t>para</w:t>
      </w:r>
      <w:r w:rsidRPr="002A756A">
        <w:rPr>
          <w:rFonts w:ascii="Arial" w:eastAsia="Arial" w:hAnsi="Arial" w:cs="Arial"/>
          <w:sz w:val="24"/>
          <w:szCs w:val="24"/>
        </w:rPr>
        <w:t xml:space="preserve"> </w:t>
      </w:r>
      <w:r w:rsidRPr="002A756A">
        <w:rPr>
          <w:rFonts w:ascii="Arial" w:hAnsi="Arial" w:cs="Arial"/>
          <w:sz w:val="24"/>
          <w:szCs w:val="24"/>
        </w:rPr>
        <w:t xml:space="preserve">atender aos alunos, público alvo da educação especial que necessitam de acompanhamento/atendimentos, da Escola de Educação Básica da Universidade Federal de Uberlândia – </w:t>
      </w:r>
      <w:r w:rsidRPr="009D37DD">
        <w:rPr>
          <w:rFonts w:ascii="Arial" w:hAnsi="Arial" w:cs="Arial"/>
          <w:b/>
          <w:sz w:val="24"/>
          <w:szCs w:val="24"/>
        </w:rPr>
        <w:t>ESEBA/UFU</w:t>
      </w:r>
      <w:r w:rsidRPr="002A756A">
        <w:rPr>
          <w:rFonts w:ascii="Arial" w:hAnsi="Arial" w:cs="Arial"/>
          <w:sz w:val="24"/>
          <w:szCs w:val="24"/>
        </w:rPr>
        <w:t>.</w:t>
      </w:r>
    </w:p>
    <w:p w:rsidR="00FE28C9" w:rsidRPr="002A756A" w:rsidRDefault="00FE28C9" w:rsidP="00F55377">
      <w:pPr>
        <w:pStyle w:val="PargrafodaLista"/>
        <w:keepLines/>
        <w:widowControl w:val="0"/>
        <w:numPr>
          <w:ilvl w:val="0"/>
          <w:numId w:val="2"/>
        </w:numPr>
        <w:tabs>
          <w:tab w:val="left" w:pos="567"/>
        </w:tabs>
        <w:suppressAutoHyphens w:val="0"/>
        <w:spacing w:before="120"/>
        <w:jc w:val="both"/>
        <w:textAlignment w:val="baseline"/>
        <w:rPr>
          <w:rFonts w:ascii="Arial" w:hAnsi="Arial" w:cs="Arial"/>
          <w:b/>
          <w:bCs/>
        </w:rPr>
      </w:pPr>
      <w:r w:rsidRPr="002A756A">
        <w:rPr>
          <w:rFonts w:ascii="Arial" w:hAnsi="Arial" w:cs="Arial"/>
          <w:b/>
          <w:bCs/>
        </w:rPr>
        <w:t>JUSTIFICATIVA</w:t>
      </w:r>
    </w:p>
    <w:p w:rsidR="00FE28C9" w:rsidRPr="002A756A" w:rsidRDefault="00FE28C9" w:rsidP="00F55377">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2A756A">
        <w:rPr>
          <w:rFonts w:ascii="Arial" w:hAnsi="Arial" w:cs="Arial"/>
          <w:bCs/>
        </w:rPr>
        <w:t xml:space="preserve">A contratação de uma empresa especializada em prestação de serviços de </w:t>
      </w:r>
      <w:r w:rsidRPr="002A756A">
        <w:rPr>
          <w:rFonts w:ascii="Arial" w:hAnsi="Arial" w:cs="Arial"/>
          <w:bCs/>
          <w:color w:val="000000"/>
        </w:rPr>
        <w:t>recrutamento, seleção, admissão,</w:t>
      </w:r>
      <w:r w:rsidRPr="002A756A">
        <w:rPr>
          <w:rFonts w:ascii="Arial" w:eastAsia="Arial" w:hAnsi="Arial" w:cs="Arial"/>
          <w:bCs/>
          <w:color w:val="000000"/>
        </w:rPr>
        <w:t xml:space="preserve"> </w:t>
      </w:r>
      <w:r w:rsidRPr="002A756A">
        <w:rPr>
          <w:rFonts w:ascii="Arial" w:hAnsi="Arial" w:cs="Arial"/>
          <w:bCs/>
          <w:color w:val="000000"/>
        </w:rPr>
        <w:t>treinamento, administração</w:t>
      </w:r>
      <w:r w:rsidRPr="002A756A">
        <w:rPr>
          <w:rFonts w:ascii="Arial" w:eastAsia="Arial" w:hAnsi="Arial" w:cs="Arial"/>
          <w:bCs/>
          <w:color w:val="000000"/>
        </w:rPr>
        <w:t xml:space="preserve"> e </w:t>
      </w:r>
      <w:r w:rsidRPr="002A756A">
        <w:rPr>
          <w:rFonts w:ascii="Arial" w:hAnsi="Arial" w:cs="Arial"/>
          <w:bCs/>
          <w:color w:val="000000"/>
        </w:rPr>
        <w:t>gerenciamento</w:t>
      </w:r>
      <w:r w:rsidRPr="002A756A">
        <w:rPr>
          <w:rFonts w:ascii="Arial" w:hAnsi="Arial" w:cs="Arial"/>
          <w:bCs/>
        </w:rPr>
        <w:t xml:space="preserve"> de cuidadores se </w:t>
      </w:r>
      <w:proofErr w:type="gramStart"/>
      <w:r w:rsidRPr="002A756A">
        <w:rPr>
          <w:rFonts w:ascii="Arial" w:hAnsi="Arial" w:cs="Arial"/>
          <w:bCs/>
        </w:rPr>
        <w:t>faz</w:t>
      </w:r>
      <w:proofErr w:type="gramEnd"/>
      <w:r w:rsidRPr="002A756A">
        <w:rPr>
          <w:rFonts w:ascii="Arial" w:hAnsi="Arial" w:cs="Arial"/>
          <w:bCs/>
        </w:rPr>
        <w:t xml:space="preserve"> necessária</w:t>
      </w:r>
      <w:r w:rsidR="00F935E3">
        <w:rPr>
          <w:rFonts w:ascii="Arial" w:hAnsi="Arial" w:cs="Arial"/>
          <w:bCs/>
        </w:rPr>
        <w:t>:</w:t>
      </w:r>
      <w:r w:rsidRPr="002A756A">
        <w:rPr>
          <w:rFonts w:ascii="Arial" w:hAnsi="Arial" w:cs="Arial"/>
          <w:bCs/>
        </w:rPr>
        <w:t xml:space="preserve"> </w:t>
      </w:r>
    </w:p>
    <w:p w:rsidR="00FE28C9" w:rsidRPr="00127BAE" w:rsidRDefault="00127BAE" w:rsidP="00F55377">
      <w:pPr>
        <w:pStyle w:val="PargrafodaLista"/>
        <w:keepLines/>
        <w:widowControl w:val="0"/>
        <w:numPr>
          <w:ilvl w:val="2"/>
          <w:numId w:val="2"/>
        </w:numPr>
        <w:tabs>
          <w:tab w:val="clear" w:pos="2325"/>
        </w:tabs>
        <w:suppressAutoHyphens w:val="0"/>
        <w:spacing w:before="120"/>
        <w:ind w:left="2268" w:hanging="850"/>
        <w:jc w:val="both"/>
        <w:rPr>
          <w:rFonts w:ascii="Arial" w:hAnsi="Arial" w:cs="Arial"/>
        </w:rPr>
      </w:pPr>
      <w:r w:rsidRPr="00745AE6">
        <w:rPr>
          <w:rFonts w:ascii="Arial" w:hAnsi="Arial" w:cs="Arial"/>
          <w:color w:val="000000" w:themeColor="text1"/>
        </w:rPr>
        <w:t>V</w:t>
      </w:r>
      <w:r w:rsidR="00F935E3" w:rsidRPr="00745AE6">
        <w:rPr>
          <w:rFonts w:ascii="Arial" w:hAnsi="Arial" w:cs="Arial"/>
          <w:color w:val="000000" w:themeColor="text1"/>
        </w:rPr>
        <w:t>isando</w:t>
      </w:r>
      <w:r w:rsidR="00F935E3">
        <w:rPr>
          <w:rFonts w:ascii="Arial" w:hAnsi="Arial" w:cs="Arial"/>
          <w:color w:val="00B0F0"/>
        </w:rPr>
        <w:t xml:space="preserve"> </w:t>
      </w:r>
      <w:r w:rsidR="00FE28C9" w:rsidRPr="002A756A">
        <w:rPr>
          <w:rFonts w:ascii="Arial" w:hAnsi="Arial" w:cs="Arial"/>
        </w:rPr>
        <w:t xml:space="preserve">apoiar os alunos com deficiência e/ou portadores de </w:t>
      </w:r>
      <w:r w:rsidR="00FE28C9" w:rsidRPr="00127BAE">
        <w:rPr>
          <w:rFonts w:ascii="Arial" w:hAnsi="Arial" w:cs="Arial"/>
        </w:rPr>
        <w:t>necessidades educacionais especiais que necessitam de acompanhamento/atendimentos de higiene, alimentação, locomoção, entre outras, e que exigem auxílio constante no cotidiano escolar.</w:t>
      </w:r>
    </w:p>
    <w:p w:rsidR="00FE28C9" w:rsidRPr="00127BAE" w:rsidRDefault="00F935E3" w:rsidP="00F55377">
      <w:pPr>
        <w:pStyle w:val="PargrafodaLista"/>
        <w:keepLines/>
        <w:widowControl w:val="0"/>
        <w:numPr>
          <w:ilvl w:val="2"/>
          <w:numId w:val="2"/>
        </w:numPr>
        <w:tabs>
          <w:tab w:val="clear" w:pos="2325"/>
        </w:tabs>
        <w:suppressAutoHyphens w:val="0"/>
        <w:spacing w:before="120"/>
        <w:ind w:left="2268" w:hanging="850"/>
        <w:jc w:val="both"/>
        <w:rPr>
          <w:rFonts w:ascii="Arial" w:hAnsi="Arial" w:cs="Arial"/>
        </w:rPr>
      </w:pPr>
      <w:proofErr w:type="gramStart"/>
      <w:r w:rsidRPr="00127BAE">
        <w:rPr>
          <w:rFonts w:ascii="Arial" w:hAnsi="Arial" w:cs="Arial"/>
        </w:rPr>
        <w:t>por</w:t>
      </w:r>
      <w:proofErr w:type="gramEnd"/>
      <w:r w:rsidRPr="00127BAE">
        <w:rPr>
          <w:rFonts w:ascii="Arial" w:hAnsi="Arial" w:cs="Arial"/>
        </w:rPr>
        <w:t xml:space="preserve"> permitir cumprir a </w:t>
      </w:r>
      <w:r w:rsidR="00FE28C9" w:rsidRPr="00127BAE">
        <w:rPr>
          <w:rFonts w:ascii="Arial" w:hAnsi="Arial" w:cs="Arial"/>
        </w:rPr>
        <w:t>Ação Civil nº 3157-96.2013.4.3803</w:t>
      </w:r>
      <w:r w:rsidRPr="00127BAE">
        <w:rPr>
          <w:rFonts w:ascii="Arial" w:hAnsi="Arial" w:cs="Arial"/>
        </w:rPr>
        <w:t>,</w:t>
      </w:r>
      <w:r w:rsidR="00FE28C9" w:rsidRPr="00127BAE">
        <w:rPr>
          <w:rFonts w:ascii="Arial" w:hAnsi="Arial" w:cs="Arial"/>
        </w:rPr>
        <w:t xml:space="preserve"> de 30 de setembro de 2013, que determin</w:t>
      </w:r>
      <w:r w:rsidRPr="00127BAE">
        <w:rPr>
          <w:rFonts w:ascii="Arial" w:hAnsi="Arial" w:cs="Arial"/>
        </w:rPr>
        <w:t>ou</w:t>
      </w:r>
      <w:r w:rsidR="00FE28C9" w:rsidRPr="00127BAE">
        <w:rPr>
          <w:rFonts w:ascii="Arial" w:hAnsi="Arial" w:cs="Arial"/>
        </w:rPr>
        <w:t xml:space="preserve"> que a </w:t>
      </w:r>
      <w:r w:rsidR="009D37DD" w:rsidRPr="009D37DD">
        <w:rPr>
          <w:rFonts w:ascii="Arial" w:hAnsi="Arial" w:cs="Arial"/>
          <w:b/>
        </w:rPr>
        <w:t>ESEBA</w:t>
      </w:r>
      <w:r w:rsidR="00FE28C9" w:rsidRPr="00127BAE">
        <w:rPr>
          <w:rFonts w:ascii="Arial" w:hAnsi="Arial" w:cs="Arial"/>
        </w:rPr>
        <w:t xml:space="preserve"> reserv</w:t>
      </w:r>
      <w:r w:rsidRPr="00127BAE">
        <w:rPr>
          <w:rFonts w:ascii="Arial" w:hAnsi="Arial" w:cs="Arial"/>
        </w:rPr>
        <w:t>ass</w:t>
      </w:r>
      <w:r w:rsidR="00FE28C9" w:rsidRPr="00127BAE">
        <w:rPr>
          <w:rFonts w:ascii="Arial" w:hAnsi="Arial" w:cs="Arial"/>
        </w:rPr>
        <w:t xml:space="preserve">e 10% das vagas </w:t>
      </w:r>
      <w:r w:rsidRPr="00127BAE">
        <w:rPr>
          <w:rFonts w:ascii="Arial" w:hAnsi="Arial" w:cs="Arial"/>
        </w:rPr>
        <w:t xml:space="preserve">oferecidas </w:t>
      </w:r>
      <w:r w:rsidR="00FE28C9" w:rsidRPr="00127BAE">
        <w:rPr>
          <w:rFonts w:ascii="Arial" w:hAnsi="Arial" w:cs="Arial"/>
        </w:rPr>
        <w:t xml:space="preserve">aos candidatos </w:t>
      </w:r>
      <w:r w:rsidRPr="00127BAE">
        <w:rPr>
          <w:rFonts w:ascii="Arial" w:hAnsi="Arial" w:cs="Arial"/>
        </w:rPr>
        <w:t xml:space="preserve">para o </w:t>
      </w:r>
      <w:r w:rsidR="00FE28C9" w:rsidRPr="00127BAE">
        <w:rPr>
          <w:rFonts w:ascii="Arial" w:hAnsi="Arial" w:cs="Arial"/>
          <w:strike/>
        </w:rPr>
        <w:t>ao</w:t>
      </w:r>
      <w:r w:rsidR="00FE28C9" w:rsidRPr="00127BAE">
        <w:rPr>
          <w:rFonts w:ascii="Arial" w:hAnsi="Arial" w:cs="Arial"/>
        </w:rPr>
        <w:t xml:space="preserve"> ingresso na escola em favor das pessoas portadores de necessidades especiais (candidatos com deficiência) em todos os sorteios públicos.</w:t>
      </w:r>
    </w:p>
    <w:p w:rsidR="00FE28C9" w:rsidRPr="00127BAE" w:rsidRDefault="00127BAE" w:rsidP="00F55377">
      <w:pPr>
        <w:pStyle w:val="PargrafodaLista"/>
        <w:keepLines/>
        <w:widowControl w:val="0"/>
        <w:numPr>
          <w:ilvl w:val="2"/>
          <w:numId w:val="2"/>
        </w:numPr>
        <w:tabs>
          <w:tab w:val="clear" w:pos="2325"/>
        </w:tabs>
        <w:suppressAutoHyphens w:val="0"/>
        <w:spacing w:before="120"/>
        <w:ind w:left="2268" w:hanging="850"/>
        <w:jc w:val="both"/>
        <w:rPr>
          <w:rFonts w:ascii="Arial" w:hAnsi="Arial" w:cs="Arial"/>
        </w:rPr>
      </w:pPr>
      <w:r w:rsidRPr="00127BAE">
        <w:rPr>
          <w:rFonts w:ascii="Arial" w:hAnsi="Arial" w:cs="Arial"/>
        </w:rPr>
        <w:t>Cu</w:t>
      </w:r>
      <w:r w:rsidR="00D735BB" w:rsidRPr="00127BAE">
        <w:rPr>
          <w:rFonts w:ascii="Arial" w:hAnsi="Arial" w:cs="Arial"/>
        </w:rPr>
        <w:t xml:space="preserve">mprir o </w:t>
      </w:r>
      <w:r w:rsidR="00FE28C9" w:rsidRPr="00127BAE">
        <w:rPr>
          <w:rFonts w:ascii="Arial" w:hAnsi="Arial" w:cs="Arial"/>
        </w:rPr>
        <w:t>disposto no artigo 59 da Lei de Diretrizes e Bases que regulamenta a educação Nacional (LDBEN 9.393/96), que determina aos sistemas de ensino que seja assegurado aos alunos com deficiência currículo, métodos, recursos e organização específicos para atender às suas necessidades, considerando as características dos alunos e seus interesses.</w:t>
      </w:r>
    </w:p>
    <w:p w:rsidR="00AF2D99" w:rsidRPr="00127BAE" w:rsidRDefault="00D735BB" w:rsidP="00F55377">
      <w:pPr>
        <w:pStyle w:val="PargrafodaLista"/>
        <w:keepLines/>
        <w:widowControl w:val="0"/>
        <w:numPr>
          <w:ilvl w:val="2"/>
          <w:numId w:val="2"/>
        </w:numPr>
        <w:tabs>
          <w:tab w:val="clear" w:pos="2325"/>
        </w:tabs>
        <w:suppressAutoHyphens w:val="0"/>
        <w:spacing w:before="120"/>
        <w:ind w:left="2268" w:hanging="850"/>
        <w:jc w:val="both"/>
        <w:rPr>
          <w:rFonts w:ascii="Arial" w:hAnsi="Arial" w:cs="Arial"/>
        </w:rPr>
      </w:pPr>
      <w:proofErr w:type="gramStart"/>
      <w:r w:rsidRPr="00127BAE">
        <w:rPr>
          <w:rFonts w:ascii="Arial" w:hAnsi="Arial" w:cs="Arial"/>
        </w:rPr>
        <w:t>em</w:t>
      </w:r>
      <w:proofErr w:type="gramEnd"/>
      <w:r w:rsidRPr="00127BAE">
        <w:rPr>
          <w:rFonts w:ascii="Arial" w:hAnsi="Arial" w:cs="Arial"/>
        </w:rPr>
        <w:t xml:space="preserve"> função da p</w:t>
      </w:r>
      <w:r w:rsidR="00AF2D99" w:rsidRPr="00127BAE">
        <w:rPr>
          <w:rFonts w:ascii="Arial" w:hAnsi="Arial" w:cs="Arial"/>
        </w:rPr>
        <w:t xml:space="preserve">resença de alunos com graves comprometimentos motores, de linguagem e autocuidado que os impedem de ter autonomia e independência nas atividades de AVD no contexto da </w:t>
      </w:r>
      <w:r w:rsidR="00AF2D99" w:rsidRPr="009D37DD">
        <w:rPr>
          <w:rFonts w:ascii="Arial" w:hAnsi="Arial" w:cs="Arial"/>
          <w:b/>
        </w:rPr>
        <w:t>ESEBA</w:t>
      </w:r>
      <w:r w:rsidR="00AF2D99" w:rsidRPr="00127BAE">
        <w:rPr>
          <w:rFonts w:ascii="Arial" w:hAnsi="Arial" w:cs="Arial"/>
        </w:rPr>
        <w:t>.</w:t>
      </w:r>
    </w:p>
    <w:p w:rsidR="00AF2D99" w:rsidRPr="008C2FF4" w:rsidRDefault="00D735BB" w:rsidP="00F55377">
      <w:pPr>
        <w:pStyle w:val="PargrafodaLista"/>
        <w:keepLines/>
        <w:widowControl w:val="0"/>
        <w:numPr>
          <w:ilvl w:val="2"/>
          <w:numId w:val="2"/>
        </w:numPr>
        <w:tabs>
          <w:tab w:val="clear" w:pos="2325"/>
        </w:tabs>
        <w:suppressAutoHyphens w:val="0"/>
        <w:spacing w:before="120"/>
        <w:ind w:left="2268" w:hanging="850"/>
        <w:jc w:val="both"/>
        <w:rPr>
          <w:rFonts w:ascii="Arial" w:hAnsi="Arial" w:cs="Arial"/>
        </w:rPr>
      </w:pPr>
      <w:proofErr w:type="gramStart"/>
      <w:r w:rsidRPr="00127BAE">
        <w:rPr>
          <w:rFonts w:ascii="Arial" w:hAnsi="Arial" w:cs="Arial"/>
        </w:rPr>
        <w:t>pela</w:t>
      </w:r>
      <w:proofErr w:type="gramEnd"/>
      <w:r w:rsidRPr="00127BAE">
        <w:rPr>
          <w:rFonts w:ascii="Arial" w:hAnsi="Arial" w:cs="Arial"/>
        </w:rPr>
        <w:t xml:space="preserve"> i</w:t>
      </w:r>
      <w:r w:rsidR="00AF2D99" w:rsidRPr="00127BAE">
        <w:rPr>
          <w:rFonts w:ascii="Arial" w:hAnsi="Arial" w:cs="Arial"/>
        </w:rPr>
        <w:t xml:space="preserve">nexistência de cargos de servidor, na </w:t>
      </w:r>
      <w:r w:rsidR="00AF2D99" w:rsidRPr="009D37DD">
        <w:rPr>
          <w:rFonts w:ascii="Arial" w:hAnsi="Arial" w:cs="Arial"/>
          <w:b/>
        </w:rPr>
        <w:t>Universidade Federal de Uberlândia – UFU</w:t>
      </w:r>
      <w:r w:rsidR="00AF2D99" w:rsidRPr="00127BAE">
        <w:rPr>
          <w:rFonts w:ascii="Arial" w:hAnsi="Arial" w:cs="Arial"/>
        </w:rPr>
        <w:t>, que atenda</w:t>
      </w:r>
      <w:r w:rsidRPr="00127BAE">
        <w:rPr>
          <w:rFonts w:ascii="Arial" w:hAnsi="Arial" w:cs="Arial"/>
        </w:rPr>
        <w:t>m</w:t>
      </w:r>
      <w:r w:rsidR="00AF2D99" w:rsidRPr="00127BAE">
        <w:rPr>
          <w:rFonts w:ascii="Arial" w:hAnsi="Arial" w:cs="Arial"/>
        </w:rPr>
        <w:t xml:space="preserve"> a </w:t>
      </w:r>
      <w:r w:rsidR="00AF2D99" w:rsidRPr="008C2FF4">
        <w:rPr>
          <w:rFonts w:ascii="Arial" w:hAnsi="Arial" w:cs="Arial"/>
        </w:rPr>
        <w:t>essa demanda.</w:t>
      </w:r>
    </w:p>
    <w:p w:rsidR="002A756A" w:rsidRDefault="00257FF9" w:rsidP="00F55377">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Cs/>
          <w:color w:val="00B0F0"/>
        </w:rPr>
      </w:pPr>
      <w:r w:rsidRPr="00127BAE">
        <w:rPr>
          <w:rFonts w:ascii="Arial" w:hAnsi="Arial" w:cs="Arial"/>
          <w:bCs/>
        </w:rPr>
        <w:t xml:space="preserve">Alguns números a respeito da demanda imediata da </w:t>
      </w:r>
      <w:r w:rsidR="00F55377" w:rsidRPr="009D37DD">
        <w:rPr>
          <w:rFonts w:ascii="Arial" w:hAnsi="Arial" w:cs="Arial"/>
          <w:b/>
          <w:bCs/>
        </w:rPr>
        <w:t>ESEBA</w:t>
      </w:r>
      <w:r w:rsidR="00F55377" w:rsidRPr="00127BAE">
        <w:rPr>
          <w:rFonts w:ascii="Arial" w:hAnsi="Arial" w:cs="Arial"/>
          <w:bCs/>
        </w:rPr>
        <w:t xml:space="preserve"> </w:t>
      </w:r>
      <w:r w:rsidRPr="00127BAE">
        <w:rPr>
          <w:rFonts w:ascii="Arial" w:hAnsi="Arial" w:cs="Arial"/>
          <w:bCs/>
        </w:rPr>
        <w:t>para atendimento aos alunos com deficiência no ano acadêmico de 2016:</w:t>
      </w:r>
    </w:p>
    <w:p w:rsidR="00257FF9" w:rsidRPr="00F55377" w:rsidRDefault="00257FF9" w:rsidP="00257FF9">
      <w:pPr>
        <w:pStyle w:val="PargrafodaLista"/>
        <w:widowControl w:val="0"/>
        <w:tabs>
          <w:tab w:val="left" w:pos="567"/>
        </w:tabs>
        <w:spacing w:after="240"/>
        <w:ind w:left="567"/>
        <w:jc w:val="both"/>
        <w:textAlignment w:val="baseline"/>
        <w:rPr>
          <w:rFonts w:ascii="Arial" w:hAnsi="Arial" w:cs="Arial"/>
          <w:bCs/>
          <w:color w:val="00B0F0"/>
          <w:sz w:val="2"/>
        </w:rPr>
      </w:pPr>
    </w:p>
    <w:tbl>
      <w:tblPr>
        <w:tblStyle w:val="Tabelacomgrade"/>
        <w:tblW w:w="8174" w:type="dxa"/>
        <w:tblInd w:w="1526" w:type="dxa"/>
        <w:tblLayout w:type="fixed"/>
        <w:tblLook w:val="04A0"/>
      </w:tblPr>
      <w:tblGrid>
        <w:gridCol w:w="1228"/>
        <w:gridCol w:w="1418"/>
        <w:gridCol w:w="1701"/>
        <w:gridCol w:w="1559"/>
        <w:gridCol w:w="1134"/>
        <w:gridCol w:w="1134"/>
      </w:tblGrid>
      <w:tr w:rsidR="00257FF9" w:rsidTr="00F55377">
        <w:tc>
          <w:tcPr>
            <w:tcW w:w="1228" w:type="dxa"/>
            <w:vAlign w:val="center"/>
          </w:tcPr>
          <w:p w:rsidR="00257FF9" w:rsidRPr="00F55377" w:rsidRDefault="00257FF9" w:rsidP="00F55377">
            <w:pPr>
              <w:jc w:val="center"/>
              <w:rPr>
                <w:rFonts w:ascii="Arial" w:hAnsi="Arial" w:cs="Arial"/>
                <w:sz w:val="14"/>
                <w:szCs w:val="14"/>
              </w:rPr>
            </w:pPr>
          </w:p>
          <w:p w:rsidR="00257FF9" w:rsidRPr="00F55377" w:rsidRDefault="00257FF9" w:rsidP="00F55377">
            <w:pPr>
              <w:jc w:val="center"/>
              <w:rPr>
                <w:rFonts w:ascii="Arial" w:hAnsi="Arial" w:cs="Arial"/>
                <w:sz w:val="14"/>
                <w:szCs w:val="14"/>
              </w:rPr>
            </w:pPr>
            <w:r w:rsidRPr="00F55377">
              <w:rPr>
                <w:rFonts w:ascii="Arial" w:hAnsi="Arial" w:cs="Arial"/>
                <w:sz w:val="14"/>
                <w:szCs w:val="14"/>
              </w:rPr>
              <w:t>ALUNO</w:t>
            </w:r>
          </w:p>
        </w:tc>
        <w:tc>
          <w:tcPr>
            <w:tcW w:w="1418" w:type="dxa"/>
            <w:vAlign w:val="center"/>
          </w:tcPr>
          <w:p w:rsidR="00257FF9" w:rsidRPr="00F55377" w:rsidRDefault="00257FF9" w:rsidP="00F55377">
            <w:pPr>
              <w:jc w:val="center"/>
              <w:rPr>
                <w:rFonts w:ascii="Arial" w:hAnsi="Arial" w:cs="Arial"/>
                <w:sz w:val="14"/>
                <w:szCs w:val="14"/>
              </w:rPr>
            </w:pPr>
          </w:p>
          <w:p w:rsidR="00257FF9" w:rsidRPr="00F55377" w:rsidRDefault="00257FF9" w:rsidP="00F55377">
            <w:pPr>
              <w:jc w:val="center"/>
              <w:rPr>
                <w:rFonts w:ascii="Arial" w:hAnsi="Arial" w:cs="Arial"/>
                <w:sz w:val="14"/>
                <w:szCs w:val="14"/>
              </w:rPr>
            </w:pPr>
            <w:r w:rsidRPr="00F55377">
              <w:rPr>
                <w:rFonts w:ascii="Arial" w:hAnsi="Arial" w:cs="Arial"/>
                <w:sz w:val="14"/>
                <w:szCs w:val="14"/>
              </w:rPr>
              <w:t>ANO/2016</w:t>
            </w:r>
          </w:p>
        </w:tc>
        <w:tc>
          <w:tcPr>
            <w:tcW w:w="1701" w:type="dxa"/>
            <w:vAlign w:val="center"/>
          </w:tcPr>
          <w:p w:rsidR="00257FF9" w:rsidRPr="00F55377" w:rsidRDefault="00257FF9" w:rsidP="00F55377">
            <w:pPr>
              <w:jc w:val="center"/>
              <w:rPr>
                <w:rFonts w:ascii="Arial" w:hAnsi="Arial" w:cs="Arial"/>
                <w:sz w:val="14"/>
                <w:szCs w:val="14"/>
              </w:rPr>
            </w:pPr>
          </w:p>
          <w:p w:rsidR="00257FF9" w:rsidRPr="00F55377" w:rsidRDefault="00257FF9" w:rsidP="00F55377">
            <w:pPr>
              <w:jc w:val="center"/>
              <w:rPr>
                <w:rFonts w:ascii="Arial" w:hAnsi="Arial" w:cs="Arial"/>
                <w:sz w:val="14"/>
                <w:szCs w:val="14"/>
              </w:rPr>
            </w:pPr>
            <w:r w:rsidRPr="00F55377">
              <w:rPr>
                <w:rFonts w:ascii="Arial" w:hAnsi="Arial" w:cs="Arial"/>
                <w:sz w:val="14"/>
                <w:szCs w:val="14"/>
              </w:rPr>
              <w:t>ESTAGIÁRIO/2015</w:t>
            </w:r>
          </w:p>
        </w:tc>
        <w:tc>
          <w:tcPr>
            <w:tcW w:w="1559" w:type="dxa"/>
            <w:vAlign w:val="center"/>
          </w:tcPr>
          <w:p w:rsidR="00257FF9" w:rsidRPr="00F55377" w:rsidRDefault="00257FF9" w:rsidP="00F55377">
            <w:pPr>
              <w:jc w:val="center"/>
              <w:rPr>
                <w:rFonts w:ascii="Arial" w:hAnsi="Arial" w:cs="Arial"/>
                <w:sz w:val="14"/>
                <w:szCs w:val="14"/>
              </w:rPr>
            </w:pPr>
          </w:p>
          <w:p w:rsidR="00257FF9" w:rsidRPr="00F55377" w:rsidRDefault="00257FF9" w:rsidP="00F55377">
            <w:pPr>
              <w:jc w:val="center"/>
              <w:rPr>
                <w:rFonts w:ascii="Arial" w:hAnsi="Arial" w:cs="Arial"/>
                <w:sz w:val="14"/>
                <w:szCs w:val="14"/>
              </w:rPr>
            </w:pPr>
            <w:r w:rsidRPr="00F55377">
              <w:rPr>
                <w:rFonts w:ascii="Arial" w:hAnsi="Arial" w:cs="Arial"/>
                <w:sz w:val="14"/>
                <w:szCs w:val="14"/>
              </w:rPr>
              <w:t>CUIDADOR</w:t>
            </w:r>
          </w:p>
        </w:tc>
        <w:tc>
          <w:tcPr>
            <w:tcW w:w="1134" w:type="dxa"/>
            <w:vAlign w:val="center"/>
          </w:tcPr>
          <w:p w:rsidR="00257FF9" w:rsidRPr="00F55377" w:rsidRDefault="00257FF9" w:rsidP="00F55377">
            <w:pPr>
              <w:jc w:val="center"/>
              <w:rPr>
                <w:rFonts w:ascii="Arial" w:hAnsi="Arial" w:cs="Arial"/>
                <w:sz w:val="14"/>
                <w:szCs w:val="14"/>
              </w:rPr>
            </w:pPr>
            <w:r w:rsidRPr="00F55377">
              <w:rPr>
                <w:rFonts w:ascii="Arial" w:hAnsi="Arial" w:cs="Arial"/>
                <w:sz w:val="14"/>
                <w:szCs w:val="14"/>
              </w:rPr>
              <w:t>Estagiários e vínculo 2016</w:t>
            </w:r>
          </w:p>
        </w:tc>
        <w:tc>
          <w:tcPr>
            <w:tcW w:w="1134" w:type="dxa"/>
            <w:vAlign w:val="center"/>
          </w:tcPr>
          <w:p w:rsidR="00257FF9" w:rsidRPr="00F55377" w:rsidRDefault="00257FF9" w:rsidP="00F55377">
            <w:pPr>
              <w:jc w:val="center"/>
              <w:rPr>
                <w:rFonts w:ascii="Arial" w:hAnsi="Arial" w:cs="Arial"/>
                <w:sz w:val="14"/>
                <w:szCs w:val="14"/>
              </w:rPr>
            </w:pPr>
            <w:r w:rsidRPr="00F55377">
              <w:rPr>
                <w:rFonts w:ascii="Arial" w:hAnsi="Arial" w:cs="Arial"/>
                <w:sz w:val="14"/>
                <w:szCs w:val="14"/>
              </w:rPr>
              <w:t>Avaliação para 2016</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w:t>
            </w:r>
            <w:proofErr w:type="spellStart"/>
            <w:r w:rsidRPr="00F55377">
              <w:rPr>
                <w:rFonts w:ascii="Arial" w:hAnsi="Arial" w:cs="Arial"/>
                <w:sz w:val="14"/>
                <w:szCs w:val="14"/>
              </w:rPr>
              <w:t>Jeanderson</w:t>
            </w:r>
            <w:proofErr w:type="spell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2º período </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 -------</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 Ok (locomoção)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 atual</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2 – Renan</w:t>
            </w:r>
            <w:proofErr w:type="gramEnd"/>
            <w:r w:rsidRPr="00F55377">
              <w:rPr>
                <w:rFonts w:ascii="Arial" w:hAnsi="Arial" w:cs="Arial"/>
                <w:sz w:val="14"/>
                <w:szCs w:val="14"/>
              </w:rPr>
              <w:t xml:space="preserve"> de Melo Vasconcelos – Entrou ano letivo 2015</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 definir</w:t>
            </w:r>
          </w:p>
          <w:p w:rsidR="00257FF9" w:rsidRPr="00F55377" w:rsidRDefault="00257FF9" w:rsidP="00127BAE">
            <w:pPr>
              <w:jc w:val="both"/>
              <w:rPr>
                <w:rFonts w:ascii="Arial" w:hAnsi="Arial" w:cs="Arial"/>
                <w:sz w:val="14"/>
                <w:szCs w:val="14"/>
              </w:rPr>
            </w:pPr>
            <w:r w:rsidRPr="00F55377">
              <w:rPr>
                <w:rFonts w:ascii="Arial" w:hAnsi="Arial" w:cs="Arial"/>
                <w:sz w:val="14"/>
                <w:szCs w:val="14"/>
              </w:rPr>
              <w:t>(Deficiência intelectual)</w:t>
            </w:r>
            <w:r w:rsidR="00C21D35" w:rsidRPr="00F55377">
              <w:rPr>
                <w:rFonts w:ascii="Arial" w:hAnsi="Arial" w:cs="Arial"/>
                <w:sz w:val="14"/>
                <w:szCs w:val="14"/>
              </w:rPr>
              <w:t xml:space="preserve"> ficou retido (</w:t>
            </w:r>
            <w:r w:rsidRPr="00F55377">
              <w:rPr>
                <w:rFonts w:ascii="Arial" w:hAnsi="Arial" w:cs="Arial"/>
                <w:sz w:val="14"/>
                <w:szCs w:val="14"/>
              </w:rPr>
              <w:t xml:space="preserve">1º </w:t>
            </w:r>
            <w:proofErr w:type="gramStart"/>
            <w:r w:rsidRPr="00F55377">
              <w:rPr>
                <w:rFonts w:ascii="Arial" w:hAnsi="Arial" w:cs="Arial"/>
                <w:sz w:val="14"/>
                <w:szCs w:val="14"/>
              </w:rPr>
              <w:t>Per.</w:t>
            </w:r>
            <w:proofErr w:type="gramEnd"/>
            <w:r w:rsidRPr="00F55377">
              <w:rPr>
                <w:rFonts w:ascii="Arial" w:hAnsi="Arial" w:cs="Arial"/>
                <w:sz w:val="14"/>
                <w:szCs w:val="14"/>
              </w:rPr>
              <w:t>B)</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Cristiane</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Ok (higiene /alimentação)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Até julho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 atual</w:t>
            </w:r>
          </w:p>
        </w:tc>
      </w:tr>
      <w:tr w:rsidR="00F55377" w:rsidTr="00F55377">
        <w:tc>
          <w:tcPr>
            <w:tcW w:w="1228" w:type="dxa"/>
            <w:vAlign w:val="center"/>
          </w:tcPr>
          <w:p w:rsidR="00F55377" w:rsidRPr="00F55377" w:rsidRDefault="00F55377" w:rsidP="00F55377">
            <w:pPr>
              <w:keepNext/>
              <w:keepLines/>
              <w:jc w:val="center"/>
              <w:rPr>
                <w:rFonts w:ascii="Arial" w:hAnsi="Arial" w:cs="Arial"/>
                <w:sz w:val="14"/>
                <w:szCs w:val="14"/>
              </w:rPr>
            </w:pPr>
          </w:p>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ALUNO</w:t>
            </w:r>
          </w:p>
        </w:tc>
        <w:tc>
          <w:tcPr>
            <w:tcW w:w="1418" w:type="dxa"/>
            <w:vAlign w:val="center"/>
          </w:tcPr>
          <w:p w:rsidR="00F55377" w:rsidRPr="00F55377" w:rsidRDefault="00F55377" w:rsidP="00F55377">
            <w:pPr>
              <w:keepNext/>
              <w:keepLines/>
              <w:jc w:val="center"/>
              <w:rPr>
                <w:rFonts w:ascii="Arial" w:hAnsi="Arial" w:cs="Arial"/>
                <w:sz w:val="14"/>
                <w:szCs w:val="14"/>
              </w:rPr>
            </w:pPr>
          </w:p>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ANO/2016</w:t>
            </w:r>
          </w:p>
        </w:tc>
        <w:tc>
          <w:tcPr>
            <w:tcW w:w="1701" w:type="dxa"/>
            <w:vAlign w:val="center"/>
          </w:tcPr>
          <w:p w:rsidR="00F55377" w:rsidRPr="00F55377" w:rsidRDefault="00F55377" w:rsidP="00F55377">
            <w:pPr>
              <w:keepNext/>
              <w:keepLines/>
              <w:jc w:val="center"/>
              <w:rPr>
                <w:rFonts w:ascii="Arial" w:hAnsi="Arial" w:cs="Arial"/>
                <w:sz w:val="14"/>
                <w:szCs w:val="14"/>
              </w:rPr>
            </w:pPr>
          </w:p>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ESTAGIÁRIO/2015</w:t>
            </w:r>
          </w:p>
        </w:tc>
        <w:tc>
          <w:tcPr>
            <w:tcW w:w="1559" w:type="dxa"/>
            <w:vAlign w:val="center"/>
          </w:tcPr>
          <w:p w:rsidR="00F55377" w:rsidRPr="00F55377" w:rsidRDefault="00F55377" w:rsidP="00F55377">
            <w:pPr>
              <w:keepNext/>
              <w:keepLines/>
              <w:jc w:val="center"/>
              <w:rPr>
                <w:rFonts w:ascii="Arial" w:hAnsi="Arial" w:cs="Arial"/>
                <w:sz w:val="14"/>
                <w:szCs w:val="14"/>
              </w:rPr>
            </w:pPr>
          </w:p>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CUIDADOR</w:t>
            </w:r>
          </w:p>
        </w:tc>
        <w:tc>
          <w:tcPr>
            <w:tcW w:w="1134" w:type="dxa"/>
            <w:vAlign w:val="center"/>
          </w:tcPr>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Estagiários e vínculo 2016</w:t>
            </w:r>
          </w:p>
        </w:tc>
        <w:tc>
          <w:tcPr>
            <w:tcW w:w="1134" w:type="dxa"/>
            <w:vAlign w:val="center"/>
          </w:tcPr>
          <w:p w:rsidR="00F55377" w:rsidRPr="00F55377" w:rsidRDefault="00F55377" w:rsidP="00F55377">
            <w:pPr>
              <w:keepNext/>
              <w:keepLines/>
              <w:jc w:val="center"/>
              <w:rPr>
                <w:rFonts w:ascii="Arial" w:hAnsi="Arial" w:cs="Arial"/>
                <w:sz w:val="14"/>
                <w:szCs w:val="14"/>
              </w:rPr>
            </w:pPr>
            <w:r w:rsidRPr="00F55377">
              <w:rPr>
                <w:rFonts w:ascii="Arial" w:hAnsi="Arial" w:cs="Arial"/>
                <w:sz w:val="14"/>
                <w:szCs w:val="14"/>
              </w:rPr>
              <w:t>Avaliação para 2016</w:t>
            </w:r>
          </w:p>
        </w:tc>
      </w:tr>
      <w:tr w:rsidR="00257FF9" w:rsidTr="00F55377">
        <w:tc>
          <w:tcPr>
            <w:tcW w:w="1228" w:type="dxa"/>
            <w:vAlign w:val="center"/>
          </w:tcPr>
          <w:p w:rsidR="00257FF9" w:rsidRPr="00F55377" w:rsidRDefault="00257FF9" w:rsidP="00F55377">
            <w:pPr>
              <w:keepNext/>
              <w:keepLines/>
              <w:rPr>
                <w:rFonts w:ascii="Arial" w:hAnsi="Arial" w:cs="Arial"/>
                <w:sz w:val="14"/>
                <w:szCs w:val="14"/>
              </w:rPr>
            </w:pPr>
            <w:r w:rsidRPr="00F55377">
              <w:rPr>
                <w:rFonts w:ascii="Arial" w:hAnsi="Arial" w:cs="Arial"/>
                <w:sz w:val="14"/>
                <w:szCs w:val="14"/>
              </w:rPr>
              <w:t xml:space="preserve">4- Igor </w:t>
            </w:r>
          </w:p>
        </w:tc>
        <w:tc>
          <w:tcPr>
            <w:tcW w:w="1418" w:type="dxa"/>
            <w:vAlign w:val="center"/>
          </w:tcPr>
          <w:p w:rsidR="00257FF9" w:rsidRPr="00F55377" w:rsidRDefault="00257FF9" w:rsidP="00F55377">
            <w:pPr>
              <w:keepNext/>
              <w:keepLines/>
              <w:rPr>
                <w:rFonts w:ascii="Arial" w:hAnsi="Arial" w:cs="Arial"/>
                <w:sz w:val="14"/>
                <w:szCs w:val="14"/>
              </w:rPr>
            </w:pPr>
            <w:r w:rsidRPr="00F55377">
              <w:rPr>
                <w:rFonts w:ascii="Arial" w:hAnsi="Arial" w:cs="Arial"/>
                <w:sz w:val="14"/>
                <w:szCs w:val="14"/>
              </w:rPr>
              <w:t>2º Período</w:t>
            </w:r>
          </w:p>
        </w:tc>
        <w:tc>
          <w:tcPr>
            <w:tcW w:w="1701" w:type="dxa"/>
            <w:vAlign w:val="center"/>
          </w:tcPr>
          <w:p w:rsidR="00257FF9" w:rsidRPr="00F55377" w:rsidRDefault="00257FF9" w:rsidP="00F55377">
            <w:pPr>
              <w:keepNext/>
              <w:keepLines/>
              <w:rPr>
                <w:rFonts w:ascii="Arial" w:hAnsi="Arial" w:cs="Arial"/>
                <w:sz w:val="14"/>
                <w:szCs w:val="14"/>
              </w:rPr>
            </w:pPr>
            <w:proofErr w:type="spellStart"/>
            <w:r w:rsidRPr="00F55377">
              <w:rPr>
                <w:rFonts w:ascii="Arial" w:hAnsi="Arial" w:cs="Arial"/>
                <w:sz w:val="14"/>
                <w:szCs w:val="14"/>
              </w:rPr>
              <w:t>Dielli</w:t>
            </w:r>
            <w:proofErr w:type="spellEnd"/>
          </w:p>
        </w:tc>
        <w:tc>
          <w:tcPr>
            <w:tcW w:w="1559" w:type="dxa"/>
            <w:vAlign w:val="center"/>
          </w:tcPr>
          <w:p w:rsidR="00257FF9" w:rsidRPr="00F55377" w:rsidRDefault="00257FF9" w:rsidP="00F55377">
            <w:pPr>
              <w:keepNext/>
              <w:keepLines/>
              <w:rPr>
                <w:rFonts w:ascii="Arial" w:hAnsi="Arial" w:cs="Arial"/>
                <w:sz w:val="14"/>
                <w:szCs w:val="14"/>
              </w:rPr>
            </w:pPr>
            <w:r w:rsidRPr="00F55377">
              <w:rPr>
                <w:rFonts w:ascii="Arial" w:hAnsi="Arial" w:cs="Arial"/>
                <w:sz w:val="14"/>
                <w:szCs w:val="14"/>
              </w:rPr>
              <w:t>Ok (higiene/alimentação)</w:t>
            </w:r>
          </w:p>
        </w:tc>
        <w:tc>
          <w:tcPr>
            <w:tcW w:w="1134" w:type="dxa"/>
            <w:vAlign w:val="center"/>
          </w:tcPr>
          <w:p w:rsidR="00257FF9" w:rsidRPr="00F55377" w:rsidRDefault="00257FF9" w:rsidP="00F55377">
            <w:pPr>
              <w:keepNext/>
              <w:keepLines/>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F55377">
            <w:pPr>
              <w:keepNext/>
              <w:keepLines/>
              <w:rPr>
                <w:rFonts w:ascii="Arial" w:hAnsi="Arial" w:cs="Arial"/>
                <w:sz w:val="14"/>
                <w:szCs w:val="14"/>
              </w:rPr>
            </w:pPr>
            <w:proofErr w:type="gramStart"/>
            <w:r w:rsidRPr="00F55377">
              <w:rPr>
                <w:rFonts w:ascii="Arial" w:hAnsi="Arial" w:cs="Arial"/>
                <w:sz w:val="14"/>
                <w:szCs w:val="14"/>
              </w:rPr>
              <w:t>ok</w:t>
            </w:r>
            <w:proofErr w:type="gramEnd"/>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5- </w:t>
            </w:r>
            <w:proofErr w:type="spellStart"/>
            <w:r w:rsidRPr="00F55377">
              <w:rPr>
                <w:rFonts w:ascii="Arial" w:hAnsi="Arial" w:cs="Arial"/>
                <w:sz w:val="14"/>
                <w:szCs w:val="14"/>
              </w:rPr>
              <w:t>Geovana</w:t>
            </w:r>
            <w:proofErr w:type="spell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2º. Período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Ana Paula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Enfermagem (procedimento cateter urina)</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127BAE" w:rsidP="00257FF9">
            <w:pPr>
              <w:rPr>
                <w:rFonts w:ascii="Arial" w:hAnsi="Arial" w:cs="Arial"/>
                <w:sz w:val="14"/>
                <w:szCs w:val="14"/>
              </w:rPr>
            </w:pPr>
            <w:proofErr w:type="gramStart"/>
            <w:r w:rsidRPr="00F55377">
              <w:rPr>
                <w:rFonts w:ascii="Arial" w:hAnsi="Arial" w:cs="Arial"/>
                <w:sz w:val="14"/>
                <w:szCs w:val="14"/>
              </w:rPr>
              <w:t>ok</w:t>
            </w:r>
            <w:proofErr w:type="gramEnd"/>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6- Isadora</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2º. Período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Ana Paula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 Enfermagem particular (traqueostomia)</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127BAE" w:rsidP="00257FF9">
            <w:pPr>
              <w:rPr>
                <w:rFonts w:ascii="Arial" w:hAnsi="Arial" w:cs="Arial"/>
                <w:sz w:val="14"/>
                <w:szCs w:val="14"/>
              </w:rPr>
            </w:pPr>
            <w:proofErr w:type="gramStart"/>
            <w:r w:rsidRPr="00F55377">
              <w:rPr>
                <w:rFonts w:ascii="Arial" w:hAnsi="Arial" w:cs="Arial"/>
                <w:sz w:val="14"/>
                <w:szCs w:val="14"/>
              </w:rPr>
              <w:t>ok</w:t>
            </w:r>
            <w:proofErr w:type="gramEnd"/>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7- Miguel</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2º. Período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Ana </w:t>
            </w:r>
            <w:r w:rsidR="00C21D35" w:rsidRPr="00F55377">
              <w:rPr>
                <w:rFonts w:ascii="Arial" w:hAnsi="Arial" w:cs="Arial"/>
                <w:sz w:val="14"/>
                <w:szCs w:val="14"/>
              </w:rPr>
              <w:t>Luiza + Estagiárias Instituto Ps</w:t>
            </w:r>
            <w:r w:rsidRPr="00F55377">
              <w:rPr>
                <w:rFonts w:ascii="Arial" w:hAnsi="Arial" w:cs="Arial"/>
                <w:sz w:val="14"/>
                <w:szCs w:val="14"/>
              </w:rPr>
              <w:t>ico/UFU</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OK</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C21D35" w:rsidTr="00F55377">
        <w:tc>
          <w:tcPr>
            <w:tcW w:w="1228" w:type="dxa"/>
            <w:vAlign w:val="center"/>
          </w:tcPr>
          <w:p w:rsidR="00C21D35" w:rsidRPr="00F55377" w:rsidRDefault="00C21D35" w:rsidP="00C21D35">
            <w:pPr>
              <w:rPr>
                <w:rFonts w:ascii="Arial" w:hAnsi="Arial" w:cs="Arial"/>
                <w:sz w:val="14"/>
                <w:szCs w:val="14"/>
              </w:rPr>
            </w:pPr>
            <w:r w:rsidRPr="00F55377">
              <w:rPr>
                <w:rFonts w:ascii="Arial" w:hAnsi="Arial" w:cs="Arial"/>
                <w:sz w:val="14"/>
                <w:szCs w:val="14"/>
              </w:rPr>
              <w:t>8- Isabela</w:t>
            </w:r>
          </w:p>
        </w:tc>
        <w:tc>
          <w:tcPr>
            <w:tcW w:w="1418" w:type="dxa"/>
            <w:vAlign w:val="center"/>
          </w:tcPr>
          <w:p w:rsidR="00C21D35" w:rsidRPr="00F55377" w:rsidRDefault="00C21D35" w:rsidP="00C21D35">
            <w:pPr>
              <w:rPr>
                <w:rFonts w:ascii="Arial" w:hAnsi="Arial" w:cs="Arial"/>
                <w:sz w:val="14"/>
                <w:szCs w:val="14"/>
              </w:rPr>
            </w:pPr>
            <w:r w:rsidRPr="00F55377">
              <w:rPr>
                <w:rFonts w:ascii="Arial" w:hAnsi="Arial" w:cs="Arial"/>
                <w:sz w:val="14"/>
                <w:szCs w:val="14"/>
              </w:rPr>
              <w:t>2º. Período</w:t>
            </w:r>
          </w:p>
        </w:tc>
        <w:tc>
          <w:tcPr>
            <w:tcW w:w="1701" w:type="dxa"/>
            <w:vAlign w:val="center"/>
          </w:tcPr>
          <w:p w:rsidR="00C21D35" w:rsidRPr="00F55377" w:rsidRDefault="00C21D35" w:rsidP="00C21D35">
            <w:pPr>
              <w:rPr>
                <w:rFonts w:ascii="Arial" w:hAnsi="Arial" w:cs="Arial"/>
                <w:sz w:val="14"/>
                <w:szCs w:val="14"/>
              </w:rPr>
            </w:pPr>
            <w:r w:rsidRPr="00F55377">
              <w:rPr>
                <w:rFonts w:ascii="Arial" w:hAnsi="Arial" w:cs="Arial"/>
                <w:sz w:val="14"/>
                <w:szCs w:val="14"/>
              </w:rPr>
              <w:t>Ana Luiza</w:t>
            </w:r>
          </w:p>
        </w:tc>
        <w:tc>
          <w:tcPr>
            <w:tcW w:w="1559" w:type="dxa"/>
            <w:vAlign w:val="center"/>
          </w:tcPr>
          <w:p w:rsidR="00C21D35" w:rsidRPr="00F55377" w:rsidRDefault="00C21D35" w:rsidP="00C21D35">
            <w:pPr>
              <w:rPr>
                <w:rFonts w:ascii="Arial" w:hAnsi="Arial" w:cs="Arial"/>
                <w:sz w:val="14"/>
                <w:szCs w:val="14"/>
              </w:rPr>
            </w:pPr>
            <w:r w:rsidRPr="00F55377">
              <w:rPr>
                <w:rFonts w:ascii="Arial" w:hAnsi="Arial" w:cs="Arial"/>
                <w:sz w:val="14"/>
                <w:szCs w:val="14"/>
              </w:rPr>
              <w:t>--------</w:t>
            </w:r>
          </w:p>
        </w:tc>
        <w:tc>
          <w:tcPr>
            <w:tcW w:w="1134" w:type="dxa"/>
            <w:vAlign w:val="center"/>
          </w:tcPr>
          <w:p w:rsidR="00C21D35" w:rsidRPr="00F55377" w:rsidRDefault="00C21D35" w:rsidP="00C21D35">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C21D35" w:rsidRPr="00F55377" w:rsidRDefault="00C21D35" w:rsidP="00C21D35">
            <w:pPr>
              <w:rPr>
                <w:rFonts w:ascii="Arial" w:hAnsi="Arial" w:cs="Arial"/>
                <w:sz w:val="14"/>
                <w:szCs w:val="14"/>
              </w:rPr>
            </w:pP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9- </w:t>
            </w:r>
            <w:proofErr w:type="spellStart"/>
            <w:r w:rsidRPr="00F55377">
              <w:rPr>
                <w:rFonts w:ascii="Arial" w:hAnsi="Arial" w:cs="Arial"/>
                <w:sz w:val="14"/>
                <w:szCs w:val="14"/>
              </w:rPr>
              <w:t>Lukas</w:t>
            </w:r>
            <w:proofErr w:type="spell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 </w:t>
            </w:r>
            <w:proofErr w:type="gramStart"/>
            <w:r w:rsidRPr="00F55377">
              <w:rPr>
                <w:rFonts w:ascii="Arial" w:hAnsi="Arial" w:cs="Arial"/>
                <w:sz w:val="14"/>
                <w:szCs w:val="14"/>
              </w:rPr>
              <w:t>definir</w:t>
            </w:r>
            <w:proofErr w:type="gramEnd"/>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Gabriela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10- João Paulo</w:t>
            </w:r>
            <w:proofErr w:type="gram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1º. Ano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Ana Luiza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Ok (locomoção)</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11- João Lucas</w:t>
            </w:r>
            <w:proofErr w:type="gram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1º. Ano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Andressa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12- </w:t>
            </w:r>
            <w:proofErr w:type="spellStart"/>
            <w:r w:rsidRPr="00F55377">
              <w:rPr>
                <w:rFonts w:ascii="Arial" w:hAnsi="Arial" w:cs="Arial"/>
                <w:sz w:val="14"/>
                <w:szCs w:val="14"/>
              </w:rPr>
              <w:t>Rayca</w:t>
            </w:r>
            <w:proofErr w:type="spell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1º. Ano </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Andressa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Ok (Locomoção)</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13- Vitória</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1º. Ano </w:t>
            </w:r>
          </w:p>
        </w:tc>
        <w:tc>
          <w:tcPr>
            <w:tcW w:w="1701" w:type="dxa"/>
            <w:vAlign w:val="center"/>
          </w:tcPr>
          <w:p w:rsidR="00257FF9" w:rsidRPr="00F55377" w:rsidRDefault="00257FF9" w:rsidP="00257FF9">
            <w:pPr>
              <w:rPr>
                <w:rFonts w:ascii="Arial" w:hAnsi="Arial" w:cs="Arial"/>
                <w:sz w:val="14"/>
                <w:szCs w:val="14"/>
              </w:rPr>
            </w:pPr>
            <w:proofErr w:type="spellStart"/>
            <w:r w:rsidRPr="00F55377">
              <w:rPr>
                <w:rFonts w:ascii="Arial" w:hAnsi="Arial" w:cs="Arial"/>
                <w:sz w:val="14"/>
                <w:szCs w:val="14"/>
              </w:rPr>
              <w:t>Leydiane</w:t>
            </w:r>
            <w:proofErr w:type="spellEnd"/>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14- Yuri</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1º. Ano</w:t>
            </w:r>
          </w:p>
        </w:tc>
        <w:tc>
          <w:tcPr>
            <w:tcW w:w="1701" w:type="dxa"/>
            <w:vAlign w:val="center"/>
          </w:tcPr>
          <w:p w:rsidR="00257FF9" w:rsidRPr="00F55377" w:rsidRDefault="00257FF9" w:rsidP="00257FF9">
            <w:pPr>
              <w:rPr>
                <w:rFonts w:ascii="Arial" w:hAnsi="Arial" w:cs="Arial"/>
                <w:sz w:val="14"/>
                <w:szCs w:val="14"/>
              </w:rPr>
            </w:pPr>
            <w:proofErr w:type="spellStart"/>
            <w:r w:rsidRPr="00F55377">
              <w:rPr>
                <w:rFonts w:ascii="Arial" w:hAnsi="Arial" w:cs="Arial"/>
                <w:sz w:val="14"/>
                <w:szCs w:val="14"/>
              </w:rPr>
              <w:t>Lorraine</w:t>
            </w:r>
            <w:proofErr w:type="spellEnd"/>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15- Maria Luiza</w:t>
            </w:r>
            <w:proofErr w:type="gram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1º. Ano</w:t>
            </w:r>
          </w:p>
        </w:tc>
        <w:tc>
          <w:tcPr>
            <w:tcW w:w="1701" w:type="dxa"/>
            <w:vAlign w:val="center"/>
          </w:tcPr>
          <w:p w:rsidR="00257FF9" w:rsidRPr="00F55377" w:rsidRDefault="00257FF9" w:rsidP="00257FF9">
            <w:pPr>
              <w:rPr>
                <w:rFonts w:ascii="Arial" w:hAnsi="Arial" w:cs="Arial"/>
                <w:sz w:val="14"/>
                <w:szCs w:val="14"/>
              </w:rPr>
            </w:pPr>
            <w:proofErr w:type="spellStart"/>
            <w:r w:rsidRPr="00F55377">
              <w:rPr>
                <w:rFonts w:ascii="Arial" w:hAnsi="Arial" w:cs="Arial"/>
                <w:sz w:val="14"/>
                <w:szCs w:val="14"/>
              </w:rPr>
              <w:t>Lorraine</w:t>
            </w:r>
            <w:proofErr w:type="spellEnd"/>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Até fevereiro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16- Edson</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2º. Ano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Murilo</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Até fevereiro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17- Pablo Vitor</w:t>
            </w:r>
            <w:proofErr w:type="gram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4º. Ano </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Lorena</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------às vezes</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 Até fevereiro</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18- Tiago</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2º Ano </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Estagiárias do Instituto Psico/UFU</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19 - Sabrina</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4º. Ano </w:t>
            </w:r>
          </w:p>
        </w:tc>
        <w:tc>
          <w:tcPr>
            <w:tcW w:w="1701" w:type="dxa"/>
            <w:vAlign w:val="center"/>
          </w:tcPr>
          <w:p w:rsidR="00257FF9" w:rsidRPr="00F55377" w:rsidRDefault="00257FF9" w:rsidP="00257FF9">
            <w:pPr>
              <w:rPr>
                <w:rFonts w:ascii="Arial" w:hAnsi="Arial" w:cs="Arial"/>
                <w:sz w:val="14"/>
                <w:szCs w:val="14"/>
              </w:rPr>
            </w:pPr>
            <w:proofErr w:type="spellStart"/>
            <w:r w:rsidRPr="00F55377">
              <w:rPr>
                <w:rFonts w:ascii="Arial" w:hAnsi="Arial" w:cs="Arial"/>
                <w:sz w:val="14"/>
                <w:szCs w:val="14"/>
              </w:rPr>
              <w:t>Nayara</w:t>
            </w:r>
            <w:proofErr w:type="spellEnd"/>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ok</w:t>
            </w:r>
            <w:proofErr w:type="gramEnd"/>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20- Pedro Naves</w:t>
            </w:r>
            <w:proofErr w:type="gramEnd"/>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7º. </w:t>
            </w:r>
            <w:proofErr w:type="gramStart"/>
            <w:r w:rsidRPr="00F55377">
              <w:rPr>
                <w:rFonts w:ascii="Arial" w:hAnsi="Arial" w:cs="Arial"/>
                <w:sz w:val="14"/>
                <w:szCs w:val="14"/>
              </w:rPr>
              <w:t>ano</w:t>
            </w:r>
            <w:proofErr w:type="gramEnd"/>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Manter </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21 - Laura</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8º. Ano</w:t>
            </w:r>
          </w:p>
        </w:tc>
        <w:tc>
          <w:tcPr>
            <w:tcW w:w="1701"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559"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p>
        </w:tc>
        <w:tc>
          <w:tcPr>
            <w:tcW w:w="1134"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Manter</w:t>
            </w: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22- Flávio/EJA – 8º ANO</w:t>
            </w:r>
          </w:p>
        </w:tc>
        <w:tc>
          <w:tcPr>
            <w:tcW w:w="1418" w:type="dxa"/>
            <w:vAlign w:val="center"/>
          </w:tcPr>
          <w:p w:rsidR="00257FF9" w:rsidRPr="00F55377" w:rsidRDefault="00257FF9" w:rsidP="00127BAE">
            <w:pPr>
              <w:rPr>
                <w:rFonts w:ascii="Arial" w:hAnsi="Arial" w:cs="Arial"/>
                <w:sz w:val="14"/>
                <w:szCs w:val="14"/>
              </w:rPr>
            </w:pPr>
            <w:r w:rsidRPr="00F55377">
              <w:rPr>
                <w:rFonts w:ascii="Arial" w:hAnsi="Arial" w:cs="Arial"/>
                <w:sz w:val="14"/>
                <w:szCs w:val="14"/>
              </w:rPr>
              <w:t xml:space="preserve">DEFICIÊNCIA </w:t>
            </w:r>
            <w:r w:rsidR="00C21D35" w:rsidRPr="00F55377">
              <w:rPr>
                <w:rFonts w:ascii="Arial" w:hAnsi="Arial" w:cs="Arial"/>
                <w:sz w:val="14"/>
                <w:szCs w:val="14"/>
              </w:rPr>
              <w:t>FÍSICA (</w:t>
            </w:r>
            <w:r w:rsidRPr="00F55377">
              <w:rPr>
                <w:rFonts w:ascii="Arial" w:hAnsi="Arial" w:cs="Arial"/>
                <w:sz w:val="14"/>
                <w:szCs w:val="14"/>
              </w:rPr>
              <w:t>CADEIRANTE</w:t>
            </w:r>
            <w:proofErr w:type="gramStart"/>
            <w:r w:rsidRPr="00F55377">
              <w:rPr>
                <w:rFonts w:ascii="Arial" w:hAnsi="Arial" w:cs="Arial"/>
                <w:sz w:val="14"/>
                <w:szCs w:val="14"/>
              </w:rPr>
              <w:t xml:space="preserve"> </w:t>
            </w:r>
            <w:r w:rsidR="00127BAE" w:rsidRPr="00F55377">
              <w:rPr>
                <w:rFonts w:ascii="Arial" w:hAnsi="Arial" w:cs="Arial"/>
                <w:sz w:val="14"/>
                <w:szCs w:val="14"/>
              </w:rPr>
              <w:t>)</w:t>
            </w:r>
            <w:proofErr w:type="gramEnd"/>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257FF9" w:rsidP="00257FF9">
            <w:pPr>
              <w:rPr>
                <w:rFonts w:ascii="Arial" w:hAnsi="Arial" w:cs="Arial"/>
                <w:b/>
                <w:sz w:val="14"/>
                <w:szCs w:val="14"/>
              </w:rPr>
            </w:pPr>
            <w:r w:rsidRPr="00F55377">
              <w:rPr>
                <w:rFonts w:ascii="Arial" w:hAnsi="Arial" w:cs="Arial"/>
                <w:b/>
                <w:sz w:val="14"/>
                <w:szCs w:val="14"/>
              </w:rPr>
              <w:t>INGRESSOS EDUCAÇÃO INFANTIL/</w:t>
            </w:r>
          </w:p>
          <w:p w:rsidR="00257FF9" w:rsidRPr="00F55377" w:rsidRDefault="00257FF9" w:rsidP="00257FF9">
            <w:pPr>
              <w:rPr>
                <w:rFonts w:ascii="Arial" w:hAnsi="Arial" w:cs="Arial"/>
                <w:sz w:val="14"/>
                <w:szCs w:val="14"/>
              </w:rPr>
            </w:pPr>
            <w:r w:rsidRPr="00F55377">
              <w:rPr>
                <w:rFonts w:ascii="Arial" w:hAnsi="Arial" w:cs="Arial"/>
                <w:b/>
                <w:sz w:val="14"/>
                <w:szCs w:val="14"/>
              </w:rPr>
              <w:t>2016</w:t>
            </w:r>
          </w:p>
        </w:tc>
        <w:tc>
          <w:tcPr>
            <w:tcW w:w="1418" w:type="dxa"/>
            <w:vAlign w:val="center"/>
          </w:tcPr>
          <w:p w:rsidR="00257FF9" w:rsidRPr="00F55377" w:rsidRDefault="00257FF9" w:rsidP="00257FF9">
            <w:pPr>
              <w:rPr>
                <w:rFonts w:ascii="Arial" w:hAnsi="Arial" w:cs="Arial"/>
                <w:sz w:val="14"/>
                <w:szCs w:val="14"/>
              </w:rPr>
            </w:pPr>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23- Emanuel Alves </w:t>
            </w:r>
            <w:proofErr w:type="spellStart"/>
            <w:r w:rsidRPr="00F55377">
              <w:rPr>
                <w:rFonts w:ascii="Arial" w:hAnsi="Arial" w:cs="Arial"/>
                <w:sz w:val="14"/>
                <w:szCs w:val="14"/>
              </w:rPr>
              <w:t>langkammer</w:t>
            </w:r>
            <w:proofErr w:type="spellEnd"/>
            <w:r w:rsidR="00C21D35" w:rsidRPr="00F55377">
              <w:rPr>
                <w:rFonts w:ascii="Arial" w:hAnsi="Arial" w:cs="Arial"/>
                <w:sz w:val="14"/>
                <w:szCs w:val="14"/>
              </w:rPr>
              <w:t>- (</w:t>
            </w:r>
            <w:r w:rsidRPr="00F55377">
              <w:rPr>
                <w:rFonts w:ascii="Arial" w:hAnsi="Arial" w:cs="Arial"/>
                <w:sz w:val="14"/>
                <w:szCs w:val="14"/>
              </w:rPr>
              <w:t>1º Per</w:t>
            </w:r>
            <w:r w:rsidR="00C21D35" w:rsidRPr="00F55377">
              <w:rPr>
                <w:rFonts w:ascii="Arial" w:hAnsi="Arial" w:cs="Arial"/>
                <w:sz w:val="14"/>
                <w:szCs w:val="14"/>
              </w:rPr>
              <w:t xml:space="preserve">íodo </w:t>
            </w:r>
            <w:r w:rsidRPr="00F55377">
              <w:rPr>
                <w:rFonts w:ascii="Arial" w:hAnsi="Arial" w:cs="Arial"/>
                <w:sz w:val="14"/>
                <w:szCs w:val="14"/>
              </w:rPr>
              <w:t>A)</w:t>
            </w:r>
          </w:p>
          <w:p w:rsidR="00257FF9" w:rsidRPr="00F55377" w:rsidRDefault="00257FF9" w:rsidP="00257FF9">
            <w:pPr>
              <w:rPr>
                <w:rFonts w:ascii="Arial" w:hAnsi="Arial" w:cs="Arial"/>
                <w:sz w:val="14"/>
                <w:szCs w:val="14"/>
              </w:rPr>
            </w:pP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*2016</w:t>
            </w:r>
          </w:p>
          <w:p w:rsidR="00257FF9" w:rsidRPr="00F55377" w:rsidRDefault="00C21D35" w:rsidP="00257FF9">
            <w:pPr>
              <w:rPr>
                <w:rFonts w:ascii="Arial" w:hAnsi="Arial" w:cs="Arial"/>
                <w:sz w:val="14"/>
                <w:szCs w:val="14"/>
              </w:rPr>
            </w:pPr>
            <w:r w:rsidRPr="00F55377">
              <w:rPr>
                <w:rFonts w:ascii="Arial" w:hAnsi="Arial" w:cs="Arial"/>
                <w:sz w:val="14"/>
                <w:szCs w:val="14"/>
              </w:rPr>
              <w:t>Síndrome</w:t>
            </w:r>
            <w:r w:rsidR="00257FF9" w:rsidRPr="00F55377">
              <w:rPr>
                <w:rFonts w:ascii="Arial" w:hAnsi="Arial" w:cs="Arial"/>
                <w:sz w:val="14"/>
                <w:szCs w:val="14"/>
              </w:rPr>
              <w:t xml:space="preserve"> </w:t>
            </w:r>
            <w:proofErr w:type="spellStart"/>
            <w:r w:rsidR="00257FF9" w:rsidRPr="00F55377">
              <w:rPr>
                <w:rFonts w:ascii="Arial" w:hAnsi="Arial" w:cs="Arial"/>
                <w:sz w:val="14"/>
                <w:szCs w:val="14"/>
              </w:rPr>
              <w:t>Down</w:t>
            </w:r>
            <w:proofErr w:type="spellEnd"/>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257FF9" w:rsidP="00C21D35">
            <w:pPr>
              <w:rPr>
                <w:rFonts w:ascii="Arial" w:hAnsi="Arial" w:cs="Arial"/>
                <w:sz w:val="14"/>
                <w:szCs w:val="14"/>
              </w:rPr>
            </w:pPr>
            <w:proofErr w:type="gramStart"/>
            <w:r w:rsidRPr="00F55377">
              <w:rPr>
                <w:rFonts w:ascii="Arial" w:hAnsi="Arial" w:cs="Arial"/>
                <w:sz w:val="14"/>
                <w:szCs w:val="14"/>
              </w:rPr>
              <w:t>24 – Miguel Valadão Ribeiro</w:t>
            </w:r>
            <w:proofErr w:type="gramEnd"/>
            <w:r w:rsidR="00C21D35" w:rsidRPr="00F55377">
              <w:rPr>
                <w:rFonts w:ascii="Arial" w:hAnsi="Arial" w:cs="Arial"/>
                <w:sz w:val="14"/>
                <w:szCs w:val="14"/>
              </w:rPr>
              <w:t xml:space="preserve"> (</w:t>
            </w:r>
            <w:r w:rsidRPr="00F55377">
              <w:rPr>
                <w:rFonts w:ascii="Arial" w:hAnsi="Arial" w:cs="Arial"/>
                <w:sz w:val="14"/>
                <w:szCs w:val="14"/>
              </w:rPr>
              <w:t>1º Per</w:t>
            </w:r>
            <w:r w:rsidR="00C21D35" w:rsidRPr="00F55377">
              <w:rPr>
                <w:rFonts w:ascii="Arial" w:hAnsi="Arial" w:cs="Arial"/>
                <w:sz w:val="14"/>
                <w:szCs w:val="14"/>
              </w:rPr>
              <w:t xml:space="preserve">íodo </w:t>
            </w:r>
            <w:r w:rsidRPr="00F55377">
              <w:rPr>
                <w:rFonts w:ascii="Arial" w:hAnsi="Arial" w:cs="Arial"/>
                <w:sz w:val="14"/>
                <w:szCs w:val="14"/>
              </w:rPr>
              <w:t>A)</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*2016</w:t>
            </w:r>
          </w:p>
          <w:p w:rsidR="00257FF9" w:rsidRPr="00F55377" w:rsidRDefault="00257FF9" w:rsidP="00257FF9">
            <w:pPr>
              <w:rPr>
                <w:rFonts w:ascii="Arial" w:hAnsi="Arial" w:cs="Arial"/>
                <w:sz w:val="14"/>
                <w:szCs w:val="14"/>
              </w:rPr>
            </w:pPr>
            <w:r w:rsidRPr="00F55377">
              <w:rPr>
                <w:rFonts w:ascii="Arial" w:hAnsi="Arial" w:cs="Arial"/>
                <w:bCs/>
                <w:color w:val="333333"/>
                <w:sz w:val="14"/>
                <w:szCs w:val="14"/>
                <w:shd w:val="clear" w:color="auto" w:fill="FFFFFF"/>
              </w:rPr>
              <w:t xml:space="preserve">Transtornos específicos misto do desenvolvimento – CID </w:t>
            </w:r>
            <w:proofErr w:type="gramStart"/>
            <w:r w:rsidRPr="00F55377">
              <w:rPr>
                <w:rFonts w:ascii="Arial" w:hAnsi="Arial" w:cs="Arial"/>
                <w:bCs/>
                <w:color w:val="333333"/>
                <w:sz w:val="14"/>
                <w:szCs w:val="14"/>
                <w:shd w:val="clear" w:color="auto" w:fill="FFFFFF"/>
              </w:rPr>
              <w:t>10:</w:t>
            </w:r>
            <w:proofErr w:type="gramEnd"/>
            <w:r w:rsidRPr="00F55377">
              <w:rPr>
                <w:rFonts w:ascii="Arial" w:hAnsi="Arial" w:cs="Arial"/>
                <w:bCs/>
                <w:color w:val="333333"/>
                <w:sz w:val="14"/>
                <w:szCs w:val="14"/>
                <w:shd w:val="clear" w:color="auto" w:fill="FFFFFF"/>
              </w:rPr>
              <w:t>F83</w:t>
            </w:r>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25-</w:t>
            </w:r>
            <w:proofErr w:type="gramStart"/>
            <w:r w:rsidRPr="00F55377">
              <w:rPr>
                <w:rFonts w:ascii="Arial" w:hAnsi="Arial" w:cs="Arial"/>
                <w:sz w:val="14"/>
                <w:szCs w:val="14"/>
              </w:rPr>
              <w:t xml:space="preserve">  </w:t>
            </w:r>
            <w:proofErr w:type="gramEnd"/>
            <w:r w:rsidRPr="00F55377">
              <w:rPr>
                <w:rFonts w:ascii="Arial" w:hAnsi="Arial" w:cs="Arial"/>
                <w:sz w:val="14"/>
                <w:szCs w:val="14"/>
              </w:rPr>
              <w:t>Theo Gonçalves Marquez (1º Per.B)</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*Deficiência Física – atraso neuropsicomotor</w:t>
            </w:r>
          </w:p>
          <w:p w:rsidR="00257FF9" w:rsidRPr="00F55377" w:rsidRDefault="00257FF9" w:rsidP="00257FF9">
            <w:pPr>
              <w:rPr>
                <w:rFonts w:ascii="Arial" w:hAnsi="Arial" w:cs="Arial"/>
                <w:sz w:val="14"/>
                <w:szCs w:val="14"/>
              </w:rPr>
            </w:pPr>
            <w:r w:rsidRPr="00F55377">
              <w:rPr>
                <w:rFonts w:ascii="Arial" w:hAnsi="Arial" w:cs="Arial"/>
                <w:sz w:val="14"/>
                <w:szCs w:val="14"/>
              </w:rPr>
              <w:t>Cid 10 – G 80-9</w:t>
            </w:r>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C21D35" w:rsidP="00257FF9">
            <w:pPr>
              <w:rPr>
                <w:rFonts w:ascii="Arial" w:hAnsi="Arial" w:cs="Arial"/>
                <w:sz w:val="14"/>
                <w:szCs w:val="14"/>
              </w:rPr>
            </w:pPr>
            <w:r w:rsidRPr="00F55377">
              <w:rPr>
                <w:rFonts w:ascii="Arial" w:hAnsi="Arial" w:cs="Arial"/>
                <w:sz w:val="14"/>
                <w:szCs w:val="14"/>
              </w:rPr>
              <w:t xml:space="preserve">26-Matheus Ferreira </w:t>
            </w:r>
            <w:proofErr w:type="spellStart"/>
            <w:r w:rsidRPr="00F55377">
              <w:rPr>
                <w:rFonts w:ascii="Arial" w:hAnsi="Arial" w:cs="Arial"/>
                <w:sz w:val="14"/>
                <w:szCs w:val="14"/>
              </w:rPr>
              <w:t>Paschoalini</w:t>
            </w:r>
            <w:proofErr w:type="spellEnd"/>
            <w:r w:rsidRPr="00F55377">
              <w:rPr>
                <w:rFonts w:ascii="Arial" w:hAnsi="Arial" w:cs="Arial"/>
                <w:sz w:val="14"/>
                <w:szCs w:val="14"/>
              </w:rPr>
              <w:t xml:space="preserve"> </w:t>
            </w:r>
            <w:r w:rsidR="00257FF9" w:rsidRPr="00F55377">
              <w:rPr>
                <w:rFonts w:ascii="Arial" w:hAnsi="Arial" w:cs="Arial"/>
                <w:sz w:val="14"/>
                <w:szCs w:val="14"/>
              </w:rPr>
              <w:t xml:space="preserve">(1º </w:t>
            </w:r>
            <w:proofErr w:type="gramStart"/>
            <w:r w:rsidR="00257FF9" w:rsidRPr="00F55377">
              <w:rPr>
                <w:rFonts w:ascii="Arial" w:hAnsi="Arial" w:cs="Arial"/>
                <w:sz w:val="14"/>
                <w:szCs w:val="14"/>
              </w:rPr>
              <w:t>Per.</w:t>
            </w:r>
            <w:proofErr w:type="gramEnd"/>
            <w:r w:rsidR="00257FF9" w:rsidRPr="00F55377">
              <w:rPr>
                <w:rFonts w:ascii="Arial" w:hAnsi="Arial" w:cs="Arial"/>
                <w:sz w:val="14"/>
                <w:szCs w:val="14"/>
              </w:rPr>
              <w:t>C)</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w:t>
            </w:r>
            <w:r w:rsidR="00C21D35" w:rsidRPr="00F55377">
              <w:rPr>
                <w:rFonts w:ascii="Arial" w:hAnsi="Arial" w:cs="Arial"/>
                <w:sz w:val="14"/>
                <w:szCs w:val="14"/>
              </w:rPr>
              <w:t>Síndrome</w:t>
            </w:r>
            <w:r w:rsidRPr="00F55377">
              <w:rPr>
                <w:rFonts w:ascii="Arial" w:hAnsi="Arial" w:cs="Arial"/>
                <w:sz w:val="14"/>
                <w:szCs w:val="14"/>
              </w:rPr>
              <w:t xml:space="preserve"> de </w:t>
            </w:r>
            <w:proofErr w:type="spellStart"/>
            <w:r w:rsidRPr="00F55377">
              <w:rPr>
                <w:rFonts w:ascii="Arial" w:hAnsi="Arial" w:cs="Arial"/>
                <w:sz w:val="14"/>
                <w:szCs w:val="14"/>
              </w:rPr>
              <w:t>Down</w:t>
            </w:r>
            <w:proofErr w:type="spellEnd"/>
            <w:r w:rsidRPr="00F55377">
              <w:rPr>
                <w:rFonts w:ascii="Arial" w:hAnsi="Arial" w:cs="Arial"/>
                <w:sz w:val="14"/>
                <w:szCs w:val="14"/>
              </w:rPr>
              <w:t xml:space="preserve"> (</w:t>
            </w:r>
            <w:proofErr w:type="spellStart"/>
            <w:proofErr w:type="gramStart"/>
            <w:r w:rsidRPr="00F55377">
              <w:rPr>
                <w:rFonts w:ascii="Arial" w:hAnsi="Arial" w:cs="Arial"/>
                <w:sz w:val="14"/>
                <w:szCs w:val="14"/>
              </w:rPr>
              <w:t>cid</w:t>
            </w:r>
            <w:proofErr w:type="spellEnd"/>
            <w:proofErr w:type="gramEnd"/>
            <w:r w:rsidRPr="00F55377">
              <w:rPr>
                <w:rFonts w:ascii="Arial" w:hAnsi="Arial" w:cs="Arial"/>
                <w:sz w:val="14"/>
                <w:szCs w:val="14"/>
              </w:rPr>
              <w:t xml:space="preserve"> Q90.0)</w:t>
            </w:r>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1228" w:type="dxa"/>
            <w:vAlign w:val="center"/>
          </w:tcPr>
          <w:p w:rsidR="00257FF9" w:rsidRPr="00F55377" w:rsidRDefault="00257FF9" w:rsidP="00257FF9">
            <w:pPr>
              <w:rPr>
                <w:rFonts w:ascii="Arial" w:hAnsi="Arial" w:cs="Arial"/>
                <w:sz w:val="14"/>
                <w:szCs w:val="14"/>
              </w:rPr>
            </w:pPr>
            <w:proofErr w:type="gramStart"/>
            <w:r w:rsidRPr="00F55377">
              <w:rPr>
                <w:rFonts w:ascii="Arial" w:hAnsi="Arial" w:cs="Arial"/>
                <w:sz w:val="14"/>
                <w:szCs w:val="14"/>
              </w:rPr>
              <w:t>27- Henrique</w:t>
            </w:r>
            <w:proofErr w:type="gramEnd"/>
            <w:r w:rsidRPr="00F55377">
              <w:rPr>
                <w:rFonts w:ascii="Arial" w:hAnsi="Arial" w:cs="Arial"/>
                <w:sz w:val="14"/>
                <w:szCs w:val="14"/>
              </w:rPr>
              <w:t xml:space="preserve"> de Lima Cardoso</w:t>
            </w:r>
          </w:p>
          <w:p w:rsidR="00257FF9" w:rsidRPr="00F55377" w:rsidRDefault="00257FF9" w:rsidP="00257FF9">
            <w:pPr>
              <w:rPr>
                <w:rFonts w:ascii="Arial" w:hAnsi="Arial" w:cs="Arial"/>
                <w:sz w:val="14"/>
                <w:szCs w:val="14"/>
              </w:rPr>
            </w:pPr>
            <w:r w:rsidRPr="00F55377">
              <w:rPr>
                <w:rFonts w:ascii="Arial" w:hAnsi="Arial" w:cs="Arial"/>
                <w:sz w:val="14"/>
                <w:szCs w:val="14"/>
              </w:rPr>
              <w:t xml:space="preserve">(1º </w:t>
            </w:r>
            <w:proofErr w:type="gramStart"/>
            <w:r w:rsidRPr="00F55377">
              <w:rPr>
                <w:rFonts w:ascii="Arial" w:hAnsi="Arial" w:cs="Arial"/>
                <w:sz w:val="14"/>
                <w:szCs w:val="14"/>
              </w:rPr>
              <w:t>Per.</w:t>
            </w:r>
            <w:proofErr w:type="gramEnd"/>
            <w:r w:rsidRPr="00F55377">
              <w:rPr>
                <w:rFonts w:ascii="Arial" w:hAnsi="Arial" w:cs="Arial"/>
                <w:sz w:val="14"/>
                <w:szCs w:val="14"/>
              </w:rPr>
              <w:t>D)</w:t>
            </w:r>
          </w:p>
        </w:tc>
        <w:tc>
          <w:tcPr>
            <w:tcW w:w="1418" w:type="dxa"/>
            <w:vAlign w:val="center"/>
          </w:tcPr>
          <w:p w:rsidR="00257FF9" w:rsidRPr="00F55377" w:rsidRDefault="00257FF9" w:rsidP="00257FF9">
            <w:pPr>
              <w:rPr>
                <w:rFonts w:ascii="Arial" w:hAnsi="Arial" w:cs="Arial"/>
                <w:sz w:val="14"/>
                <w:szCs w:val="14"/>
              </w:rPr>
            </w:pPr>
            <w:r w:rsidRPr="00F55377">
              <w:rPr>
                <w:rFonts w:ascii="Arial" w:hAnsi="Arial" w:cs="Arial"/>
                <w:sz w:val="14"/>
                <w:szCs w:val="14"/>
              </w:rPr>
              <w:t xml:space="preserve">*Paralisia cerebral tetraplegia </w:t>
            </w:r>
            <w:proofErr w:type="gramStart"/>
            <w:r w:rsidRPr="00F55377">
              <w:rPr>
                <w:rFonts w:ascii="Arial" w:hAnsi="Arial" w:cs="Arial"/>
                <w:sz w:val="14"/>
                <w:szCs w:val="14"/>
              </w:rPr>
              <w:t>mista –CID</w:t>
            </w:r>
            <w:proofErr w:type="gramEnd"/>
            <w:r w:rsidRPr="00F55377">
              <w:rPr>
                <w:rFonts w:ascii="Arial" w:hAnsi="Arial" w:cs="Arial"/>
                <w:sz w:val="14"/>
                <w:szCs w:val="14"/>
              </w:rPr>
              <w:t xml:space="preserve"> G80-8</w:t>
            </w:r>
          </w:p>
        </w:tc>
        <w:tc>
          <w:tcPr>
            <w:tcW w:w="1701" w:type="dxa"/>
            <w:vAlign w:val="center"/>
          </w:tcPr>
          <w:p w:rsidR="00257FF9" w:rsidRPr="00F55377" w:rsidRDefault="00257FF9" w:rsidP="00257FF9">
            <w:pPr>
              <w:rPr>
                <w:rFonts w:ascii="Arial" w:hAnsi="Arial" w:cs="Arial"/>
                <w:sz w:val="14"/>
                <w:szCs w:val="14"/>
              </w:rPr>
            </w:pPr>
          </w:p>
        </w:tc>
        <w:tc>
          <w:tcPr>
            <w:tcW w:w="1559"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c>
          <w:tcPr>
            <w:tcW w:w="1134" w:type="dxa"/>
            <w:vAlign w:val="center"/>
          </w:tcPr>
          <w:p w:rsidR="00257FF9" w:rsidRPr="00F55377" w:rsidRDefault="00257FF9" w:rsidP="00257FF9">
            <w:pPr>
              <w:rPr>
                <w:rFonts w:ascii="Arial" w:hAnsi="Arial" w:cs="Arial"/>
                <w:sz w:val="14"/>
                <w:szCs w:val="14"/>
              </w:rPr>
            </w:pPr>
          </w:p>
        </w:tc>
      </w:tr>
      <w:tr w:rsidR="00257FF9" w:rsidTr="00F55377">
        <w:tc>
          <w:tcPr>
            <w:tcW w:w="8174" w:type="dxa"/>
            <w:gridSpan w:val="6"/>
            <w:vAlign w:val="center"/>
          </w:tcPr>
          <w:p w:rsidR="00257FF9" w:rsidRPr="00F55377" w:rsidRDefault="00257FF9" w:rsidP="00257FF9">
            <w:pPr>
              <w:rPr>
                <w:rFonts w:ascii="Arial" w:hAnsi="Arial" w:cs="Arial"/>
                <w:b/>
                <w:sz w:val="14"/>
                <w:szCs w:val="14"/>
              </w:rPr>
            </w:pPr>
            <w:r w:rsidRPr="00F55377">
              <w:rPr>
                <w:rFonts w:ascii="Arial" w:hAnsi="Arial" w:cs="Arial"/>
                <w:b/>
                <w:sz w:val="14"/>
                <w:szCs w:val="14"/>
              </w:rPr>
              <w:t>Universo: 27 alunos matriculados no ano letivo de 2016</w:t>
            </w:r>
          </w:p>
        </w:tc>
      </w:tr>
    </w:tbl>
    <w:p w:rsidR="00FE28C9" w:rsidRPr="008C2FF4" w:rsidRDefault="00FE28C9" w:rsidP="00F55377">
      <w:pPr>
        <w:pStyle w:val="PargrafodaLista"/>
        <w:keepLines/>
        <w:widowControl w:val="0"/>
        <w:numPr>
          <w:ilvl w:val="0"/>
          <w:numId w:val="2"/>
        </w:numPr>
        <w:tabs>
          <w:tab w:val="clear" w:pos="567"/>
        </w:tabs>
        <w:suppressAutoHyphens w:val="0"/>
        <w:spacing w:before="120"/>
        <w:jc w:val="both"/>
        <w:textAlignment w:val="baseline"/>
        <w:rPr>
          <w:rFonts w:ascii="Arial" w:hAnsi="Arial" w:cs="Arial"/>
          <w:b/>
          <w:bCs/>
        </w:rPr>
      </w:pPr>
      <w:r w:rsidRPr="008C2FF4">
        <w:rPr>
          <w:rFonts w:ascii="Arial" w:hAnsi="Arial" w:cs="Arial"/>
          <w:b/>
          <w:bCs/>
        </w:rPr>
        <w:t>LOCAL DE</w:t>
      </w:r>
      <w:r w:rsidRPr="00F55377">
        <w:rPr>
          <w:rFonts w:ascii="Arial" w:hAnsi="Arial" w:cs="Arial"/>
          <w:b/>
          <w:bCs/>
        </w:rPr>
        <w:t xml:space="preserve"> </w:t>
      </w:r>
      <w:r w:rsidRPr="008C2FF4">
        <w:rPr>
          <w:rFonts w:ascii="Arial" w:hAnsi="Arial" w:cs="Arial"/>
          <w:b/>
          <w:bCs/>
        </w:rPr>
        <w:t>EXECUÇÃO</w:t>
      </w:r>
      <w:r w:rsidRPr="00F55377">
        <w:rPr>
          <w:rFonts w:ascii="Arial" w:hAnsi="Arial" w:cs="Arial"/>
          <w:b/>
          <w:bCs/>
        </w:rPr>
        <w:t xml:space="preserve"> </w:t>
      </w:r>
      <w:r w:rsidR="007450B7" w:rsidRPr="00F55377">
        <w:rPr>
          <w:rFonts w:ascii="Arial" w:hAnsi="Arial" w:cs="Arial"/>
          <w:b/>
          <w:bCs/>
        </w:rPr>
        <w:t>DOS SERVIÇOS</w:t>
      </w:r>
    </w:p>
    <w:p w:rsidR="005F2362" w:rsidRPr="008C2FF4" w:rsidRDefault="000137A7" w:rsidP="00F55377">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rPr>
        <w:t xml:space="preserve">A prestação de serviço dos cuidadores deverá ser realizada na </w:t>
      </w:r>
      <w:r w:rsidR="007450B7" w:rsidRPr="009D37DD">
        <w:rPr>
          <w:rFonts w:ascii="Arial" w:hAnsi="Arial" w:cs="Arial"/>
          <w:b/>
        </w:rPr>
        <w:t>ESEBA</w:t>
      </w:r>
      <w:r w:rsidRPr="008C2FF4">
        <w:rPr>
          <w:rFonts w:ascii="Arial" w:hAnsi="Arial" w:cs="Arial"/>
        </w:rPr>
        <w:t xml:space="preserve">, </w:t>
      </w:r>
      <w:r w:rsidRPr="008C2FF4">
        <w:rPr>
          <w:rFonts w:ascii="Arial" w:hAnsi="Arial" w:cs="Arial"/>
          <w:bCs/>
        </w:rPr>
        <w:t xml:space="preserve">com sede à </w:t>
      </w:r>
      <w:r w:rsidRPr="008C2FF4">
        <w:rPr>
          <w:rFonts w:ascii="Arial" w:hAnsi="Arial" w:cs="Arial"/>
        </w:rPr>
        <w:t>Rua Adutora São Pedro, nº 40, Bairro Aparecida, Uberlândia – MG.</w:t>
      </w:r>
    </w:p>
    <w:p w:rsidR="005F2362" w:rsidRPr="008C2FF4" w:rsidRDefault="005F2362" w:rsidP="00F55377">
      <w:pPr>
        <w:pStyle w:val="PargrafodaLista"/>
        <w:keepLines/>
        <w:widowControl w:val="0"/>
        <w:numPr>
          <w:ilvl w:val="0"/>
          <w:numId w:val="2"/>
        </w:numPr>
        <w:tabs>
          <w:tab w:val="clear" w:pos="567"/>
        </w:tabs>
        <w:suppressAutoHyphens w:val="0"/>
        <w:spacing w:before="120"/>
        <w:jc w:val="both"/>
        <w:textAlignment w:val="baseline"/>
        <w:rPr>
          <w:rFonts w:ascii="Arial" w:hAnsi="Arial" w:cs="Arial"/>
          <w:b/>
          <w:bCs/>
        </w:rPr>
      </w:pPr>
      <w:r w:rsidRPr="00F55377">
        <w:rPr>
          <w:rFonts w:ascii="Arial" w:hAnsi="Arial" w:cs="Arial"/>
          <w:b/>
          <w:bCs/>
        </w:rPr>
        <w:t>OBJETO</w:t>
      </w:r>
      <w:r w:rsidRPr="008C2FF4">
        <w:rPr>
          <w:rFonts w:ascii="Arial" w:hAnsi="Arial" w:cs="Arial"/>
          <w:b/>
          <w:bCs/>
        </w:rPr>
        <w:t xml:space="preserve"> </w:t>
      </w:r>
    </w:p>
    <w:p w:rsidR="005F2362" w:rsidRPr="008C2FF4" w:rsidRDefault="007450B7" w:rsidP="00F55377">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Pr>
          <w:rFonts w:ascii="Arial" w:hAnsi="Arial" w:cs="Arial"/>
        </w:rPr>
        <w:t>P</w:t>
      </w:r>
      <w:r w:rsidR="005F2362" w:rsidRPr="008C2FF4">
        <w:rPr>
          <w:rFonts w:ascii="Arial" w:hAnsi="Arial" w:cs="Arial"/>
        </w:rPr>
        <w:t>restação</w:t>
      </w:r>
      <w:r w:rsidR="005F2362" w:rsidRPr="008C2FF4">
        <w:rPr>
          <w:rFonts w:ascii="Arial" w:eastAsia="Arial" w:hAnsi="Arial" w:cs="Arial"/>
        </w:rPr>
        <w:t xml:space="preserve"> </w:t>
      </w:r>
      <w:r w:rsidR="005F2362" w:rsidRPr="008C2FF4">
        <w:rPr>
          <w:rFonts w:ascii="Arial" w:hAnsi="Arial" w:cs="Arial"/>
        </w:rPr>
        <w:t>de</w:t>
      </w:r>
      <w:r w:rsidR="005F2362" w:rsidRPr="008C2FF4">
        <w:rPr>
          <w:rFonts w:ascii="Arial" w:eastAsia="Arial" w:hAnsi="Arial" w:cs="Arial"/>
        </w:rPr>
        <w:t xml:space="preserve"> </w:t>
      </w:r>
      <w:r w:rsidR="005F2362" w:rsidRPr="008C2FF4">
        <w:rPr>
          <w:rFonts w:ascii="Arial" w:hAnsi="Arial" w:cs="Arial"/>
        </w:rPr>
        <w:t>serviços</w:t>
      </w:r>
      <w:r w:rsidR="005F2362" w:rsidRPr="008C2FF4">
        <w:rPr>
          <w:rFonts w:ascii="Arial" w:eastAsia="Arial" w:hAnsi="Arial" w:cs="Arial"/>
        </w:rPr>
        <w:t xml:space="preserve"> de recrutamento, seleção, e treinamento de profissionais na especialidade </w:t>
      </w:r>
      <w:r w:rsidR="005F2362" w:rsidRPr="008C2FF4">
        <w:rPr>
          <w:rFonts w:ascii="Arial" w:hAnsi="Arial" w:cs="Arial"/>
        </w:rPr>
        <w:t>de</w:t>
      </w:r>
      <w:r w:rsidR="005F2362" w:rsidRPr="008C2FF4">
        <w:rPr>
          <w:rFonts w:ascii="Arial" w:eastAsia="Arial" w:hAnsi="Arial" w:cs="Arial"/>
        </w:rPr>
        <w:t xml:space="preserve"> </w:t>
      </w:r>
      <w:r w:rsidR="005F2362" w:rsidRPr="008C2FF4">
        <w:rPr>
          <w:rFonts w:ascii="Arial" w:eastAsia="Arial" w:hAnsi="Arial" w:cs="Arial"/>
          <w:color w:val="000000"/>
        </w:rPr>
        <w:t>CUIDADOR e fornecimento dessa</w:t>
      </w:r>
      <w:r w:rsidR="005F2362" w:rsidRPr="008C2FF4">
        <w:rPr>
          <w:rFonts w:ascii="Arial" w:eastAsia="Arial" w:hAnsi="Arial" w:cs="Arial"/>
        </w:rPr>
        <w:t xml:space="preserve"> mão de obra para </w:t>
      </w:r>
      <w:r w:rsidR="005F2362" w:rsidRPr="008C2FF4">
        <w:rPr>
          <w:rFonts w:ascii="Arial" w:hAnsi="Arial" w:cs="Arial"/>
        </w:rPr>
        <w:t xml:space="preserve">atender aos alunos, público alvo da educação especial que necessitam de acompanhamento/atendimentos, da Escola de Educação Básica da Universidade Federal de Uberlândia – </w:t>
      </w:r>
      <w:r w:rsidR="005F2362" w:rsidRPr="009D37DD">
        <w:rPr>
          <w:rFonts w:ascii="Arial" w:hAnsi="Arial" w:cs="Arial"/>
          <w:b/>
        </w:rPr>
        <w:t>ESEBA/UFU</w:t>
      </w:r>
      <w:r w:rsidR="007F2C20" w:rsidRPr="008C2FF4">
        <w:rPr>
          <w:rFonts w:ascii="Arial" w:hAnsi="Arial" w:cs="Arial"/>
        </w:rPr>
        <w:t>.</w:t>
      </w:r>
    </w:p>
    <w:p w:rsidR="007F2C20" w:rsidRPr="008C2FF4" w:rsidRDefault="007F2C20" w:rsidP="00F55377">
      <w:pPr>
        <w:pStyle w:val="PargrafodaLista"/>
        <w:keepNext/>
        <w:keepLines/>
        <w:widowControl w:val="0"/>
        <w:numPr>
          <w:ilvl w:val="0"/>
          <w:numId w:val="2"/>
        </w:numPr>
        <w:tabs>
          <w:tab w:val="clear" w:pos="567"/>
        </w:tabs>
        <w:suppressAutoHyphens w:val="0"/>
        <w:spacing w:before="120"/>
        <w:jc w:val="both"/>
        <w:textAlignment w:val="baseline"/>
        <w:rPr>
          <w:rFonts w:ascii="Arial" w:hAnsi="Arial" w:cs="Arial"/>
          <w:b/>
          <w:bCs/>
        </w:rPr>
      </w:pPr>
      <w:r w:rsidRPr="008C2FF4">
        <w:rPr>
          <w:rFonts w:ascii="Arial" w:hAnsi="Arial" w:cs="Arial"/>
          <w:b/>
          <w:bCs/>
        </w:rPr>
        <w:lastRenderedPageBreak/>
        <w:t>DETALHAMENTO</w:t>
      </w:r>
      <w:r w:rsidRPr="00F55377">
        <w:rPr>
          <w:rFonts w:ascii="Arial" w:hAnsi="Arial" w:cs="Arial"/>
          <w:b/>
          <w:bCs/>
        </w:rPr>
        <w:t xml:space="preserve"> </w:t>
      </w:r>
      <w:r w:rsidRPr="008C2FF4">
        <w:rPr>
          <w:rFonts w:ascii="Arial" w:hAnsi="Arial" w:cs="Arial"/>
          <w:b/>
          <w:bCs/>
        </w:rPr>
        <w:t>DO</w:t>
      </w:r>
      <w:r w:rsidRPr="00F55377">
        <w:rPr>
          <w:rFonts w:ascii="Arial" w:hAnsi="Arial" w:cs="Arial"/>
          <w:b/>
          <w:bCs/>
        </w:rPr>
        <w:t xml:space="preserve"> OBJETO E DESCRIÇÃO DO SERVIÇO</w:t>
      </w:r>
    </w:p>
    <w:p w:rsidR="007F2C20" w:rsidRPr="008C2FF4" w:rsidRDefault="007F2C20" w:rsidP="00F55377">
      <w:pPr>
        <w:pStyle w:val="PargrafodaLista"/>
        <w:keepNext/>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bCs/>
          <w:color w:val="000000"/>
        </w:rPr>
        <w:t xml:space="preserve">A </w:t>
      </w:r>
      <w:r w:rsidR="00F55377" w:rsidRPr="00F55377">
        <w:rPr>
          <w:rFonts w:ascii="Arial" w:hAnsi="Arial" w:cs="Arial"/>
          <w:b/>
          <w:bCs/>
          <w:color w:val="000000"/>
        </w:rPr>
        <w:t>Licitante V</w:t>
      </w:r>
      <w:r w:rsidRPr="00F55377">
        <w:rPr>
          <w:rFonts w:ascii="Arial" w:hAnsi="Arial" w:cs="Arial"/>
          <w:b/>
          <w:bCs/>
          <w:color w:val="000000"/>
        </w:rPr>
        <w:t>encedora</w:t>
      </w:r>
      <w:r w:rsidRPr="008C2FF4">
        <w:rPr>
          <w:rFonts w:ascii="Arial" w:hAnsi="Arial" w:cs="Arial"/>
          <w:bCs/>
          <w:color w:val="000000"/>
        </w:rPr>
        <w:t xml:space="preserve"> deverá </w:t>
      </w:r>
      <w:proofErr w:type="gramStart"/>
      <w:r w:rsidRPr="008C2FF4">
        <w:rPr>
          <w:rFonts w:ascii="Arial" w:hAnsi="Arial" w:cs="Arial"/>
          <w:bCs/>
          <w:color w:val="000000"/>
        </w:rPr>
        <w:t>recrutar,</w:t>
      </w:r>
      <w:proofErr w:type="gramEnd"/>
      <w:r w:rsidRPr="008C2FF4">
        <w:rPr>
          <w:rFonts w:ascii="Arial" w:hAnsi="Arial" w:cs="Arial"/>
          <w:bCs/>
          <w:color w:val="000000"/>
        </w:rPr>
        <w:t xml:space="preserve"> selecionar, admitir,</w:t>
      </w:r>
      <w:r w:rsidRPr="008C2FF4">
        <w:rPr>
          <w:rFonts w:ascii="Arial" w:eastAsia="Arial" w:hAnsi="Arial" w:cs="Arial"/>
          <w:bCs/>
          <w:color w:val="000000"/>
        </w:rPr>
        <w:t xml:space="preserve"> </w:t>
      </w:r>
      <w:r w:rsidRPr="008C2FF4">
        <w:rPr>
          <w:rFonts w:ascii="Arial" w:hAnsi="Arial" w:cs="Arial"/>
          <w:bCs/>
          <w:color w:val="000000"/>
        </w:rPr>
        <w:t>treinar, administrar</w:t>
      </w:r>
      <w:r w:rsidRPr="008C2FF4">
        <w:rPr>
          <w:rFonts w:ascii="Arial" w:eastAsia="Arial" w:hAnsi="Arial" w:cs="Arial"/>
          <w:bCs/>
          <w:color w:val="000000"/>
        </w:rPr>
        <w:t xml:space="preserve"> e </w:t>
      </w:r>
      <w:r w:rsidRPr="008C2FF4">
        <w:rPr>
          <w:rFonts w:ascii="Arial" w:hAnsi="Arial" w:cs="Arial"/>
          <w:bCs/>
          <w:color w:val="000000"/>
        </w:rPr>
        <w:t xml:space="preserve">gerenciar o profissional “cuidador” que será encaminhado à </w:t>
      </w:r>
      <w:r w:rsidR="009D37DD" w:rsidRPr="009D37DD">
        <w:rPr>
          <w:rFonts w:ascii="Arial" w:hAnsi="Arial" w:cs="Arial"/>
          <w:b/>
          <w:bCs/>
          <w:color w:val="000000"/>
        </w:rPr>
        <w:t>ESEBA</w:t>
      </w:r>
      <w:r w:rsidRPr="008C2FF4">
        <w:rPr>
          <w:rFonts w:ascii="Arial" w:hAnsi="Arial" w:cs="Arial"/>
          <w:bCs/>
          <w:color w:val="000000"/>
        </w:rPr>
        <w:t xml:space="preserve"> para prestar os serviços, de forma que este, atenda as necessidades emergentes que venham a surgir no espaço </w:t>
      </w:r>
      <w:r w:rsidR="00F178BD" w:rsidRPr="00127BAE">
        <w:rPr>
          <w:rFonts w:ascii="Arial" w:hAnsi="Arial" w:cs="Arial"/>
          <w:bCs/>
        </w:rPr>
        <w:t>escolar</w:t>
      </w:r>
      <w:r w:rsidR="00F178BD" w:rsidRPr="00F178BD">
        <w:rPr>
          <w:rFonts w:ascii="Arial" w:hAnsi="Arial" w:cs="Arial"/>
          <w:bCs/>
          <w:color w:val="00B0F0"/>
        </w:rPr>
        <w:t xml:space="preserve"> </w:t>
      </w:r>
      <w:r w:rsidRPr="008C2FF4">
        <w:rPr>
          <w:rFonts w:ascii="Arial" w:hAnsi="Arial" w:cs="Arial"/>
          <w:bCs/>
          <w:color w:val="000000"/>
        </w:rPr>
        <w:t xml:space="preserve">condizente com os preceitos educacionais do Projeto Político Pedagógico da </w:t>
      </w:r>
      <w:r w:rsidR="009D37DD" w:rsidRPr="009D37DD">
        <w:rPr>
          <w:rFonts w:ascii="Arial" w:hAnsi="Arial" w:cs="Arial"/>
          <w:b/>
          <w:bCs/>
          <w:color w:val="000000"/>
        </w:rPr>
        <w:t>ESEBA</w:t>
      </w:r>
      <w:r w:rsidRPr="008C2FF4">
        <w:rPr>
          <w:rFonts w:ascii="Arial" w:hAnsi="Arial" w:cs="Arial"/>
          <w:bCs/>
          <w:color w:val="000000"/>
        </w:rPr>
        <w:t xml:space="preserve"> e da Política Nacional de Educação Especial, na perspectiva da Educação Inclusiva/2008.</w:t>
      </w:r>
    </w:p>
    <w:p w:rsidR="00127BAE" w:rsidRPr="00127BAE" w:rsidRDefault="007F2C20" w:rsidP="00F55377">
      <w:pPr>
        <w:pStyle w:val="PargrafodaLista"/>
        <w:keepNext/>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bCs/>
          <w:color w:val="000000"/>
        </w:rPr>
        <w:t xml:space="preserve">O serviço de </w:t>
      </w:r>
      <w:r w:rsidRPr="008C2FF4">
        <w:rPr>
          <w:rFonts w:ascii="Arial" w:hAnsi="Arial" w:cs="Arial"/>
          <w:b/>
          <w:bCs/>
          <w:color w:val="000000"/>
        </w:rPr>
        <w:t>cuidador</w:t>
      </w:r>
      <w:r w:rsidRPr="008C2FF4">
        <w:rPr>
          <w:rFonts w:ascii="Arial" w:hAnsi="Arial" w:cs="Arial"/>
          <w:bCs/>
          <w:color w:val="000000"/>
        </w:rPr>
        <w:t xml:space="preserve"> deverá agregar as seguintes atribuições que exigem</w:t>
      </w:r>
      <w:r w:rsidR="00F55377">
        <w:rPr>
          <w:rFonts w:ascii="Arial" w:hAnsi="Arial" w:cs="Arial"/>
          <w:bCs/>
          <w:color w:val="000000"/>
        </w:rPr>
        <w:t>:</w:t>
      </w:r>
    </w:p>
    <w:p w:rsidR="007F2C20" w:rsidRPr="00F55377" w:rsidRDefault="00207444"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F55377">
        <w:rPr>
          <w:rFonts w:ascii="Arial" w:hAnsi="Arial" w:cs="Arial"/>
        </w:rPr>
        <w:t>Auxílio</w:t>
      </w:r>
      <w:r w:rsidR="007F2C20" w:rsidRPr="00F55377">
        <w:rPr>
          <w:rFonts w:ascii="Arial" w:hAnsi="Arial" w:cs="Arial"/>
        </w:rPr>
        <w:t xml:space="preserve"> constante no cotidiano escolar:</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8C2FF4">
        <w:rPr>
          <w:rFonts w:ascii="Arial" w:hAnsi="Arial" w:cs="Arial"/>
        </w:rPr>
        <w:t xml:space="preserve">Apoio técnico na orientação e mobilidade; </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8C2FF4">
        <w:rPr>
          <w:rFonts w:ascii="Arial" w:hAnsi="Arial" w:cs="Arial"/>
        </w:rPr>
        <w:t>Acompanhamento e orientação no horário das refeições, utilizando, se necessário, utensílios adaptados, bem como estar atento à melhor posição física para a facilitação da deglutição;</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8C2FF4">
        <w:rPr>
          <w:rFonts w:ascii="Arial" w:hAnsi="Arial" w:cs="Arial"/>
        </w:rPr>
        <w:t>Acompanhamento dos alunos em seus deslocamentos e deambulação pela escola e nas atividades externas e ajuda no sentar, levantar, efetuar transferência postural possibilitando conforto e segurança no ambiente escolar para que os alunos tenham acesso e participação de todas as situações propostas;</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8C2FF4">
        <w:rPr>
          <w:rFonts w:ascii="Arial" w:hAnsi="Arial" w:cs="Arial"/>
        </w:rPr>
        <w:t>Manipulação de objetos para pessoa que necessita de cuidados;</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8C2FF4">
        <w:rPr>
          <w:rFonts w:ascii="Arial" w:hAnsi="Arial" w:cs="Arial"/>
        </w:rPr>
        <w:t>Esses profissionais não substituem o professor da sala de aula;</w:t>
      </w:r>
    </w:p>
    <w:p w:rsidR="00A61DBB" w:rsidRPr="00F55377" w:rsidRDefault="00A61DBB"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9F3A03">
        <w:rPr>
          <w:rFonts w:ascii="Arial" w:hAnsi="Arial" w:cs="Arial"/>
        </w:rPr>
        <w:t>Carga</w:t>
      </w:r>
      <w:r w:rsidRPr="008C2FF4">
        <w:rPr>
          <w:rFonts w:ascii="Arial" w:hAnsi="Arial" w:cs="Arial"/>
        </w:rPr>
        <w:t xml:space="preserve"> horária de trabalho de 30 (trinta) horas semanais, de segunda a sexta-feira e disponibilidade para os turnos que os alunos estiverem </w:t>
      </w:r>
      <w:r w:rsidRPr="009F3A03">
        <w:rPr>
          <w:rFonts w:ascii="Arial" w:hAnsi="Arial" w:cs="Arial"/>
        </w:rPr>
        <w:t>na instituição (manhã ou tarde); podendo ser redistribuída de acordo com a necessidade do setor.</w:t>
      </w:r>
    </w:p>
    <w:p w:rsidR="00A61DBB" w:rsidRPr="009F3A03" w:rsidRDefault="00953828" w:rsidP="00F55377">
      <w:pPr>
        <w:pStyle w:val="PargrafodaLista"/>
        <w:keepNext/>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9F3A03">
        <w:rPr>
          <w:rFonts w:ascii="Arial" w:hAnsi="Arial" w:cs="Arial"/>
          <w:b/>
        </w:rPr>
        <w:t xml:space="preserve">Quantidade de funcionários: </w:t>
      </w:r>
    </w:p>
    <w:p w:rsidR="007450B7" w:rsidRPr="007450B7" w:rsidRDefault="00F178BD" w:rsidP="00F55377">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b/>
          <w:bCs/>
        </w:rPr>
      </w:pPr>
      <w:r w:rsidRPr="009F3A03">
        <w:rPr>
          <w:rFonts w:ascii="Arial" w:hAnsi="Arial" w:cs="Arial"/>
        </w:rPr>
        <w:t xml:space="preserve">Em função das necessidades da </w:t>
      </w:r>
      <w:r w:rsidR="007450B7" w:rsidRPr="009D37DD">
        <w:rPr>
          <w:rFonts w:ascii="Arial" w:hAnsi="Arial" w:cs="Arial"/>
          <w:b/>
        </w:rPr>
        <w:t>ESEBA</w:t>
      </w:r>
      <w:r w:rsidRPr="009F3A03">
        <w:rPr>
          <w:rFonts w:ascii="Arial" w:hAnsi="Arial" w:cs="Arial"/>
        </w:rPr>
        <w:t xml:space="preserve">, respeitando a entrada de </w:t>
      </w:r>
      <w:r w:rsidR="007450B7">
        <w:rPr>
          <w:rFonts w:ascii="Arial" w:hAnsi="Arial" w:cs="Arial"/>
        </w:rPr>
        <w:t>6 (</w:t>
      </w:r>
      <w:r w:rsidRPr="009F3A03">
        <w:rPr>
          <w:rFonts w:ascii="Arial" w:hAnsi="Arial" w:cs="Arial"/>
        </w:rPr>
        <w:t>seis</w:t>
      </w:r>
      <w:r w:rsidR="007450B7">
        <w:rPr>
          <w:rFonts w:ascii="Arial" w:hAnsi="Arial" w:cs="Arial"/>
        </w:rPr>
        <w:t>)</w:t>
      </w:r>
      <w:r w:rsidRPr="009F3A03">
        <w:rPr>
          <w:rFonts w:ascii="Arial" w:hAnsi="Arial" w:cs="Arial"/>
        </w:rPr>
        <w:t xml:space="preserve"> a </w:t>
      </w:r>
      <w:r w:rsidR="007450B7">
        <w:rPr>
          <w:rFonts w:ascii="Arial" w:hAnsi="Arial" w:cs="Arial"/>
        </w:rPr>
        <w:t>8 (</w:t>
      </w:r>
      <w:r w:rsidRPr="009F3A03">
        <w:rPr>
          <w:rFonts w:ascii="Arial" w:hAnsi="Arial" w:cs="Arial"/>
        </w:rPr>
        <w:t>oito</w:t>
      </w:r>
      <w:r w:rsidR="007450B7">
        <w:rPr>
          <w:rFonts w:ascii="Arial" w:hAnsi="Arial" w:cs="Arial"/>
        </w:rPr>
        <w:t>)</w:t>
      </w:r>
      <w:r w:rsidRPr="009F3A03">
        <w:rPr>
          <w:rFonts w:ascii="Arial" w:hAnsi="Arial" w:cs="Arial"/>
        </w:rPr>
        <w:t xml:space="preserve"> alunos </w:t>
      </w:r>
      <w:r w:rsidR="00E61C4A" w:rsidRPr="009F3A03">
        <w:rPr>
          <w:rFonts w:ascii="Arial" w:hAnsi="Arial" w:cs="Arial"/>
        </w:rPr>
        <w:t xml:space="preserve">com deficiência </w:t>
      </w:r>
      <w:r w:rsidRPr="009F3A03">
        <w:rPr>
          <w:rFonts w:ascii="Arial" w:hAnsi="Arial" w:cs="Arial"/>
        </w:rPr>
        <w:t xml:space="preserve">por ano letivo nas séries </w:t>
      </w:r>
      <w:r w:rsidR="00F55377">
        <w:rPr>
          <w:rFonts w:ascii="Arial" w:hAnsi="Arial" w:cs="Arial"/>
        </w:rPr>
        <w:t>i</w:t>
      </w:r>
      <w:r w:rsidRPr="009F3A03">
        <w:rPr>
          <w:rFonts w:ascii="Arial" w:hAnsi="Arial" w:cs="Arial"/>
        </w:rPr>
        <w:t>niciais, além do potencial de entrada d</w:t>
      </w:r>
      <w:r w:rsidR="00E61C4A" w:rsidRPr="009F3A03">
        <w:rPr>
          <w:rFonts w:ascii="Arial" w:hAnsi="Arial" w:cs="Arial"/>
        </w:rPr>
        <w:t xml:space="preserve">e outros </w:t>
      </w:r>
      <w:r w:rsidRPr="009F3A03">
        <w:rPr>
          <w:rFonts w:ascii="Arial" w:hAnsi="Arial" w:cs="Arial"/>
        </w:rPr>
        <w:t xml:space="preserve">alunos </w:t>
      </w:r>
      <w:r w:rsidR="00E61C4A" w:rsidRPr="009F3A03">
        <w:rPr>
          <w:rFonts w:ascii="Arial" w:hAnsi="Arial" w:cs="Arial"/>
        </w:rPr>
        <w:t xml:space="preserve">com deficiência colocados </w:t>
      </w:r>
      <w:r w:rsidRPr="009F3A03">
        <w:rPr>
          <w:rFonts w:ascii="Arial" w:hAnsi="Arial" w:cs="Arial"/>
        </w:rPr>
        <w:t xml:space="preserve">em lista de espera (até 10 </w:t>
      </w:r>
      <w:r w:rsidR="00E61C4A" w:rsidRPr="009F3A03">
        <w:rPr>
          <w:rFonts w:ascii="Arial" w:hAnsi="Arial" w:cs="Arial"/>
        </w:rPr>
        <w:t xml:space="preserve">alunos com deficiência </w:t>
      </w:r>
      <w:r w:rsidRPr="009F3A03">
        <w:rPr>
          <w:rFonts w:ascii="Arial" w:hAnsi="Arial" w:cs="Arial"/>
        </w:rPr>
        <w:t xml:space="preserve">por ano), a quantidade de funcionários solicitada </w:t>
      </w:r>
      <w:r w:rsidR="00502837" w:rsidRPr="009F3A03">
        <w:rPr>
          <w:rFonts w:ascii="Arial" w:hAnsi="Arial" w:cs="Arial"/>
        </w:rPr>
        <w:t>é de 11 (onze) cuidadores</w:t>
      </w:r>
      <w:r w:rsidR="007450B7">
        <w:rPr>
          <w:rFonts w:ascii="Arial" w:hAnsi="Arial" w:cs="Arial"/>
        </w:rPr>
        <w:t xml:space="preserve"> </w:t>
      </w:r>
      <w:r w:rsidR="007450B7" w:rsidRPr="00F55377">
        <w:rPr>
          <w:rFonts w:ascii="Arial" w:hAnsi="Arial" w:cs="Arial"/>
          <w:b/>
        </w:rPr>
        <w:t>no período de 60 (sessenta) meses</w:t>
      </w:r>
      <w:r w:rsidR="00502837" w:rsidRPr="009F3A03">
        <w:rPr>
          <w:rFonts w:ascii="Arial" w:hAnsi="Arial" w:cs="Arial"/>
        </w:rPr>
        <w:t>, sendo</w:t>
      </w:r>
      <w:r w:rsidR="007450B7">
        <w:rPr>
          <w:rFonts w:ascii="Arial" w:hAnsi="Arial" w:cs="Arial"/>
        </w:rPr>
        <w:t>:</w:t>
      </w:r>
    </w:p>
    <w:p w:rsidR="007450B7" w:rsidRPr="007450B7" w:rsidRDefault="007450B7" w:rsidP="00774EB4">
      <w:pPr>
        <w:pStyle w:val="PargrafodaLista"/>
        <w:keepLines/>
        <w:widowControl w:val="0"/>
        <w:numPr>
          <w:ilvl w:val="3"/>
          <w:numId w:val="2"/>
        </w:numPr>
        <w:tabs>
          <w:tab w:val="clear" w:pos="3119"/>
          <w:tab w:val="left" w:pos="390"/>
        </w:tabs>
        <w:suppressAutoHyphens w:val="0"/>
        <w:spacing w:before="120"/>
        <w:ind w:hanging="992"/>
        <w:jc w:val="both"/>
        <w:textAlignment w:val="baseline"/>
        <w:rPr>
          <w:rFonts w:ascii="Arial" w:hAnsi="Arial" w:cs="Arial"/>
          <w:b/>
          <w:bCs/>
        </w:rPr>
      </w:pPr>
      <w:r>
        <w:rPr>
          <w:rFonts w:ascii="Arial" w:hAnsi="Arial" w:cs="Arial"/>
        </w:rPr>
        <w:t>4 (</w:t>
      </w:r>
      <w:r w:rsidR="00502837" w:rsidRPr="009F3A03">
        <w:rPr>
          <w:rFonts w:ascii="Arial" w:hAnsi="Arial" w:cs="Arial"/>
        </w:rPr>
        <w:t>quatro</w:t>
      </w:r>
      <w:r>
        <w:rPr>
          <w:rFonts w:ascii="Arial" w:hAnsi="Arial" w:cs="Arial"/>
        </w:rPr>
        <w:t>)</w:t>
      </w:r>
      <w:r w:rsidR="00502837" w:rsidRPr="009F3A03">
        <w:rPr>
          <w:rFonts w:ascii="Arial" w:hAnsi="Arial" w:cs="Arial"/>
        </w:rPr>
        <w:t xml:space="preserve"> cuidadores</w:t>
      </w:r>
      <w:r w:rsidR="00E61C4A" w:rsidRPr="009F3A03">
        <w:rPr>
          <w:rFonts w:ascii="Arial" w:hAnsi="Arial" w:cs="Arial"/>
        </w:rPr>
        <w:t xml:space="preserve"> </w:t>
      </w:r>
      <w:r>
        <w:rPr>
          <w:rFonts w:ascii="Arial" w:hAnsi="Arial" w:cs="Arial"/>
        </w:rPr>
        <w:t>serão contratados imediatamente, ou seja, deverão estar disponíveis no prazo máximo de 5 (cinco) dias corridos, contados da assinatura do contrato;</w:t>
      </w:r>
    </w:p>
    <w:p w:rsidR="007450B7" w:rsidRPr="007450B7" w:rsidRDefault="007450B7" w:rsidP="00774EB4">
      <w:pPr>
        <w:pStyle w:val="PargrafodaLista"/>
        <w:keepLines/>
        <w:widowControl w:val="0"/>
        <w:numPr>
          <w:ilvl w:val="3"/>
          <w:numId w:val="2"/>
        </w:numPr>
        <w:tabs>
          <w:tab w:val="clear" w:pos="3119"/>
          <w:tab w:val="left" w:pos="390"/>
        </w:tabs>
        <w:suppressAutoHyphens w:val="0"/>
        <w:spacing w:before="120"/>
        <w:ind w:hanging="992"/>
        <w:jc w:val="both"/>
        <w:textAlignment w:val="baseline"/>
        <w:rPr>
          <w:rFonts w:ascii="Arial" w:hAnsi="Arial" w:cs="Arial"/>
          <w:b/>
          <w:bCs/>
        </w:rPr>
      </w:pPr>
      <w:proofErr w:type="gramStart"/>
      <w:r>
        <w:rPr>
          <w:rFonts w:ascii="Arial" w:hAnsi="Arial" w:cs="Arial"/>
        </w:rPr>
        <w:t>1</w:t>
      </w:r>
      <w:proofErr w:type="gramEnd"/>
      <w:r>
        <w:rPr>
          <w:rFonts w:ascii="Arial" w:hAnsi="Arial" w:cs="Arial"/>
        </w:rPr>
        <w:t xml:space="preserve"> (um) cuidador,</w:t>
      </w:r>
      <w:r w:rsidR="00E61C4A" w:rsidRPr="009F3A03">
        <w:rPr>
          <w:rFonts w:ascii="Arial" w:hAnsi="Arial" w:cs="Arial"/>
        </w:rPr>
        <w:t xml:space="preserve"> </w:t>
      </w:r>
      <w:r w:rsidR="00F55377">
        <w:rPr>
          <w:rFonts w:ascii="Arial" w:hAnsi="Arial" w:cs="Arial"/>
        </w:rPr>
        <w:t>(</w:t>
      </w:r>
      <w:r>
        <w:rPr>
          <w:rFonts w:ascii="Arial" w:hAnsi="Arial" w:cs="Arial"/>
        </w:rPr>
        <w:t>somando 5 (cinco) cuidadores</w:t>
      </w:r>
      <w:r w:rsidR="00F55377">
        <w:rPr>
          <w:rFonts w:ascii="Arial" w:hAnsi="Arial" w:cs="Arial"/>
        </w:rPr>
        <w:t>)</w:t>
      </w:r>
      <w:r>
        <w:rPr>
          <w:rFonts w:ascii="Arial" w:hAnsi="Arial" w:cs="Arial"/>
        </w:rPr>
        <w:t xml:space="preserve">, dentro do </w:t>
      </w:r>
      <w:r w:rsidR="00502837" w:rsidRPr="009F3A03">
        <w:rPr>
          <w:rFonts w:ascii="Arial" w:hAnsi="Arial" w:cs="Arial"/>
        </w:rPr>
        <w:t xml:space="preserve">prazo de </w:t>
      </w:r>
      <w:r>
        <w:rPr>
          <w:rFonts w:ascii="Arial" w:hAnsi="Arial" w:cs="Arial"/>
        </w:rPr>
        <w:t>12 (</w:t>
      </w:r>
      <w:r w:rsidR="00502837" w:rsidRPr="009F3A03">
        <w:rPr>
          <w:rFonts w:ascii="Arial" w:hAnsi="Arial" w:cs="Arial"/>
        </w:rPr>
        <w:t>doze</w:t>
      </w:r>
      <w:r>
        <w:rPr>
          <w:rFonts w:ascii="Arial" w:hAnsi="Arial" w:cs="Arial"/>
        </w:rPr>
        <w:t>)</w:t>
      </w:r>
      <w:r w:rsidR="00502837" w:rsidRPr="009F3A03">
        <w:rPr>
          <w:rFonts w:ascii="Arial" w:hAnsi="Arial" w:cs="Arial"/>
        </w:rPr>
        <w:t xml:space="preserve"> meses </w:t>
      </w:r>
      <w:r w:rsidR="00DE583E">
        <w:rPr>
          <w:rFonts w:ascii="Arial" w:hAnsi="Arial" w:cs="Arial"/>
        </w:rPr>
        <w:t>de contra</w:t>
      </w:r>
      <w:r>
        <w:rPr>
          <w:rFonts w:ascii="Arial" w:hAnsi="Arial" w:cs="Arial"/>
        </w:rPr>
        <w:t>to;</w:t>
      </w:r>
      <w:r w:rsidR="00DE583E">
        <w:rPr>
          <w:rFonts w:ascii="Arial" w:hAnsi="Arial" w:cs="Arial"/>
        </w:rPr>
        <w:t xml:space="preserve"> e</w:t>
      </w:r>
    </w:p>
    <w:p w:rsidR="001716CA" w:rsidRPr="00DE583E" w:rsidRDefault="00DE583E" w:rsidP="00774EB4">
      <w:pPr>
        <w:pStyle w:val="PargrafodaLista"/>
        <w:keepLines/>
        <w:widowControl w:val="0"/>
        <w:numPr>
          <w:ilvl w:val="3"/>
          <w:numId w:val="2"/>
        </w:numPr>
        <w:tabs>
          <w:tab w:val="clear" w:pos="3119"/>
          <w:tab w:val="left" w:pos="390"/>
        </w:tabs>
        <w:suppressAutoHyphens w:val="0"/>
        <w:spacing w:before="120"/>
        <w:ind w:hanging="992"/>
        <w:jc w:val="both"/>
        <w:textAlignment w:val="baseline"/>
        <w:rPr>
          <w:rFonts w:ascii="Arial" w:hAnsi="Arial" w:cs="Arial"/>
          <w:b/>
        </w:rPr>
      </w:pPr>
      <w:r w:rsidRPr="00DE583E">
        <w:rPr>
          <w:rFonts w:ascii="Arial" w:hAnsi="Arial" w:cs="Arial"/>
        </w:rPr>
        <w:t>Os</w:t>
      </w:r>
      <w:r w:rsidR="00502837" w:rsidRPr="00DE583E">
        <w:rPr>
          <w:rFonts w:ascii="Arial" w:hAnsi="Arial" w:cs="Arial"/>
        </w:rPr>
        <w:t xml:space="preserve"> demais ao longo da vigência de 60 (sessenta) meses</w:t>
      </w:r>
      <w:r w:rsidR="00E61C4A" w:rsidRPr="00DE583E">
        <w:rPr>
          <w:rFonts w:ascii="Arial" w:hAnsi="Arial" w:cs="Arial"/>
        </w:rPr>
        <w:t xml:space="preserve"> deste contrato</w:t>
      </w:r>
      <w:r w:rsidR="00502837" w:rsidRPr="00DE583E">
        <w:rPr>
          <w:rFonts w:ascii="Arial" w:hAnsi="Arial" w:cs="Arial"/>
        </w:rPr>
        <w:t>, a depender da avaliação dos ingressantes a partir dos meses de janeiro e fevereiro do ano de 2017</w:t>
      </w:r>
      <w:r w:rsidR="001716CA" w:rsidRPr="00DE583E">
        <w:rPr>
          <w:rFonts w:ascii="Arial" w:hAnsi="Arial" w:cs="Arial"/>
        </w:rPr>
        <w:t xml:space="preserve"> e assim subsequentemente</w:t>
      </w:r>
      <w:r>
        <w:rPr>
          <w:rFonts w:ascii="Arial" w:hAnsi="Arial" w:cs="Arial"/>
        </w:rPr>
        <w:t>.</w:t>
      </w:r>
    </w:p>
    <w:p w:rsidR="00365BE4" w:rsidRPr="008C2FF4" w:rsidRDefault="00365BE4" w:rsidP="00F55377">
      <w:pPr>
        <w:keepNext/>
        <w:keepLines/>
        <w:widowControl w:val="0"/>
        <w:numPr>
          <w:ilvl w:val="0"/>
          <w:numId w:val="2"/>
        </w:numPr>
        <w:tabs>
          <w:tab w:val="left" w:pos="567"/>
        </w:tabs>
        <w:spacing w:before="120" w:after="0" w:line="240" w:lineRule="auto"/>
        <w:jc w:val="both"/>
        <w:rPr>
          <w:rFonts w:ascii="Arial" w:hAnsi="Arial" w:cs="Arial"/>
          <w:b/>
          <w:sz w:val="24"/>
          <w:szCs w:val="24"/>
        </w:rPr>
      </w:pPr>
      <w:r w:rsidRPr="008C2FF4">
        <w:rPr>
          <w:rFonts w:ascii="Arial" w:hAnsi="Arial" w:cs="Arial"/>
          <w:b/>
          <w:sz w:val="24"/>
          <w:szCs w:val="24"/>
        </w:rPr>
        <w:lastRenderedPageBreak/>
        <w:t>CONDIÇÕES</w:t>
      </w:r>
      <w:r w:rsidRPr="008C2FF4">
        <w:rPr>
          <w:rFonts w:ascii="Arial" w:eastAsia="Arial" w:hAnsi="Arial" w:cs="Arial"/>
          <w:b/>
          <w:sz w:val="24"/>
          <w:szCs w:val="24"/>
        </w:rPr>
        <w:t xml:space="preserve"> </w:t>
      </w:r>
      <w:r w:rsidRPr="008C2FF4">
        <w:rPr>
          <w:rFonts w:ascii="Arial" w:hAnsi="Arial" w:cs="Arial"/>
          <w:b/>
          <w:sz w:val="24"/>
          <w:szCs w:val="24"/>
        </w:rPr>
        <w:t>GERAIS</w:t>
      </w:r>
    </w:p>
    <w:p w:rsidR="00F55377" w:rsidRDefault="00E61C4A" w:rsidP="00F55377">
      <w:pPr>
        <w:pStyle w:val="PargrafodaLista"/>
        <w:keepNext/>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9F3A03">
        <w:rPr>
          <w:rFonts w:ascii="Arial" w:hAnsi="Arial" w:cs="Arial"/>
        </w:rPr>
        <w:t xml:space="preserve">A </w:t>
      </w:r>
      <w:r w:rsidRPr="009F3A03">
        <w:rPr>
          <w:rFonts w:ascii="Arial" w:hAnsi="Arial" w:cs="Arial"/>
          <w:b/>
        </w:rPr>
        <w:t xml:space="preserve">ESEBA-UFU </w:t>
      </w:r>
      <w:r w:rsidRPr="009F3A03">
        <w:rPr>
          <w:rFonts w:ascii="Arial" w:hAnsi="Arial" w:cs="Arial"/>
        </w:rPr>
        <w:t xml:space="preserve">fará a contratação imediata, na assinatura do contrato, de 4 (quatro) cuidadores, em função de já atender cerca de 30 (trinta) alunos com deficiência no ano de 2016. A possibilidade de contratação do 5º cuidador existe em função do trabalho em parceria entre os docentes </w:t>
      </w:r>
      <w:r w:rsidR="000A4708" w:rsidRPr="009F3A03">
        <w:rPr>
          <w:rFonts w:ascii="Arial" w:hAnsi="Arial" w:cs="Arial"/>
        </w:rPr>
        <w:t>em sala de aula</w:t>
      </w:r>
      <w:r w:rsidR="001716CA" w:rsidRPr="009F3A03">
        <w:rPr>
          <w:rFonts w:ascii="Arial" w:hAnsi="Arial" w:cs="Arial"/>
        </w:rPr>
        <w:t xml:space="preserve"> e </w:t>
      </w:r>
      <w:r w:rsidRPr="009F3A03">
        <w:rPr>
          <w:rFonts w:ascii="Arial" w:hAnsi="Arial" w:cs="Arial"/>
        </w:rPr>
        <w:t xml:space="preserve">as Áreas de Educação Especial e Psicologia Escolar, além do trabalho com monitorias, no sentido de identificar as reais necessidades </w:t>
      </w:r>
      <w:proofErr w:type="gramStart"/>
      <w:r w:rsidRPr="009F3A03">
        <w:rPr>
          <w:rFonts w:ascii="Arial" w:hAnsi="Arial" w:cs="Arial"/>
        </w:rPr>
        <w:t>dos(</w:t>
      </w:r>
      <w:proofErr w:type="gramEnd"/>
      <w:r w:rsidRPr="009F3A03">
        <w:rPr>
          <w:rFonts w:ascii="Arial" w:hAnsi="Arial" w:cs="Arial"/>
        </w:rPr>
        <w:t xml:space="preserve">as) alunos(as) com deficiência, bem como de suas famílias e de toda a comunidade escolar, visto que lida com a situação em sala de aula é </w:t>
      </w:r>
      <w:r w:rsidR="001716CA" w:rsidRPr="009F3A03">
        <w:rPr>
          <w:rFonts w:ascii="Arial" w:hAnsi="Arial" w:cs="Arial"/>
        </w:rPr>
        <w:t>diária</w:t>
      </w:r>
      <w:r w:rsidRPr="009F3A03">
        <w:rPr>
          <w:rFonts w:ascii="Arial" w:hAnsi="Arial" w:cs="Arial"/>
        </w:rPr>
        <w:t xml:space="preserve">. </w:t>
      </w:r>
    </w:p>
    <w:p w:rsidR="00E61C4A" w:rsidRPr="009F3A03" w:rsidRDefault="00E61C4A" w:rsidP="00774EB4">
      <w:pPr>
        <w:pStyle w:val="PargrafodaLista"/>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rPr>
      </w:pPr>
      <w:r w:rsidRPr="00F55377">
        <w:rPr>
          <w:rFonts w:ascii="Arial" w:hAnsi="Arial" w:cs="Arial"/>
          <w:b/>
        </w:rPr>
        <w:t>A possível ampliação para 11 (onze) cuidadores</w:t>
      </w:r>
      <w:r w:rsidRPr="009F3A03">
        <w:rPr>
          <w:rFonts w:ascii="Arial" w:hAnsi="Arial" w:cs="Arial"/>
        </w:rPr>
        <w:t xml:space="preserve"> está ancorada na </w:t>
      </w:r>
      <w:r w:rsidR="000A4708" w:rsidRPr="009F3A03">
        <w:rPr>
          <w:rFonts w:ascii="Arial" w:hAnsi="Arial" w:cs="Arial"/>
        </w:rPr>
        <w:t>entrada</w:t>
      </w:r>
      <w:r w:rsidR="00F55377">
        <w:rPr>
          <w:rFonts w:ascii="Arial" w:hAnsi="Arial" w:cs="Arial"/>
        </w:rPr>
        <w:t xml:space="preserve"> constante e anual de cerca de </w:t>
      </w:r>
      <w:proofErr w:type="gramStart"/>
      <w:r w:rsidR="000A4708" w:rsidRPr="009F3A03">
        <w:rPr>
          <w:rFonts w:ascii="Arial" w:hAnsi="Arial" w:cs="Arial"/>
        </w:rPr>
        <w:t>8</w:t>
      </w:r>
      <w:proofErr w:type="gramEnd"/>
      <w:r w:rsidRPr="009F3A03">
        <w:rPr>
          <w:rFonts w:ascii="Arial" w:hAnsi="Arial" w:cs="Arial"/>
        </w:rPr>
        <w:t xml:space="preserve"> (</w:t>
      </w:r>
      <w:r w:rsidR="000A4708" w:rsidRPr="009F3A03">
        <w:rPr>
          <w:rFonts w:ascii="Arial" w:hAnsi="Arial" w:cs="Arial"/>
        </w:rPr>
        <w:t>oito</w:t>
      </w:r>
      <w:r w:rsidRPr="009F3A03">
        <w:rPr>
          <w:rFonts w:ascii="Arial" w:hAnsi="Arial" w:cs="Arial"/>
        </w:rPr>
        <w:t xml:space="preserve">) alunos com deficiência na </w:t>
      </w:r>
      <w:r w:rsidRPr="009D37DD">
        <w:rPr>
          <w:rFonts w:ascii="Arial" w:hAnsi="Arial" w:cs="Arial"/>
          <w:b/>
        </w:rPr>
        <w:t>ESEBA-UFU</w:t>
      </w:r>
      <w:r w:rsidRPr="009F3A03">
        <w:rPr>
          <w:rFonts w:ascii="Arial" w:hAnsi="Arial" w:cs="Arial"/>
        </w:rPr>
        <w:t xml:space="preserve"> a partir do ano de 201</w:t>
      </w:r>
      <w:r w:rsidR="00774EB4">
        <w:rPr>
          <w:rFonts w:ascii="Arial" w:hAnsi="Arial" w:cs="Arial"/>
        </w:rPr>
        <w:t>3</w:t>
      </w:r>
      <w:r w:rsidRPr="009F3A03">
        <w:rPr>
          <w:rFonts w:ascii="Arial" w:hAnsi="Arial" w:cs="Arial"/>
        </w:rPr>
        <w:t xml:space="preserve">, o que projeta um universo de atendimento de alunos(as) com deficiência </w:t>
      </w:r>
      <w:r w:rsidR="001716CA" w:rsidRPr="009F3A03">
        <w:rPr>
          <w:rFonts w:ascii="Arial" w:hAnsi="Arial" w:cs="Arial"/>
        </w:rPr>
        <w:t>d</w:t>
      </w:r>
      <w:r w:rsidRPr="009F3A03">
        <w:rPr>
          <w:rFonts w:ascii="Arial" w:hAnsi="Arial" w:cs="Arial"/>
        </w:rPr>
        <w:t xml:space="preserve">a ordem de 100 (cem) alunos(as) até o ano </w:t>
      </w:r>
      <w:r w:rsidR="001716CA" w:rsidRPr="009F3A03">
        <w:rPr>
          <w:rFonts w:ascii="Arial" w:hAnsi="Arial" w:cs="Arial"/>
        </w:rPr>
        <w:t>de 2020;</w:t>
      </w:r>
      <w:r w:rsidRPr="009F3A03">
        <w:rPr>
          <w:rFonts w:ascii="Arial" w:hAnsi="Arial" w:cs="Arial"/>
        </w:rPr>
        <w:t xml:space="preserve"> </w:t>
      </w:r>
    </w:p>
    <w:p w:rsidR="00365BE4"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Reserva-se à </w:t>
      </w:r>
      <w:r w:rsidRPr="008C2FF4">
        <w:rPr>
          <w:rFonts w:ascii="Arial" w:hAnsi="Arial" w:cs="Arial"/>
          <w:b/>
          <w:bCs/>
        </w:rPr>
        <w:t xml:space="preserve">ESEBA-UFU </w:t>
      </w:r>
      <w:r w:rsidRPr="008C2FF4">
        <w:rPr>
          <w:rFonts w:ascii="Arial" w:hAnsi="Arial" w:cs="Arial"/>
        </w:rPr>
        <w:t>o direito de impugnar a qualquer tempo, aqueles que, a seu juízo, não preencha</w:t>
      </w:r>
      <w:r w:rsidR="009E1503" w:rsidRPr="00207444">
        <w:rPr>
          <w:rFonts w:ascii="Arial" w:hAnsi="Arial" w:cs="Arial"/>
        </w:rPr>
        <w:t>m</w:t>
      </w:r>
      <w:r w:rsidRPr="008C2FF4">
        <w:rPr>
          <w:rFonts w:ascii="Arial" w:hAnsi="Arial" w:cs="Arial"/>
        </w:rPr>
        <w:t xml:space="preserve"> os requisitos exigíveis para o desempenho dos serviços pertinentes;</w:t>
      </w:r>
    </w:p>
    <w:p w:rsidR="00337962"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A </w:t>
      </w:r>
      <w:r w:rsidRPr="008C2FF4">
        <w:rPr>
          <w:rFonts w:ascii="Arial" w:hAnsi="Arial" w:cs="Arial"/>
          <w:b/>
        </w:rPr>
        <w:t>Licitante Vencedora</w:t>
      </w:r>
      <w:r w:rsidRPr="008C2FF4">
        <w:rPr>
          <w:rFonts w:ascii="Arial" w:hAnsi="Arial" w:cs="Arial"/>
        </w:rPr>
        <w:t xml:space="preserve"> implantará em até 30 (trinta) dias corridos após </w:t>
      </w:r>
      <w:r w:rsidR="00837187">
        <w:rPr>
          <w:rFonts w:ascii="Arial" w:hAnsi="Arial" w:cs="Arial"/>
        </w:rPr>
        <w:t>a assinatura do Contrato</w:t>
      </w:r>
      <w:r w:rsidRPr="008C2FF4">
        <w:rPr>
          <w:rFonts w:ascii="Arial" w:hAnsi="Arial" w:cs="Arial"/>
        </w:rPr>
        <w:t xml:space="preserve">, cumprindo os horários conforme o número de funcionários à disposição por turno e horário de trabalho determinado pela </w:t>
      </w:r>
      <w:r w:rsidRPr="008C2FF4">
        <w:rPr>
          <w:rFonts w:ascii="Arial" w:hAnsi="Arial" w:cs="Arial"/>
          <w:b/>
        </w:rPr>
        <w:t xml:space="preserve">Área de Educação Especial da </w:t>
      </w:r>
      <w:r w:rsidR="009D37DD" w:rsidRPr="008C2FF4">
        <w:rPr>
          <w:rFonts w:ascii="Arial" w:hAnsi="Arial" w:cs="Arial"/>
          <w:b/>
        </w:rPr>
        <w:t>ESEBA</w:t>
      </w:r>
      <w:r w:rsidRPr="008C2FF4">
        <w:rPr>
          <w:rFonts w:ascii="Arial" w:hAnsi="Arial" w:cs="Arial"/>
        </w:rPr>
        <w:t>, informando em tempo hábil qualquer motivo que impossibilite o empregado de assumir o posto de serviço;</w:t>
      </w:r>
    </w:p>
    <w:p w:rsidR="00337962" w:rsidRPr="008C2FF4" w:rsidRDefault="00337962"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Quando do início das atividades a </w:t>
      </w:r>
      <w:r w:rsidRPr="008C2FF4">
        <w:rPr>
          <w:rFonts w:ascii="Arial" w:hAnsi="Arial" w:cs="Arial"/>
          <w:b/>
        </w:rPr>
        <w:t>Licitante Vencedora</w:t>
      </w:r>
      <w:r w:rsidRPr="008C2FF4">
        <w:rPr>
          <w:rFonts w:ascii="Arial" w:hAnsi="Arial" w:cs="Arial"/>
        </w:rPr>
        <w:t xml:space="preserve"> deverá apresentar à </w:t>
      </w:r>
      <w:r w:rsidR="00774EB4" w:rsidRPr="009D37DD">
        <w:rPr>
          <w:rFonts w:ascii="Arial" w:hAnsi="Arial" w:cs="Arial"/>
          <w:b/>
        </w:rPr>
        <w:t>ESEBA</w:t>
      </w:r>
      <w:r w:rsidRPr="008C2FF4">
        <w:rPr>
          <w:rFonts w:ascii="Arial" w:hAnsi="Arial" w:cs="Arial"/>
        </w:rPr>
        <w:t xml:space="preserve">, atestado de antecedentes civil e criminal e certificado ou declaração de participação no curso de capacitação, de todos profissionais que irão atuar nas instalações do </w:t>
      </w:r>
      <w:r w:rsidRPr="008C2FF4">
        <w:rPr>
          <w:rFonts w:ascii="Arial" w:hAnsi="Arial" w:cs="Arial"/>
          <w:b/>
          <w:bCs/>
        </w:rPr>
        <w:t>ESEBA-UFU</w:t>
      </w:r>
      <w:r w:rsidRPr="008C2FF4">
        <w:rPr>
          <w:rFonts w:ascii="Arial" w:hAnsi="Arial" w:cs="Arial"/>
          <w:b/>
        </w:rPr>
        <w:t>;</w:t>
      </w:r>
    </w:p>
    <w:p w:rsidR="00337962"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A </w:t>
      </w:r>
      <w:r w:rsidRPr="008C2FF4">
        <w:rPr>
          <w:rFonts w:ascii="Arial" w:hAnsi="Arial" w:cs="Arial"/>
          <w:b/>
        </w:rPr>
        <w:t xml:space="preserve">Licitante Vencedora </w:t>
      </w:r>
      <w:r w:rsidRPr="008C2FF4">
        <w:rPr>
          <w:rFonts w:ascii="Arial" w:hAnsi="Arial" w:cs="Arial"/>
        </w:rPr>
        <w:t xml:space="preserve">deve manter disponibilidade de efetivo dentro dos padrões desejados, para atender eventuais acréscimos solicitados pela </w:t>
      </w:r>
      <w:r w:rsidRPr="008C2FF4">
        <w:rPr>
          <w:rFonts w:ascii="Arial" w:hAnsi="Arial" w:cs="Arial"/>
          <w:b/>
        </w:rPr>
        <w:t>ESEBA-UFU</w:t>
      </w:r>
      <w:r w:rsidRPr="008C2FF4">
        <w:rPr>
          <w:rFonts w:ascii="Arial" w:hAnsi="Arial" w:cs="Arial"/>
        </w:rPr>
        <w:t>, bem como impedir que o profissional que cometer falta disciplinar, qualificada como de natureza grave, seja mantida ou retorne às instalações da mesma;</w:t>
      </w:r>
    </w:p>
    <w:p w:rsidR="00337962"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A </w:t>
      </w:r>
      <w:r w:rsidRPr="008C2FF4">
        <w:rPr>
          <w:rFonts w:ascii="Arial" w:hAnsi="Arial" w:cs="Arial"/>
          <w:b/>
        </w:rPr>
        <w:t>Licitante Vencedora</w:t>
      </w:r>
      <w:r w:rsidRPr="008C2FF4">
        <w:rPr>
          <w:rFonts w:ascii="Arial" w:hAnsi="Arial" w:cs="Arial"/>
        </w:rPr>
        <w:t xml:space="preserve"> mediante notificação formal, independentemente de justificativa, deverá retirar imediatamente qualquer funcionário cuja atuação, permanência e/ou comportamento sejam julgados prejudiciais, inconvenientes ou insatisfatórios, devendo sua substituição ocorrer no prazo máximo de até 24 (vinte e quatro) horas sem o prejuízo do desenvolvimento das atividades;</w:t>
      </w:r>
    </w:p>
    <w:p w:rsidR="00337962"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A </w:t>
      </w:r>
      <w:r w:rsidRPr="008C2FF4">
        <w:rPr>
          <w:rFonts w:ascii="Arial" w:hAnsi="Arial" w:cs="Arial"/>
          <w:b/>
        </w:rPr>
        <w:t xml:space="preserve">Licitante Vencedora </w:t>
      </w:r>
      <w:r w:rsidRPr="008C2FF4">
        <w:rPr>
          <w:rFonts w:ascii="Arial" w:hAnsi="Arial" w:cs="Arial"/>
        </w:rPr>
        <w:t xml:space="preserve">instruirá seu Preposto quanto à necessidade de acatar as orientações da </w:t>
      </w:r>
      <w:r w:rsidRPr="008C2FF4">
        <w:rPr>
          <w:rFonts w:ascii="Arial" w:hAnsi="Arial" w:cs="Arial"/>
          <w:b/>
        </w:rPr>
        <w:t>ESEBA-UFU</w:t>
      </w:r>
      <w:r w:rsidRPr="008C2FF4">
        <w:rPr>
          <w:rFonts w:ascii="Arial" w:hAnsi="Arial" w:cs="Arial"/>
        </w:rPr>
        <w:t xml:space="preserve"> inclusive quanto ao cumprimento das Normas Internas e de Segurança e Medicina do Trabalho;</w:t>
      </w:r>
    </w:p>
    <w:p w:rsidR="00365BE4" w:rsidRPr="008C2FF4" w:rsidRDefault="00365BE4"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rPr>
      </w:pPr>
      <w:r w:rsidRPr="008C2FF4">
        <w:rPr>
          <w:rFonts w:ascii="Arial" w:hAnsi="Arial" w:cs="Arial"/>
        </w:rPr>
        <w:t xml:space="preserve">A </w:t>
      </w:r>
      <w:r w:rsidRPr="008C2FF4">
        <w:rPr>
          <w:rFonts w:ascii="Arial" w:hAnsi="Arial" w:cs="Arial"/>
          <w:b/>
        </w:rPr>
        <w:t>Licitante Vencedora</w:t>
      </w:r>
      <w:r w:rsidRPr="008C2FF4">
        <w:rPr>
          <w:rFonts w:ascii="Arial" w:hAnsi="Arial" w:cs="Arial"/>
        </w:rPr>
        <w:t xml:space="preserve"> relatará à </w:t>
      </w:r>
      <w:r w:rsidRPr="008C2FF4">
        <w:rPr>
          <w:rFonts w:ascii="Arial" w:hAnsi="Arial" w:cs="Arial"/>
          <w:b/>
        </w:rPr>
        <w:t>ESEBA-UFU</w:t>
      </w:r>
      <w:r w:rsidRPr="008C2FF4">
        <w:rPr>
          <w:rFonts w:ascii="Arial" w:hAnsi="Arial" w:cs="Arial"/>
        </w:rPr>
        <w:t xml:space="preserve"> toda e qualquer irregularidade observada na prestação de serviços;</w:t>
      </w:r>
    </w:p>
    <w:p w:rsidR="00FD6E04" w:rsidRPr="008C2FF4" w:rsidRDefault="00FD6E04" w:rsidP="00774EB4">
      <w:pPr>
        <w:keepNext/>
        <w:keepLines/>
        <w:widowControl w:val="0"/>
        <w:numPr>
          <w:ilvl w:val="0"/>
          <w:numId w:val="2"/>
        </w:numPr>
        <w:spacing w:before="120" w:after="0" w:line="240" w:lineRule="auto"/>
        <w:jc w:val="both"/>
        <w:rPr>
          <w:rFonts w:ascii="Arial" w:hAnsi="Arial" w:cs="Arial"/>
          <w:b/>
          <w:bCs/>
          <w:sz w:val="24"/>
          <w:szCs w:val="24"/>
        </w:rPr>
      </w:pPr>
      <w:r w:rsidRPr="008C2FF4">
        <w:rPr>
          <w:rFonts w:ascii="Arial" w:hAnsi="Arial" w:cs="Arial"/>
          <w:b/>
          <w:bCs/>
          <w:sz w:val="24"/>
          <w:szCs w:val="24"/>
        </w:rPr>
        <w:lastRenderedPageBreak/>
        <w:t>HABILITAÇÃO</w:t>
      </w:r>
    </w:p>
    <w:p w:rsidR="00FD6E04" w:rsidRPr="008C2FF4" w:rsidRDefault="00FD6E04" w:rsidP="00774EB4">
      <w:pPr>
        <w:pStyle w:val="PargrafodaLista"/>
        <w:keepNext/>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rPr>
        <w:t>A(s)</w:t>
      </w:r>
      <w:r w:rsidRPr="008C2FF4">
        <w:rPr>
          <w:rFonts w:ascii="Arial" w:eastAsia="Arial" w:hAnsi="Arial" w:cs="Arial"/>
        </w:rPr>
        <w:t xml:space="preserve"> </w:t>
      </w:r>
      <w:r w:rsidRPr="008C2FF4">
        <w:rPr>
          <w:rFonts w:ascii="Arial" w:hAnsi="Arial" w:cs="Arial"/>
        </w:rPr>
        <w:t>licitante(s)</w:t>
      </w:r>
      <w:r w:rsidRPr="008C2FF4">
        <w:rPr>
          <w:rFonts w:ascii="Arial" w:eastAsia="Arial" w:hAnsi="Arial" w:cs="Arial"/>
        </w:rPr>
        <w:t xml:space="preserve"> </w:t>
      </w:r>
      <w:r w:rsidRPr="008C2FF4">
        <w:rPr>
          <w:rFonts w:ascii="Arial" w:hAnsi="Arial" w:cs="Arial"/>
        </w:rPr>
        <w:t>para</w:t>
      </w:r>
      <w:r w:rsidRPr="008C2FF4">
        <w:rPr>
          <w:rFonts w:ascii="Arial" w:eastAsia="Arial" w:hAnsi="Arial" w:cs="Arial"/>
        </w:rPr>
        <w:t xml:space="preserve"> </w:t>
      </w:r>
      <w:proofErr w:type="gramStart"/>
      <w:r w:rsidRPr="008C2FF4">
        <w:rPr>
          <w:rFonts w:ascii="Arial" w:hAnsi="Arial" w:cs="Arial"/>
        </w:rPr>
        <w:t>participar(</w:t>
      </w:r>
      <w:proofErr w:type="gramEnd"/>
      <w:r w:rsidRPr="008C2FF4">
        <w:rPr>
          <w:rFonts w:ascii="Arial" w:hAnsi="Arial" w:cs="Arial"/>
        </w:rPr>
        <w:t>em)</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processo</w:t>
      </w:r>
      <w:r w:rsidRPr="008C2FF4">
        <w:rPr>
          <w:rFonts w:ascii="Arial" w:eastAsia="Arial" w:hAnsi="Arial" w:cs="Arial"/>
        </w:rPr>
        <w:t xml:space="preserve"> </w:t>
      </w:r>
      <w:r w:rsidRPr="008C2FF4">
        <w:rPr>
          <w:rFonts w:ascii="Arial" w:hAnsi="Arial" w:cs="Arial"/>
        </w:rPr>
        <w:t>deverá(</w:t>
      </w:r>
      <w:proofErr w:type="spellStart"/>
      <w:r w:rsidRPr="008C2FF4">
        <w:rPr>
          <w:rFonts w:ascii="Arial" w:hAnsi="Arial" w:cs="Arial"/>
        </w:rPr>
        <w:t>ão</w:t>
      </w:r>
      <w:proofErr w:type="spellEnd"/>
      <w:r w:rsidRPr="008C2FF4">
        <w:rPr>
          <w:rFonts w:ascii="Arial" w:hAnsi="Arial" w:cs="Arial"/>
        </w:rPr>
        <w:t>)</w:t>
      </w:r>
      <w:r w:rsidRPr="008C2FF4">
        <w:rPr>
          <w:rFonts w:ascii="Arial" w:eastAsia="Arial" w:hAnsi="Arial" w:cs="Arial"/>
        </w:rPr>
        <w:t xml:space="preserve"> </w:t>
      </w:r>
      <w:r w:rsidRPr="008C2FF4">
        <w:rPr>
          <w:rFonts w:ascii="Arial" w:hAnsi="Arial" w:cs="Arial"/>
        </w:rPr>
        <w:t>apresentar</w:t>
      </w:r>
      <w:r w:rsidRPr="008C2FF4">
        <w:rPr>
          <w:rFonts w:ascii="Arial" w:eastAsia="Arial" w:hAnsi="Arial" w:cs="Arial"/>
        </w:rPr>
        <w:t xml:space="preserve"> </w:t>
      </w:r>
      <w:r w:rsidRPr="008C2FF4">
        <w:rPr>
          <w:rFonts w:ascii="Arial" w:hAnsi="Arial" w:cs="Arial"/>
        </w:rPr>
        <w:t>além</w:t>
      </w:r>
      <w:r w:rsidRPr="008C2FF4">
        <w:rPr>
          <w:rFonts w:ascii="Arial" w:eastAsia="Arial" w:hAnsi="Arial" w:cs="Arial"/>
        </w:rPr>
        <w:t xml:space="preserve"> </w:t>
      </w:r>
      <w:r w:rsidRPr="008C2FF4">
        <w:rPr>
          <w:rFonts w:ascii="Arial" w:hAnsi="Arial" w:cs="Arial"/>
        </w:rPr>
        <w:t>da</w:t>
      </w:r>
      <w:r w:rsidRPr="008C2FF4">
        <w:rPr>
          <w:rFonts w:ascii="Arial" w:eastAsia="Arial" w:hAnsi="Arial" w:cs="Arial"/>
        </w:rPr>
        <w:t xml:space="preserve"> </w:t>
      </w:r>
      <w:r w:rsidRPr="008C2FF4">
        <w:rPr>
          <w:rFonts w:ascii="Arial" w:hAnsi="Arial" w:cs="Arial"/>
        </w:rPr>
        <w:t>documentação</w:t>
      </w:r>
      <w:r w:rsidRPr="008C2FF4">
        <w:rPr>
          <w:rFonts w:ascii="Arial" w:eastAsia="Arial" w:hAnsi="Arial" w:cs="Arial"/>
        </w:rPr>
        <w:t xml:space="preserve"> </w:t>
      </w:r>
      <w:r w:rsidRPr="008C2FF4">
        <w:rPr>
          <w:rFonts w:ascii="Arial" w:hAnsi="Arial" w:cs="Arial"/>
        </w:rPr>
        <w:t>necessária</w:t>
      </w:r>
      <w:r w:rsidRPr="008C2FF4">
        <w:rPr>
          <w:rFonts w:ascii="Arial" w:eastAsia="Arial" w:hAnsi="Arial" w:cs="Arial"/>
        </w:rPr>
        <w:t xml:space="preserve"> </w:t>
      </w:r>
      <w:r w:rsidRPr="008C2FF4">
        <w:rPr>
          <w:rFonts w:ascii="Arial" w:hAnsi="Arial" w:cs="Arial"/>
        </w:rPr>
        <w:t>conforme</w:t>
      </w:r>
      <w:r w:rsidRPr="008C2FF4">
        <w:rPr>
          <w:rFonts w:ascii="Arial" w:eastAsia="Arial" w:hAnsi="Arial" w:cs="Arial"/>
        </w:rPr>
        <w:t xml:space="preserve"> </w:t>
      </w:r>
      <w:r w:rsidRPr="008C2FF4">
        <w:rPr>
          <w:rFonts w:ascii="Arial" w:hAnsi="Arial" w:cs="Arial"/>
        </w:rPr>
        <w:t>legislação</w:t>
      </w:r>
      <w:r w:rsidRPr="008C2FF4">
        <w:rPr>
          <w:rFonts w:ascii="Arial" w:eastAsia="Arial" w:hAnsi="Arial" w:cs="Arial"/>
        </w:rPr>
        <w:t xml:space="preserve"> </w:t>
      </w:r>
      <w:r w:rsidRPr="008C2FF4">
        <w:rPr>
          <w:rFonts w:ascii="Arial" w:hAnsi="Arial" w:cs="Arial"/>
        </w:rPr>
        <w:t>vigente</w:t>
      </w:r>
      <w:r w:rsidRPr="008C2FF4">
        <w:rPr>
          <w:rFonts w:ascii="Arial" w:eastAsia="Arial" w:hAnsi="Arial" w:cs="Arial"/>
        </w:rPr>
        <w:t xml:space="preserve"> </w:t>
      </w:r>
      <w:r w:rsidRPr="008C2FF4">
        <w:rPr>
          <w:rFonts w:ascii="Arial" w:hAnsi="Arial" w:cs="Arial"/>
        </w:rPr>
        <w:t>e</w:t>
      </w:r>
      <w:r w:rsidRPr="008C2FF4">
        <w:rPr>
          <w:rFonts w:ascii="Arial" w:eastAsia="Arial" w:hAnsi="Arial" w:cs="Arial"/>
        </w:rPr>
        <w:t xml:space="preserve"> </w:t>
      </w:r>
      <w:r w:rsidRPr="00774EB4">
        <w:rPr>
          <w:rFonts w:ascii="Arial" w:hAnsi="Arial" w:cs="Arial"/>
        </w:rPr>
        <w:t>Edital</w:t>
      </w:r>
      <w:r w:rsidRPr="008C2FF4">
        <w:rPr>
          <w:rFonts w:ascii="Arial" w:hAnsi="Arial" w:cs="Arial"/>
        </w:rPr>
        <w:t>,</w:t>
      </w:r>
      <w:r w:rsidRPr="008C2FF4">
        <w:rPr>
          <w:rFonts w:ascii="Arial" w:eastAsia="Arial" w:hAnsi="Arial" w:cs="Arial"/>
        </w:rPr>
        <w:t xml:space="preserve"> a seguinte</w:t>
      </w:r>
      <w:r w:rsidRPr="008C2FF4">
        <w:rPr>
          <w:rFonts w:ascii="Arial" w:hAnsi="Arial" w:cs="Arial"/>
        </w:rPr>
        <w:t>:</w:t>
      </w:r>
    </w:p>
    <w:p w:rsidR="00FD6E04" w:rsidRPr="008C2FF4" w:rsidRDefault="00FD6E04" w:rsidP="00774EB4">
      <w:pPr>
        <w:pStyle w:val="PargrafodaLista"/>
        <w:keepNext/>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b/>
          <w:bCs/>
        </w:rPr>
      </w:pPr>
      <w:r w:rsidRPr="008C2FF4">
        <w:rPr>
          <w:rFonts w:ascii="Arial" w:hAnsi="Arial" w:cs="Arial"/>
          <w:bCs/>
        </w:rPr>
        <w:t>Cópia</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Contrato</w:t>
      </w:r>
      <w:r w:rsidRPr="008C2FF4">
        <w:rPr>
          <w:rFonts w:ascii="Arial" w:eastAsia="Arial" w:hAnsi="Arial" w:cs="Arial"/>
        </w:rPr>
        <w:t xml:space="preserve"> </w:t>
      </w:r>
      <w:r w:rsidRPr="008C2FF4">
        <w:rPr>
          <w:rFonts w:ascii="Arial" w:hAnsi="Arial" w:cs="Arial"/>
        </w:rPr>
        <w:t>Social</w:t>
      </w:r>
      <w:r w:rsidRPr="008C2FF4">
        <w:rPr>
          <w:rFonts w:ascii="Arial" w:eastAsia="Arial" w:hAnsi="Arial" w:cs="Arial"/>
        </w:rPr>
        <w:t xml:space="preserve"> </w:t>
      </w:r>
      <w:r w:rsidRPr="008C2FF4">
        <w:rPr>
          <w:rFonts w:ascii="Arial" w:hAnsi="Arial" w:cs="Arial"/>
        </w:rPr>
        <w:t>e</w:t>
      </w:r>
      <w:r w:rsidRPr="008C2FF4">
        <w:rPr>
          <w:rFonts w:ascii="Arial" w:eastAsia="Arial" w:hAnsi="Arial" w:cs="Arial"/>
        </w:rPr>
        <w:t xml:space="preserve"> </w:t>
      </w:r>
      <w:r w:rsidRPr="008C2FF4">
        <w:rPr>
          <w:rFonts w:ascii="Arial" w:hAnsi="Arial" w:cs="Arial"/>
        </w:rPr>
        <w:t>última</w:t>
      </w:r>
      <w:r w:rsidRPr="008C2FF4">
        <w:rPr>
          <w:rFonts w:ascii="Arial" w:eastAsia="Arial" w:hAnsi="Arial" w:cs="Arial"/>
        </w:rPr>
        <w:t xml:space="preserve"> </w:t>
      </w:r>
      <w:r w:rsidRPr="008C2FF4">
        <w:rPr>
          <w:rFonts w:ascii="Arial" w:hAnsi="Arial" w:cs="Arial"/>
        </w:rPr>
        <w:t>Alteração</w:t>
      </w:r>
      <w:r w:rsidRPr="008C2FF4">
        <w:rPr>
          <w:rFonts w:ascii="Arial" w:eastAsia="Arial" w:hAnsi="Arial" w:cs="Arial"/>
        </w:rPr>
        <w:t xml:space="preserve"> </w:t>
      </w:r>
      <w:r w:rsidRPr="008C2FF4">
        <w:rPr>
          <w:rFonts w:ascii="Arial" w:hAnsi="Arial" w:cs="Arial"/>
        </w:rPr>
        <w:t>Contratual</w:t>
      </w:r>
      <w:r w:rsidRPr="008C2FF4">
        <w:rPr>
          <w:rFonts w:ascii="Arial" w:eastAsia="Arial" w:hAnsi="Arial" w:cs="Arial"/>
        </w:rPr>
        <w:t xml:space="preserve"> </w:t>
      </w:r>
      <w:r w:rsidRPr="008C2FF4">
        <w:rPr>
          <w:rFonts w:ascii="Arial" w:hAnsi="Arial" w:cs="Arial"/>
        </w:rPr>
        <w:t>(se</w:t>
      </w:r>
      <w:r w:rsidRPr="008C2FF4">
        <w:rPr>
          <w:rFonts w:ascii="Arial" w:eastAsia="Arial" w:hAnsi="Arial" w:cs="Arial"/>
        </w:rPr>
        <w:t xml:space="preserve"> </w:t>
      </w:r>
      <w:r w:rsidRPr="008C2FF4">
        <w:rPr>
          <w:rFonts w:ascii="Arial" w:hAnsi="Arial" w:cs="Arial"/>
        </w:rPr>
        <w:t>houver)</w:t>
      </w:r>
      <w:r w:rsidRPr="008C2FF4">
        <w:rPr>
          <w:rFonts w:ascii="Arial" w:eastAsia="Arial" w:hAnsi="Arial" w:cs="Arial"/>
        </w:rPr>
        <w:t xml:space="preserve"> </w:t>
      </w:r>
      <w:r w:rsidRPr="008C2FF4">
        <w:rPr>
          <w:rFonts w:ascii="Arial" w:hAnsi="Arial" w:cs="Arial"/>
        </w:rPr>
        <w:t>/</w:t>
      </w:r>
      <w:r w:rsidRPr="008C2FF4">
        <w:rPr>
          <w:rFonts w:ascii="Arial" w:eastAsia="Arial" w:hAnsi="Arial" w:cs="Arial"/>
        </w:rPr>
        <w:t xml:space="preserve"> </w:t>
      </w:r>
      <w:r w:rsidRPr="008C2FF4">
        <w:rPr>
          <w:rFonts w:ascii="Arial" w:hAnsi="Arial" w:cs="Arial"/>
        </w:rPr>
        <w:t>Ato</w:t>
      </w:r>
      <w:r w:rsidRPr="008C2FF4">
        <w:rPr>
          <w:rFonts w:ascii="Arial" w:eastAsia="Arial" w:hAnsi="Arial" w:cs="Arial"/>
        </w:rPr>
        <w:t xml:space="preserve"> </w:t>
      </w:r>
      <w:r w:rsidRPr="008C2FF4">
        <w:rPr>
          <w:rFonts w:ascii="Arial" w:hAnsi="Arial" w:cs="Arial"/>
        </w:rPr>
        <w:t>Constitutivos.</w:t>
      </w:r>
    </w:p>
    <w:p w:rsidR="00FD6E04" w:rsidRPr="008C2FF4" w:rsidRDefault="00FD6E04" w:rsidP="00774EB4">
      <w:pPr>
        <w:pStyle w:val="PargrafodaLista"/>
        <w:keepNext/>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b/>
          <w:bCs/>
        </w:rPr>
      </w:pPr>
      <w:r w:rsidRPr="00774EB4">
        <w:rPr>
          <w:rFonts w:ascii="Arial" w:hAnsi="Arial" w:cs="Arial"/>
          <w:bCs/>
        </w:rPr>
        <w:t>Cópia</w:t>
      </w:r>
      <w:r w:rsidRPr="008C2FF4">
        <w:rPr>
          <w:rFonts w:ascii="Arial" w:eastAsia="Arial" w:hAnsi="Arial" w:cs="Arial"/>
        </w:rPr>
        <w:t xml:space="preserve"> </w:t>
      </w:r>
      <w:r w:rsidRPr="008C2FF4">
        <w:rPr>
          <w:rFonts w:ascii="Arial" w:hAnsi="Arial" w:cs="Arial"/>
        </w:rPr>
        <w:t>autenticada</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Alvará</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estabelecimento.</w:t>
      </w:r>
    </w:p>
    <w:p w:rsidR="002F4291" w:rsidRPr="00837187" w:rsidRDefault="00FD6E04" w:rsidP="00774EB4">
      <w:pPr>
        <w:pStyle w:val="PargrafodaLista"/>
        <w:keepNext/>
        <w:keepLines/>
        <w:widowControl w:val="0"/>
        <w:numPr>
          <w:ilvl w:val="2"/>
          <w:numId w:val="2"/>
        </w:numPr>
        <w:tabs>
          <w:tab w:val="clear" w:pos="2325"/>
          <w:tab w:val="left" w:pos="567"/>
        </w:tabs>
        <w:suppressAutoHyphens w:val="0"/>
        <w:spacing w:before="120"/>
        <w:ind w:left="2127" w:hanging="709"/>
        <w:jc w:val="both"/>
        <w:textAlignment w:val="baseline"/>
        <w:rPr>
          <w:rFonts w:ascii="Arial" w:hAnsi="Arial" w:cs="Arial"/>
          <w:b/>
          <w:bCs/>
        </w:rPr>
      </w:pPr>
      <w:r w:rsidRPr="008C2FF4">
        <w:rPr>
          <w:rFonts w:ascii="Arial" w:hAnsi="Arial" w:cs="Arial"/>
          <w:b/>
        </w:rPr>
        <w:t>Qualificação</w:t>
      </w:r>
      <w:r w:rsidRPr="008C2FF4">
        <w:rPr>
          <w:rFonts w:ascii="Arial" w:eastAsia="Arial" w:hAnsi="Arial" w:cs="Arial"/>
          <w:b/>
        </w:rPr>
        <w:t xml:space="preserve"> </w:t>
      </w:r>
      <w:r w:rsidRPr="008C2FF4">
        <w:rPr>
          <w:rFonts w:ascii="Arial" w:hAnsi="Arial" w:cs="Arial"/>
          <w:b/>
        </w:rPr>
        <w:t>Técnica:</w:t>
      </w:r>
      <w:r w:rsidRPr="008C2FF4">
        <w:rPr>
          <w:rFonts w:ascii="Arial" w:eastAsia="Arial" w:hAnsi="Arial" w:cs="Arial"/>
          <w:b/>
        </w:rPr>
        <w:t xml:space="preserve"> </w:t>
      </w:r>
      <w:r w:rsidRPr="008C2FF4">
        <w:rPr>
          <w:rFonts w:ascii="Arial" w:eastAsia="Arial" w:hAnsi="Arial" w:cs="Arial"/>
        </w:rPr>
        <w:t xml:space="preserve">A </w:t>
      </w:r>
      <w:r w:rsidR="00774EB4" w:rsidRPr="00774EB4">
        <w:rPr>
          <w:rFonts w:ascii="Arial" w:eastAsia="Arial" w:hAnsi="Arial" w:cs="Arial"/>
          <w:b/>
        </w:rPr>
        <w:t>Licitante Vencedor</w:t>
      </w:r>
      <w:r w:rsidRPr="00774EB4">
        <w:rPr>
          <w:rFonts w:ascii="Arial" w:eastAsia="Arial" w:hAnsi="Arial" w:cs="Arial"/>
          <w:b/>
        </w:rPr>
        <w:t>a</w:t>
      </w:r>
      <w:r w:rsidRPr="008C2FF4">
        <w:rPr>
          <w:rFonts w:ascii="Arial" w:eastAsia="Arial" w:hAnsi="Arial" w:cs="Arial"/>
        </w:rPr>
        <w:t xml:space="preserve"> deverá </w:t>
      </w:r>
      <w:r w:rsidRPr="008C2FF4">
        <w:rPr>
          <w:rFonts w:ascii="Arial" w:hAnsi="Arial" w:cs="Arial"/>
        </w:rPr>
        <w:t>apresentar</w:t>
      </w:r>
      <w:r w:rsidRPr="008C2FF4">
        <w:rPr>
          <w:rFonts w:ascii="Arial" w:eastAsia="Arial" w:hAnsi="Arial" w:cs="Arial"/>
          <w:b/>
        </w:rPr>
        <w:t xml:space="preserve"> </w:t>
      </w:r>
      <w:proofErr w:type="gramStart"/>
      <w:r w:rsidRPr="008C2FF4">
        <w:rPr>
          <w:rFonts w:ascii="Arial" w:hAnsi="Arial" w:cs="Arial"/>
          <w:b/>
          <w:bCs/>
        </w:rPr>
        <w:t>Atestado</w:t>
      </w:r>
      <w:r w:rsidR="00774EB4">
        <w:rPr>
          <w:rFonts w:ascii="Arial" w:hAnsi="Arial" w:cs="Arial"/>
          <w:b/>
          <w:bCs/>
        </w:rPr>
        <w:t>(</w:t>
      </w:r>
      <w:r w:rsidRPr="008C2FF4">
        <w:rPr>
          <w:rFonts w:ascii="Arial" w:hAnsi="Arial" w:cs="Arial"/>
          <w:b/>
          <w:bCs/>
        </w:rPr>
        <w:t>s</w:t>
      </w:r>
      <w:r w:rsidR="00774EB4">
        <w:rPr>
          <w:rFonts w:ascii="Arial" w:hAnsi="Arial" w:cs="Arial"/>
          <w:b/>
          <w:bCs/>
        </w:rPr>
        <w:t>)</w:t>
      </w:r>
      <w:r w:rsidRPr="008C2FF4">
        <w:rPr>
          <w:rFonts w:ascii="Arial" w:eastAsia="Arial" w:hAnsi="Arial" w:cs="Arial"/>
          <w:b/>
          <w:bCs/>
        </w:rPr>
        <w:t xml:space="preserve"> </w:t>
      </w:r>
      <w:r w:rsidRPr="008C2FF4">
        <w:rPr>
          <w:rFonts w:ascii="Arial" w:hAnsi="Arial" w:cs="Arial"/>
          <w:b/>
          <w:bCs/>
        </w:rPr>
        <w:t>de</w:t>
      </w:r>
      <w:r w:rsidRPr="008C2FF4">
        <w:rPr>
          <w:rFonts w:ascii="Arial" w:eastAsia="Arial" w:hAnsi="Arial" w:cs="Arial"/>
          <w:b/>
          <w:bCs/>
        </w:rPr>
        <w:t xml:space="preserve"> </w:t>
      </w:r>
      <w:r w:rsidRPr="008C2FF4">
        <w:rPr>
          <w:rFonts w:ascii="Arial" w:hAnsi="Arial" w:cs="Arial"/>
          <w:b/>
          <w:bCs/>
        </w:rPr>
        <w:t>Capacidade</w:t>
      </w:r>
      <w:r w:rsidRPr="008C2FF4">
        <w:rPr>
          <w:rFonts w:ascii="Arial" w:eastAsia="Arial" w:hAnsi="Arial" w:cs="Arial"/>
          <w:b/>
          <w:bCs/>
        </w:rPr>
        <w:t xml:space="preserve"> </w:t>
      </w:r>
      <w:r w:rsidRPr="008C2FF4">
        <w:rPr>
          <w:rFonts w:ascii="Arial" w:hAnsi="Arial" w:cs="Arial"/>
          <w:b/>
          <w:bCs/>
        </w:rPr>
        <w:t>Técnica</w:t>
      </w:r>
      <w:proofErr w:type="gramEnd"/>
      <w:r w:rsidRPr="008C2FF4">
        <w:rPr>
          <w:rFonts w:ascii="Arial" w:hAnsi="Arial" w:cs="Arial"/>
        </w:rPr>
        <w:t>,</w:t>
      </w:r>
      <w:r w:rsidRPr="008C2FF4">
        <w:rPr>
          <w:rFonts w:ascii="Arial" w:eastAsia="Arial" w:hAnsi="Arial" w:cs="Arial"/>
        </w:rPr>
        <w:t xml:space="preserve"> </w:t>
      </w:r>
      <w:r w:rsidRPr="008C2FF4">
        <w:rPr>
          <w:rFonts w:ascii="Arial" w:hAnsi="Arial" w:cs="Arial"/>
        </w:rPr>
        <w:t>emitidos</w:t>
      </w:r>
      <w:r w:rsidRPr="008C2FF4">
        <w:rPr>
          <w:rFonts w:ascii="Arial" w:eastAsia="Arial" w:hAnsi="Arial" w:cs="Arial"/>
        </w:rPr>
        <w:t xml:space="preserve"> </w:t>
      </w:r>
      <w:r w:rsidRPr="008C2FF4">
        <w:rPr>
          <w:rFonts w:ascii="Arial" w:hAnsi="Arial" w:cs="Arial"/>
        </w:rPr>
        <w:t>por</w:t>
      </w:r>
      <w:r w:rsidRPr="008C2FF4">
        <w:rPr>
          <w:rFonts w:ascii="Arial" w:eastAsia="Arial" w:hAnsi="Arial" w:cs="Arial"/>
        </w:rPr>
        <w:t xml:space="preserve"> </w:t>
      </w:r>
      <w:r w:rsidRPr="008C2FF4">
        <w:rPr>
          <w:rFonts w:ascii="Arial" w:hAnsi="Arial" w:cs="Arial"/>
        </w:rPr>
        <w:t>pessoa</w:t>
      </w:r>
      <w:r w:rsidRPr="008C2FF4">
        <w:rPr>
          <w:rFonts w:ascii="Arial" w:eastAsia="Arial" w:hAnsi="Arial" w:cs="Arial"/>
        </w:rPr>
        <w:t xml:space="preserve"> </w:t>
      </w:r>
      <w:r w:rsidRPr="008C2FF4">
        <w:rPr>
          <w:rFonts w:ascii="Arial" w:hAnsi="Arial" w:cs="Arial"/>
        </w:rPr>
        <w:t>jurídica</w:t>
      </w:r>
      <w:r w:rsidRPr="008C2FF4">
        <w:rPr>
          <w:rFonts w:ascii="Arial" w:eastAsia="Arial" w:hAnsi="Arial" w:cs="Arial"/>
        </w:rPr>
        <w:t xml:space="preserve"> </w:t>
      </w:r>
      <w:r w:rsidRPr="008C2FF4">
        <w:rPr>
          <w:rFonts w:ascii="Arial" w:hAnsi="Arial" w:cs="Arial"/>
        </w:rPr>
        <w:t>de</w:t>
      </w:r>
      <w:r w:rsidRPr="008C2FF4">
        <w:rPr>
          <w:rFonts w:ascii="Arial" w:eastAsia="Arial" w:hAnsi="Arial" w:cs="Arial"/>
        </w:rPr>
        <w:t xml:space="preserve"> </w:t>
      </w:r>
      <w:r w:rsidRPr="008C2FF4">
        <w:rPr>
          <w:rFonts w:ascii="Arial" w:hAnsi="Arial" w:cs="Arial"/>
        </w:rPr>
        <w:t>direito</w:t>
      </w:r>
      <w:r w:rsidRPr="008C2FF4">
        <w:rPr>
          <w:rFonts w:ascii="Arial" w:eastAsia="Arial" w:hAnsi="Arial" w:cs="Arial"/>
        </w:rPr>
        <w:t xml:space="preserve"> </w:t>
      </w:r>
      <w:r w:rsidRPr="008C2FF4">
        <w:rPr>
          <w:rFonts w:ascii="Arial" w:hAnsi="Arial" w:cs="Arial"/>
        </w:rPr>
        <w:t>público</w:t>
      </w:r>
      <w:r w:rsidRPr="008C2FF4">
        <w:rPr>
          <w:rFonts w:ascii="Arial" w:eastAsia="Arial" w:hAnsi="Arial" w:cs="Arial"/>
        </w:rPr>
        <w:t xml:space="preserve"> </w:t>
      </w:r>
      <w:r w:rsidRPr="008C2FF4">
        <w:rPr>
          <w:rFonts w:ascii="Arial" w:hAnsi="Arial" w:cs="Arial"/>
        </w:rPr>
        <w:t>ou</w:t>
      </w:r>
      <w:r w:rsidRPr="008C2FF4">
        <w:rPr>
          <w:rFonts w:ascii="Arial" w:eastAsia="Arial" w:hAnsi="Arial" w:cs="Arial"/>
        </w:rPr>
        <w:t xml:space="preserve"> </w:t>
      </w:r>
      <w:r w:rsidRPr="008C2FF4">
        <w:rPr>
          <w:rFonts w:ascii="Arial" w:hAnsi="Arial" w:cs="Arial"/>
        </w:rPr>
        <w:t>privado,</w:t>
      </w:r>
      <w:r w:rsidRPr="008C2FF4">
        <w:rPr>
          <w:rFonts w:ascii="Arial" w:eastAsia="Arial" w:hAnsi="Arial" w:cs="Arial"/>
        </w:rPr>
        <w:t xml:space="preserve"> </w:t>
      </w:r>
      <w:r w:rsidRPr="008C2FF4">
        <w:rPr>
          <w:rFonts w:ascii="Arial" w:hAnsi="Arial" w:cs="Arial"/>
        </w:rPr>
        <w:t>comprovando</w:t>
      </w:r>
      <w:r w:rsidRPr="008C2FF4">
        <w:rPr>
          <w:rFonts w:ascii="Arial" w:eastAsia="Arial" w:hAnsi="Arial" w:cs="Arial"/>
        </w:rPr>
        <w:t xml:space="preserve"> </w:t>
      </w:r>
      <w:r w:rsidRPr="008C2FF4">
        <w:rPr>
          <w:rFonts w:ascii="Arial" w:hAnsi="Arial" w:cs="Arial"/>
        </w:rPr>
        <w:t>experiência</w:t>
      </w:r>
      <w:r w:rsidRPr="008C2FF4">
        <w:rPr>
          <w:rFonts w:ascii="Arial" w:eastAsia="Arial" w:hAnsi="Arial" w:cs="Arial"/>
        </w:rPr>
        <w:t xml:space="preserve"> </w:t>
      </w:r>
      <w:r w:rsidRPr="008C2FF4">
        <w:rPr>
          <w:rFonts w:ascii="Arial" w:hAnsi="Arial" w:cs="Arial"/>
        </w:rPr>
        <w:t>na</w:t>
      </w:r>
      <w:r w:rsidRPr="008C2FF4">
        <w:rPr>
          <w:rFonts w:ascii="Arial" w:eastAsia="Arial" w:hAnsi="Arial" w:cs="Arial"/>
        </w:rPr>
        <w:t xml:space="preserve"> </w:t>
      </w:r>
      <w:r w:rsidRPr="008C2FF4">
        <w:rPr>
          <w:rFonts w:ascii="Arial" w:hAnsi="Arial" w:cs="Arial"/>
        </w:rPr>
        <w:t>prestação</w:t>
      </w:r>
      <w:r w:rsidRPr="008C2FF4">
        <w:rPr>
          <w:rFonts w:ascii="Arial" w:eastAsia="Arial" w:hAnsi="Arial" w:cs="Arial"/>
        </w:rPr>
        <w:t xml:space="preserve"> </w:t>
      </w:r>
      <w:r w:rsidRPr="008C2FF4">
        <w:rPr>
          <w:rFonts w:ascii="Arial" w:hAnsi="Arial" w:cs="Arial"/>
        </w:rPr>
        <w:t>dos</w:t>
      </w:r>
      <w:r w:rsidRPr="008C2FF4">
        <w:rPr>
          <w:rFonts w:ascii="Arial" w:eastAsia="Arial" w:hAnsi="Arial" w:cs="Arial"/>
        </w:rPr>
        <w:t xml:space="preserve"> </w:t>
      </w:r>
      <w:r w:rsidRPr="008C2FF4">
        <w:rPr>
          <w:rFonts w:ascii="Arial" w:hAnsi="Arial" w:cs="Arial"/>
        </w:rPr>
        <w:t>serviços,</w:t>
      </w:r>
      <w:r w:rsidRPr="008C2FF4">
        <w:rPr>
          <w:rFonts w:ascii="Arial" w:eastAsia="Arial" w:hAnsi="Arial" w:cs="Arial"/>
        </w:rPr>
        <w:t xml:space="preserve"> </w:t>
      </w:r>
      <w:r w:rsidRPr="008C2FF4">
        <w:rPr>
          <w:rFonts w:ascii="Arial" w:hAnsi="Arial" w:cs="Arial"/>
        </w:rPr>
        <w:t>que desempenharam ou estão desempenhando serviços de características semelhantes ao do instrumento do objeto</w:t>
      </w:r>
      <w:r w:rsidRPr="008C2FF4">
        <w:rPr>
          <w:rFonts w:ascii="Arial" w:eastAsia="Arial" w:hAnsi="Arial" w:cs="Arial"/>
        </w:rPr>
        <w:t xml:space="preserve"> </w:t>
      </w:r>
      <w:r w:rsidRPr="008C2FF4">
        <w:rPr>
          <w:rFonts w:ascii="Arial" w:hAnsi="Arial" w:cs="Arial"/>
        </w:rPr>
        <w:t>desta</w:t>
      </w:r>
      <w:r w:rsidRPr="008C2FF4">
        <w:rPr>
          <w:rFonts w:ascii="Arial" w:eastAsia="Arial" w:hAnsi="Arial" w:cs="Arial"/>
        </w:rPr>
        <w:t xml:space="preserve"> </w:t>
      </w:r>
      <w:r w:rsidRPr="008C2FF4">
        <w:rPr>
          <w:rFonts w:ascii="Arial" w:hAnsi="Arial" w:cs="Arial"/>
        </w:rPr>
        <w:t>licitação.</w:t>
      </w:r>
      <w:r w:rsidRPr="008C2FF4">
        <w:rPr>
          <w:rFonts w:ascii="Arial" w:eastAsia="Arial" w:hAnsi="Arial" w:cs="Arial"/>
        </w:rPr>
        <w:t xml:space="preserve"> </w:t>
      </w:r>
      <w:r w:rsidRPr="008C2FF4">
        <w:rPr>
          <w:rFonts w:ascii="Arial" w:hAnsi="Arial" w:cs="Arial"/>
        </w:rPr>
        <w:t>Esse</w:t>
      </w:r>
      <w:r w:rsidRPr="008C2FF4">
        <w:rPr>
          <w:rFonts w:ascii="Arial" w:eastAsia="Arial" w:hAnsi="Arial" w:cs="Arial"/>
        </w:rPr>
        <w:t xml:space="preserve"> </w:t>
      </w:r>
      <w:r w:rsidRPr="008C2FF4">
        <w:rPr>
          <w:rFonts w:ascii="Arial" w:hAnsi="Arial" w:cs="Arial"/>
        </w:rPr>
        <w:t>documento</w:t>
      </w:r>
      <w:r w:rsidRPr="008C2FF4">
        <w:rPr>
          <w:rFonts w:ascii="Arial" w:eastAsia="Arial" w:hAnsi="Arial" w:cs="Arial"/>
        </w:rPr>
        <w:t xml:space="preserve"> </w:t>
      </w:r>
      <w:r w:rsidRPr="008C2FF4">
        <w:rPr>
          <w:rFonts w:ascii="Arial" w:hAnsi="Arial" w:cs="Arial"/>
        </w:rPr>
        <w:t>deverá</w:t>
      </w:r>
      <w:r w:rsidRPr="008C2FF4">
        <w:rPr>
          <w:rFonts w:ascii="Arial" w:eastAsia="Arial" w:hAnsi="Arial" w:cs="Arial"/>
        </w:rPr>
        <w:t xml:space="preserve"> </w:t>
      </w:r>
      <w:r w:rsidRPr="008C2FF4">
        <w:rPr>
          <w:rFonts w:ascii="Arial" w:hAnsi="Arial" w:cs="Arial"/>
        </w:rPr>
        <w:t>ser</w:t>
      </w:r>
      <w:r w:rsidRPr="008C2FF4">
        <w:rPr>
          <w:rFonts w:ascii="Arial" w:eastAsia="Arial" w:hAnsi="Arial" w:cs="Arial"/>
        </w:rPr>
        <w:t xml:space="preserve"> </w:t>
      </w:r>
      <w:r w:rsidRPr="008C2FF4">
        <w:rPr>
          <w:rFonts w:ascii="Arial" w:hAnsi="Arial" w:cs="Arial"/>
        </w:rPr>
        <w:t>emitido,</w:t>
      </w:r>
      <w:r w:rsidRPr="008C2FF4">
        <w:rPr>
          <w:rFonts w:ascii="Arial" w:eastAsia="Arial" w:hAnsi="Arial" w:cs="Arial"/>
        </w:rPr>
        <w:t xml:space="preserve"> </w:t>
      </w:r>
      <w:r w:rsidRPr="008C2FF4">
        <w:rPr>
          <w:rFonts w:ascii="Arial" w:hAnsi="Arial" w:cs="Arial"/>
        </w:rPr>
        <w:t>em</w:t>
      </w:r>
      <w:r w:rsidRPr="008C2FF4">
        <w:rPr>
          <w:rFonts w:ascii="Arial" w:eastAsia="Arial" w:hAnsi="Arial" w:cs="Arial"/>
        </w:rPr>
        <w:t xml:space="preserve"> </w:t>
      </w:r>
      <w:r w:rsidRPr="008C2FF4">
        <w:rPr>
          <w:rFonts w:ascii="Arial" w:hAnsi="Arial" w:cs="Arial"/>
        </w:rPr>
        <w:t>papel</w:t>
      </w:r>
      <w:r w:rsidRPr="008C2FF4">
        <w:rPr>
          <w:rFonts w:ascii="Arial" w:eastAsia="Arial" w:hAnsi="Arial" w:cs="Arial"/>
        </w:rPr>
        <w:t xml:space="preserve"> </w:t>
      </w:r>
      <w:r w:rsidRPr="008C2FF4">
        <w:rPr>
          <w:rFonts w:ascii="Arial" w:hAnsi="Arial" w:cs="Arial"/>
        </w:rPr>
        <w:t>timbrado,</w:t>
      </w:r>
      <w:r w:rsidRPr="008C2FF4">
        <w:rPr>
          <w:rFonts w:ascii="Arial" w:eastAsia="Arial" w:hAnsi="Arial" w:cs="Arial"/>
        </w:rPr>
        <w:t xml:space="preserve"> </w:t>
      </w:r>
      <w:r w:rsidRPr="008C2FF4">
        <w:rPr>
          <w:rFonts w:ascii="Arial" w:hAnsi="Arial" w:cs="Arial"/>
        </w:rPr>
        <w:t>pelo</w:t>
      </w:r>
      <w:r w:rsidRPr="008C2FF4">
        <w:rPr>
          <w:rFonts w:ascii="Arial" w:eastAsia="Arial" w:hAnsi="Arial" w:cs="Arial"/>
        </w:rPr>
        <w:t xml:space="preserve"> </w:t>
      </w:r>
      <w:r w:rsidRPr="008C2FF4">
        <w:rPr>
          <w:rFonts w:ascii="Arial" w:hAnsi="Arial" w:cs="Arial"/>
        </w:rPr>
        <w:t>órgão</w:t>
      </w:r>
      <w:r w:rsidRPr="008C2FF4">
        <w:rPr>
          <w:rFonts w:ascii="Arial" w:eastAsia="Arial" w:hAnsi="Arial" w:cs="Arial"/>
        </w:rPr>
        <w:t xml:space="preserve"> </w:t>
      </w:r>
      <w:r w:rsidRPr="008C2FF4">
        <w:rPr>
          <w:rFonts w:ascii="Arial" w:hAnsi="Arial" w:cs="Arial"/>
        </w:rPr>
        <w:t>público</w:t>
      </w:r>
      <w:r w:rsidRPr="008C2FF4">
        <w:rPr>
          <w:rFonts w:ascii="Arial" w:eastAsia="Arial" w:hAnsi="Arial" w:cs="Arial"/>
        </w:rPr>
        <w:t xml:space="preserve"> </w:t>
      </w:r>
      <w:r w:rsidRPr="008C2FF4">
        <w:rPr>
          <w:rFonts w:ascii="Arial" w:hAnsi="Arial" w:cs="Arial"/>
        </w:rPr>
        <w:t>ou</w:t>
      </w:r>
      <w:r w:rsidRPr="008C2FF4">
        <w:rPr>
          <w:rFonts w:ascii="Arial" w:eastAsia="Arial" w:hAnsi="Arial" w:cs="Arial"/>
        </w:rPr>
        <w:t xml:space="preserve"> </w:t>
      </w:r>
      <w:r w:rsidRPr="008C2FF4">
        <w:rPr>
          <w:rFonts w:ascii="Arial" w:hAnsi="Arial" w:cs="Arial"/>
        </w:rPr>
        <w:t>empresa</w:t>
      </w:r>
      <w:r w:rsidRPr="008C2FF4">
        <w:rPr>
          <w:rFonts w:ascii="Arial" w:eastAsia="Arial" w:hAnsi="Arial" w:cs="Arial"/>
        </w:rPr>
        <w:t xml:space="preserve"> </w:t>
      </w:r>
      <w:r w:rsidRPr="008C2FF4">
        <w:rPr>
          <w:rFonts w:ascii="Arial" w:hAnsi="Arial" w:cs="Arial"/>
        </w:rPr>
        <w:t>privada</w:t>
      </w:r>
      <w:r w:rsidRPr="008C2FF4">
        <w:rPr>
          <w:rFonts w:ascii="Arial" w:eastAsia="Arial" w:hAnsi="Arial" w:cs="Arial"/>
        </w:rPr>
        <w:t xml:space="preserve"> </w:t>
      </w:r>
      <w:r w:rsidRPr="008C2FF4">
        <w:rPr>
          <w:rFonts w:ascii="Arial" w:hAnsi="Arial" w:cs="Arial"/>
        </w:rPr>
        <w:t>que</w:t>
      </w:r>
      <w:r w:rsidRPr="008C2FF4">
        <w:rPr>
          <w:rFonts w:ascii="Arial" w:eastAsia="Arial" w:hAnsi="Arial" w:cs="Arial"/>
        </w:rPr>
        <w:t xml:space="preserve"> </w:t>
      </w:r>
      <w:r w:rsidRPr="008C2FF4">
        <w:rPr>
          <w:rFonts w:ascii="Arial" w:hAnsi="Arial" w:cs="Arial"/>
        </w:rPr>
        <w:t>foi</w:t>
      </w:r>
      <w:r w:rsidRPr="008C2FF4">
        <w:rPr>
          <w:rFonts w:ascii="Arial" w:eastAsia="Arial" w:hAnsi="Arial" w:cs="Arial"/>
        </w:rPr>
        <w:t xml:space="preserve"> </w:t>
      </w:r>
      <w:r w:rsidRPr="008C2FF4">
        <w:rPr>
          <w:rFonts w:ascii="Arial" w:hAnsi="Arial" w:cs="Arial"/>
        </w:rPr>
        <w:t>atendida.</w:t>
      </w:r>
    </w:p>
    <w:p w:rsidR="00837187" w:rsidRPr="00E027EF" w:rsidRDefault="00837187" w:rsidP="00837187">
      <w:pPr>
        <w:pStyle w:val="Recuodecorpodetexto32"/>
        <w:keepLines/>
        <w:widowControl/>
        <w:numPr>
          <w:ilvl w:val="1"/>
          <w:numId w:val="2"/>
        </w:numPr>
        <w:tabs>
          <w:tab w:val="left" w:pos="1276"/>
        </w:tabs>
        <w:spacing w:before="120" w:line="240" w:lineRule="auto"/>
        <w:rPr>
          <w:rFonts w:ascii="Arial" w:hAnsi="Arial" w:cs="Arial"/>
          <w:sz w:val="24"/>
          <w:szCs w:val="24"/>
        </w:rPr>
      </w:pPr>
      <w:r>
        <w:rPr>
          <w:rFonts w:ascii="Arial" w:hAnsi="Arial" w:cs="Arial"/>
          <w:sz w:val="24"/>
          <w:szCs w:val="24"/>
        </w:rPr>
        <w:t xml:space="preserve">Declaração de que a licitante instalará escritório na cidade de Uberlândia – MG, a ser comprovado no máximo de 60 (sessenta) dias contado a partir da vigência do contrato </w:t>
      </w:r>
      <w:r w:rsidR="00401E9C">
        <w:rPr>
          <w:rFonts w:ascii="Arial" w:hAnsi="Arial" w:cs="Arial"/>
          <w:sz w:val="24"/>
          <w:szCs w:val="24"/>
        </w:rPr>
        <w:t>(</w:t>
      </w:r>
      <w:r w:rsidR="00401E9C">
        <w:rPr>
          <w:rFonts w:ascii="Arial" w:hAnsi="Arial" w:cs="Arial"/>
          <w:noProof/>
          <w:sz w:val="24"/>
          <w:szCs w:val="24"/>
        </w:rPr>
        <w:t xml:space="preserve">art. 19, </w:t>
      </w:r>
      <w:r w:rsidR="00401E9C" w:rsidRPr="00CE6CEB">
        <w:rPr>
          <w:rFonts w:ascii="Arial" w:hAnsi="Arial" w:cs="Arial"/>
          <w:noProof/>
          <w:sz w:val="24"/>
          <w:szCs w:val="24"/>
        </w:rPr>
        <w:t>§ 5º</w:t>
      </w:r>
      <w:r w:rsidR="00401E9C">
        <w:rPr>
          <w:rFonts w:ascii="Arial" w:hAnsi="Arial" w:cs="Arial"/>
          <w:noProof/>
          <w:sz w:val="24"/>
          <w:szCs w:val="24"/>
        </w:rPr>
        <w:t>, II da MP/SLTI nº</w:t>
      </w:r>
      <w:r w:rsidR="00401E9C" w:rsidRPr="00CE6CEB">
        <w:rPr>
          <w:rFonts w:ascii="Arial" w:hAnsi="Arial" w:cs="Arial"/>
          <w:noProof/>
          <w:sz w:val="24"/>
          <w:szCs w:val="24"/>
        </w:rPr>
        <w:t xml:space="preserve"> </w:t>
      </w:r>
      <w:r w:rsidR="00401E9C">
        <w:rPr>
          <w:rFonts w:ascii="Arial" w:hAnsi="Arial" w:cs="Arial"/>
          <w:noProof/>
          <w:sz w:val="24"/>
          <w:szCs w:val="24"/>
        </w:rPr>
        <w:t>02/2008</w:t>
      </w:r>
      <w:r>
        <w:rPr>
          <w:rFonts w:ascii="Arial" w:hAnsi="Arial" w:cs="Arial"/>
          <w:sz w:val="24"/>
          <w:szCs w:val="24"/>
        </w:rPr>
        <w:t xml:space="preserve">), a fim de permitir maior acesso dos empregados aos representantes da empresa, além de facilitar a fiscalização administrativa feita pela </w:t>
      </w:r>
      <w:r w:rsidRPr="001B421E">
        <w:rPr>
          <w:rFonts w:ascii="Arial" w:hAnsi="Arial" w:cs="Arial"/>
          <w:b/>
          <w:sz w:val="24"/>
          <w:szCs w:val="24"/>
        </w:rPr>
        <w:t>Universidade</w:t>
      </w:r>
      <w:r>
        <w:rPr>
          <w:rFonts w:ascii="Arial" w:hAnsi="Arial" w:cs="Arial"/>
          <w:sz w:val="24"/>
          <w:szCs w:val="24"/>
        </w:rPr>
        <w:t>.</w:t>
      </w:r>
    </w:p>
    <w:p w:rsidR="002F4291" w:rsidRPr="008C2FF4" w:rsidRDefault="002F4291" w:rsidP="00F55377">
      <w:pPr>
        <w:keepLines/>
        <w:widowControl w:val="0"/>
        <w:numPr>
          <w:ilvl w:val="0"/>
          <w:numId w:val="2"/>
        </w:numPr>
        <w:spacing w:before="120" w:after="0" w:line="240" w:lineRule="auto"/>
        <w:jc w:val="both"/>
        <w:rPr>
          <w:rFonts w:ascii="Arial" w:hAnsi="Arial" w:cs="Arial"/>
          <w:b/>
          <w:bCs/>
          <w:sz w:val="24"/>
          <w:szCs w:val="24"/>
        </w:rPr>
      </w:pPr>
      <w:r w:rsidRPr="008C2FF4">
        <w:rPr>
          <w:rFonts w:ascii="Arial" w:hAnsi="Arial" w:cs="Arial"/>
          <w:b/>
          <w:bCs/>
          <w:sz w:val="24"/>
          <w:szCs w:val="24"/>
        </w:rPr>
        <w:t>OBRIGAÇÕES</w:t>
      </w:r>
      <w:r w:rsidRPr="008C2FF4">
        <w:rPr>
          <w:rFonts w:ascii="Arial" w:eastAsia="Arial" w:hAnsi="Arial" w:cs="Arial"/>
          <w:b/>
          <w:bCs/>
          <w:sz w:val="24"/>
          <w:szCs w:val="24"/>
        </w:rPr>
        <w:t xml:space="preserve"> </w:t>
      </w:r>
      <w:r w:rsidRPr="008C2FF4">
        <w:rPr>
          <w:rFonts w:ascii="Arial" w:hAnsi="Arial" w:cs="Arial"/>
          <w:b/>
          <w:bCs/>
          <w:sz w:val="24"/>
          <w:szCs w:val="24"/>
        </w:rPr>
        <w:t>DAS</w:t>
      </w:r>
      <w:r w:rsidRPr="008C2FF4">
        <w:rPr>
          <w:rFonts w:ascii="Arial" w:eastAsia="Arial" w:hAnsi="Arial" w:cs="Arial"/>
          <w:b/>
          <w:bCs/>
          <w:sz w:val="24"/>
          <w:szCs w:val="24"/>
        </w:rPr>
        <w:t xml:space="preserve"> </w:t>
      </w:r>
      <w:r w:rsidRPr="008C2FF4">
        <w:rPr>
          <w:rFonts w:ascii="Arial" w:hAnsi="Arial" w:cs="Arial"/>
          <w:b/>
          <w:bCs/>
          <w:sz w:val="24"/>
          <w:szCs w:val="24"/>
        </w:rPr>
        <w:t>PARTES</w:t>
      </w:r>
    </w:p>
    <w:p w:rsidR="002F4291" w:rsidRPr="008C2FF4" w:rsidRDefault="002F4291"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rPr>
        <w:t>Visando</w:t>
      </w:r>
      <w:r w:rsidRPr="008C2FF4">
        <w:rPr>
          <w:rFonts w:ascii="Arial" w:eastAsia="Arial" w:hAnsi="Arial" w:cs="Arial"/>
        </w:rPr>
        <w:t xml:space="preserve"> </w:t>
      </w:r>
      <w:r w:rsidRPr="008C2FF4">
        <w:rPr>
          <w:rFonts w:ascii="Arial" w:hAnsi="Arial" w:cs="Arial"/>
        </w:rPr>
        <w:t>a</w:t>
      </w:r>
      <w:r w:rsidRPr="008C2FF4">
        <w:rPr>
          <w:rFonts w:ascii="Arial" w:eastAsia="Arial" w:hAnsi="Arial" w:cs="Arial"/>
        </w:rPr>
        <w:t xml:space="preserve"> </w:t>
      </w:r>
      <w:r w:rsidRPr="008C2FF4">
        <w:rPr>
          <w:rFonts w:ascii="Arial" w:hAnsi="Arial" w:cs="Arial"/>
        </w:rPr>
        <w:t>execução</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objeto</w:t>
      </w:r>
      <w:r w:rsidRPr="008C2FF4">
        <w:rPr>
          <w:rFonts w:ascii="Arial" w:eastAsia="Arial" w:hAnsi="Arial" w:cs="Arial"/>
        </w:rPr>
        <w:t xml:space="preserve"> </w:t>
      </w:r>
      <w:r w:rsidRPr="008C2FF4">
        <w:rPr>
          <w:rFonts w:ascii="Arial" w:hAnsi="Arial" w:cs="Arial"/>
        </w:rPr>
        <w:t>deste</w:t>
      </w:r>
      <w:r w:rsidRPr="008C2FF4">
        <w:rPr>
          <w:rFonts w:ascii="Arial" w:eastAsia="Arial" w:hAnsi="Arial" w:cs="Arial"/>
        </w:rPr>
        <w:t xml:space="preserve"> </w:t>
      </w:r>
      <w:r w:rsidRPr="008C2FF4">
        <w:rPr>
          <w:rFonts w:ascii="Arial" w:hAnsi="Arial" w:cs="Arial"/>
        </w:rPr>
        <w:t>Projeto,</w:t>
      </w:r>
      <w:r w:rsidRPr="008C2FF4">
        <w:rPr>
          <w:rFonts w:ascii="Arial" w:eastAsia="Arial" w:hAnsi="Arial" w:cs="Arial"/>
        </w:rPr>
        <w:t xml:space="preserve"> a </w:t>
      </w:r>
      <w:r w:rsidRPr="008C2FF4">
        <w:rPr>
          <w:rFonts w:ascii="Arial" w:eastAsia="Arial" w:hAnsi="Arial" w:cs="Arial"/>
          <w:b/>
          <w:bCs/>
        </w:rPr>
        <w:t xml:space="preserve">ESEBA-UFU </w:t>
      </w:r>
      <w:r w:rsidRPr="008C2FF4">
        <w:rPr>
          <w:rFonts w:ascii="Arial" w:hAnsi="Arial" w:cs="Arial"/>
        </w:rPr>
        <w:t>se</w:t>
      </w:r>
      <w:r w:rsidRPr="008C2FF4">
        <w:rPr>
          <w:rFonts w:ascii="Arial" w:eastAsia="Arial" w:hAnsi="Arial" w:cs="Arial"/>
        </w:rPr>
        <w:t xml:space="preserve"> </w:t>
      </w:r>
      <w:r w:rsidRPr="008C2FF4">
        <w:rPr>
          <w:rFonts w:ascii="Arial" w:hAnsi="Arial" w:cs="Arial"/>
        </w:rPr>
        <w:t>obriga</w:t>
      </w:r>
      <w:r w:rsidRPr="008C2FF4">
        <w:rPr>
          <w:rFonts w:ascii="Arial" w:eastAsia="Arial" w:hAnsi="Arial" w:cs="Arial"/>
        </w:rPr>
        <w:t xml:space="preserve"> </w:t>
      </w:r>
      <w:r w:rsidRPr="008C2FF4">
        <w:rPr>
          <w:rFonts w:ascii="Arial" w:hAnsi="Arial" w:cs="Arial"/>
        </w:rPr>
        <w:t>a:</w:t>
      </w:r>
    </w:p>
    <w:p w:rsidR="002F4291"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Exercer</w:t>
      </w:r>
      <w:r w:rsidRPr="008C2FF4">
        <w:rPr>
          <w:rFonts w:ascii="Arial" w:eastAsia="Arial" w:hAnsi="Arial" w:cs="Arial"/>
        </w:rPr>
        <w:t xml:space="preserve"> a fiscalização dos serviços por servidores especialmente designados e nomeados por Portaria, que anotará em registro próprio todas as ocorrências relacionadas com o mesmo na forma prevista na Lei nº 8.666/93;</w:t>
      </w:r>
    </w:p>
    <w:p w:rsidR="002F4291"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Efetuar os pagamentos nas condições e preços pactuados;</w:t>
      </w:r>
    </w:p>
    <w:p w:rsidR="002F4291"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Coordenar</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fiscalizar</w:t>
      </w:r>
      <w:r w:rsidRPr="00774EB4">
        <w:rPr>
          <w:rFonts w:ascii="Arial" w:hAnsi="Arial" w:cs="Arial"/>
        </w:rPr>
        <w:t xml:space="preserve"> </w:t>
      </w:r>
      <w:r w:rsidRPr="008C2FF4">
        <w:rPr>
          <w:rFonts w:ascii="Arial" w:hAnsi="Arial" w:cs="Arial"/>
        </w:rPr>
        <w:t>a</w:t>
      </w:r>
      <w:r w:rsidRPr="00774EB4">
        <w:rPr>
          <w:rFonts w:ascii="Arial" w:hAnsi="Arial" w:cs="Arial"/>
        </w:rPr>
        <w:t xml:space="preserve"> </w:t>
      </w:r>
      <w:r w:rsidRPr="008C2FF4">
        <w:rPr>
          <w:rFonts w:ascii="Arial" w:hAnsi="Arial" w:cs="Arial"/>
        </w:rPr>
        <w:t>execução</w:t>
      </w:r>
      <w:r w:rsidRPr="00774EB4">
        <w:rPr>
          <w:rFonts w:ascii="Arial" w:hAnsi="Arial" w:cs="Arial"/>
        </w:rPr>
        <w:t xml:space="preserve"> </w:t>
      </w:r>
      <w:r w:rsidRPr="008C2FF4">
        <w:rPr>
          <w:rFonts w:ascii="Arial" w:hAnsi="Arial" w:cs="Arial"/>
        </w:rPr>
        <w:t>dos</w:t>
      </w:r>
      <w:r w:rsidRPr="00774EB4">
        <w:rPr>
          <w:rFonts w:ascii="Arial" w:hAnsi="Arial" w:cs="Arial"/>
        </w:rPr>
        <w:t xml:space="preserve"> </w:t>
      </w:r>
      <w:r w:rsidRPr="008C2FF4">
        <w:rPr>
          <w:rFonts w:ascii="Arial" w:hAnsi="Arial" w:cs="Arial"/>
        </w:rPr>
        <w:t>serviços.</w:t>
      </w:r>
    </w:p>
    <w:p w:rsidR="002F4291"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Permitir</w:t>
      </w:r>
      <w:r w:rsidRPr="00774EB4">
        <w:rPr>
          <w:rFonts w:ascii="Arial" w:hAnsi="Arial" w:cs="Arial"/>
        </w:rPr>
        <w:t xml:space="preserve"> </w:t>
      </w:r>
      <w:r w:rsidRPr="008C2FF4">
        <w:rPr>
          <w:rFonts w:ascii="Arial" w:hAnsi="Arial" w:cs="Arial"/>
        </w:rPr>
        <w:t>o</w:t>
      </w:r>
      <w:r w:rsidRPr="00774EB4">
        <w:rPr>
          <w:rFonts w:ascii="Arial" w:hAnsi="Arial" w:cs="Arial"/>
        </w:rPr>
        <w:t xml:space="preserve"> </w:t>
      </w:r>
      <w:r w:rsidRPr="008C2FF4">
        <w:rPr>
          <w:rFonts w:ascii="Arial" w:hAnsi="Arial" w:cs="Arial"/>
        </w:rPr>
        <w:t>acesso</w:t>
      </w:r>
      <w:r w:rsidRPr="00774EB4">
        <w:rPr>
          <w:rFonts w:ascii="Arial" w:hAnsi="Arial" w:cs="Arial"/>
        </w:rPr>
        <w:t xml:space="preserve"> </w:t>
      </w:r>
      <w:r w:rsidRPr="008C2FF4">
        <w:rPr>
          <w:rFonts w:ascii="Arial" w:hAnsi="Arial" w:cs="Arial"/>
        </w:rPr>
        <w:t>dos</w:t>
      </w:r>
      <w:r w:rsidRPr="00774EB4">
        <w:rPr>
          <w:rFonts w:ascii="Arial" w:hAnsi="Arial" w:cs="Arial"/>
        </w:rPr>
        <w:t xml:space="preserve"> </w:t>
      </w:r>
      <w:r w:rsidRPr="008C2FF4">
        <w:rPr>
          <w:rFonts w:ascii="Arial" w:hAnsi="Arial" w:cs="Arial"/>
        </w:rPr>
        <w:t>empregados</w:t>
      </w:r>
      <w:r w:rsidRPr="00774EB4">
        <w:rPr>
          <w:rFonts w:ascii="Arial" w:hAnsi="Arial" w:cs="Arial"/>
        </w:rPr>
        <w:t xml:space="preserve"> </w:t>
      </w:r>
      <w:r w:rsidRPr="008C2FF4">
        <w:rPr>
          <w:rFonts w:ascii="Arial" w:hAnsi="Arial" w:cs="Arial"/>
        </w:rPr>
        <w:t>da</w:t>
      </w:r>
      <w:r w:rsidRPr="00774EB4">
        <w:rPr>
          <w:rFonts w:ascii="Arial" w:hAnsi="Arial" w:cs="Arial"/>
        </w:rPr>
        <w:t xml:space="preserve"> </w:t>
      </w:r>
      <w:r w:rsidRPr="008C2FF4">
        <w:rPr>
          <w:rFonts w:ascii="Arial" w:hAnsi="Arial" w:cs="Arial"/>
        </w:rPr>
        <w:t>Licitante</w:t>
      </w:r>
      <w:r w:rsidRPr="00774EB4">
        <w:rPr>
          <w:rFonts w:ascii="Arial" w:hAnsi="Arial" w:cs="Arial"/>
        </w:rPr>
        <w:t xml:space="preserve"> </w:t>
      </w:r>
      <w:r w:rsidRPr="008C2FF4">
        <w:rPr>
          <w:rFonts w:ascii="Arial" w:hAnsi="Arial" w:cs="Arial"/>
        </w:rPr>
        <w:t>Vencedora que executarão a prestação de serviço, durante o respectivo horário de trabalho;</w:t>
      </w:r>
    </w:p>
    <w:p w:rsidR="002F4291"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Acompanhar as atividades a serem desenvolvidas pelos profissionais;</w:t>
      </w:r>
    </w:p>
    <w:p w:rsidR="002F4291"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Disponibilizar salas e materiais em condições adequadas de uso.</w:t>
      </w:r>
    </w:p>
    <w:p w:rsidR="00DE5D92"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Coordenar as reuniões de planejamento e avaliação com os profissionais;</w:t>
      </w:r>
    </w:p>
    <w:p w:rsidR="00DE5D92"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Promover reuniões com o(s) representante(s) da </w:t>
      </w:r>
      <w:r w:rsidRPr="008C2FF4">
        <w:rPr>
          <w:rFonts w:ascii="Arial" w:hAnsi="Arial" w:cs="Arial"/>
          <w:b/>
        </w:rPr>
        <w:t>Licitante Vencedora</w:t>
      </w:r>
      <w:r w:rsidRPr="008C2FF4">
        <w:rPr>
          <w:rFonts w:ascii="Arial" w:hAnsi="Arial" w:cs="Arial"/>
        </w:rPr>
        <w:t xml:space="preserve"> definindo procedimentos para o perfeito desenvolvimento dos trabalhos;</w:t>
      </w:r>
    </w:p>
    <w:p w:rsidR="00DE5D92"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Registrar e controlar diariamente a assiduidade e a pontualidade dos funcionários da </w:t>
      </w:r>
      <w:r w:rsidRPr="008C2FF4">
        <w:rPr>
          <w:rFonts w:ascii="Arial" w:hAnsi="Arial" w:cs="Arial"/>
          <w:b/>
        </w:rPr>
        <w:t>Licitante Vencedora</w:t>
      </w:r>
      <w:r w:rsidRPr="008C2FF4">
        <w:rPr>
          <w:rFonts w:ascii="Arial" w:hAnsi="Arial" w:cs="Arial"/>
        </w:rPr>
        <w:t>;</w:t>
      </w:r>
    </w:p>
    <w:p w:rsidR="00DE5D92"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lastRenderedPageBreak/>
        <w:t xml:space="preserve">Exigir que a </w:t>
      </w:r>
      <w:r w:rsidRPr="008C2FF4">
        <w:rPr>
          <w:rFonts w:ascii="Arial" w:hAnsi="Arial" w:cs="Arial"/>
          <w:b/>
        </w:rPr>
        <w:t xml:space="preserve">Licitante Vencedora </w:t>
      </w:r>
      <w:proofErr w:type="gramStart"/>
      <w:r w:rsidRPr="008C2FF4">
        <w:rPr>
          <w:rFonts w:ascii="Arial" w:hAnsi="Arial" w:cs="Arial"/>
        </w:rPr>
        <w:t>mantenha</w:t>
      </w:r>
      <w:proofErr w:type="gramEnd"/>
      <w:r w:rsidRPr="008C2FF4">
        <w:rPr>
          <w:rFonts w:ascii="Arial" w:hAnsi="Arial" w:cs="Arial"/>
        </w:rPr>
        <w:t xml:space="preserve"> seus empregados devidamente identificados, por meio de crachás, contendo nome completo, função, fotografia recente, número de RG, número do certificado;</w:t>
      </w:r>
    </w:p>
    <w:p w:rsidR="00DE5D92"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Avaliar o atendimento do profissional e em caso de não adaptação, solicitar à empresa a substituição do profissional;</w:t>
      </w:r>
    </w:p>
    <w:p w:rsidR="00DE5D92"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Atestar a realização dos serviços;</w:t>
      </w:r>
    </w:p>
    <w:p w:rsidR="00DE5D92" w:rsidRPr="00774EB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Organizar arquivos contendo toda a documentação pertinente;</w:t>
      </w:r>
    </w:p>
    <w:p w:rsidR="00DE5D92"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774EB4">
        <w:rPr>
          <w:rFonts w:ascii="Arial" w:hAnsi="Arial" w:cs="Arial"/>
        </w:rPr>
        <w:t>Prestar as informações e os esclarecimentos que venham a ser solicitados</w:t>
      </w:r>
      <w:r w:rsidRPr="008C2FF4">
        <w:rPr>
          <w:rFonts w:ascii="Arial" w:eastAsia="Arial" w:hAnsi="Arial" w:cs="Arial"/>
        </w:rPr>
        <w:t xml:space="preserve"> pelos empregados da </w:t>
      </w:r>
      <w:r w:rsidRPr="008C2FF4">
        <w:rPr>
          <w:rFonts w:ascii="Arial" w:hAnsi="Arial" w:cs="Arial"/>
          <w:b/>
        </w:rPr>
        <w:t>Licitante Vencedora</w:t>
      </w:r>
      <w:r w:rsidRPr="008C2FF4">
        <w:rPr>
          <w:rFonts w:ascii="Arial" w:eastAsia="Arial" w:hAnsi="Arial" w:cs="Arial"/>
        </w:rPr>
        <w:t>.</w:t>
      </w:r>
    </w:p>
    <w:p w:rsidR="00F54E0E" w:rsidRPr="008C2FF4" w:rsidRDefault="002F4291"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Receber, conferir e atestar as notas fiscais/documentos de cobrança, acompanhadas de cópia de folha de pagamento emitida especificamente para o contrato, bem como</w:t>
      </w:r>
      <w:r w:rsidR="00DE5D92" w:rsidRPr="008C2FF4">
        <w:rPr>
          <w:rFonts w:ascii="Arial" w:hAnsi="Arial" w:cs="Arial"/>
        </w:rPr>
        <w:t>,</w:t>
      </w:r>
      <w:r w:rsidRPr="008C2FF4">
        <w:rPr>
          <w:rFonts w:ascii="Arial" w:hAnsi="Arial" w:cs="Arial"/>
        </w:rPr>
        <w:t xml:space="preserve"> cópia das respectivas guias de recolhimento das contribuições sociais (Fundo de Garantia do Tempo de Serviço e Previdência Social), correspondentes ao mês da última competência vencida, compatível com o efetivo declarado e na falta parcial ou total destas documentações;</w:t>
      </w:r>
    </w:p>
    <w:p w:rsidR="00F54E0E" w:rsidRPr="008C2FF4" w:rsidRDefault="00F54E0E"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hAnsi="Arial" w:cs="Arial"/>
          <w:b/>
          <w:bCs/>
        </w:rPr>
      </w:pPr>
      <w:r w:rsidRPr="008C2FF4">
        <w:rPr>
          <w:rFonts w:ascii="Arial" w:hAnsi="Arial" w:cs="Arial"/>
        </w:rPr>
        <w:t>Visando</w:t>
      </w:r>
      <w:r w:rsidRPr="008C2FF4">
        <w:rPr>
          <w:rFonts w:ascii="Arial" w:eastAsia="Arial" w:hAnsi="Arial" w:cs="Arial"/>
        </w:rPr>
        <w:t xml:space="preserve"> </w:t>
      </w:r>
      <w:r w:rsidRPr="008C2FF4">
        <w:rPr>
          <w:rFonts w:ascii="Arial" w:hAnsi="Arial" w:cs="Arial"/>
        </w:rPr>
        <w:t>à</w:t>
      </w:r>
      <w:r w:rsidRPr="008C2FF4">
        <w:rPr>
          <w:rFonts w:ascii="Arial" w:eastAsia="Arial" w:hAnsi="Arial" w:cs="Arial"/>
        </w:rPr>
        <w:t xml:space="preserve"> </w:t>
      </w:r>
      <w:r w:rsidRPr="008C2FF4">
        <w:rPr>
          <w:rFonts w:ascii="Arial" w:hAnsi="Arial" w:cs="Arial"/>
        </w:rPr>
        <w:t>execução</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objeto</w:t>
      </w:r>
      <w:r w:rsidRPr="008C2FF4">
        <w:rPr>
          <w:rFonts w:ascii="Arial" w:eastAsia="Arial" w:hAnsi="Arial" w:cs="Arial"/>
        </w:rPr>
        <w:t xml:space="preserve"> </w:t>
      </w:r>
      <w:r w:rsidRPr="008C2FF4">
        <w:rPr>
          <w:rFonts w:ascii="Arial" w:hAnsi="Arial" w:cs="Arial"/>
        </w:rPr>
        <w:t>deste</w:t>
      </w:r>
      <w:r w:rsidRPr="008C2FF4">
        <w:rPr>
          <w:rFonts w:ascii="Arial" w:eastAsia="Arial" w:hAnsi="Arial" w:cs="Arial"/>
        </w:rPr>
        <w:t xml:space="preserve"> </w:t>
      </w:r>
      <w:r w:rsidRPr="008C2FF4">
        <w:rPr>
          <w:rFonts w:ascii="Arial" w:hAnsi="Arial" w:cs="Arial"/>
        </w:rPr>
        <w:t>Projeto,</w:t>
      </w:r>
      <w:r w:rsidRPr="008C2FF4">
        <w:rPr>
          <w:rFonts w:ascii="Arial" w:eastAsia="Arial" w:hAnsi="Arial" w:cs="Arial"/>
        </w:rPr>
        <w:t xml:space="preserve"> </w:t>
      </w:r>
      <w:r w:rsidRPr="008C2FF4">
        <w:rPr>
          <w:rFonts w:ascii="Arial" w:hAnsi="Arial" w:cs="Arial"/>
        </w:rPr>
        <w:t>a</w:t>
      </w:r>
      <w:r w:rsidRPr="008C2FF4">
        <w:rPr>
          <w:rFonts w:ascii="Arial" w:eastAsia="Arial" w:hAnsi="Arial" w:cs="Arial"/>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rPr>
        <w:t xml:space="preserve"> </w:t>
      </w:r>
      <w:r w:rsidRPr="008C2FF4">
        <w:rPr>
          <w:rFonts w:ascii="Arial" w:hAnsi="Arial" w:cs="Arial"/>
        </w:rPr>
        <w:t>se</w:t>
      </w:r>
      <w:r w:rsidRPr="008C2FF4">
        <w:rPr>
          <w:rFonts w:ascii="Arial" w:eastAsia="Arial" w:hAnsi="Arial" w:cs="Arial"/>
        </w:rPr>
        <w:t xml:space="preserve"> </w:t>
      </w:r>
      <w:r w:rsidRPr="008C2FF4">
        <w:rPr>
          <w:rFonts w:ascii="Arial" w:hAnsi="Arial" w:cs="Arial"/>
        </w:rPr>
        <w:t>obriga</w:t>
      </w:r>
      <w:r w:rsidRPr="008C2FF4">
        <w:rPr>
          <w:rFonts w:ascii="Arial" w:eastAsia="Arial" w:hAnsi="Arial" w:cs="Arial"/>
        </w:rPr>
        <w:t xml:space="preserve"> </w:t>
      </w:r>
      <w:r w:rsidRPr="008C2FF4">
        <w:rPr>
          <w:rFonts w:ascii="Arial" w:hAnsi="Arial" w:cs="Arial"/>
        </w:rPr>
        <w:t>a:</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Garantir que os Cuidadores estejam no local da prestação do serviço nos horários necessários;</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 xml:space="preserve">Executar os serviços dentro dos parâmetros e rotinas estabelecidas pela </w:t>
      </w:r>
      <w:r w:rsidRPr="009D37DD">
        <w:rPr>
          <w:rFonts w:ascii="Arial" w:hAnsi="Arial" w:cs="Arial"/>
          <w:b/>
        </w:rPr>
        <w:t>ESEBA-UFU</w:t>
      </w:r>
      <w:r w:rsidRPr="00774EB4">
        <w:rPr>
          <w:rFonts w:ascii="Arial" w:hAnsi="Arial" w:cs="Arial"/>
        </w:rPr>
        <w:t>, observando as recomendações deste Projeto básico e Edital;</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Executar</w:t>
      </w:r>
      <w:r w:rsidRPr="00774EB4">
        <w:rPr>
          <w:rFonts w:ascii="Arial" w:hAnsi="Arial" w:cs="Arial"/>
        </w:rPr>
        <w:t xml:space="preserve"> </w:t>
      </w:r>
      <w:r w:rsidRPr="008C2FF4">
        <w:rPr>
          <w:rFonts w:ascii="Arial" w:hAnsi="Arial" w:cs="Arial"/>
        </w:rPr>
        <w:t>serviços</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excelente</w:t>
      </w:r>
      <w:r w:rsidRPr="00774EB4">
        <w:rPr>
          <w:rFonts w:ascii="Arial" w:hAnsi="Arial" w:cs="Arial"/>
        </w:rPr>
        <w:t xml:space="preserve"> </w:t>
      </w:r>
      <w:r w:rsidRPr="008C2FF4">
        <w:rPr>
          <w:rFonts w:ascii="Arial" w:hAnsi="Arial" w:cs="Arial"/>
        </w:rPr>
        <w:t>qualidade,</w:t>
      </w:r>
      <w:r w:rsidRPr="00774EB4">
        <w:rPr>
          <w:rFonts w:ascii="Arial" w:hAnsi="Arial" w:cs="Arial"/>
        </w:rPr>
        <w:t xml:space="preserve"> </w:t>
      </w:r>
      <w:r w:rsidRPr="008C2FF4">
        <w:rPr>
          <w:rFonts w:ascii="Arial" w:hAnsi="Arial" w:cs="Arial"/>
        </w:rPr>
        <w:t>utilizando</w:t>
      </w:r>
      <w:r w:rsidRPr="00774EB4">
        <w:rPr>
          <w:rFonts w:ascii="Arial" w:hAnsi="Arial" w:cs="Arial"/>
        </w:rPr>
        <w:t xml:space="preserve"> </w:t>
      </w:r>
      <w:r w:rsidRPr="008C2FF4">
        <w:rPr>
          <w:rFonts w:ascii="Arial" w:hAnsi="Arial" w:cs="Arial"/>
        </w:rPr>
        <w:t>para</w:t>
      </w:r>
      <w:r w:rsidRPr="00774EB4">
        <w:rPr>
          <w:rFonts w:ascii="Arial" w:hAnsi="Arial" w:cs="Arial"/>
        </w:rPr>
        <w:t xml:space="preserve"> </w:t>
      </w:r>
      <w:r w:rsidRPr="008C2FF4">
        <w:rPr>
          <w:rFonts w:ascii="Arial" w:hAnsi="Arial" w:cs="Arial"/>
        </w:rPr>
        <w:t>isto</w:t>
      </w:r>
      <w:r w:rsidRPr="00774EB4">
        <w:rPr>
          <w:rFonts w:ascii="Arial" w:hAnsi="Arial" w:cs="Arial"/>
        </w:rPr>
        <w:t xml:space="preserve"> </w:t>
      </w:r>
      <w:r w:rsidRPr="008C2FF4">
        <w:rPr>
          <w:rFonts w:ascii="Arial" w:hAnsi="Arial" w:cs="Arial"/>
        </w:rPr>
        <w:t>mão</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obra</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pessoas</w:t>
      </w:r>
      <w:r w:rsidRPr="00774EB4">
        <w:rPr>
          <w:rFonts w:ascii="Arial" w:hAnsi="Arial" w:cs="Arial"/>
        </w:rPr>
        <w:t xml:space="preserve"> </w:t>
      </w:r>
      <w:r w:rsidRPr="008C2FF4">
        <w:rPr>
          <w:rFonts w:ascii="Arial" w:hAnsi="Arial" w:cs="Arial"/>
        </w:rPr>
        <w:t>idôneas,</w:t>
      </w:r>
      <w:r w:rsidRPr="00774EB4">
        <w:rPr>
          <w:rFonts w:ascii="Arial" w:hAnsi="Arial" w:cs="Arial"/>
        </w:rPr>
        <w:t xml:space="preserve"> </w:t>
      </w:r>
      <w:r w:rsidRPr="008C2FF4">
        <w:rPr>
          <w:rFonts w:ascii="Arial" w:hAnsi="Arial" w:cs="Arial"/>
        </w:rPr>
        <w:t>tecnicamente</w:t>
      </w:r>
      <w:r w:rsidRPr="00774EB4">
        <w:rPr>
          <w:rFonts w:ascii="Arial" w:hAnsi="Arial" w:cs="Arial"/>
        </w:rPr>
        <w:t xml:space="preserve"> </w:t>
      </w:r>
      <w:r w:rsidRPr="008C2FF4">
        <w:rPr>
          <w:rFonts w:ascii="Arial" w:hAnsi="Arial" w:cs="Arial"/>
        </w:rPr>
        <w:t>capacitadas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identificadas;</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forma</w:t>
      </w:r>
      <w:r w:rsidRPr="00774EB4">
        <w:rPr>
          <w:rFonts w:ascii="Arial" w:hAnsi="Arial" w:cs="Arial"/>
        </w:rPr>
        <w:t xml:space="preserve"> </w:t>
      </w:r>
      <w:r w:rsidRPr="008C2FF4">
        <w:rPr>
          <w:rFonts w:ascii="Arial" w:hAnsi="Arial" w:cs="Arial"/>
        </w:rPr>
        <w:t>que</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serviços</w:t>
      </w:r>
      <w:r w:rsidRPr="00774EB4">
        <w:rPr>
          <w:rFonts w:ascii="Arial" w:hAnsi="Arial" w:cs="Arial"/>
        </w:rPr>
        <w:t xml:space="preserve"> </w:t>
      </w:r>
      <w:r w:rsidRPr="008C2FF4">
        <w:rPr>
          <w:rFonts w:ascii="Arial" w:hAnsi="Arial" w:cs="Arial"/>
        </w:rPr>
        <w:t>atinjam</w:t>
      </w:r>
      <w:r w:rsidRPr="00774EB4">
        <w:rPr>
          <w:rFonts w:ascii="Arial" w:hAnsi="Arial" w:cs="Arial"/>
        </w:rPr>
        <w:t xml:space="preserve"> </w:t>
      </w:r>
      <w:r w:rsidRPr="008C2FF4">
        <w:rPr>
          <w:rFonts w:ascii="Arial" w:hAnsi="Arial" w:cs="Arial"/>
        </w:rPr>
        <w:t>o</w:t>
      </w:r>
      <w:r w:rsidRPr="00774EB4">
        <w:rPr>
          <w:rFonts w:ascii="Arial" w:hAnsi="Arial" w:cs="Arial"/>
        </w:rPr>
        <w:t xml:space="preserve"> </w:t>
      </w:r>
      <w:r w:rsidRPr="008C2FF4">
        <w:rPr>
          <w:rFonts w:ascii="Arial" w:hAnsi="Arial" w:cs="Arial"/>
        </w:rPr>
        <w:t>fim</w:t>
      </w:r>
      <w:r w:rsidRPr="00774EB4">
        <w:rPr>
          <w:rFonts w:ascii="Arial" w:hAnsi="Arial" w:cs="Arial"/>
        </w:rPr>
        <w:t xml:space="preserve"> </w:t>
      </w:r>
      <w:r w:rsidRPr="008C2FF4">
        <w:rPr>
          <w:rFonts w:ascii="Arial" w:hAnsi="Arial" w:cs="Arial"/>
        </w:rPr>
        <w:t>especificado;</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Selecionar</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preparar</w:t>
      </w:r>
      <w:r w:rsidRPr="00774EB4">
        <w:rPr>
          <w:rFonts w:ascii="Arial" w:hAnsi="Arial" w:cs="Arial"/>
        </w:rPr>
        <w:t xml:space="preserve"> </w:t>
      </w:r>
      <w:r w:rsidRPr="008C2FF4">
        <w:rPr>
          <w:rFonts w:ascii="Arial" w:hAnsi="Arial" w:cs="Arial"/>
        </w:rPr>
        <w:t>rigorosamente</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funcionários</w:t>
      </w:r>
      <w:r w:rsidRPr="00774EB4">
        <w:rPr>
          <w:rFonts w:ascii="Arial" w:hAnsi="Arial" w:cs="Arial"/>
        </w:rPr>
        <w:t xml:space="preserve"> </w:t>
      </w:r>
      <w:r w:rsidRPr="008C2FF4">
        <w:rPr>
          <w:rFonts w:ascii="Arial" w:hAnsi="Arial" w:cs="Arial"/>
        </w:rPr>
        <w:t>que</w:t>
      </w:r>
      <w:r w:rsidRPr="00774EB4">
        <w:rPr>
          <w:rFonts w:ascii="Arial" w:hAnsi="Arial" w:cs="Arial"/>
        </w:rPr>
        <w:t xml:space="preserve"> </w:t>
      </w:r>
      <w:r w:rsidRPr="008C2FF4">
        <w:rPr>
          <w:rFonts w:ascii="Arial" w:hAnsi="Arial" w:cs="Arial"/>
        </w:rPr>
        <w:t>irão</w:t>
      </w:r>
      <w:r w:rsidRPr="00774EB4">
        <w:rPr>
          <w:rFonts w:ascii="Arial" w:hAnsi="Arial" w:cs="Arial"/>
        </w:rPr>
        <w:t xml:space="preserve"> </w:t>
      </w:r>
      <w:r w:rsidRPr="008C2FF4">
        <w:rPr>
          <w:rFonts w:ascii="Arial" w:hAnsi="Arial" w:cs="Arial"/>
        </w:rPr>
        <w:t>prestar</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serviços;</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Garantir que seu pessoal mantenha</w:t>
      </w:r>
      <w:r w:rsidRPr="00774EB4">
        <w:rPr>
          <w:rFonts w:ascii="Arial" w:hAnsi="Arial" w:cs="Arial"/>
        </w:rPr>
        <w:t xml:space="preserve"> </w:t>
      </w:r>
      <w:r w:rsidRPr="008C2FF4">
        <w:rPr>
          <w:rFonts w:ascii="Arial" w:hAnsi="Arial" w:cs="Arial"/>
        </w:rPr>
        <w:t>disciplina</w:t>
      </w:r>
      <w:r w:rsidRPr="00774EB4">
        <w:rPr>
          <w:rFonts w:ascii="Arial" w:hAnsi="Arial" w:cs="Arial"/>
        </w:rPr>
        <w:t xml:space="preserve"> </w:t>
      </w:r>
      <w:r w:rsidRPr="008C2FF4">
        <w:rPr>
          <w:rFonts w:ascii="Arial" w:hAnsi="Arial" w:cs="Arial"/>
        </w:rPr>
        <w:t>nos</w:t>
      </w:r>
      <w:r w:rsidRPr="00774EB4">
        <w:rPr>
          <w:rFonts w:ascii="Arial" w:hAnsi="Arial" w:cs="Arial"/>
        </w:rPr>
        <w:t xml:space="preserve"> </w:t>
      </w:r>
      <w:r w:rsidRPr="008C2FF4">
        <w:rPr>
          <w:rFonts w:ascii="Arial" w:hAnsi="Arial" w:cs="Arial"/>
        </w:rPr>
        <w:t>locais</w:t>
      </w:r>
      <w:r w:rsidRPr="00774EB4">
        <w:rPr>
          <w:rFonts w:ascii="Arial" w:hAnsi="Arial" w:cs="Arial"/>
        </w:rPr>
        <w:t xml:space="preserve"> </w:t>
      </w:r>
      <w:r w:rsidRPr="008C2FF4">
        <w:rPr>
          <w:rFonts w:ascii="Arial" w:hAnsi="Arial" w:cs="Arial"/>
        </w:rPr>
        <w:t>dos</w:t>
      </w:r>
      <w:r w:rsidRPr="00774EB4">
        <w:rPr>
          <w:rFonts w:ascii="Arial" w:hAnsi="Arial" w:cs="Arial"/>
        </w:rPr>
        <w:t xml:space="preserve"> </w:t>
      </w:r>
      <w:r w:rsidRPr="008C2FF4">
        <w:rPr>
          <w:rFonts w:ascii="Arial" w:hAnsi="Arial" w:cs="Arial"/>
        </w:rPr>
        <w:t>serviços,</w:t>
      </w:r>
      <w:r w:rsidRPr="00774EB4">
        <w:rPr>
          <w:rFonts w:ascii="Arial" w:hAnsi="Arial" w:cs="Arial"/>
        </w:rPr>
        <w:t xml:space="preserve"> </w:t>
      </w:r>
      <w:r w:rsidRPr="008C2FF4">
        <w:rPr>
          <w:rFonts w:ascii="Arial" w:hAnsi="Arial" w:cs="Arial"/>
        </w:rPr>
        <w:t>retirando</w:t>
      </w:r>
      <w:r w:rsidRPr="00774EB4">
        <w:rPr>
          <w:rFonts w:ascii="Arial" w:hAnsi="Arial" w:cs="Arial"/>
        </w:rPr>
        <w:t xml:space="preserve"> </w:t>
      </w:r>
      <w:r w:rsidRPr="008C2FF4">
        <w:rPr>
          <w:rFonts w:ascii="Arial" w:hAnsi="Arial" w:cs="Arial"/>
        </w:rPr>
        <w:t>no</w:t>
      </w:r>
      <w:r w:rsidRPr="00774EB4">
        <w:rPr>
          <w:rFonts w:ascii="Arial" w:hAnsi="Arial" w:cs="Arial"/>
        </w:rPr>
        <w:t xml:space="preserve"> </w:t>
      </w:r>
      <w:r w:rsidRPr="008C2FF4">
        <w:rPr>
          <w:rFonts w:ascii="Arial" w:hAnsi="Arial" w:cs="Arial"/>
        </w:rPr>
        <w:t>prazo</w:t>
      </w:r>
      <w:r w:rsidRPr="00774EB4">
        <w:rPr>
          <w:rFonts w:ascii="Arial" w:hAnsi="Arial" w:cs="Arial"/>
        </w:rPr>
        <w:t xml:space="preserve"> </w:t>
      </w:r>
      <w:r w:rsidRPr="008C2FF4">
        <w:rPr>
          <w:rFonts w:ascii="Arial" w:hAnsi="Arial" w:cs="Arial"/>
        </w:rPr>
        <w:t>máximo</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24</w:t>
      </w:r>
      <w:r w:rsidRPr="00774EB4">
        <w:rPr>
          <w:rFonts w:ascii="Arial" w:hAnsi="Arial" w:cs="Arial"/>
        </w:rPr>
        <w:t xml:space="preserve"> </w:t>
      </w:r>
      <w:r w:rsidRPr="008C2FF4">
        <w:rPr>
          <w:rFonts w:ascii="Arial" w:hAnsi="Arial" w:cs="Arial"/>
        </w:rPr>
        <w:t>(vinte</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quatro)</w:t>
      </w:r>
      <w:r w:rsidRPr="00774EB4">
        <w:rPr>
          <w:rFonts w:ascii="Arial" w:hAnsi="Arial" w:cs="Arial"/>
        </w:rPr>
        <w:t xml:space="preserve"> </w:t>
      </w:r>
      <w:r w:rsidRPr="008C2FF4">
        <w:rPr>
          <w:rFonts w:ascii="Arial" w:hAnsi="Arial" w:cs="Arial"/>
        </w:rPr>
        <w:t>horas</w:t>
      </w:r>
      <w:r w:rsidRPr="00774EB4">
        <w:rPr>
          <w:rFonts w:ascii="Arial" w:hAnsi="Arial" w:cs="Arial"/>
        </w:rPr>
        <w:t xml:space="preserve"> </w:t>
      </w:r>
      <w:r w:rsidRPr="008C2FF4">
        <w:rPr>
          <w:rFonts w:ascii="Arial" w:hAnsi="Arial" w:cs="Arial"/>
        </w:rPr>
        <w:t>após</w:t>
      </w:r>
      <w:r w:rsidRPr="00774EB4">
        <w:rPr>
          <w:rFonts w:ascii="Arial" w:hAnsi="Arial" w:cs="Arial"/>
        </w:rPr>
        <w:t xml:space="preserve"> </w:t>
      </w:r>
      <w:r w:rsidRPr="008C2FF4">
        <w:rPr>
          <w:rFonts w:ascii="Arial" w:hAnsi="Arial" w:cs="Arial"/>
        </w:rPr>
        <w:t>notificação,</w:t>
      </w:r>
      <w:r w:rsidRPr="00774EB4">
        <w:rPr>
          <w:rFonts w:ascii="Arial" w:hAnsi="Arial" w:cs="Arial"/>
        </w:rPr>
        <w:t xml:space="preserve"> </w:t>
      </w:r>
      <w:r w:rsidRPr="008C2FF4">
        <w:rPr>
          <w:rFonts w:ascii="Arial" w:hAnsi="Arial" w:cs="Arial"/>
        </w:rPr>
        <w:t>qualquer</w:t>
      </w:r>
      <w:r w:rsidRPr="00774EB4">
        <w:rPr>
          <w:rFonts w:ascii="Arial" w:hAnsi="Arial" w:cs="Arial"/>
        </w:rPr>
        <w:t xml:space="preserve"> </w:t>
      </w:r>
      <w:r w:rsidRPr="008C2FF4">
        <w:rPr>
          <w:rFonts w:ascii="Arial" w:hAnsi="Arial" w:cs="Arial"/>
        </w:rPr>
        <w:t>funcionário</w:t>
      </w:r>
      <w:r w:rsidRPr="00774EB4">
        <w:rPr>
          <w:rFonts w:ascii="Arial" w:hAnsi="Arial" w:cs="Arial"/>
        </w:rPr>
        <w:t xml:space="preserve"> </w:t>
      </w:r>
      <w:r w:rsidRPr="008C2FF4">
        <w:rPr>
          <w:rFonts w:ascii="Arial" w:hAnsi="Arial" w:cs="Arial"/>
        </w:rPr>
        <w:t>considerado</w:t>
      </w:r>
      <w:r w:rsidRPr="00774EB4">
        <w:rPr>
          <w:rFonts w:ascii="Arial" w:hAnsi="Arial" w:cs="Arial"/>
        </w:rPr>
        <w:t xml:space="preserve"> </w:t>
      </w:r>
      <w:r w:rsidRPr="008C2FF4">
        <w:rPr>
          <w:rFonts w:ascii="Arial" w:hAnsi="Arial" w:cs="Arial"/>
        </w:rPr>
        <w:t>com</w:t>
      </w:r>
      <w:r w:rsidRPr="00774EB4">
        <w:rPr>
          <w:rFonts w:ascii="Arial" w:hAnsi="Arial" w:cs="Arial"/>
        </w:rPr>
        <w:t xml:space="preserve"> </w:t>
      </w:r>
      <w:r w:rsidRPr="008C2FF4">
        <w:rPr>
          <w:rFonts w:ascii="Arial" w:hAnsi="Arial" w:cs="Arial"/>
        </w:rPr>
        <w:t>conduta</w:t>
      </w:r>
      <w:r w:rsidRPr="00774EB4">
        <w:rPr>
          <w:rFonts w:ascii="Arial" w:hAnsi="Arial" w:cs="Arial"/>
        </w:rPr>
        <w:t xml:space="preserve"> </w:t>
      </w:r>
      <w:r w:rsidRPr="008C2FF4">
        <w:rPr>
          <w:rFonts w:ascii="Arial" w:hAnsi="Arial" w:cs="Arial"/>
        </w:rPr>
        <w:t>inconveniente</w:t>
      </w:r>
      <w:r w:rsidRPr="00774EB4">
        <w:rPr>
          <w:rFonts w:ascii="Arial" w:hAnsi="Arial" w:cs="Arial"/>
        </w:rPr>
        <w:t xml:space="preserve"> </w:t>
      </w:r>
      <w:r w:rsidRPr="008C2FF4">
        <w:rPr>
          <w:rFonts w:ascii="Arial" w:hAnsi="Arial" w:cs="Arial"/>
        </w:rPr>
        <w:t>pela</w:t>
      </w:r>
      <w:r w:rsidRPr="00774EB4">
        <w:rPr>
          <w:rFonts w:ascii="Arial" w:hAnsi="Arial" w:cs="Arial"/>
        </w:rPr>
        <w:t xml:space="preserve"> </w:t>
      </w:r>
      <w:r w:rsidRPr="008C2FF4">
        <w:rPr>
          <w:rFonts w:ascii="Arial" w:hAnsi="Arial" w:cs="Arial"/>
        </w:rPr>
        <w:t xml:space="preserve">Administração; </w:t>
      </w:r>
    </w:p>
    <w:p w:rsidR="00F54E0E" w:rsidRPr="008C2FF4" w:rsidRDefault="00837187"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Pr>
          <w:rFonts w:ascii="Arial" w:hAnsi="Arial" w:cs="Arial"/>
        </w:rPr>
        <w:t xml:space="preserve">Designar, por meio de </w:t>
      </w:r>
      <w:r w:rsidR="00F54E0E" w:rsidRPr="008C2FF4">
        <w:rPr>
          <w:rFonts w:ascii="Arial" w:eastAsia="Arial" w:hAnsi="Arial" w:cs="Arial"/>
        </w:rPr>
        <w:t xml:space="preserve">documentação formal/procuração </w:t>
      </w:r>
      <w:r w:rsidR="00F54E0E" w:rsidRPr="008C2FF4">
        <w:rPr>
          <w:rFonts w:ascii="Arial" w:hAnsi="Arial" w:cs="Arial"/>
        </w:rPr>
        <w:t>um</w:t>
      </w:r>
      <w:r w:rsidR="00F54E0E" w:rsidRPr="008C2FF4">
        <w:rPr>
          <w:rFonts w:ascii="Arial" w:eastAsia="Arial" w:hAnsi="Arial" w:cs="Arial"/>
        </w:rPr>
        <w:t xml:space="preserve"> </w:t>
      </w:r>
      <w:r w:rsidR="00F54E0E" w:rsidRPr="008C2FF4">
        <w:rPr>
          <w:rFonts w:ascii="Arial" w:hAnsi="Arial" w:cs="Arial"/>
          <w:b/>
        </w:rPr>
        <w:t>PREPOSTO</w:t>
      </w:r>
      <w:r w:rsidR="00F54E0E" w:rsidRPr="008C2FF4">
        <w:rPr>
          <w:rFonts w:ascii="Arial" w:hAnsi="Arial" w:cs="Arial"/>
        </w:rPr>
        <w:t>,</w:t>
      </w:r>
      <w:r w:rsidR="00F54E0E" w:rsidRPr="008C2FF4">
        <w:rPr>
          <w:rFonts w:ascii="Arial" w:eastAsia="Arial" w:hAnsi="Arial" w:cs="Arial"/>
        </w:rPr>
        <w:t xml:space="preserve"> aceito pela Administração, no local do serviço, para representá-lo e responder pela execução dos serviços durante a vigência do contrato conforme art. 68 da Lei nº 8.666/93, </w:t>
      </w:r>
      <w:r w:rsidR="00F54E0E" w:rsidRPr="008C2FF4">
        <w:rPr>
          <w:rFonts w:ascii="Arial" w:hAnsi="Arial" w:cs="Arial"/>
        </w:rPr>
        <w:t>o</w:t>
      </w:r>
      <w:r w:rsidR="00F54E0E" w:rsidRPr="008C2FF4">
        <w:rPr>
          <w:rFonts w:ascii="Arial" w:eastAsia="Arial" w:hAnsi="Arial" w:cs="Arial"/>
        </w:rPr>
        <w:t xml:space="preserve"> </w:t>
      </w:r>
      <w:r w:rsidR="00F54E0E" w:rsidRPr="008C2FF4">
        <w:rPr>
          <w:rFonts w:ascii="Arial" w:hAnsi="Arial" w:cs="Arial"/>
        </w:rPr>
        <w:t>qual</w:t>
      </w:r>
      <w:r w:rsidR="00F54E0E" w:rsidRPr="008C2FF4">
        <w:rPr>
          <w:rFonts w:ascii="Arial" w:eastAsia="Arial" w:hAnsi="Arial" w:cs="Arial"/>
        </w:rPr>
        <w:t xml:space="preserve"> </w:t>
      </w:r>
      <w:r w:rsidR="00F54E0E" w:rsidRPr="008C2FF4">
        <w:rPr>
          <w:rFonts w:ascii="Arial" w:hAnsi="Arial" w:cs="Arial"/>
        </w:rPr>
        <w:t>servirá</w:t>
      </w:r>
      <w:r w:rsidR="00F54E0E" w:rsidRPr="008C2FF4">
        <w:rPr>
          <w:rFonts w:ascii="Arial" w:eastAsia="Arial" w:hAnsi="Arial" w:cs="Arial"/>
        </w:rPr>
        <w:t xml:space="preserve"> </w:t>
      </w:r>
      <w:r w:rsidR="00F54E0E" w:rsidRPr="008C2FF4">
        <w:rPr>
          <w:rFonts w:ascii="Arial" w:hAnsi="Arial" w:cs="Arial"/>
        </w:rPr>
        <w:t>ainda</w:t>
      </w:r>
      <w:r w:rsidR="00F54E0E" w:rsidRPr="008C2FF4">
        <w:rPr>
          <w:rFonts w:ascii="Arial" w:eastAsia="Arial" w:hAnsi="Arial" w:cs="Arial"/>
        </w:rPr>
        <w:t xml:space="preserve"> </w:t>
      </w:r>
      <w:r w:rsidR="00F54E0E" w:rsidRPr="008C2FF4">
        <w:rPr>
          <w:rFonts w:ascii="Arial" w:hAnsi="Arial" w:cs="Arial"/>
        </w:rPr>
        <w:t>de</w:t>
      </w:r>
      <w:r w:rsidR="00F54E0E" w:rsidRPr="008C2FF4">
        <w:rPr>
          <w:rFonts w:ascii="Arial" w:eastAsia="Arial" w:hAnsi="Arial" w:cs="Arial"/>
        </w:rPr>
        <w:t xml:space="preserve"> </w:t>
      </w:r>
      <w:r w:rsidR="00F54E0E" w:rsidRPr="008C2FF4">
        <w:rPr>
          <w:rFonts w:ascii="Arial" w:hAnsi="Arial" w:cs="Arial"/>
        </w:rPr>
        <w:t>elemento</w:t>
      </w:r>
      <w:r w:rsidR="00F54E0E" w:rsidRPr="008C2FF4">
        <w:rPr>
          <w:rFonts w:ascii="Arial" w:eastAsia="Arial" w:hAnsi="Arial" w:cs="Arial"/>
        </w:rPr>
        <w:t xml:space="preserve"> </w:t>
      </w:r>
      <w:r w:rsidR="00F54E0E" w:rsidRPr="008C2FF4">
        <w:rPr>
          <w:rFonts w:ascii="Arial" w:hAnsi="Arial" w:cs="Arial"/>
        </w:rPr>
        <w:t>permanente</w:t>
      </w:r>
      <w:r w:rsidR="00F54E0E" w:rsidRPr="008C2FF4">
        <w:rPr>
          <w:rFonts w:ascii="Arial" w:eastAsia="Arial" w:hAnsi="Arial" w:cs="Arial"/>
        </w:rPr>
        <w:t xml:space="preserve"> </w:t>
      </w:r>
      <w:r w:rsidR="00F54E0E" w:rsidRPr="008C2FF4">
        <w:rPr>
          <w:rFonts w:ascii="Arial" w:hAnsi="Arial" w:cs="Arial"/>
        </w:rPr>
        <w:t>de</w:t>
      </w:r>
      <w:r w:rsidR="00F54E0E" w:rsidRPr="008C2FF4">
        <w:rPr>
          <w:rFonts w:ascii="Arial" w:eastAsia="Arial" w:hAnsi="Arial" w:cs="Arial"/>
        </w:rPr>
        <w:t xml:space="preserve"> </w:t>
      </w:r>
      <w:r w:rsidR="00F54E0E" w:rsidRPr="008C2FF4">
        <w:rPr>
          <w:rFonts w:ascii="Arial" w:hAnsi="Arial" w:cs="Arial"/>
        </w:rPr>
        <w:t>ligação</w:t>
      </w:r>
      <w:r w:rsidR="00F54E0E" w:rsidRPr="008C2FF4">
        <w:rPr>
          <w:rFonts w:ascii="Arial" w:eastAsia="Arial" w:hAnsi="Arial" w:cs="Arial"/>
        </w:rPr>
        <w:t xml:space="preserve"> </w:t>
      </w:r>
      <w:r w:rsidR="00F54E0E" w:rsidRPr="008C2FF4">
        <w:rPr>
          <w:rFonts w:ascii="Arial" w:hAnsi="Arial" w:cs="Arial"/>
        </w:rPr>
        <w:t>com</w:t>
      </w:r>
      <w:r w:rsidR="00F54E0E" w:rsidRPr="008C2FF4">
        <w:rPr>
          <w:rFonts w:ascii="Arial" w:eastAsia="Arial" w:hAnsi="Arial" w:cs="Arial"/>
        </w:rPr>
        <w:t xml:space="preserve"> </w:t>
      </w:r>
      <w:r w:rsidR="00F54E0E" w:rsidRPr="008C2FF4">
        <w:rPr>
          <w:rFonts w:ascii="Arial" w:hAnsi="Arial" w:cs="Arial"/>
        </w:rPr>
        <w:t>a</w:t>
      </w:r>
      <w:r w:rsidR="00F54E0E" w:rsidRPr="008C2FF4">
        <w:rPr>
          <w:rFonts w:ascii="Arial" w:eastAsia="Arial" w:hAnsi="Arial" w:cs="Arial"/>
        </w:rPr>
        <w:t xml:space="preserve"> </w:t>
      </w:r>
      <w:r w:rsidR="00F54E0E" w:rsidRPr="008C2FF4">
        <w:rPr>
          <w:rFonts w:ascii="Arial" w:hAnsi="Arial" w:cs="Arial"/>
        </w:rPr>
        <w:t>instituição de acordo com o projeto básico;</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lastRenderedPageBreak/>
        <w:t>Comunicar</w:t>
      </w:r>
      <w:r w:rsidRPr="00774EB4">
        <w:rPr>
          <w:rFonts w:ascii="Arial" w:hAnsi="Arial" w:cs="Arial"/>
        </w:rPr>
        <w:t xml:space="preserve"> </w:t>
      </w:r>
      <w:r w:rsidRPr="008C2FF4">
        <w:rPr>
          <w:rFonts w:ascii="Arial" w:hAnsi="Arial" w:cs="Arial"/>
        </w:rPr>
        <w:t>imediatamente</w:t>
      </w:r>
      <w:r w:rsidRPr="00774EB4">
        <w:rPr>
          <w:rFonts w:ascii="Arial" w:hAnsi="Arial" w:cs="Arial"/>
        </w:rPr>
        <w:t xml:space="preserve"> </w:t>
      </w:r>
      <w:r w:rsidRPr="008C2FF4">
        <w:rPr>
          <w:rFonts w:ascii="Arial" w:hAnsi="Arial" w:cs="Arial"/>
        </w:rPr>
        <w:t xml:space="preserve">aos fiscais do </w:t>
      </w:r>
      <w:r w:rsidRPr="009D37DD">
        <w:rPr>
          <w:rFonts w:ascii="Arial" w:hAnsi="Arial" w:cs="Arial"/>
          <w:b/>
        </w:rPr>
        <w:t>ESEBA-UFU</w:t>
      </w:r>
      <w:r w:rsidRPr="00774EB4">
        <w:rPr>
          <w:rFonts w:ascii="Arial" w:hAnsi="Arial" w:cs="Arial"/>
        </w:rPr>
        <w:t xml:space="preserve"> </w:t>
      </w:r>
      <w:r w:rsidRPr="008C2FF4">
        <w:rPr>
          <w:rFonts w:ascii="Arial" w:hAnsi="Arial" w:cs="Arial"/>
        </w:rPr>
        <w:t>todas</w:t>
      </w:r>
      <w:r w:rsidRPr="00774EB4">
        <w:rPr>
          <w:rFonts w:ascii="Arial" w:hAnsi="Arial" w:cs="Arial"/>
        </w:rPr>
        <w:t xml:space="preserve"> </w:t>
      </w:r>
      <w:r w:rsidRPr="008C2FF4">
        <w:rPr>
          <w:rFonts w:ascii="Arial" w:hAnsi="Arial" w:cs="Arial"/>
        </w:rPr>
        <w:t>as</w:t>
      </w:r>
      <w:r w:rsidRPr="00774EB4">
        <w:rPr>
          <w:rFonts w:ascii="Arial" w:hAnsi="Arial" w:cs="Arial"/>
        </w:rPr>
        <w:t xml:space="preserve"> </w:t>
      </w:r>
      <w:r w:rsidRPr="008C2FF4">
        <w:rPr>
          <w:rFonts w:ascii="Arial" w:hAnsi="Arial" w:cs="Arial"/>
        </w:rPr>
        <w:t>ocorrências</w:t>
      </w:r>
      <w:r w:rsidRPr="00774EB4">
        <w:rPr>
          <w:rFonts w:ascii="Arial" w:hAnsi="Arial" w:cs="Arial"/>
        </w:rPr>
        <w:t xml:space="preserve"> </w:t>
      </w:r>
      <w:r w:rsidRPr="008C2FF4">
        <w:rPr>
          <w:rFonts w:ascii="Arial" w:hAnsi="Arial" w:cs="Arial"/>
        </w:rPr>
        <w:t>anormais</w:t>
      </w:r>
      <w:r w:rsidRPr="00774EB4">
        <w:rPr>
          <w:rFonts w:ascii="Arial" w:hAnsi="Arial" w:cs="Arial"/>
        </w:rPr>
        <w:t xml:space="preserve"> </w:t>
      </w:r>
      <w:r w:rsidRPr="008C2FF4">
        <w:rPr>
          <w:rFonts w:ascii="Arial" w:hAnsi="Arial" w:cs="Arial"/>
        </w:rPr>
        <w:t>verificadas</w:t>
      </w:r>
      <w:r w:rsidRPr="00774EB4">
        <w:rPr>
          <w:rFonts w:ascii="Arial" w:hAnsi="Arial" w:cs="Arial"/>
        </w:rPr>
        <w:t xml:space="preserve"> </w:t>
      </w:r>
      <w:r w:rsidRPr="008C2FF4">
        <w:rPr>
          <w:rFonts w:ascii="Arial" w:hAnsi="Arial" w:cs="Arial"/>
        </w:rPr>
        <w:t>na</w:t>
      </w:r>
      <w:r w:rsidRPr="00774EB4">
        <w:rPr>
          <w:rFonts w:ascii="Arial" w:hAnsi="Arial" w:cs="Arial"/>
        </w:rPr>
        <w:t xml:space="preserve"> </w:t>
      </w:r>
      <w:r w:rsidRPr="008C2FF4">
        <w:rPr>
          <w:rFonts w:ascii="Arial" w:hAnsi="Arial" w:cs="Arial"/>
        </w:rPr>
        <w:t>execução</w:t>
      </w:r>
      <w:r w:rsidRPr="00774EB4">
        <w:rPr>
          <w:rFonts w:ascii="Arial" w:hAnsi="Arial" w:cs="Arial"/>
        </w:rPr>
        <w:t xml:space="preserve"> </w:t>
      </w:r>
      <w:r w:rsidRPr="008C2FF4">
        <w:rPr>
          <w:rFonts w:ascii="Arial" w:hAnsi="Arial" w:cs="Arial"/>
        </w:rPr>
        <w:t>dos</w:t>
      </w:r>
      <w:r w:rsidRPr="00774EB4">
        <w:rPr>
          <w:rFonts w:ascii="Arial" w:hAnsi="Arial" w:cs="Arial"/>
        </w:rPr>
        <w:t xml:space="preserve"> </w:t>
      </w:r>
      <w:r w:rsidRPr="008C2FF4">
        <w:rPr>
          <w:rFonts w:ascii="Arial" w:hAnsi="Arial" w:cs="Arial"/>
        </w:rPr>
        <w:t>serviços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no</w:t>
      </w:r>
      <w:r w:rsidRPr="00774EB4">
        <w:rPr>
          <w:rFonts w:ascii="Arial" w:hAnsi="Arial" w:cs="Arial"/>
        </w:rPr>
        <w:t xml:space="preserve"> </w:t>
      </w:r>
      <w:r w:rsidRPr="008C2FF4">
        <w:rPr>
          <w:rFonts w:ascii="Arial" w:hAnsi="Arial" w:cs="Arial"/>
        </w:rPr>
        <w:t>menor</w:t>
      </w:r>
      <w:r w:rsidRPr="00774EB4">
        <w:rPr>
          <w:rFonts w:ascii="Arial" w:hAnsi="Arial" w:cs="Arial"/>
        </w:rPr>
        <w:t xml:space="preserve"> </w:t>
      </w:r>
      <w:r w:rsidRPr="008C2FF4">
        <w:rPr>
          <w:rFonts w:ascii="Arial" w:hAnsi="Arial" w:cs="Arial"/>
        </w:rPr>
        <w:t>espaço</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tempo</w:t>
      </w:r>
      <w:r w:rsidRPr="00774EB4">
        <w:rPr>
          <w:rFonts w:ascii="Arial" w:hAnsi="Arial" w:cs="Arial"/>
        </w:rPr>
        <w:t xml:space="preserve"> </w:t>
      </w:r>
      <w:r w:rsidRPr="008C2FF4">
        <w:rPr>
          <w:rFonts w:ascii="Arial" w:hAnsi="Arial" w:cs="Arial"/>
        </w:rPr>
        <w:t>possível,</w:t>
      </w:r>
      <w:r w:rsidRPr="00774EB4">
        <w:rPr>
          <w:rFonts w:ascii="Arial" w:hAnsi="Arial" w:cs="Arial"/>
        </w:rPr>
        <w:t xml:space="preserve"> </w:t>
      </w:r>
      <w:r w:rsidRPr="008C2FF4">
        <w:rPr>
          <w:rFonts w:ascii="Arial" w:hAnsi="Arial" w:cs="Arial"/>
        </w:rPr>
        <w:t>formalizar</w:t>
      </w:r>
      <w:r w:rsidRPr="00774EB4">
        <w:rPr>
          <w:rFonts w:ascii="Arial" w:hAnsi="Arial" w:cs="Arial"/>
        </w:rPr>
        <w:t xml:space="preserve"> </w:t>
      </w:r>
      <w:r w:rsidRPr="008C2FF4">
        <w:rPr>
          <w:rFonts w:ascii="Arial" w:hAnsi="Arial" w:cs="Arial"/>
        </w:rPr>
        <w:t>a</w:t>
      </w:r>
      <w:r w:rsidRPr="00774EB4">
        <w:rPr>
          <w:rFonts w:ascii="Arial" w:hAnsi="Arial" w:cs="Arial"/>
        </w:rPr>
        <w:t xml:space="preserve"> </w:t>
      </w:r>
      <w:r w:rsidRPr="008C2FF4">
        <w:rPr>
          <w:rFonts w:ascii="Arial" w:hAnsi="Arial" w:cs="Arial"/>
        </w:rPr>
        <w:t>comunicação</w:t>
      </w:r>
      <w:r w:rsidRPr="00774EB4">
        <w:rPr>
          <w:rFonts w:ascii="Arial" w:hAnsi="Arial" w:cs="Arial"/>
        </w:rPr>
        <w:t xml:space="preserve"> </w:t>
      </w:r>
      <w:r w:rsidRPr="008C2FF4">
        <w:rPr>
          <w:rFonts w:ascii="Arial" w:hAnsi="Arial" w:cs="Arial"/>
        </w:rPr>
        <w:t>verbal,</w:t>
      </w:r>
      <w:r w:rsidRPr="00774EB4">
        <w:rPr>
          <w:rFonts w:ascii="Arial" w:hAnsi="Arial" w:cs="Arial"/>
        </w:rPr>
        <w:t xml:space="preserve"> </w:t>
      </w:r>
      <w:r w:rsidRPr="008C2FF4">
        <w:rPr>
          <w:rFonts w:ascii="Arial" w:hAnsi="Arial" w:cs="Arial"/>
        </w:rPr>
        <w:t>acrescentando</w:t>
      </w:r>
      <w:r w:rsidRPr="00774EB4">
        <w:rPr>
          <w:rFonts w:ascii="Arial" w:hAnsi="Arial" w:cs="Arial"/>
        </w:rPr>
        <w:t xml:space="preserve"> </w:t>
      </w:r>
      <w:r w:rsidRPr="008C2FF4">
        <w:rPr>
          <w:rFonts w:ascii="Arial" w:hAnsi="Arial" w:cs="Arial"/>
        </w:rPr>
        <w:t>todos</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dados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circunstâncias</w:t>
      </w:r>
      <w:r w:rsidRPr="00774EB4">
        <w:rPr>
          <w:rFonts w:ascii="Arial" w:hAnsi="Arial" w:cs="Arial"/>
        </w:rPr>
        <w:t xml:space="preserve"> </w:t>
      </w:r>
      <w:r w:rsidRPr="008C2FF4">
        <w:rPr>
          <w:rFonts w:ascii="Arial" w:hAnsi="Arial" w:cs="Arial"/>
        </w:rPr>
        <w:t>julgados</w:t>
      </w:r>
      <w:r w:rsidRPr="00774EB4">
        <w:rPr>
          <w:rFonts w:ascii="Arial" w:hAnsi="Arial" w:cs="Arial"/>
        </w:rPr>
        <w:t xml:space="preserve"> </w:t>
      </w:r>
      <w:r w:rsidRPr="008C2FF4">
        <w:rPr>
          <w:rFonts w:ascii="Arial" w:hAnsi="Arial" w:cs="Arial"/>
        </w:rPr>
        <w:t>necessários</w:t>
      </w:r>
      <w:r w:rsidRPr="00774EB4">
        <w:rPr>
          <w:rFonts w:ascii="Arial" w:hAnsi="Arial" w:cs="Arial"/>
        </w:rPr>
        <w:t xml:space="preserve"> </w:t>
      </w:r>
      <w:r w:rsidRPr="008C2FF4">
        <w:rPr>
          <w:rFonts w:ascii="Arial" w:hAnsi="Arial" w:cs="Arial"/>
        </w:rPr>
        <w:t>para</w:t>
      </w:r>
      <w:r w:rsidRPr="00774EB4">
        <w:rPr>
          <w:rFonts w:ascii="Arial" w:hAnsi="Arial" w:cs="Arial"/>
        </w:rPr>
        <w:t xml:space="preserve"> </w:t>
      </w:r>
      <w:r w:rsidRPr="008C2FF4">
        <w:rPr>
          <w:rFonts w:ascii="Arial" w:hAnsi="Arial" w:cs="Arial"/>
        </w:rPr>
        <w:t>esclarecer</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fatos;</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Responsabilizar-se por quaisquer danos causados à ESEBA-UFU, por seus funcionários, desde que comprovada a sua responsabilidade durante a execução dos serviços</w:t>
      </w:r>
      <w:r w:rsidRPr="008C2FF4">
        <w:rPr>
          <w:rFonts w:ascii="Arial" w:hAnsi="Arial" w:cs="Arial"/>
        </w:rPr>
        <w:t>;</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Reparar, corrigir, remover, reconstruir ou substituir, as suas expensas, no todo ou em parte, os serviços em que se verificarem vícios, defeitos ou incorreções, resultantes de erro ou falha de execução;</w:t>
      </w:r>
    </w:p>
    <w:p w:rsidR="00F54E0E"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Apresentar toda a documentação exigida, anexo à fatura mensal dos serviços prestados, bem como as justificativas fundamentadas por Normas ou Lei, de qualquer alteração que vem a ocorrer nos pagamentos dos benefícios aos trabalhadores;</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 xml:space="preserve">Não remover peças, materiais ou equipamentos da </w:t>
      </w:r>
      <w:r w:rsidRPr="009D37DD">
        <w:rPr>
          <w:rFonts w:ascii="Arial" w:hAnsi="Arial" w:cs="Arial"/>
          <w:b/>
        </w:rPr>
        <w:t>ESEBA-UFU</w:t>
      </w:r>
      <w:r w:rsidRPr="00774EB4">
        <w:rPr>
          <w:rFonts w:ascii="Arial" w:hAnsi="Arial" w:cs="Arial"/>
        </w:rPr>
        <w:t xml:space="preserve"> sem autorização expressa.</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Responsabilizar, por eventuais paralisações, por parte dos seus funcionários, sem repasse de qualquer ônus à </w:t>
      </w:r>
      <w:r w:rsidRPr="008C2FF4">
        <w:rPr>
          <w:rFonts w:ascii="Arial" w:hAnsi="Arial" w:cs="Arial"/>
          <w:b/>
        </w:rPr>
        <w:t>ESEBA-UFU</w:t>
      </w:r>
      <w:r w:rsidRPr="008C2FF4">
        <w:rPr>
          <w:rFonts w:ascii="Arial" w:hAnsi="Arial" w:cs="Arial"/>
        </w:rPr>
        <w:t xml:space="preserve">, para que não haja interrupções nos serviços; </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Manter o seu pessoal devidamente identificado por crachá, contendo nome completo, função, fotografia recente, número de RG, quando em trabalho, bem como, substituir, imediatamente, todo e qualquer de seus empregados ou prepostos que sejam julgados inconvenientes à ordem ou às normas disciplinares da </w:t>
      </w:r>
      <w:r w:rsidRPr="008C2FF4">
        <w:rPr>
          <w:rFonts w:ascii="Arial" w:hAnsi="Arial" w:cs="Arial"/>
          <w:b/>
        </w:rPr>
        <w:t>ESEBA-UFU</w:t>
      </w:r>
      <w:r w:rsidRPr="008C2FF4">
        <w:rPr>
          <w:rFonts w:ascii="Arial" w:hAnsi="Arial" w:cs="Arial"/>
        </w:rPr>
        <w:t>;</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Substituir qualquer empregado no caso de falta, ausência legal ou férias, de maneira a não prejudicar a normalidade da execução dos serviços. Na hipótese de empregado faltante/ausente, a </w:t>
      </w:r>
      <w:r w:rsidRPr="008C2FF4">
        <w:rPr>
          <w:rFonts w:ascii="Arial" w:hAnsi="Arial" w:cs="Arial"/>
          <w:b/>
        </w:rPr>
        <w:t>Licitante Vencedora</w:t>
      </w:r>
      <w:r w:rsidRPr="008C2FF4">
        <w:rPr>
          <w:rFonts w:ascii="Arial" w:hAnsi="Arial" w:cs="Arial"/>
        </w:rPr>
        <w:t xml:space="preserve"> deverá efetuar a substituição em no máximo uma hora após o início da jornada prevista, caso isso não aconteça será descontado da fatura o número de horas descobertas;</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774EB4">
        <w:rPr>
          <w:rFonts w:ascii="Arial" w:hAnsi="Arial" w:cs="Arial"/>
        </w:rPr>
        <w:t>Sempre</w:t>
      </w:r>
      <w:r w:rsidRPr="008C2FF4">
        <w:rPr>
          <w:rFonts w:ascii="Arial" w:eastAsia="Arial" w:hAnsi="Arial" w:cs="Arial"/>
          <w:color w:val="000000"/>
        </w:rPr>
        <w:t xml:space="preserve"> </w:t>
      </w:r>
      <w:r w:rsidRPr="008C2FF4">
        <w:rPr>
          <w:rFonts w:ascii="Arial" w:hAnsi="Arial" w:cs="Arial"/>
          <w:color w:val="000000"/>
        </w:rPr>
        <w:t>que</w:t>
      </w:r>
      <w:r w:rsidRPr="008C2FF4">
        <w:rPr>
          <w:rFonts w:ascii="Arial" w:eastAsia="Arial" w:hAnsi="Arial" w:cs="Arial"/>
          <w:color w:val="000000"/>
        </w:rPr>
        <w:t xml:space="preserve"> </w:t>
      </w:r>
      <w:r w:rsidRPr="008C2FF4">
        <w:rPr>
          <w:rFonts w:ascii="Arial" w:hAnsi="Arial" w:cs="Arial"/>
          <w:color w:val="000000"/>
        </w:rPr>
        <w:t>houver</w:t>
      </w:r>
      <w:r w:rsidRPr="008C2FF4">
        <w:rPr>
          <w:rFonts w:ascii="Arial" w:eastAsia="Arial" w:hAnsi="Arial" w:cs="Arial"/>
          <w:color w:val="000000"/>
        </w:rPr>
        <w:t xml:space="preserve"> </w:t>
      </w:r>
      <w:r w:rsidRPr="008C2FF4">
        <w:rPr>
          <w:rFonts w:ascii="Arial" w:hAnsi="Arial" w:cs="Arial"/>
          <w:color w:val="000000"/>
        </w:rPr>
        <w:t>substituição</w:t>
      </w:r>
      <w:r w:rsidRPr="008C2FF4">
        <w:rPr>
          <w:rFonts w:ascii="Arial" w:eastAsia="Arial" w:hAnsi="Arial" w:cs="Arial"/>
          <w:color w:val="000000"/>
        </w:rPr>
        <w:t xml:space="preserve"> </w:t>
      </w:r>
      <w:r w:rsidRPr="008C2FF4">
        <w:rPr>
          <w:rFonts w:ascii="Arial" w:hAnsi="Arial" w:cs="Arial"/>
          <w:color w:val="000000"/>
        </w:rPr>
        <w:t>de</w:t>
      </w:r>
      <w:r w:rsidRPr="008C2FF4">
        <w:rPr>
          <w:rFonts w:ascii="Arial" w:eastAsia="Arial" w:hAnsi="Arial" w:cs="Arial"/>
          <w:color w:val="000000"/>
        </w:rPr>
        <w:t xml:space="preserve"> </w:t>
      </w:r>
      <w:r w:rsidRPr="008C2FF4">
        <w:rPr>
          <w:rFonts w:ascii="Arial" w:hAnsi="Arial" w:cs="Arial"/>
          <w:color w:val="000000"/>
        </w:rPr>
        <w:t>empregado</w:t>
      </w:r>
      <w:r w:rsidRPr="008C2FF4">
        <w:rPr>
          <w:rFonts w:ascii="Arial" w:eastAsia="Arial" w:hAnsi="Arial" w:cs="Arial"/>
          <w:color w:val="000000"/>
        </w:rPr>
        <w:t xml:space="preserve"> </w:t>
      </w:r>
      <w:r w:rsidRPr="008C2FF4">
        <w:rPr>
          <w:rFonts w:ascii="Arial" w:hAnsi="Arial" w:cs="Arial"/>
          <w:color w:val="000000"/>
        </w:rPr>
        <w:t>a</w:t>
      </w:r>
      <w:r w:rsidRPr="008C2FF4">
        <w:rPr>
          <w:rFonts w:ascii="Arial" w:eastAsia="Arial" w:hAnsi="Arial" w:cs="Arial"/>
          <w:color w:val="000000"/>
        </w:rPr>
        <w:t xml:space="preserve"> </w:t>
      </w:r>
      <w:r w:rsidRPr="008C2FF4">
        <w:rPr>
          <w:rFonts w:ascii="Arial" w:hAnsi="Arial" w:cs="Arial"/>
          <w:b/>
        </w:rPr>
        <w:t>Licitante Vencedora</w:t>
      </w:r>
      <w:r w:rsidRPr="008C2FF4">
        <w:rPr>
          <w:rFonts w:ascii="Arial" w:hAnsi="Arial" w:cs="Arial"/>
          <w:color w:val="000000"/>
        </w:rPr>
        <w:t xml:space="preserve"> deve</w:t>
      </w:r>
      <w:r w:rsidRPr="008C2FF4">
        <w:rPr>
          <w:rFonts w:ascii="Arial" w:eastAsia="Arial" w:hAnsi="Arial" w:cs="Arial"/>
          <w:color w:val="000000"/>
        </w:rPr>
        <w:t xml:space="preserve"> </w:t>
      </w:r>
      <w:r w:rsidRPr="008C2FF4">
        <w:rPr>
          <w:rFonts w:ascii="Arial" w:hAnsi="Arial" w:cs="Arial"/>
          <w:color w:val="000000"/>
        </w:rPr>
        <w:t>comunicar</w:t>
      </w:r>
      <w:r w:rsidRPr="008C2FF4">
        <w:rPr>
          <w:rFonts w:ascii="Arial" w:eastAsia="Arial" w:hAnsi="Arial" w:cs="Arial"/>
          <w:color w:val="000000"/>
        </w:rPr>
        <w:t xml:space="preserve"> </w:t>
      </w:r>
      <w:r w:rsidRPr="008C2FF4">
        <w:rPr>
          <w:rFonts w:ascii="Arial" w:hAnsi="Arial" w:cs="Arial"/>
          <w:color w:val="000000"/>
        </w:rPr>
        <w:t>antecipadamente</w:t>
      </w:r>
      <w:r w:rsidRPr="008C2FF4">
        <w:rPr>
          <w:rFonts w:ascii="Arial" w:eastAsia="Arial" w:hAnsi="Arial" w:cs="Arial"/>
          <w:color w:val="000000"/>
        </w:rPr>
        <w:t xml:space="preserve"> </w:t>
      </w:r>
      <w:r w:rsidRPr="008C2FF4">
        <w:rPr>
          <w:rFonts w:ascii="Arial" w:hAnsi="Arial" w:cs="Arial"/>
          <w:color w:val="000000"/>
        </w:rPr>
        <w:t>e</w:t>
      </w:r>
      <w:r w:rsidRPr="008C2FF4">
        <w:rPr>
          <w:rFonts w:ascii="Arial" w:eastAsia="Arial" w:hAnsi="Arial" w:cs="Arial"/>
          <w:color w:val="000000"/>
        </w:rPr>
        <w:t xml:space="preserve"> </w:t>
      </w:r>
      <w:r w:rsidRPr="008C2FF4">
        <w:rPr>
          <w:rFonts w:ascii="Arial" w:hAnsi="Arial" w:cs="Arial"/>
          <w:color w:val="000000"/>
        </w:rPr>
        <w:t>por</w:t>
      </w:r>
      <w:r w:rsidRPr="008C2FF4">
        <w:rPr>
          <w:rFonts w:ascii="Arial" w:eastAsia="Arial" w:hAnsi="Arial" w:cs="Arial"/>
          <w:color w:val="000000"/>
        </w:rPr>
        <w:t xml:space="preserve"> </w:t>
      </w:r>
      <w:r w:rsidRPr="008C2FF4">
        <w:rPr>
          <w:rFonts w:ascii="Arial" w:hAnsi="Arial" w:cs="Arial"/>
          <w:color w:val="000000"/>
        </w:rPr>
        <w:t>escrito</w:t>
      </w:r>
      <w:r w:rsidRPr="008C2FF4">
        <w:rPr>
          <w:rFonts w:ascii="Arial" w:eastAsia="Arial" w:hAnsi="Arial" w:cs="Arial"/>
          <w:color w:val="000000"/>
        </w:rPr>
        <w:t xml:space="preserve"> </w:t>
      </w:r>
      <w:r w:rsidRPr="008C2FF4">
        <w:rPr>
          <w:rFonts w:ascii="Arial" w:hAnsi="Arial" w:cs="Arial"/>
          <w:color w:val="000000"/>
        </w:rPr>
        <w:t xml:space="preserve">à Direção e à Área de Educação Especial da </w:t>
      </w:r>
      <w:r w:rsidRPr="009D37DD">
        <w:rPr>
          <w:rFonts w:ascii="Arial" w:hAnsi="Arial" w:cs="Arial"/>
          <w:b/>
          <w:color w:val="000000"/>
        </w:rPr>
        <w:t>ESEBA-</w:t>
      </w:r>
      <w:r w:rsidRPr="009D37DD">
        <w:rPr>
          <w:rFonts w:ascii="Arial" w:eastAsia="Arial" w:hAnsi="Arial" w:cs="Arial"/>
          <w:b/>
          <w:color w:val="000000"/>
        </w:rPr>
        <w:t>UFU</w:t>
      </w:r>
      <w:r w:rsidRPr="008C2FF4">
        <w:rPr>
          <w:rFonts w:ascii="Arial" w:hAnsi="Arial" w:cs="Arial"/>
          <w:color w:val="000000"/>
        </w:rPr>
        <w:t>;</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Submeter-se às normas e condições baixadas pela </w:t>
      </w:r>
      <w:r w:rsidRPr="008C2FF4">
        <w:rPr>
          <w:rFonts w:ascii="Arial" w:hAnsi="Arial" w:cs="Arial"/>
          <w:b/>
        </w:rPr>
        <w:t>ESEBA-UFU,</w:t>
      </w:r>
      <w:r w:rsidRPr="008C2FF4">
        <w:rPr>
          <w:rFonts w:ascii="Arial" w:hAnsi="Arial" w:cs="Arial"/>
        </w:rPr>
        <w:t xml:space="preserve"> quanto ao comportamento, discrição e urbanidade de seus empregados, bem como ao cumprimento dos horários estabelecidos e ao controle de presença e permanência dos empregados em serviço;</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Possibilitar a participação dos profissionais em reuniões de planejamento e avaliação com a coordenação do responsável pela área; </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lastRenderedPageBreak/>
        <w:t>Prestar</w:t>
      </w:r>
      <w:r w:rsidRPr="00774EB4">
        <w:rPr>
          <w:rFonts w:ascii="Arial" w:hAnsi="Arial" w:cs="Arial"/>
        </w:rPr>
        <w:t xml:space="preserve"> </w:t>
      </w:r>
      <w:r w:rsidRPr="008C2FF4">
        <w:rPr>
          <w:rFonts w:ascii="Arial" w:hAnsi="Arial" w:cs="Arial"/>
        </w:rPr>
        <w:t>todos</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esclarecimentos</w:t>
      </w:r>
      <w:r w:rsidRPr="00774EB4">
        <w:rPr>
          <w:rFonts w:ascii="Arial" w:hAnsi="Arial" w:cs="Arial"/>
        </w:rPr>
        <w:t xml:space="preserve"> </w:t>
      </w:r>
      <w:r w:rsidRPr="008C2FF4">
        <w:rPr>
          <w:rFonts w:ascii="Arial" w:hAnsi="Arial" w:cs="Arial"/>
        </w:rPr>
        <w:t>que</w:t>
      </w:r>
      <w:r w:rsidRPr="00774EB4">
        <w:rPr>
          <w:rFonts w:ascii="Arial" w:hAnsi="Arial" w:cs="Arial"/>
        </w:rPr>
        <w:t xml:space="preserve"> </w:t>
      </w:r>
      <w:r w:rsidRPr="008C2FF4">
        <w:rPr>
          <w:rFonts w:ascii="Arial" w:hAnsi="Arial" w:cs="Arial"/>
        </w:rPr>
        <w:t>forem</w:t>
      </w:r>
      <w:r w:rsidRPr="00774EB4">
        <w:rPr>
          <w:rFonts w:ascii="Arial" w:hAnsi="Arial" w:cs="Arial"/>
        </w:rPr>
        <w:t xml:space="preserve"> </w:t>
      </w:r>
      <w:r w:rsidRPr="008C2FF4">
        <w:rPr>
          <w:rFonts w:ascii="Arial" w:hAnsi="Arial" w:cs="Arial"/>
        </w:rPr>
        <w:t>solicitados</w:t>
      </w:r>
      <w:r w:rsidRPr="00774EB4">
        <w:rPr>
          <w:rFonts w:ascii="Arial" w:hAnsi="Arial" w:cs="Arial"/>
        </w:rPr>
        <w:t xml:space="preserve"> </w:t>
      </w:r>
      <w:r w:rsidRPr="008C2FF4">
        <w:rPr>
          <w:rFonts w:ascii="Arial" w:hAnsi="Arial" w:cs="Arial"/>
        </w:rPr>
        <w:t>pela</w:t>
      </w:r>
      <w:r w:rsidRPr="00774EB4">
        <w:rPr>
          <w:rFonts w:ascii="Arial" w:hAnsi="Arial" w:cs="Arial"/>
        </w:rPr>
        <w:t xml:space="preserve"> </w:t>
      </w:r>
      <w:r w:rsidRPr="008C2FF4">
        <w:rPr>
          <w:rFonts w:ascii="Arial" w:hAnsi="Arial" w:cs="Arial"/>
        </w:rPr>
        <w:t>Escola de Educação Básica da Universidade Federal de Uberlândia,</w:t>
      </w:r>
      <w:r w:rsidRPr="00774EB4">
        <w:rPr>
          <w:rFonts w:ascii="Arial" w:hAnsi="Arial" w:cs="Arial"/>
        </w:rPr>
        <w:t xml:space="preserve"> </w:t>
      </w:r>
      <w:r w:rsidRPr="008C2FF4">
        <w:rPr>
          <w:rFonts w:ascii="Arial" w:hAnsi="Arial" w:cs="Arial"/>
        </w:rPr>
        <w:t>cujas</w:t>
      </w:r>
      <w:r w:rsidRPr="00774EB4">
        <w:rPr>
          <w:rFonts w:ascii="Arial" w:hAnsi="Arial" w:cs="Arial"/>
        </w:rPr>
        <w:t xml:space="preserve"> </w:t>
      </w:r>
      <w:r w:rsidRPr="008C2FF4">
        <w:rPr>
          <w:rFonts w:ascii="Arial" w:hAnsi="Arial" w:cs="Arial"/>
        </w:rPr>
        <w:t>reclamações</w:t>
      </w:r>
      <w:r w:rsidRPr="00774EB4">
        <w:rPr>
          <w:rFonts w:ascii="Arial" w:hAnsi="Arial" w:cs="Arial"/>
        </w:rPr>
        <w:t xml:space="preserve"> </w:t>
      </w:r>
      <w:r w:rsidRPr="008C2FF4">
        <w:rPr>
          <w:rFonts w:ascii="Arial" w:hAnsi="Arial" w:cs="Arial"/>
        </w:rPr>
        <w:t>se</w:t>
      </w:r>
      <w:r w:rsidRPr="00774EB4">
        <w:rPr>
          <w:rFonts w:ascii="Arial" w:hAnsi="Arial" w:cs="Arial"/>
        </w:rPr>
        <w:t xml:space="preserve"> </w:t>
      </w:r>
      <w:r w:rsidRPr="008C2FF4">
        <w:rPr>
          <w:rFonts w:ascii="Arial" w:hAnsi="Arial" w:cs="Arial"/>
        </w:rPr>
        <w:t>obrigam</w:t>
      </w:r>
      <w:r w:rsidRPr="00774EB4">
        <w:rPr>
          <w:rFonts w:ascii="Arial" w:hAnsi="Arial" w:cs="Arial"/>
        </w:rPr>
        <w:t xml:space="preserve"> </w:t>
      </w:r>
      <w:r w:rsidRPr="008C2FF4">
        <w:rPr>
          <w:rFonts w:ascii="Arial" w:hAnsi="Arial" w:cs="Arial"/>
        </w:rPr>
        <w:t>prontamente</w:t>
      </w:r>
      <w:r w:rsidRPr="00774EB4">
        <w:rPr>
          <w:rFonts w:ascii="Arial" w:hAnsi="Arial" w:cs="Arial"/>
        </w:rPr>
        <w:t xml:space="preserve"> </w:t>
      </w:r>
      <w:r w:rsidRPr="008C2FF4">
        <w:rPr>
          <w:rFonts w:ascii="Arial" w:hAnsi="Arial" w:cs="Arial"/>
        </w:rPr>
        <w:t>a</w:t>
      </w:r>
      <w:r w:rsidRPr="00774EB4">
        <w:rPr>
          <w:rFonts w:ascii="Arial" w:hAnsi="Arial" w:cs="Arial"/>
        </w:rPr>
        <w:t xml:space="preserve"> </w:t>
      </w:r>
      <w:r w:rsidRPr="008C2FF4">
        <w:rPr>
          <w:rFonts w:ascii="Arial" w:hAnsi="Arial" w:cs="Arial"/>
        </w:rPr>
        <w:t xml:space="preserve">atender; </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774EB4">
        <w:rPr>
          <w:rFonts w:ascii="Arial" w:hAnsi="Arial" w:cs="Arial"/>
        </w:rPr>
        <w:t xml:space="preserve">Arcar com todas as despesas referentes aos encargos sociais, transporte, alimentação, seguro de vida e tributos; </w:t>
      </w:r>
      <w:r w:rsidRPr="008C2FF4">
        <w:rPr>
          <w:rFonts w:ascii="Arial" w:hAnsi="Arial" w:cs="Arial"/>
        </w:rPr>
        <w:t>tais</w:t>
      </w:r>
      <w:r w:rsidRPr="00774EB4">
        <w:rPr>
          <w:rFonts w:ascii="Arial" w:hAnsi="Arial" w:cs="Arial"/>
        </w:rPr>
        <w:t xml:space="preserve"> </w:t>
      </w:r>
      <w:r w:rsidRPr="008C2FF4">
        <w:rPr>
          <w:rFonts w:ascii="Arial" w:hAnsi="Arial" w:cs="Arial"/>
        </w:rPr>
        <w:t>como:</w:t>
      </w:r>
      <w:r w:rsidRPr="00774EB4">
        <w:rPr>
          <w:rFonts w:ascii="Arial" w:hAnsi="Arial" w:cs="Arial"/>
        </w:rPr>
        <w:t xml:space="preserve"> </w:t>
      </w:r>
      <w:r w:rsidRPr="008C2FF4">
        <w:rPr>
          <w:rFonts w:ascii="Arial" w:hAnsi="Arial" w:cs="Arial"/>
        </w:rPr>
        <w:t>salários,</w:t>
      </w:r>
      <w:r w:rsidRPr="00774EB4">
        <w:rPr>
          <w:rFonts w:ascii="Arial" w:hAnsi="Arial" w:cs="Arial"/>
        </w:rPr>
        <w:t xml:space="preserve"> </w:t>
      </w:r>
      <w:r w:rsidRPr="008C2FF4">
        <w:rPr>
          <w:rFonts w:ascii="Arial" w:hAnsi="Arial" w:cs="Arial"/>
        </w:rPr>
        <w:t>encargos</w:t>
      </w:r>
      <w:r w:rsidRPr="00774EB4">
        <w:rPr>
          <w:rFonts w:ascii="Arial" w:hAnsi="Arial" w:cs="Arial"/>
        </w:rPr>
        <w:t xml:space="preserve"> </w:t>
      </w:r>
      <w:r w:rsidRPr="008C2FF4">
        <w:rPr>
          <w:rFonts w:ascii="Arial" w:hAnsi="Arial" w:cs="Arial"/>
        </w:rPr>
        <w:t>sociais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trabalhistas,</w:t>
      </w:r>
      <w:r w:rsidRPr="00774EB4">
        <w:rPr>
          <w:rFonts w:ascii="Arial" w:hAnsi="Arial" w:cs="Arial"/>
        </w:rPr>
        <w:t xml:space="preserve"> </w:t>
      </w:r>
      <w:r w:rsidRPr="008C2FF4">
        <w:rPr>
          <w:rFonts w:ascii="Arial" w:hAnsi="Arial" w:cs="Arial"/>
        </w:rPr>
        <w:t>impostos,</w:t>
      </w:r>
      <w:r w:rsidRPr="00774EB4">
        <w:rPr>
          <w:rFonts w:ascii="Arial" w:hAnsi="Arial" w:cs="Arial"/>
        </w:rPr>
        <w:t xml:space="preserve"> </w:t>
      </w:r>
      <w:r w:rsidRPr="008C2FF4">
        <w:rPr>
          <w:rFonts w:ascii="Arial" w:hAnsi="Arial" w:cs="Arial"/>
        </w:rPr>
        <w:t>alimentação,</w:t>
      </w:r>
      <w:r w:rsidRPr="00774EB4">
        <w:rPr>
          <w:rFonts w:ascii="Arial" w:hAnsi="Arial" w:cs="Arial"/>
        </w:rPr>
        <w:t xml:space="preserve"> </w:t>
      </w:r>
      <w:r w:rsidRPr="008C2FF4">
        <w:rPr>
          <w:rFonts w:ascii="Arial" w:hAnsi="Arial" w:cs="Arial"/>
        </w:rPr>
        <w:t>deslocamentos,</w:t>
      </w:r>
      <w:r w:rsidRPr="00774EB4">
        <w:rPr>
          <w:rFonts w:ascii="Arial" w:hAnsi="Arial" w:cs="Arial"/>
        </w:rPr>
        <w:t xml:space="preserve"> </w:t>
      </w:r>
      <w:r w:rsidRPr="008C2FF4">
        <w:rPr>
          <w:rFonts w:ascii="Arial" w:hAnsi="Arial" w:cs="Arial"/>
        </w:rPr>
        <w:t>equipamentos</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proteção</w:t>
      </w:r>
      <w:r w:rsidRPr="00774EB4">
        <w:rPr>
          <w:rFonts w:ascii="Arial" w:hAnsi="Arial" w:cs="Arial"/>
        </w:rPr>
        <w:t xml:space="preserve"> </w:t>
      </w:r>
      <w:r w:rsidRPr="008C2FF4">
        <w:rPr>
          <w:rFonts w:ascii="Arial" w:hAnsi="Arial" w:cs="Arial"/>
        </w:rPr>
        <w:t>individual</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coletiva,</w:t>
      </w:r>
      <w:r w:rsidRPr="00774EB4">
        <w:rPr>
          <w:rFonts w:ascii="Arial" w:hAnsi="Arial" w:cs="Arial"/>
        </w:rPr>
        <w:t xml:space="preserve"> </w:t>
      </w:r>
      <w:r w:rsidRPr="008C2FF4">
        <w:rPr>
          <w:rFonts w:ascii="Arial" w:hAnsi="Arial" w:cs="Arial"/>
        </w:rPr>
        <w:t>tributos,</w:t>
      </w:r>
      <w:r w:rsidRPr="00774EB4">
        <w:rPr>
          <w:rFonts w:ascii="Arial" w:hAnsi="Arial" w:cs="Arial"/>
        </w:rPr>
        <w:t xml:space="preserve"> </w:t>
      </w:r>
      <w:r w:rsidRPr="008C2FF4">
        <w:rPr>
          <w:rFonts w:ascii="Arial" w:hAnsi="Arial" w:cs="Arial"/>
        </w:rPr>
        <w:t>seguros,</w:t>
      </w:r>
      <w:r w:rsidRPr="00774EB4">
        <w:rPr>
          <w:rFonts w:ascii="Arial" w:hAnsi="Arial" w:cs="Arial"/>
        </w:rPr>
        <w:t xml:space="preserve"> </w:t>
      </w:r>
      <w:r w:rsidRPr="008C2FF4">
        <w:rPr>
          <w:rFonts w:ascii="Arial" w:hAnsi="Arial" w:cs="Arial"/>
        </w:rPr>
        <w:t>taxas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serviços,</w:t>
      </w:r>
      <w:r w:rsidRPr="00774EB4">
        <w:rPr>
          <w:rFonts w:ascii="Arial" w:hAnsi="Arial" w:cs="Arial"/>
        </w:rPr>
        <w:t xml:space="preserve"> </w:t>
      </w:r>
      <w:r w:rsidRPr="008C2FF4">
        <w:rPr>
          <w:rFonts w:ascii="Arial" w:hAnsi="Arial" w:cs="Arial"/>
        </w:rPr>
        <w:t>licenças</w:t>
      </w:r>
      <w:r w:rsidRPr="00774EB4">
        <w:rPr>
          <w:rFonts w:ascii="Arial" w:hAnsi="Arial" w:cs="Arial"/>
        </w:rPr>
        <w:t xml:space="preserve"> </w:t>
      </w:r>
      <w:r w:rsidRPr="008C2FF4">
        <w:rPr>
          <w:rFonts w:ascii="Arial" w:hAnsi="Arial" w:cs="Arial"/>
        </w:rPr>
        <w:t>em</w:t>
      </w:r>
      <w:r w:rsidRPr="00774EB4">
        <w:rPr>
          <w:rFonts w:ascii="Arial" w:hAnsi="Arial" w:cs="Arial"/>
        </w:rPr>
        <w:t xml:space="preserve"> </w:t>
      </w:r>
      <w:r w:rsidRPr="008C2FF4">
        <w:rPr>
          <w:rFonts w:ascii="Arial" w:hAnsi="Arial" w:cs="Arial"/>
        </w:rPr>
        <w:t>repartições</w:t>
      </w:r>
      <w:r w:rsidRPr="00774EB4">
        <w:rPr>
          <w:rFonts w:ascii="Arial" w:hAnsi="Arial" w:cs="Arial"/>
        </w:rPr>
        <w:t xml:space="preserve"> </w:t>
      </w:r>
      <w:r w:rsidRPr="008C2FF4">
        <w:rPr>
          <w:rFonts w:ascii="Arial" w:hAnsi="Arial" w:cs="Arial"/>
        </w:rPr>
        <w:t>públicas,</w:t>
      </w:r>
      <w:r w:rsidRPr="00774EB4">
        <w:rPr>
          <w:rFonts w:ascii="Arial" w:hAnsi="Arial" w:cs="Arial"/>
        </w:rPr>
        <w:t xml:space="preserve"> </w:t>
      </w:r>
      <w:r w:rsidRPr="008C2FF4">
        <w:rPr>
          <w:rFonts w:ascii="Arial" w:hAnsi="Arial" w:cs="Arial"/>
        </w:rPr>
        <w:t>registros,</w:t>
      </w:r>
      <w:r w:rsidRPr="00774EB4">
        <w:rPr>
          <w:rFonts w:ascii="Arial" w:hAnsi="Arial" w:cs="Arial"/>
        </w:rPr>
        <w:t xml:space="preserve"> </w:t>
      </w:r>
      <w:r w:rsidRPr="008C2FF4">
        <w:rPr>
          <w:rFonts w:ascii="Arial" w:hAnsi="Arial" w:cs="Arial"/>
        </w:rPr>
        <w:t>autenticações</w:t>
      </w:r>
      <w:r w:rsidRPr="00774EB4">
        <w:rPr>
          <w:rFonts w:ascii="Arial" w:hAnsi="Arial" w:cs="Arial"/>
        </w:rPr>
        <w:t xml:space="preserve"> </w:t>
      </w:r>
      <w:r w:rsidRPr="008C2FF4">
        <w:rPr>
          <w:rFonts w:ascii="Arial" w:hAnsi="Arial" w:cs="Arial"/>
        </w:rPr>
        <w:t>do</w:t>
      </w:r>
      <w:r w:rsidRPr="00774EB4">
        <w:rPr>
          <w:rFonts w:ascii="Arial" w:hAnsi="Arial" w:cs="Arial"/>
        </w:rPr>
        <w:t xml:space="preserve"> </w:t>
      </w:r>
      <w:r w:rsidRPr="008C2FF4">
        <w:rPr>
          <w:rFonts w:ascii="Arial" w:hAnsi="Arial" w:cs="Arial"/>
        </w:rPr>
        <w:t>contrato,</w:t>
      </w:r>
      <w:r w:rsidRPr="00774EB4">
        <w:rPr>
          <w:rFonts w:ascii="Arial" w:hAnsi="Arial" w:cs="Arial"/>
        </w:rPr>
        <w:t xml:space="preserve"> </w:t>
      </w:r>
      <w:r w:rsidRPr="008C2FF4">
        <w:rPr>
          <w:rFonts w:ascii="Arial" w:hAnsi="Arial" w:cs="Arial"/>
        </w:rPr>
        <w:t>dissídio</w:t>
      </w:r>
      <w:r w:rsidRPr="00774EB4">
        <w:rPr>
          <w:rFonts w:ascii="Arial" w:hAnsi="Arial" w:cs="Arial"/>
        </w:rPr>
        <w:t xml:space="preserve"> </w:t>
      </w:r>
      <w:r w:rsidRPr="008C2FF4">
        <w:rPr>
          <w:rFonts w:ascii="Arial" w:hAnsi="Arial" w:cs="Arial"/>
        </w:rPr>
        <w:t>coletivo,</w:t>
      </w:r>
      <w:r w:rsidRPr="00774EB4">
        <w:rPr>
          <w:rFonts w:ascii="Arial" w:hAnsi="Arial" w:cs="Arial"/>
        </w:rPr>
        <w:t xml:space="preserve"> </w:t>
      </w:r>
      <w:r w:rsidRPr="008C2FF4">
        <w:rPr>
          <w:rFonts w:ascii="Arial" w:hAnsi="Arial" w:cs="Arial"/>
        </w:rPr>
        <w:t>etc.,</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ficando,</w:t>
      </w:r>
      <w:r w:rsidRPr="00774EB4">
        <w:rPr>
          <w:rFonts w:ascii="Arial" w:hAnsi="Arial" w:cs="Arial"/>
        </w:rPr>
        <w:t xml:space="preserve"> </w:t>
      </w:r>
      <w:r w:rsidRPr="008C2FF4">
        <w:rPr>
          <w:rFonts w:ascii="Arial" w:hAnsi="Arial" w:cs="Arial"/>
        </w:rPr>
        <w:t>ainda,</w:t>
      </w:r>
      <w:r w:rsidRPr="00774EB4">
        <w:rPr>
          <w:rFonts w:ascii="Arial" w:hAnsi="Arial" w:cs="Arial"/>
        </w:rPr>
        <w:t xml:space="preserve"> </w:t>
      </w:r>
      <w:r w:rsidRPr="008C2FF4">
        <w:rPr>
          <w:rFonts w:ascii="Arial" w:hAnsi="Arial" w:cs="Arial"/>
        </w:rPr>
        <w:t>para</w:t>
      </w:r>
      <w:r w:rsidRPr="00774EB4">
        <w:rPr>
          <w:rFonts w:ascii="Arial" w:hAnsi="Arial" w:cs="Arial"/>
        </w:rPr>
        <w:t xml:space="preserve"> </w:t>
      </w:r>
      <w:r w:rsidRPr="008C2FF4">
        <w:rPr>
          <w:rFonts w:ascii="Arial" w:hAnsi="Arial" w:cs="Arial"/>
        </w:rPr>
        <w:t>todos</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efeitos</w:t>
      </w:r>
      <w:r w:rsidRPr="00774EB4">
        <w:rPr>
          <w:rFonts w:ascii="Arial" w:hAnsi="Arial" w:cs="Arial"/>
        </w:rPr>
        <w:t xml:space="preserve"> </w:t>
      </w:r>
      <w:r w:rsidRPr="008C2FF4">
        <w:rPr>
          <w:rFonts w:ascii="Arial" w:hAnsi="Arial" w:cs="Arial"/>
        </w:rPr>
        <w:t>legais,</w:t>
      </w:r>
      <w:r w:rsidRPr="00774EB4">
        <w:rPr>
          <w:rFonts w:ascii="Arial" w:hAnsi="Arial" w:cs="Arial"/>
        </w:rPr>
        <w:t xml:space="preserve"> </w:t>
      </w:r>
      <w:r w:rsidRPr="008C2FF4">
        <w:rPr>
          <w:rFonts w:ascii="Arial" w:hAnsi="Arial" w:cs="Arial"/>
        </w:rPr>
        <w:t>declarado</w:t>
      </w:r>
      <w:r w:rsidRPr="00774EB4">
        <w:rPr>
          <w:rFonts w:ascii="Arial" w:hAnsi="Arial" w:cs="Arial"/>
        </w:rPr>
        <w:t xml:space="preserve"> </w:t>
      </w:r>
      <w:r w:rsidRPr="008C2FF4">
        <w:rPr>
          <w:rFonts w:ascii="Arial" w:hAnsi="Arial" w:cs="Arial"/>
        </w:rPr>
        <w:t>a</w:t>
      </w:r>
      <w:r w:rsidRPr="00774EB4">
        <w:rPr>
          <w:rFonts w:ascii="Arial" w:hAnsi="Arial" w:cs="Arial"/>
        </w:rPr>
        <w:t xml:space="preserve"> </w:t>
      </w:r>
      <w:r w:rsidRPr="008C2FF4">
        <w:rPr>
          <w:rFonts w:ascii="Arial" w:hAnsi="Arial" w:cs="Arial"/>
        </w:rPr>
        <w:t>inexistência</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qualquer</w:t>
      </w:r>
      <w:r w:rsidRPr="00774EB4">
        <w:rPr>
          <w:rFonts w:ascii="Arial" w:hAnsi="Arial" w:cs="Arial"/>
        </w:rPr>
        <w:t xml:space="preserve"> </w:t>
      </w:r>
      <w:r w:rsidRPr="008C2FF4">
        <w:rPr>
          <w:rFonts w:ascii="Arial" w:hAnsi="Arial" w:cs="Arial"/>
        </w:rPr>
        <w:t>vínculo</w:t>
      </w:r>
      <w:r w:rsidRPr="00774EB4">
        <w:rPr>
          <w:rFonts w:ascii="Arial" w:hAnsi="Arial" w:cs="Arial"/>
        </w:rPr>
        <w:t xml:space="preserve"> </w:t>
      </w:r>
      <w:r w:rsidRPr="008C2FF4">
        <w:rPr>
          <w:rFonts w:ascii="Arial" w:hAnsi="Arial" w:cs="Arial"/>
        </w:rPr>
        <w:t>empregatício</w:t>
      </w:r>
      <w:r w:rsidRPr="00774EB4">
        <w:rPr>
          <w:rFonts w:ascii="Arial" w:hAnsi="Arial" w:cs="Arial"/>
        </w:rPr>
        <w:t xml:space="preserve"> </w:t>
      </w:r>
      <w:r w:rsidRPr="008C2FF4">
        <w:rPr>
          <w:rFonts w:ascii="Arial" w:hAnsi="Arial" w:cs="Arial"/>
        </w:rPr>
        <w:t>entre</w:t>
      </w:r>
      <w:r w:rsidRPr="00774EB4">
        <w:rPr>
          <w:rFonts w:ascii="Arial" w:hAnsi="Arial" w:cs="Arial"/>
        </w:rPr>
        <w:t xml:space="preserve"> </w:t>
      </w:r>
      <w:r w:rsidRPr="008C2FF4">
        <w:rPr>
          <w:rFonts w:ascii="Arial" w:hAnsi="Arial" w:cs="Arial"/>
        </w:rPr>
        <w:t>seus</w:t>
      </w:r>
      <w:r w:rsidRPr="00774EB4">
        <w:rPr>
          <w:rFonts w:ascii="Arial" w:hAnsi="Arial" w:cs="Arial"/>
        </w:rPr>
        <w:t xml:space="preserve"> </w:t>
      </w:r>
      <w:r w:rsidRPr="008C2FF4">
        <w:rPr>
          <w:rFonts w:ascii="Arial" w:hAnsi="Arial" w:cs="Arial"/>
        </w:rPr>
        <w:t>empregados</w:t>
      </w:r>
      <w:r w:rsidRPr="00774EB4">
        <w:rPr>
          <w:rFonts w:ascii="Arial" w:hAnsi="Arial" w:cs="Arial"/>
        </w:rPr>
        <w:t xml:space="preserve"> </w:t>
      </w:r>
      <w:r w:rsidRPr="008C2FF4">
        <w:rPr>
          <w:rFonts w:ascii="Arial" w:hAnsi="Arial" w:cs="Arial"/>
        </w:rPr>
        <w:t>e/ou</w:t>
      </w:r>
      <w:r w:rsidRPr="00774EB4">
        <w:rPr>
          <w:rFonts w:ascii="Arial" w:hAnsi="Arial" w:cs="Arial"/>
        </w:rPr>
        <w:t xml:space="preserve"> </w:t>
      </w:r>
      <w:r w:rsidRPr="008C2FF4">
        <w:rPr>
          <w:rFonts w:ascii="Arial" w:hAnsi="Arial" w:cs="Arial"/>
        </w:rPr>
        <w:t>prepostos</w:t>
      </w:r>
      <w:r w:rsidRPr="00774EB4">
        <w:rPr>
          <w:rFonts w:ascii="Arial" w:hAnsi="Arial" w:cs="Arial"/>
        </w:rPr>
        <w:t xml:space="preserve"> </w:t>
      </w:r>
      <w:r w:rsidRPr="008C2FF4">
        <w:rPr>
          <w:rFonts w:ascii="Arial" w:hAnsi="Arial" w:cs="Arial"/>
        </w:rPr>
        <w:t>e</w:t>
      </w:r>
      <w:r w:rsidRPr="00774EB4">
        <w:rPr>
          <w:rFonts w:ascii="Arial" w:hAnsi="Arial" w:cs="Arial"/>
        </w:rPr>
        <w:t xml:space="preserve"> </w:t>
      </w:r>
      <w:r w:rsidRPr="008C2FF4">
        <w:rPr>
          <w:rFonts w:ascii="Arial" w:hAnsi="Arial" w:cs="Arial"/>
        </w:rPr>
        <w:t>a</w:t>
      </w:r>
      <w:r w:rsidRPr="00774EB4">
        <w:rPr>
          <w:rFonts w:ascii="Arial" w:hAnsi="Arial" w:cs="Arial"/>
        </w:rPr>
        <w:t xml:space="preserve"> </w:t>
      </w:r>
      <w:r w:rsidRPr="008C2FF4">
        <w:rPr>
          <w:rFonts w:ascii="Arial" w:hAnsi="Arial" w:cs="Arial"/>
        </w:rPr>
        <w:t>Escola de Educação Básica da Universidade Federal de Uberlândia;</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Manter durante toda a execução dos serviços as condições de regularidade junto ao FGTS, INSS, Fazenda Federal, Estadual e Municipal, Carteiras Profissionais devidamente registradas. Deverá a Contratada, no ato do recebimento mensal do valor pactuado no contrato, apresentar comprovantes atualizados de regularidade fiscal, previdenciária, trabalhistas referentes às obrigações patronais e os relacionados à força de trabalho, apresentando</w:t>
      </w:r>
      <w:r w:rsidRPr="00774EB4">
        <w:rPr>
          <w:rFonts w:ascii="Arial" w:hAnsi="Arial" w:cs="Arial"/>
        </w:rPr>
        <w:t xml:space="preserve"> </w:t>
      </w:r>
      <w:r w:rsidRPr="008C2FF4">
        <w:rPr>
          <w:rFonts w:ascii="Arial" w:hAnsi="Arial" w:cs="Arial"/>
        </w:rPr>
        <w:t>sempre</w:t>
      </w:r>
      <w:r w:rsidRPr="00774EB4">
        <w:rPr>
          <w:rFonts w:ascii="Arial" w:hAnsi="Arial" w:cs="Arial"/>
        </w:rPr>
        <w:t xml:space="preserve"> </w:t>
      </w:r>
      <w:r w:rsidRPr="008C2FF4">
        <w:rPr>
          <w:rFonts w:ascii="Arial" w:hAnsi="Arial" w:cs="Arial"/>
        </w:rPr>
        <w:t>que</w:t>
      </w:r>
      <w:r w:rsidRPr="00774EB4">
        <w:rPr>
          <w:rFonts w:ascii="Arial" w:hAnsi="Arial" w:cs="Arial"/>
        </w:rPr>
        <w:t xml:space="preserve"> </w:t>
      </w:r>
      <w:r w:rsidRPr="008C2FF4">
        <w:rPr>
          <w:rFonts w:ascii="Arial" w:hAnsi="Arial" w:cs="Arial"/>
        </w:rPr>
        <w:t>exigido</w:t>
      </w:r>
      <w:r w:rsidRPr="00774EB4">
        <w:rPr>
          <w:rFonts w:ascii="Arial" w:hAnsi="Arial" w:cs="Arial"/>
        </w:rPr>
        <w:t xml:space="preserve"> </w:t>
      </w:r>
      <w:r w:rsidRPr="008C2FF4">
        <w:rPr>
          <w:rFonts w:ascii="Arial" w:hAnsi="Arial" w:cs="Arial"/>
        </w:rPr>
        <w:t>os</w:t>
      </w:r>
      <w:r w:rsidRPr="00774EB4">
        <w:rPr>
          <w:rFonts w:ascii="Arial" w:hAnsi="Arial" w:cs="Arial"/>
        </w:rPr>
        <w:t xml:space="preserve"> </w:t>
      </w:r>
      <w:r w:rsidRPr="008C2FF4">
        <w:rPr>
          <w:rFonts w:ascii="Arial" w:hAnsi="Arial" w:cs="Arial"/>
        </w:rPr>
        <w:t>comprovantes</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regularidade</w:t>
      </w:r>
      <w:r w:rsidRPr="00774EB4">
        <w:rPr>
          <w:rFonts w:ascii="Arial" w:hAnsi="Arial" w:cs="Arial"/>
        </w:rPr>
        <w:t xml:space="preserve"> </w:t>
      </w:r>
      <w:r w:rsidRPr="008C2FF4">
        <w:rPr>
          <w:rFonts w:ascii="Arial" w:hAnsi="Arial" w:cs="Arial"/>
        </w:rPr>
        <w:t>fiscal, conforme a Lei nº 8.666/93 e alterações posteriores;</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Instruir</w:t>
      </w:r>
      <w:r w:rsidRPr="00774EB4">
        <w:rPr>
          <w:rFonts w:ascii="Arial" w:hAnsi="Arial" w:cs="Arial"/>
        </w:rPr>
        <w:t xml:space="preserve"> </w:t>
      </w:r>
      <w:r w:rsidRPr="008C2FF4">
        <w:rPr>
          <w:rFonts w:ascii="Arial" w:hAnsi="Arial" w:cs="Arial"/>
        </w:rPr>
        <w:t>o</w:t>
      </w:r>
      <w:r w:rsidRPr="00774EB4">
        <w:rPr>
          <w:rFonts w:ascii="Arial" w:hAnsi="Arial" w:cs="Arial"/>
        </w:rPr>
        <w:t xml:space="preserve"> </w:t>
      </w:r>
      <w:r w:rsidRPr="008C2FF4">
        <w:rPr>
          <w:rFonts w:ascii="Arial" w:hAnsi="Arial" w:cs="Arial"/>
        </w:rPr>
        <w:t>pessoal</w:t>
      </w:r>
      <w:r w:rsidRPr="00774EB4">
        <w:rPr>
          <w:rFonts w:ascii="Arial" w:hAnsi="Arial" w:cs="Arial"/>
        </w:rPr>
        <w:t xml:space="preserve"> </w:t>
      </w:r>
      <w:r w:rsidRPr="008C2FF4">
        <w:rPr>
          <w:rFonts w:ascii="Arial" w:hAnsi="Arial" w:cs="Arial"/>
        </w:rPr>
        <w:t>quanto</w:t>
      </w:r>
      <w:r w:rsidRPr="00774EB4">
        <w:rPr>
          <w:rFonts w:ascii="Arial" w:hAnsi="Arial" w:cs="Arial"/>
        </w:rPr>
        <w:t xml:space="preserve"> </w:t>
      </w:r>
      <w:r w:rsidRPr="008C2FF4">
        <w:rPr>
          <w:rFonts w:ascii="Arial" w:hAnsi="Arial" w:cs="Arial"/>
        </w:rPr>
        <w:t>à</w:t>
      </w:r>
      <w:r w:rsidRPr="00774EB4">
        <w:rPr>
          <w:rFonts w:ascii="Arial" w:hAnsi="Arial" w:cs="Arial"/>
        </w:rPr>
        <w:t xml:space="preserve"> </w:t>
      </w:r>
      <w:r w:rsidRPr="008C2FF4">
        <w:rPr>
          <w:rFonts w:ascii="Arial" w:hAnsi="Arial" w:cs="Arial"/>
        </w:rPr>
        <w:t>necessidade</w:t>
      </w:r>
      <w:r w:rsidRPr="00774EB4">
        <w:rPr>
          <w:rFonts w:ascii="Arial" w:hAnsi="Arial" w:cs="Arial"/>
        </w:rPr>
        <w:t xml:space="preserve"> </w:t>
      </w:r>
      <w:r w:rsidRPr="008C2FF4">
        <w:rPr>
          <w:rFonts w:ascii="Arial" w:hAnsi="Arial" w:cs="Arial"/>
        </w:rPr>
        <w:t>de</w:t>
      </w:r>
      <w:r w:rsidRPr="00774EB4">
        <w:rPr>
          <w:rFonts w:ascii="Arial" w:hAnsi="Arial" w:cs="Arial"/>
        </w:rPr>
        <w:t xml:space="preserve"> </w:t>
      </w:r>
      <w:r w:rsidRPr="008C2FF4">
        <w:rPr>
          <w:rFonts w:ascii="Arial" w:hAnsi="Arial" w:cs="Arial"/>
        </w:rPr>
        <w:t>acatar</w:t>
      </w:r>
      <w:r w:rsidRPr="00774EB4">
        <w:rPr>
          <w:rFonts w:ascii="Arial" w:hAnsi="Arial" w:cs="Arial"/>
        </w:rPr>
        <w:t xml:space="preserve"> </w:t>
      </w:r>
      <w:r w:rsidRPr="008C2FF4">
        <w:rPr>
          <w:rFonts w:ascii="Arial" w:hAnsi="Arial" w:cs="Arial"/>
        </w:rPr>
        <w:t>as</w:t>
      </w:r>
      <w:r w:rsidRPr="00774EB4">
        <w:rPr>
          <w:rFonts w:ascii="Arial" w:hAnsi="Arial" w:cs="Arial"/>
        </w:rPr>
        <w:t xml:space="preserve"> </w:t>
      </w:r>
      <w:r w:rsidRPr="008C2FF4">
        <w:rPr>
          <w:rFonts w:ascii="Arial" w:hAnsi="Arial" w:cs="Arial"/>
        </w:rPr>
        <w:t>orientações</w:t>
      </w:r>
      <w:r w:rsidRPr="00774EB4">
        <w:rPr>
          <w:rFonts w:ascii="Arial" w:hAnsi="Arial" w:cs="Arial"/>
        </w:rPr>
        <w:t xml:space="preserve"> </w:t>
      </w:r>
      <w:r w:rsidRPr="008C2FF4">
        <w:rPr>
          <w:rFonts w:ascii="Arial" w:hAnsi="Arial" w:cs="Arial"/>
        </w:rPr>
        <w:t>da</w:t>
      </w:r>
      <w:r w:rsidRPr="00774EB4">
        <w:rPr>
          <w:rFonts w:ascii="Arial" w:hAnsi="Arial" w:cs="Arial"/>
        </w:rPr>
        <w:t xml:space="preserve"> </w:t>
      </w:r>
      <w:r w:rsidRPr="008C2FF4">
        <w:rPr>
          <w:rFonts w:ascii="Arial" w:hAnsi="Arial" w:cs="Arial"/>
        </w:rPr>
        <w:t>fiscalização,</w:t>
      </w:r>
      <w:r w:rsidRPr="00774EB4">
        <w:rPr>
          <w:rFonts w:ascii="Arial" w:hAnsi="Arial" w:cs="Arial"/>
        </w:rPr>
        <w:t xml:space="preserve"> </w:t>
      </w:r>
      <w:r w:rsidRPr="008C2FF4">
        <w:rPr>
          <w:rFonts w:ascii="Arial" w:hAnsi="Arial" w:cs="Arial"/>
        </w:rPr>
        <w:t>bem</w:t>
      </w:r>
      <w:r w:rsidRPr="00774EB4">
        <w:rPr>
          <w:rFonts w:ascii="Arial" w:hAnsi="Arial" w:cs="Arial"/>
        </w:rPr>
        <w:t xml:space="preserve"> </w:t>
      </w:r>
      <w:r w:rsidRPr="008C2FF4">
        <w:rPr>
          <w:rFonts w:ascii="Arial" w:hAnsi="Arial" w:cs="Arial"/>
        </w:rPr>
        <w:t>como</w:t>
      </w:r>
      <w:r w:rsidRPr="00774EB4">
        <w:rPr>
          <w:rFonts w:ascii="Arial" w:hAnsi="Arial" w:cs="Arial"/>
        </w:rPr>
        <w:t xml:space="preserve"> </w:t>
      </w:r>
      <w:r w:rsidRPr="008C2FF4">
        <w:rPr>
          <w:rFonts w:ascii="Arial" w:hAnsi="Arial" w:cs="Arial"/>
        </w:rPr>
        <w:t>das</w:t>
      </w:r>
      <w:r w:rsidRPr="00774EB4">
        <w:rPr>
          <w:rFonts w:ascii="Arial" w:hAnsi="Arial" w:cs="Arial"/>
        </w:rPr>
        <w:t xml:space="preserve"> </w:t>
      </w:r>
      <w:r w:rsidRPr="008C2FF4">
        <w:rPr>
          <w:rFonts w:ascii="Arial" w:hAnsi="Arial" w:cs="Arial"/>
        </w:rPr>
        <w:t>normas</w:t>
      </w:r>
      <w:r w:rsidRPr="00774EB4">
        <w:rPr>
          <w:rFonts w:ascii="Arial" w:hAnsi="Arial" w:cs="Arial"/>
        </w:rPr>
        <w:t xml:space="preserve"> </w:t>
      </w:r>
      <w:r w:rsidRPr="008C2FF4">
        <w:rPr>
          <w:rFonts w:ascii="Arial" w:hAnsi="Arial" w:cs="Arial"/>
        </w:rPr>
        <w:t>disciplinares</w:t>
      </w:r>
      <w:r w:rsidRPr="00774EB4">
        <w:rPr>
          <w:rFonts w:ascii="Arial" w:hAnsi="Arial" w:cs="Arial"/>
        </w:rPr>
        <w:t xml:space="preserve"> </w:t>
      </w:r>
      <w:r w:rsidRPr="008C2FF4">
        <w:rPr>
          <w:rFonts w:ascii="Arial" w:hAnsi="Arial" w:cs="Arial"/>
        </w:rPr>
        <w:t xml:space="preserve">da </w:t>
      </w:r>
      <w:r w:rsidRPr="009D37DD">
        <w:rPr>
          <w:rFonts w:ascii="Arial" w:hAnsi="Arial" w:cs="Arial"/>
          <w:b/>
        </w:rPr>
        <w:t>ESEBA-UFU</w:t>
      </w:r>
      <w:r w:rsidRPr="008C2FF4">
        <w:rPr>
          <w:rFonts w:ascii="Arial" w:hAnsi="Arial" w:cs="Arial"/>
        </w:rPr>
        <w:t>;</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Tomar as medidas necessárias ao atendimento dos seus funcionários e assumir todas as obrigações estabelecidas na Legislação específica de acidentes do trabalho ou de mal súbito, quando em ocorrência da espécie, for vítimas os seus empregados, no desempenho dos serviços ou em conexão com eles, ainda que verificados em dependências da </w:t>
      </w:r>
      <w:r w:rsidRPr="008C2FF4">
        <w:rPr>
          <w:rFonts w:ascii="Arial" w:hAnsi="Arial" w:cs="Arial"/>
          <w:b/>
        </w:rPr>
        <w:t xml:space="preserve">ESEBA-UFU. </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Instruir</w:t>
      </w:r>
      <w:r w:rsidRPr="008C2FF4">
        <w:rPr>
          <w:rFonts w:ascii="Arial" w:eastAsia="Arial" w:hAnsi="Arial" w:cs="Arial"/>
        </w:rPr>
        <w:t xml:space="preserve"> </w:t>
      </w:r>
      <w:r w:rsidRPr="008C2FF4">
        <w:rPr>
          <w:rFonts w:ascii="Arial" w:hAnsi="Arial" w:cs="Arial"/>
        </w:rPr>
        <w:t>os</w:t>
      </w:r>
      <w:r w:rsidRPr="008C2FF4">
        <w:rPr>
          <w:rFonts w:ascii="Arial" w:eastAsia="Arial" w:hAnsi="Arial" w:cs="Arial"/>
        </w:rPr>
        <w:t xml:space="preserve"> </w:t>
      </w:r>
      <w:r w:rsidRPr="008C2FF4">
        <w:rPr>
          <w:rFonts w:ascii="Arial" w:hAnsi="Arial" w:cs="Arial"/>
        </w:rPr>
        <w:t>seus</w:t>
      </w:r>
      <w:r w:rsidRPr="008C2FF4">
        <w:rPr>
          <w:rFonts w:ascii="Arial" w:eastAsia="Arial" w:hAnsi="Arial" w:cs="Arial"/>
        </w:rPr>
        <w:t xml:space="preserve"> </w:t>
      </w:r>
      <w:r w:rsidRPr="008C2FF4">
        <w:rPr>
          <w:rFonts w:ascii="Arial" w:hAnsi="Arial" w:cs="Arial"/>
        </w:rPr>
        <w:t>empregados</w:t>
      </w:r>
      <w:r w:rsidRPr="008C2FF4">
        <w:rPr>
          <w:rFonts w:ascii="Arial" w:eastAsia="Arial" w:hAnsi="Arial" w:cs="Arial"/>
        </w:rPr>
        <w:t xml:space="preserve"> </w:t>
      </w:r>
      <w:r w:rsidRPr="008C2FF4">
        <w:rPr>
          <w:rFonts w:ascii="Arial" w:hAnsi="Arial" w:cs="Arial"/>
        </w:rPr>
        <w:t>quanto</w:t>
      </w:r>
      <w:r w:rsidRPr="008C2FF4">
        <w:rPr>
          <w:rFonts w:ascii="Arial" w:eastAsia="Arial" w:hAnsi="Arial" w:cs="Arial"/>
        </w:rPr>
        <w:t xml:space="preserve"> </w:t>
      </w:r>
      <w:r w:rsidRPr="008C2FF4">
        <w:rPr>
          <w:rFonts w:ascii="Arial" w:hAnsi="Arial" w:cs="Arial"/>
        </w:rPr>
        <w:t>à</w:t>
      </w:r>
      <w:r w:rsidRPr="008C2FF4">
        <w:rPr>
          <w:rFonts w:ascii="Arial" w:eastAsia="Arial" w:hAnsi="Arial" w:cs="Arial"/>
        </w:rPr>
        <w:t xml:space="preserve"> </w:t>
      </w:r>
      <w:r w:rsidRPr="008C2FF4">
        <w:rPr>
          <w:rFonts w:ascii="Arial" w:hAnsi="Arial" w:cs="Arial"/>
        </w:rPr>
        <w:t>maneira</w:t>
      </w:r>
      <w:r w:rsidRPr="008C2FF4">
        <w:rPr>
          <w:rFonts w:ascii="Arial" w:eastAsia="Arial" w:hAnsi="Arial" w:cs="Arial"/>
        </w:rPr>
        <w:t xml:space="preserve"> </w:t>
      </w:r>
      <w:r w:rsidRPr="008C2FF4">
        <w:rPr>
          <w:rFonts w:ascii="Arial" w:hAnsi="Arial" w:cs="Arial"/>
        </w:rPr>
        <w:t>de</w:t>
      </w:r>
      <w:r w:rsidRPr="008C2FF4">
        <w:rPr>
          <w:rFonts w:ascii="Arial" w:eastAsia="Arial" w:hAnsi="Arial" w:cs="Arial"/>
        </w:rPr>
        <w:t xml:space="preserve"> </w:t>
      </w:r>
      <w:r w:rsidRPr="008C2FF4">
        <w:rPr>
          <w:rFonts w:ascii="Arial" w:hAnsi="Arial" w:cs="Arial"/>
        </w:rPr>
        <w:t>proceder</w:t>
      </w:r>
      <w:r w:rsidRPr="008C2FF4">
        <w:rPr>
          <w:rFonts w:ascii="Arial" w:eastAsia="Arial" w:hAnsi="Arial" w:cs="Arial"/>
        </w:rPr>
        <w:t xml:space="preserve"> </w:t>
      </w:r>
      <w:r w:rsidRPr="008C2FF4">
        <w:rPr>
          <w:rFonts w:ascii="Arial" w:hAnsi="Arial" w:cs="Arial"/>
        </w:rPr>
        <w:t>no</w:t>
      </w:r>
      <w:r w:rsidRPr="008C2FF4">
        <w:rPr>
          <w:rFonts w:ascii="Arial" w:eastAsia="Arial" w:hAnsi="Arial" w:cs="Arial"/>
        </w:rPr>
        <w:t xml:space="preserve"> </w:t>
      </w:r>
      <w:r w:rsidRPr="008C2FF4">
        <w:rPr>
          <w:rFonts w:ascii="Arial" w:hAnsi="Arial" w:cs="Arial"/>
        </w:rPr>
        <w:t>interior</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9D37DD">
        <w:rPr>
          <w:rFonts w:ascii="Arial" w:hAnsi="Arial" w:cs="Arial"/>
          <w:b/>
        </w:rPr>
        <w:t>ESEBA-UFU</w:t>
      </w:r>
      <w:r w:rsidRPr="008C2FF4">
        <w:rPr>
          <w:rFonts w:ascii="Arial" w:eastAsia="Arial" w:hAnsi="Arial" w:cs="Arial"/>
        </w:rPr>
        <w:t xml:space="preserve"> </w:t>
      </w:r>
      <w:r w:rsidRPr="008C2FF4">
        <w:rPr>
          <w:rFonts w:ascii="Arial" w:hAnsi="Arial" w:cs="Arial"/>
        </w:rPr>
        <w:t>na</w:t>
      </w:r>
      <w:r w:rsidRPr="008C2FF4">
        <w:rPr>
          <w:rFonts w:ascii="Arial" w:eastAsia="Arial" w:hAnsi="Arial" w:cs="Arial"/>
        </w:rPr>
        <w:t xml:space="preserve"> </w:t>
      </w:r>
      <w:r w:rsidRPr="008C2FF4">
        <w:rPr>
          <w:rFonts w:ascii="Arial" w:hAnsi="Arial" w:cs="Arial"/>
        </w:rPr>
        <w:t>eventualidade</w:t>
      </w:r>
      <w:r w:rsidRPr="008C2FF4">
        <w:rPr>
          <w:rFonts w:ascii="Arial" w:eastAsia="Arial" w:hAnsi="Arial" w:cs="Arial"/>
        </w:rPr>
        <w:t xml:space="preserve"> </w:t>
      </w:r>
      <w:r w:rsidRPr="008C2FF4">
        <w:rPr>
          <w:rFonts w:ascii="Arial" w:hAnsi="Arial" w:cs="Arial"/>
        </w:rPr>
        <w:t>de</w:t>
      </w:r>
      <w:r w:rsidRPr="008C2FF4">
        <w:rPr>
          <w:rFonts w:ascii="Arial" w:eastAsia="Arial" w:hAnsi="Arial" w:cs="Arial"/>
        </w:rPr>
        <w:t xml:space="preserve"> </w:t>
      </w:r>
      <w:r w:rsidRPr="008C2FF4">
        <w:rPr>
          <w:rFonts w:ascii="Arial" w:hAnsi="Arial" w:cs="Arial"/>
        </w:rPr>
        <w:t>incidentes</w:t>
      </w:r>
      <w:r w:rsidRPr="008C2FF4">
        <w:rPr>
          <w:rFonts w:ascii="Arial" w:eastAsia="Arial" w:hAnsi="Arial" w:cs="Arial"/>
        </w:rPr>
        <w:t xml:space="preserve"> </w:t>
      </w:r>
      <w:r w:rsidRPr="008C2FF4">
        <w:rPr>
          <w:rFonts w:ascii="Arial" w:hAnsi="Arial" w:cs="Arial"/>
        </w:rPr>
        <w:t>como</w:t>
      </w:r>
      <w:r w:rsidRPr="008C2FF4">
        <w:rPr>
          <w:rFonts w:ascii="Arial" w:eastAsia="Arial" w:hAnsi="Arial" w:cs="Arial"/>
        </w:rPr>
        <w:t xml:space="preserve"> </w:t>
      </w:r>
      <w:r w:rsidRPr="008C2FF4">
        <w:rPr>
          <w:rFonts w:ascii="Arial" w:hAnsi="Arial" w:cs="Arial"/>
        </w:rPr>
        <w:t>incêndios,</w:t>
      </w:r>
      <w:r w:rsidRPr="008C2FF4">
        <w:rPr>
          <w:rFonts w:ascii="Arial" w:eastAsia="Arial" w:hAnsi="Arial" w:cs="Arial"/>
        </w:rPr>
        <w:t xml:space="preserve"> </w:t>
      </w:r>
      <w:r w:rsidRPr="008C2FF4">
        <w:rPr>
          <w:rFonts w:ascii="Arial" w:hAnsi="Arial" w:cs="Arial"/>
        </w:rPr>
        <w:t>inundações</w:t>
      </w:r>
      <w:r w:rsidRPr="008C2FF4">
        <w:rPr>
          <w:rFonts w:ascii="Arial" w:eastAsia="Arial" w:hAnsi="Arial" w:cs="Arial"/>
        </w:rPr>
        <w:t xml:space="preserve"> </w:t>
      </w:r>
      <w:r w:rsidRPr="008C2FF4">
        <w:rPr>
          <w:rFonts w:ascii="Arial" w:hAnsi="Arial" w:cs="Arial"/>
        </w:rPr>
        <w:t>ou</w:t>
      </w:r>
      <w:r w:rsidRPr="008C2FF4">
        <w:rPr>
          <w:rFonts w:ascii="Arial" w:eastAsia="Arial" w:hAnsi="Arial" w:cs="Arial"/>
        </w:rPr>
        <w:t xml:space="preserve"> </w:t>
      </w:r>
      <w:r w:rsidRPr="008C2FF4">
        <w:rPr>
          <w:rFonts w:ascii="Arial" w:hAnsi="Arial" w:cs="Arial"/>
        </w:rPr>
        <w:t xml:space="preserve">acidentes; </w:t>
      </w:r>
    </w:p>
    <w:p w:rsidR="00F04D31"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Permitir</w:t>
      </w:r>
      <w:r w:rsidRPr="008C2FF4">
        <w:rPr>
          <w:rFonts w:ascii="Arial" w:eastAsia="Arial" w:hAnsi="Arial" w:cs="Arial"/>
        </w:rPr>
        <w:t xml:space="preserve"> </w:t>
      </w:r>
      <w:r w:rsidRPr="008C2FF4">
        <w:rPr>
          <w:rFonts w:ascii="Arial" w:hAnsi="Arial" w:cs="Arial"/>
        </w:rPr>
        <w:t>diligências</w:t>
      </w:r>
      <w:r w:rsidRPr="008C2FF4">
        <w:rPr>
          <w:rFonts w:ascii="Arial" w:eastAsia="Arial" w:hAnsi="Arial" w:cs="Arial"/>
        </w:rPr>
        <w:t xml:space="preserve"> </w:t>
      </w:r>
      <w:r w:rsidRPr="008C2FF4">
        <w:rPr>
          <w:rFonts w:ascii="Arial" w:hAnsi="Arial" w:cs="Arial"/>
        </w:rPr>
        <w:t>da</w:t>
      </w:r>
      <w:r w:rsidRPr="008C2FF4">
        <w:rPr>
          <w:rFonts w:ascii="Arial" w:eastAsia="Arial" w:hAnsi="Arial" w:cs="Arial"/>
        </w:rPr>
        <w:t xml:space="preserve"> </w:t>
      </w:r>
      <w:r w:rsidRPr="008C2FF4">
        <w:rPr>
          <w:rFonts w:ascii="Arial" w:hAnsi="Arial" w:cs="Arial"/>
          <w:b/>
        </w:rPr>
        <w:t>ESEBA-UFU</w:t>
      </w:r>
      <w:r w:rsidRPr="008C2FF4">
        <w:rPr>
          <w:rFonts w:ascii="Arial" w:eastAsia="Arial" w:hAnsi="Arial" w:cs="Arial"/>
        </w:rPr>
        <w:t xml:space="preserve"> </w:t>
      </w:r>
      <w:r w:rsidRPr="008C2FF4">
        <w:rPr>
          <w:rFonts w:ascii="Arial" w:hAnsi="Arial" w:cs="Arial"/>
        </w:rPr>
        <w:t>a</w:t>
      </w:r>
      <w:r w:rsidRPr="008C2FF4">
        <w:rPr>
          <w:rFonts w:ascii="Arial" w:eastAsia="Arial" w:hAnsi="Arial" w:cs="Arial"/>
        </w:rPr>
        <w:t xml:space="preserve"> </w:t>
      </w:r>
      <w:r w:rsidRPr="008C2FF4">
        <w:rPr>
          <w:rFonts w:ascii="Arial" w:hAnsi="Arial" w:cs="Arial"/>
        </w:rPr>
        <w:t>qualquer</w:t>
      </w:r>
      <w:r w:rsidRPr="008C2FF4">
        <w:rPr>
          <w:rFonts w:ascii="Arial" w:eastAsia="Arial" w:hAnsi="Arial" w:cs="Arial"/>
        </w:rPr>
        <w:t xml:space="preserve"> </w:t>
      </w:r>
      <w:r w:rsidRPr="008C2FF4">
        <w:rPr>
          <w:rFonts w:ascii="Arial" w:hAnsi="Arial" w:cs="Arial"/>
        </w:rPr>
        <w:t>tempo</w:t>
      </w:r>
      <w:r w:rsidRPr="008C2FF4">
        <w:rPr>
          <w:rFonts w:ascii="Arial" w:eastAsia="Arial" w:hAnsi="Arial" w:cs="Arial"/>
        </w:rPr>
        <w:t xml:space="preserve"> </w:t>
      </w:r>
      <w:r w:rsidRPr="008C2FF4">
        <w:rPr>
          <w:rFonts w:ascii="Arial" w:hAnsi="Arial" w:cs="Arial"/>
        </w:rPr>
        <w:t>e</w:t>
      </w:r>
      <w:r w:rsidRPr="008C2FF4">
        <w:rPr>
          <w:rFonts w:ascii="Arial" w:eastAsia="Arial" w:hAnsi="Arial" w:cs="Arial"/>
        </w:rPr>
        <w:t xml:space="preserve"> </w:t>
      </w:r>
      <w:r w:rsidRPr="008C2FF4">
        <w:rPr>
          <w:rFonts w:ascii="Arial" w:hAnsi="Arial" w:cs="Arial"/>
        </w:rPr>
        <w:t>momento</w:t>
      </w:r>
      <w:r w:rsidRPr="008C2FF4">
        <w:rPr>
          <w:rFonts w:ascii="Arial" w:eastAsia="Arial" w:hAnsi="Arial" w:cs="Arial"/>
        </w:rPr>
        <w:t xml:space="preserve"> </w:t>
      </w:r>
      <w:r w:rsidRPr="008C2FF4">
        <w:rPr>
          <w:rFonts w:ascii="Arial" w:hAnsi="Arial" w:cs="Arial"/>
        </w:rPr>
        <w:t>para</w:t>
      </w:r>
      <w:r w:rsidRPr="008C2FF4">
        <w:rPr>
          <w:rFonts w:ascii="Arial" w:eastAsia="Arial" w:hAnsi="Arial" w:cs="Arial"/>
        </w:rPr>
        <w:t xml:space="preserve"> </w:t>
      </w:r>
      <w:r w:rsidRPr="008C2FF4">
        <w:rPr>
          <w:rFonts w:ascii="Arial" w:hAnsi="Arial" w:cs="Arial"/>
        </w:rPr>
        <w:t>verificação</w:t>
      </w:r>
      <w:r w:rsidRPr="008C2FF4">
        <w:rPr>
          <w:rFonts w:ascii="Arial" w:eastAsia="Arial" w:hAnsi="Arial" w:cs="Arial"/>
        </w:rPr>
        <w:t xml:space="preserve"> </w:t>
      </w:r>
      <w:r w:rsidRPr="008C2FF4">
        <w:rPr>
          <w:rFonts w:ascii="Arial" w:hAnsi="Arial" w:cs="Arial"/>
        </w:rPr>
        <w:t>de</w:t>
      </w:r>
      <w:r w:rsidRPr="008C2FF4">
        <w:rPr>
          <w:rFonts w:ascii="Arial" w:eastAsia="Arial" w:hAnsi="Arial" w:cs="Arial"/>
        </w:rPr>
        <w:t xml:space="preserve"> </w:t>
      </w:r>
      <w:r w:rsidRPr="008C2FF4">
        <w:rPr>
          <w:rFonts w:ascii="Arial" w:hAnsi="Arial" w:cs="Arial"/>
        </w:rPr>
        <w:t>documentação</w:t>
      </w:r>
      <w:r w:rsidRPr="008C2FF4">
        <w:rPr>
          <w:rFonts w:ascii="Arial" w:eastAsia="Arial" w:hAnsi="Arial" w:cs="Arial"/>
        </w:rPr>
        <w:t xml:space="preserve"> </w:t>
      </w:r>
      <w:r w:rsidRPr="008C2FF4">
        <w:rPr>
          <w:rFonts w:ascii="Arial" w:hAnsi="Arial" w:cs="Arial"/>
        </w:rPr>
        <w:t>pertinente</w:t>
      </w:r>
      <w:r w:rsidRPr="008C2FF4">
        <w:rPr>
          <w:rFonts w:ascii="Arial" w:eastAsia="Arial" w:hAnsi="Arial" w:cs="Arial"/>
        </w:rPr>
        <w:t xml:space="preserve"> </w:t>
      </w:r>
      <w:r w:rsidRPr="008C2FF4">
        <w:rPr>
          <w:rFonts w:ascii="Arial" w:hAnsi="Arial" w:cs="Arial"/>
        </w:rPr>
        <w:t>aos</w:t>
      </w:r>
      <w:r w:rsidRPr="008C2FF4">
        <w:rPr>
          <w:rFonts w:ascii="Arial" w:eastAsia="Arial" w:hAnsi="Arial" w:cs="Arial"/>
        </w:rPr>
        <w:t xml:space="preserve"> </w:t>
      </w:r>
      <w:r w:rsidRPr="008C2FF4">
        <w:rPr>
          <w:rFonts w:ascii="Arial" w:hAnsi="Arial" w:cs="Arial"/>
        </w:rPr>
        <w:t>termos</w:t>
      </w:r>
      <w:r w:rsidRPr="008C2FF4">
        <w:rPr>
          <w:rFonts w:ascii="Arial" w:eastAsia="Arial" w:hAnsi="Arial" w:cs="Arial"/>
        </w:rPr>
        <w:t xml:space="preserve"> </w:t>
      </w:r>
      <w:r w:rsidRPr="008C2FF4">
        <w:rPr>
          <w:rFonts w:ascii="Arial" w:hAnsi="Arial" w:cs="Arial"/>
        </w:rPr>
        <w:t>do</w:t>
      </w:r>
      <w:r w:rsidRPr="008C2FF4">
        <w:rPr>
          <w:rFonts w:ascii="Arial" w:eastAsia="Arial" w:hAnsi="Arial" w:cs="Arial"/>
        </w:rPr>
        <w:t xml:space="preserve"> </w:t>
      </w:r>
      <w:r w:rsidRPr="008C2FF4">
        <w:rPr>
          <w:rFonts w:ascii="Arial" w:hAnsi="Arial" w:cs="Arial"/>
        </w:rPr>
        <w:t xml:space="preserve">contrato. </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color w:val="000000"/>
        </w:rPr>
        <w:t xml:space="preserve">Iniciar </w:t>
      </w:r>
      <w:r w:rsidRPr="00774EB4">
        <w:rPr>
          <w:rFonts w:ascii="Arial" w:hAnsi="Arial" w:cs="Arial"/>
        </w:rPr>
        <w:t>as atividades após a assinatura do contrato e o recebimento da Nota de Empenho.</w:t>
      </w:r>
    </w:p>
    <w:p w:rsidR="00F04D31" w:rsidRPr="00774EB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rPr>
      </w:pPr>
      <w:r w:rsidRPr="008C2FF4">
        <w:rPr>
          <w:rFonts w:ascii="Arial" w:hAnsi="Arial" w:cs="Arial"/>
        </w:rPr>
        <w:t>Apresentar junto à nota fiscal/fatura folhas de pagamentos de seus funcionários, documentos comprobatórios de que as contribuições sociais, impostos, taxas e outras, estão sendo recolhidas em dia.</w:t>
      </w:r>
    </w:p>
    <w:p w:rsidR="00FF3760" w:rsidRPr="008C2FF4" w:rsidRDefault="00F54E0E" w:rsidP="00774EB4">
      <w:pPr>
        <w:pStyle w:val="PargrafodaLista"/>
        <w:keepLines/>
        <w:widowControl w:val="0"/>
        <w:numPr>
          <w:ilvl w:val="2"/>
          <w:numId w:val="2"/>
        </w:numPr>
        <w:tabs>
          <w:tab w:val="clear" w:pos="2325"/>
          <w:tab w:val="left" w:pos="567"/>
        </w:tabs>
        <w:suppressAutoHyphens w:val="0"/>
        <w:spacing w:before="120"/>
        <w:ind w:left="2269" w:hanging="851"/>
        <w:jc w:val="both"/>
        <w:textAlignment w:val="baseline"/>
        <w:rPr>
          <w:rFonts w:ascii="Arial" w:hAnsi="Arial" w:cs="Arial"/>
          <w:b/>
          <w:bCs/>
        </w:rPr>
      </w:pPr>
      <w:r w:rsidRPr="008C2FF4">
        <w:rPr>
          <w:rFonts w:ascii="Arial" w:hAnsi="Arial" w:cs="Arial"/>
        </w:rPr>
        <w:lastRenderedPageBreak/>
        <w:t>Responder</w:t>
      </w:r>
      <w:r w:rsidR="00F04D31" w:rsidRPr="008C2FF4">
        <w:rPr>
          <w:rFonts w:ascii="Arial" w:hAnsi="Arial" w:cs="Arial"/>
        </w:rPr>
        <w:t>,</w:t>
      </w:r>
      <w:r w:rsidRPr="008C2FF4">
        <w:rPr>
          <w:rFonts w:ascii="Arial" w:hAnsi="Arial" w:cs="Arial"/>
        </w:rPr>
        <w:t xml:space="preserve"> </w:t>
      </w:r>
      <w:proofErr w:type="gramStart"/>
      <w:r w:rsidRPr="008C2FF4">
        <w:rPr>
          <w:rFonts w:ascii="Arial" w:hAnsi="Arial" w:cs="Arial"/>
        </w:rPr>
        <w:t xml:space="preserve">perante </w:t>
      </w:r>
      <w:r w:rsidR="00F04D31" w:rsidRPr="008C2FF4">
        <w:rPr>
          <w:rFonts w:ascii="Arial" w:hAnsi="Arial" w:cs="Arial"/>
        </w:rPr>
        <w:t>a</w:t>
      </w:r>
      <w:proofErr w:type="gramEnd"/>
      <w:r w:rsidRPr="008C2FF4">
        <w:rPr>
          <w:rFonts w:ascii="Arial" w:hAnsi="Arial" w:cs="Arial"/>
          <w:b/>
        </w:rPr>
        <w:t xml:space="preserve"> ESEBA-UFU</w:t>
      </w:r>
      <w:r w:rsidR="00F04D31" w:rsidRPr="008C2FF4">
        <w:rPr>
          <w:rFonts w:ascii="Arial" w:hAnsi="Arial" w:cs="Arial"/>
          <w:b/>
        </w:rPr>
        <w:t>,</w:t>
      </w:r>
      <w:r w:rsidRPr="008C2FF4">
        <w:rPr>
          <w:rFonts w:ascii="Arial" w:hAnsi="Arial" w:cs="Arial"/>
        </w:rPr>
        <w:t xml:space="preserve"> por qualquer tipo de atuação ou ação que venha sofrer em decorrência da prestação de serviços, bem como pelos contratos de trabalho de seus empregados, mesmo nos casos que envolvam eventuais decisões judiciais, eximindo </w:t>
      </w:r>
      <w:r w:rsidRPr="008C2FF4">
        <w:rPr>
          <w:rFonts w:ascii="Arial" w:hAnsi="Arial" w:cs="Arial"/>
          <w:b/>
        </w:rPr>
        <w:t>a ESEBA-UFU</w:t>
      </w:r>
      <w:r w:rsidRPr="008C2FF4">
        <w:rPr>
          <w:rFonts w:ascii="Arial" w:hAnsi="Arial" w:cs="Arial"/>
        </w:rPr>
        <w:t xml:space="preserve"> de qualquer solidariedade ou responsabilidade;</w:t>
      </w:r>
    </w:p>
    <w:p w:rsidR="00F54E0E" w:rsidRPr="008C2FF4" w:rsidRDefault="00F54E0E" w:rsidP="00774EB4">
      <w:pPr>
        <w:pStyle w:val="PargrafodaLista"/>
        <w:keepLines/>
        <w:widowControl w:val="0"/>
        <w:numPr>
          <w:ilvl w:val="2"/>
          <w:numId w:val="2"/>
        </w:numPr>
        <w:tabs>
          <w:tab w:val="clear" w:pos="2325"/>
          <w:tab w:val="left" w:pos="567"/>
        </w:tabs>
        <w:suppressAutoHyphens w:val="0"/>
        <w:spacing w:before="120"/>
        <w:ind w:left="2268" w:hanging="850"/>
        <w:jc w:val="both"/>
        <w:textAlignment w:val="baseline"/>
        <w:rPr>
          <w:rFonts w:ascii="Arial" w:hAnsi="Arial" w:cs="Arial"/>
          <w:b/>
          <w:bCs/>
        </w:rPr>
      </w:pPr>
      <w:r w:rsidRPr="008C2FF4">
        <w:rPr>
          <w:rFonts w:ascii="Arial" w:hAnsi="Arial" w:cs="Arial"/>
        </w:rPr>
        <w:t xml:space="preserve">A </w:t>
      </w:r>
      <w:r w:rsidRPr="008C2FF4">
        <w:rPr>
          <w:rFonts w:ascii="Arial" w:hAnsi="Arial" w:cs="Arial"/>
          <w:b/>
          <w:color w:val="000000"/>
        </w:rPr>
        <w:t>Licitante Vencedora</w:t>
      </w:r>
      <w:r w:rsidRPr="008C2FF4">
        <w:rPr>
          <w:rFonts w:ascii="Arial" w:hAnsi="Arial" w:cs="Arial"/>
        </w:rPr>
        <w:t xml:space="preserve"> autoriza </w:t>
      </w:r>
      <w:r w:rsidRPr="008C2FF4">
        <w:rPr>
          <w:rFonts w:ascii="Arial" w:hAnsi="Arial" w:cs="Arial"/>
          <w:b/>
        </w:rPr>
        <w:t>a ESEBA-UFU</w:t>
      </w:r>
      <w:r w:rsidRPr="008C2FF4">
        <w:rPr>
          <w:rFonts w:ascii="Arial" w:hAnsi="Arial" w:cs="Arial"/>
        </w:rPr>
        <w:t xml:space="preserve"> a descontar o valor correspondente aos referidos danos e faltas de pessoal diretamente das faturas pertinentes aos pagamentos mensais que lhe forem devidos ou da garantia contratual, independente de qualquer procedimento judicial ou extrajudicial.</w:t>
      </w:r>
    </w:p>
    <w:p w:rsidR="00FF3760" w:rsidRPr="008C2FF4" w:rsidRDefault="00FF3760" w:rsidP="00F55377">
      <w:pPr>
        <w:pStyle w:val="PargrafodaLista"/>
        <w:keepLines/>
        <w:widowControl w:val="0"/>
        <w:numPr>
          <w:ilvl w:val="0"/>
          <w:numId w:val="2"/>
        </w:numPr>
        <w:suppressAutoHyphens w:val="0"/>
        <w:spacing w:before="120"/>
        <w:jc w:val="both"/>
        <w:rPr>
          <w:rFonts w:ascii="Arial" w:eastAsia="Arial" w:hAnsi="Arial" w:cs="Arial"/>
          <w:b/>
          <w:bCs/>
        </w:rPr>
      </w:pPr>
      <w:r w:rsidRPr="008C2FF4">
        <w:rPr>
          <w:rFonts w:ascii="Arial" w:hAnsi="Arial" w:cs="Arial"/>
          <w:b/>
          <w:bCs/>
        </w:rPr>
        <w:t>FISCALIZAÇÃO</w:t>
      </w:r>
      <w:r w:rsidRPr="008C2FF4">
        <w:rPr>
          <w:rFonts w:ascii="Arial" w:eastAsia="Arial" w:hAnsi="Arial" w:cs="Arial"/>
          <w:b/>
          <w:bCs/>
        </w:rPr>
        <w:t xml:space="preserve"> </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eastAsia="Arial" w:hAnsi="Arial" w:cs="Arial"/>
          <w:b/>
          <w:bCs/>
        </w:rPr>
      </w:pP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fiscalização</w:t>
      </w:r>
      <w:r w:rsidRPr="008C2FF4">
        <w:rPr>
          <w:rFonts w:ascii="Arial" w:eastAsia="Arial" w:hAnsi="Arial" w:cs="Arial"/>
          <w:bCs/>
        </w:rPr>
        <w:t xml:space="preserve"> </w:t>
      </w:r>
      <w:r w:rsidRPr="008C2FF4">
        <w:rPr>
          <w:rFonts w:ascii="Arial" w:hAnsi="Arial" w:cs="Arial"/>
          <w:bCs/>
        </w:rPr>
        <w:t>do</w:t>
      </w:r>
      <w:r w:rsidRPr="008C2FF4">
        <w:rPr>
          <w:rFonts w:ascii="Arial" w:eastAsia="Arial" w:hAnsi="Arial" w:cs="Arial"/>
          <w:bCs/>
        </w:rPr>
        <w:t xml:space="preserve"> </w:t>
      </w:r>
      <w:r w:rsidRPr="008C2FF4">
        <w:rPr>
          <w:rFonts w:ascii="Arial" w:hAnsi="Arial" w:cs="Arial"/>
          <w:bCs/>
        </w:rPr>
        <w:t>Contrato</w:t>
      </w:r>
      <w:r w:rsidRPr="008C2FF4">
        <w:rPr>
          <w:rFonts w:ascii="Arial" w:eastAsia="Arial" w:hAnsi="Arial" w:cs="Arial"/>
          <w:bCs/>
        </w:rPr>
        <w:t xml:space="preserve"> </w:t>
      </w:r>
      <w:r w:rsidRPr="008C2FF4">
        <w:rPr>
          <w:rFonts w:ascii="Arial" w:hAnsi="Arial" w:cs="Arial"/>
          <w:bCs/>
        </w:rPr>
        <w:t>será</w:t>
      </w:r>
      <w:r w:rsidRPr="008C2FF4">
        <w:rPr>
          <w:rFonts w:ascii="Arial" w:eastAsia="Arial" w:hAnsi="Arial" w:cs="Arial"/>
          <w:bCs/>
        </w:rPr>
        <w:t xml:space="preserve"> </w:t>
      </w:r>
      <w:r w:rsidRPr="008C2FF4">
        <w:rPr>
          <w:rFonts w:ascii="Arial" w:hAnsi="Arial" w:cs="Arial"/>
          <w:bCs/>
        </w:rPr>
        <w:t>exercida</w:t>
      </w:r>
      <w:r w:rsidRPr="008C2FF4">
        <w:rPr>
          <w:rFonts w:ascii="Arial" w:eastAsia="Arial" w:hAnsi="Arial" w:cs="Arial"/>
          <w:bCs/>
        </w:rPr>
        <w:t xml:space="preserve"> </w:t>
      </w:r>
      <w:r w:rsidRPr="008C2FF4">
        <w:rPr>
          <w:rFonts w:ascii="Arial" w:hAnsi="Arial" w:cs="Arial"/>
          <w:bCs/>
        </w:rPr>
        <w:t>por</w:t>
      </w:r>
      <w:r w:rsidRPr="008C2FF4">
        <w:rPr>
          <w:rFonts w:ascii="Arial" w:eastAsia="Arial" w:hAnsi="Arial" w:cs="Arial"/>
          <w:bCs/>
        </w:rPr>
        <w:t xml:space="preserve"> </w:t>
      </w:r>
      <w:r w:rsidRPr="008C2FF4">
        <w:rPr>
          <w:rFonts w:ascii="Arial" w:hAnsi="Arial" w:cs="Arial"/>
          <w:bCs/>
        </w:rPr>
        <w:t>servidores</w:t>
      </w:r>
      <w:r w:rsidRPr="008C2FF4">
        <w:rPr>
          <w:rFonts w:ascii="Arial" w:eastAsia="Arial" w:hAnsi="Arial" w:cs="Arial"/>
          <w:bCs/>
        </w:rPr>
        <w:t xml:space="preserve"> </w:t>
      </w:r>
      <w:r w:rsidRPr="008C2FF4">
        <w:rPr>
          <w:rFonts w:ascii="Arial" w:hAnsi="Arial" w:cs="Arial"/>
          <w:bCs/>
        </w:rPr>
        <w:t>nomeados</w:t>
      </w:r>
      <w:r w:rsidRPr="008C2FF4">
        <w:rPr>
          <w:rFonts w:ascii="Arial" w:eastAsia="Arial" w:hAnsi="Arial" w:cs="Arial"/>
          <w:bCs/>
        </w:rPr>
        <w:t xml:space="preserve"> </w:t>
      </w:r>
      <w:r w:rsidRPr="008C2FF4">
        <w:rPr>
          <w:rFonts w:ascii="Arial" w:hAnsi="Arial" w:cs="Arial"/>
          <w:bCs/>
        </w:rPr>
        <w:t>por</w:t>
      </w:r>
      <w:r w:rsidRPr="008C2FF4">
        <w:rPr>
          <w:rFonts w:ascii="Arial" w:eastAsia="Arial" w:hAnsi="Arial" w:cs="Arial"/>
          <w:bCs/>
        </w:rPr>
        <w:t xml:space="preserve"> </w:t>
      </w:r>
      <w:r w:rsidRPr="008C2FF4">
        <w:rPr>
          <w:rFonts w:ascii="Arial" w:hAnsi="Arial" w:cs="Arial"/>
          <w:bCs/>
        </w:rPr>
        <w:t>portaria,</w:t>
      </w:r>
      <w:r w:rsidRPr="008C2FF4">
        <w:rPr>
          <w:rFonts w:ascii="Arial" w:eastAsia="Arial" w:hAnsi="Arial" w:cs="Arial"/>
          <w:bCs/>
        </w:rPr>
        <w:t xml:space="preserve"> </w:t>
      </w:r>
      <w:r w:rsidRPr="008C2FF4">
        <w:rPr>
          <w:rFonts w:ascii="Arial" w:hAnsi="Arial" w:cs="Arial"/>
          <w:bCs/>
        </w:rPr>
        <w:t>devidamente</w:t>
      </w:r>
      <w:r w:rsidRPr="008C2FF4">
        <w:rPr>
          <w:rFonts w:ascii="Arial" w:eastAsia="Arial" w:hAnsi="Arial" w:cs="Arial"/>
          <w:bCs/>
        </w:rPr>
        <w:t xml:space="preserve"> </w:t>
      </w:r>
      <w:r w:rsidRPr="008C2FF4">
        <w:rPr>
          <w:rFonts w:ascii="Arial" w:hAnsi="Arial" w:cs="Arial"/>
          <w:bCs/>
        </w:rPr>
        <w:t>designados</w:t>
      </w:r>
      <w:r w:rsidRPr="008C2FF4">
        <w:rPr>
          <w:rFonts w:ascii="Arial" w:eastAsia="Arial" w:hAnsi="Arial" w:cs="Arial"/>
          <w:bCs/>
        </w:rPr>
        <w:t xml:space="preserve"> </w:t>
      </w:r>
      <w:r w:rsidRPr="008C2FF4">
        <w:rPr>
          <w:rFonts w:ascii="Arial" w:hAnsi="Arial" w:cs="Arial"/>
          <w:bCs/>
        </w:rPr>
        <w:t>pela</w:t>
      </w:r>
      <w:r w:rsidRPr="008C2FF4">
        <w:rPr>
          <w:rFonts w:ascii="Arial" w:eastAsia="Arial" w:hAnsi="Arial" w:cs="Arial"/>
          <w:bCs/>
        </w:rPr>
        <w:t xml:space="preserve"> </w:t>
      </w:r>
      <w:r w:rsidRPr="009D37DD">
        <w:rPr>
          <w:rFonts w:ascii="Arial" w:hAnsi="Arial" w:cs="Arial"/>
          <w:b/>
          <w:bCs/>
        </w:rPr>
        <w:t>ESEBA-UFU</w:t>
      </w:r>
      <w:r w:rsidRPr="008C2FF4">
        <w:rPr>
          <w:rFonts w:ascii="Arial" w:hAnsi="Arial" w:cs="Arial"/>
          <w:bCs/>
        </w:rPr>
        <w:t>,</w:t>
      </w:r>
      <w:r w:rsidRPr="008C2FF4">
        <w:rPr>
          <w:rFonts w:ascii="Arial" w:eastAsia="Arial" w:hAnsi="Arial" w:cs="Arial"/>
          <w:bCs/>
        </w:rPr>
        <w:t xml:space="preserve"> </w:t>
      </w:r>
      <w:r w:rsidRPr="008C2FF4">
        <w:rPr>
          <w:rFonts w:ascii="Arial" w:hAnsi="Arial" w:cs="Arial"/>
          <w:bCs/>
        </w:rPr>
        <w:t>neste</w:t>
      </w:r>
      <w:r w:rsidRPr="008C2FF4">
        <w:rPr>
          <w:rFonts w:ascii="Arial" w:eastAsia="Arial" w:hAnsi="Arial" w:cs="Arial"/>
          <w:bCs/>
        </w:rPr>
        <w:t xml:space="preserve"> </w:t>
      </w:r>
      <w:proofErr w:type="gramStart"/>
      <w:r w:rsidRPr="008C2FF4">
        <w:rPr>
          <w:rFonts w:ascii="Arial" w:hAnsi="Arial" w:cs="Arial"/>
          <w:bCs/>
        </w:rPr>
        <w:t>ato</w:t>
      </w:r>
      <w:r w:rsidRPr="008C2FF4">
        <w:rPr>
          <w:rFonts w:ascii="Arial" w:eastAsia="Arial" w:hAnsi="Arial" w:cs="Arial"/>
          <w:bCs/>
        </w:rPr>
        <w:t xml:space="preserve"> </w:t>
      </w:r>
      <w:r w:rsidRPr="008C2FF4">
        <w:rPr>
          <w:rFonts w:ascii="Arial" w:hAnsi="Arial" w:cs="Arial"/>
          <w:bCs/>
        </w:rPr>
        <w:t>denominada</w:t>
      </w:r>
      <w:r w:rsidRPr="008C2FF4">
        <w:rPr>
          <w:rFonts w:ascii="Arial" w:eastAsia="Arial" w:hAnsi="Arial" w:cs="Arial"/>
          <w:bCs/>
        </w:rPr>
        <w:t xml:space="preserve"> </w:t>
      </w:r>
      <w:r w:rsidRPr="008C2FF4">
        <w:rPr>
          <w:rFonts w:ascii="Arial" w:hAnsi="Arial" w:cs="Arial"/>
          <w:bCs/>
        </w:rPr>
        <w:t>FISCAL</w:t>
      </w:r>
      <w:r w:rsidRPr="008C2FF4">
        <w:rPr>
          <w:rFonts w:ascii="Arial" w:eastAsia="Arial" w:hAnsi="Arial" w:cs="Arial"/>
          <w:bCs/>
        </w:rPr>
        <w:t xml:space="preserve"> </w:t>
      </w:r>
      <w:r w:rsidRPr="008C2FF4">
        <w:rPr>
          <w:rFonts w:ascii="Arial" w:hAnsi="Arial" w:cs="Arial"/>
          <w:bCs/>
        </w:rPr>
        <w:t>aos</w:t>
      </w:r>
      <w:r w:rsidRPr="008C2FF4">
        <w:rPr>
          <w:rFonts w:ascii="Arial" w:eastAsia="Arial" w:hAnsi="Arial" w:cs="Arial"/>
          <w:bCs/>
        </w:rPr>
        <w:t xml:space="preserve"> </w:t>
      </w:r>
      <w:r w:rsidRPr="008C2FF4">
        <w:rPr>
          <w:rFonts w:ascii="Arial" w:hAnsi="Arial" w:cs="Arial"/>
          <w:bCs/>
        </w:rPr>
        <w:t>quais</w:t>
      </w:r>
      <w:r w:rsidRPr="008C2FF4">
        <w:rPr>
          <w:rFonts w:ascii="Arial" w:eastAsia="Arial" w:hAnsi="Arial" w:cs="Arial"/>
          <w:bCs/>
        </w:rPr>
        <w:t xml:space="preserve"> </w:t>
      </w:r>
      <w:r w:rsidRPr="008C2FF4">
        <w:rPr>
          <w:rFonts w:ascii="Arial" w:hAnsi="Arial" w:cs="Arial"/>
          <w:bCs/>
        </w:rPr>
        <w:t>competirão</w:t>
      </w:r>
      <w:r w:rsidRPr="008C2FF4">
        <w:rPr>
          <w:rFonts w:ascii="Arial" w:eastAsia="Arial" w:hAnsi="Arial" w:cs="Arial"/>
          <w:bCs/>
        </w:rPr>
        <w:t xml:space="preserve"> </w:t>
      </w:r>
      <w:r w:rsidRPr="008C2FF4">
        <w:rPr>
          <w:rFonts w:ascii="Arial" w:hAnsi="Arial" w:cs="Arial"/>
          <w:bCs/>
        </w:rPr>
        <w:t>dirimir</w:t>
      </w:r>
      <w:r w:rsidRPr="008C2FF4">
        <w:rPr>
          <w:rFonts w:ascii="Arial" w:eastAsia="Arial" w:hAnsi="Arial" w:cs="Arial"/>
          <w:bCs/>
        </w:rPr>
        <w:t xml:space="preserve"> </w:t>
      </w:r>
      <w:r w:rsidRPr="008C2FF4">
        <w:rPr>
          <w:rFonts w:ascii="Arial" w:hAnsi="Arial" w:cs="Arial"/>
          <w:bCs/>
        </w:rPr>
        <w:t>as</w:t>
      </w:r>
      <w:r w:rsidRPr="008C2FF4">
        <w:rPr>
          <w:rFonts w:ascii="Arial" w:eastAsia="Arial" w:hAnsi="Arial" w:cs="Arial"/>
          <w:bCs/>
        </w:rPr>
        <w:t xml:space="preserve"> </w:t>
      </w:r>
      <w:r w:rsidRPr="008C2FF4">
        <w:rPr>
          <w:rFonts w:ascii="Arial" w:hAnsi="Arial" w:cs="Arial"/>
          <w:bCs/>
        </w:rPr>
        <w:t>dúvidas</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surgirem</w:t>
      </w:r>
      <w:r w:rsidRPr="008C2FF4">
        <w:rPr>
          <w:rFonts w:ascii="Arial" w:eastAsia="Arial" w:hAnsi="Arial" w:cs="Arial"/>
          <w:bCs/>
        </w:rPr>
        <w:t xml:space="preserve"> </w:t>
      </w:r>
      <w:r w:rsidRPr="008C2FF4">
        <w:rPr>
          <w:rFonts w:ascii="Arial" w:hAnsi="Arial" w:cs="Arial"/>
          <w:bCs/>
        </w:rPr>
        <w:t>no</w:t>
      </w:r>
      <w:r w:rsidRPr="008C2FF4">
        <w:rPr>
          <w:rFonts w:ascii="Arial" w:eastAsia="Arial" w:hAnsi="Arial" w:cs="Arial"/>
          <w:bCs/>
        </w:rPr>
        <w:t xml:space="preserve"> </w:t>
      </w:r>
      <w:r w:rsidRPr="008C2FF4">
        <w:rPr>
          <w:rFonts w:ascii="Arial" w:hAnsi="Arial" w:cs="Arial"/>
          <w:bCs/>
        </w:rPr>
        <w:t>curso</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execução</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prestação</w:t>
      </w:r>
      <w:r w:rsidRPr="008C2FF4">
        <w:rPr>
          <w:rFonts w:ascii="Arial" w:eastAsia="Arial" w:hAnsi="Arial" w:cs="Arial"/>
          <w:bCs/>
        </w:rPr>
        <w:t xml:space="preserve"> </w:t>
      </w:r>
      <w:r w:rsidRPr="008C2FF4">
        <w:rPr>
          <w:rFonts w:ascii="Arial" w:hAnsi="Arial" w:cs="Arial"/>
          <w:bCs/>
        </w:rPr>
        <w:t>dos</w:t>
      </w:r>
      <w:r w:rsidRPr="008C2FF4">
        <w:rPr>
          <w:rFonts w:ascii="Arial" w:eastAsia="Arial" w:hAnsi="Arial" w:cs="Arial"/>
          <w:bCs/>
        </w:rPr>
        <w:t xml:space="preserve"> </w:t>
      </w:r>
      <w:r w:rsidRPr="008C2FF4">
        <w:rPr>
          <w:rFonts w:ascii="Arial" w:hAnsi="Arial" w:cs="Arial"/>
          <w:bCs/>
        </w:rPr>
        <w:t>serviços</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tudo</w:t>
      </w:r>
      <w:proofErr w:type="gramEnd"/>
      <w:r w:rsidRPr="008C2FF4">
        <w:rPr>
          <w:rFonts w:ascii="Arial" w:eastAsia="Arial" w:hAnsi="Arial" w:cs="Arial"/>
          <w:bCs/>
        </w:rPr>
        <w:t xml:space="preserve"> </w:t>
      </w:r>
      <w:r w:rsidRPr="008C2FF4">
        <w:rPr>
          <w:rFonts w:ascii="Arial" w:hAnsi="Arial" w:cs="Arial"/>
          <w:bCs/>
        </w:rPr>
        <w:t>dará</w:t>
      </w:r>
      <w:r w:rsidRPr="008C2FF4">
        <w:rPr>
          <w:rFonts w:ascii="Arial" w:eastAsia="Arial" w:hAnsi="Arial" w:cs="Arial"/>
          <w:bCs/>
        </w:rPr>
        <w:t xml:space="preserve"> </w:t>
      </w:r>
      <w:r w:rsidRPr="008C2FF4">
        <w:rPr>
          <w:rFonts w:ascii="Arial" w:hAnsi="Arial" w:cs="Arial"/>
          <w:bCs/>
        </w:rPr>
        <w:t>ciência</w:t>
      </w:r>
      <w:r w:rsidRPr="008C2FF4">
        <w:rPr>
          <w:rFonts w:ascii="Arial" w:eastAsia="Arial" w:hAnsi="Arial" w:cs="Arial"/>
          <w:bCs/>
        </w:rPr>
        <w:t xml:space="preserve"> </w:t>
      </w:r>
      <w:r w:rsidRPr="008C2FF4">
        <w:rPr>
          <w:rFonts w:ascii="Arial" w:hAnsi="Arial" w:cs="Arial"/>
          <w:bCs/>
        </w:rPr>
        <w:t>à</w:t>
      </w:r>
      <w:r w:rsidRPr="008C2FF4">
        <w:rPr>
          <w:rFonts w:ascii="Arial" w:eastAsia="Arial" w:hAnsi="Arial" w:cs="Arial"/>
          <w:bCs/>
        </w:rPr>
        <w:t xml:space="preserve"> </w:t>
      </w:r>
      <w:r w:rsidRPr="008C2FF4">
        <w:rPr>
          <w:rFonts w:ascii="Arial" w:hAnsi="Arial" w:cs="Arial"/>
          <w:bCs/>
        </w:rPr>
        <w:t>Administração,</w:t>
      </w:r>
      <w:r w:rsidRPr="008C2FF4">
        <w:rPr>
          <w:rFonts w:ascii="Arial" w:eastAsia="Arial" w:hAnsi="Arial" w:cs="Arial"/>
          <w:bCs/>
        </w:rPr>
        <w:t xml:space="preserve"> </w:t>
      </w:r>
      <w:r w:rsidRPr="008C2FF4">
        <w:rPr>
          <w:rFonts w:ascii="Arial" w:hAnsi="Arial" w:cs="Arial"/>
          <w:bCs/>
        </w:rPr>
        <w:t>conforme</w:t>
      </w:r>
      <w:r w:rsidRPr="008C2FF4">
        <w:rPr>
          <w:rFonts w:ascii="Arial" w:eastAsia="Arial" w:hAnsi="Arial" w:cs="Arial"/>
          <w:bCs/>
        </w:rPr>
        <w:t xml:space="preserve"> </w:t>
      </w:r>
      <w:r w:rsidRPr="008C2FF4">
        <w:rPr>
          <w:rFonts w:ascii="Arial" w:hAnsi="Arial" w:cs="Arial"/>
          <w:bCs/>
        </w:rPr>
        <w:t>art.</w:t>
      </w:r>
      <w:r w:rsidRPr="008C2FF4">
        <w:rPr>
          <w:rFonts w:ascii="Arial" w:eastAsia="Arial" w:hAnsi="Arial" w:cs="Arial"/>
          <w:bCs/>
        </w:rPr>
        <w:t xml:space="preserve"> </w:t>
      </w:r>
      <w:r w:rsidRPr="008C2FF4">
        <w:rPr>
          <w:rFonts w:ascii="Arial" w:hAnsi="Arial" w:cs="Arial"/>
          <w:bCs/>
        </w:rPr>
        <w:t>67</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Lei</w:t>
      </w:r>
      <w:r w:rsidRPr="008C2FF4">
        <w:rPr>
          <w:rFonts w:ascii="Arial" w:eastAsia="Arial" w:hAnsi="Arial" w:cs="Arial"/>
          <w:bCs/>
        </w:rPr>
        <w:t xml:space="preserve"> </w:t>
      </w:r>
      <w:r w:rsidRPr="008C2FF4">
        <w:rPr>
          <w:rFonts w:ascii="Arial" w:hAnsi="Arial" w:cs="Arial"/>
          <w:bCs/>
        </w:rPr>
        <w:t>nº</w:t>
      </w:r>
      <w:r w:rsidRPr="008C2FF4">
        <w:rPr>
          <w:rFonts w:ascii="Arial" w:eastAsia="Arial" w:hAnsi="Arial" w:cs="Arial"/>
          <w:bCs/>
        </w:rPr>
        <w:t xml:space="preserve"> </w:t>
      </w:r>
      <w:r w:rsidRPr="008C2FF4">
        <w:rPr>
          <w:rFonts w:ascii="Arial" w:hAnsi="Arial" w:cs="Arial"/>
          <w:bCs/>
        </w:rPr>
        <w:t>8.666,</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1993.</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textAlignment w:val="baseline"/>
        <w:rPr>
          <w:rFonts w:ascii="Arial" w:eastAsia="Arial" w:hAnsi="Arial" w:cs="Arial"/>
          <w:b/>
          <w:bCs/>
        </w:rPr>
      </w:pP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fiscalização</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trata</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item</w:t>
      </w:r>
      <w:r w:rsidRPr="008C2FF4">
        <w:rPr>
          <w:rFonts w:ascii="Arial" w:eastAsia="Arial" w:hAnsi="Arial" w:cs="Arial"/>
          <w:bCs/>
        </w:rPr>
        <w:t xml:space="preserve"> </w:t>
      </w:r>
      <w:r w:rsidRPr="008C2FF4">
        <w:rPr>
          <w:rFonts w:ascii="Arial" w:hAnsi="Arial" w:cs="Arial"/>
          <w:bCs/>
        </w:rPr>
        <w:t>acima</w:t>
      </w:r>
      <w:r w:rsidRPr="008C2FF4">
        <w:rPr>
          <w:rFonts w:ascii="Arial" w:eastAsia="Arial" w:hAnsi="Arial" w:cs="Arial"/>
          <w:bCs/>
        </w:rPr>
        <w:t xml:space="preserve"> </w:t>
      </w:r>
      <w:r w:rsidRPr="008C2FF4">
        <w:rPr>
          <w:rFonts w:ascii="Arial" w:hAnsi="Arial" w:cs="Arial"/>
          <w:bCs/>
        </w:rPr>
        <w:t>não</w:t>
      </w:r>
      <w:r w:rsidRPr="008C2FF4">
        <w:rPr>
          <w:rFonts w:ascii="Arial" w:eastAsia="Arial" w:hAnsi="Arial" w:cs="Arial"/>
          <w:bCs/>
        </w:rPr>
        <w:t xml:space="preserve"> </w:t>
      </w:r>
      <w:r w:rsidRPr="008C2FF4">
        <w:rPr>
          <w:rFonts w:ascii="Arial" w:hAnsi="Arial" w:cs="Arial"/>
          <w:bCs/>
        </w:rPr>
        <w:t>exclui</w:t>
      </w:r>
      <w:r w:rsidRPr="008C2FF4">
        <w:rPr>
          <w:rFonts w:ascii="Arial" w:eastAsia="Arial" w:hAnsi="Arial" w:cs="Arial"/>
          <w:bCs/>
        </w:rPr>
        <w:t xml:space="preserve"> </w:t>
      </w:r>
      <w:r w:rsidRPr="008C2FF4">
        <w:rPr>
          <w:rFonts w:ascii="Arial" w:hAnsi="Arial" w:cs="Arial"/>
          <w:bCs/>
        </w:rPr>
        <w:t>nem</w:t>
      </w:r>
      <w:r w:rsidRPr="008C2FF4">
        <w:rPr>
          <w:rFonts w:ascii="Arial" w:eastAsia="Arial" w:hAnsi="Arial" w:cs="Arial"/>
          <w:bCs/>
        </w:rPr>
        <w:t xml:space="preserve"> </w:t>
      </w:r>
      <w:r w:rsidRPr="008C2FF4">
        <w:rPr>
          <w:rFonts w:ascii="Arial" w:hAnsi="Arial" w:cs="Arial"/>
          <w:bCs/>
        </w:rPr>
        <w:t>reduz</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responsabilidade</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hAnsi="Arial" w:cs="Arial"/>
          <w:bCs/>
        </w:rPr>
        <w:t>,</w:t>
      </w:r>
      <w:r w:rsidRPr="008C2FF4">
        <w:rPr>
          <w:rFonts w:ascii="Arial" w:eastAsia="Arial" w:hAnsi="Arial" w:cs="Arial"/>
          <w:bCs/>
        </w:rPr>
        <w:t xml:space="preserve"> </w:t>
      </w:r>
      <w:r w:rsidRPr="008C2FF4">
        <w:rPr>
          <w:rFonts w:ascii="Arial" w:hAnsi="Arial" w:cs="Arial"/>
          <w:bCs/>
        </w:rPr>
        <w:t>inclusive</w:t>
      </w:r>
      <w:r w:rsidRPr="008C2FF4">
        <w:rPr>
          <w:rFonts w:ascii="Arial" w:eastAsia="Arial" w:hAnsi="Arial" w:cs="Arial"/>
          <w:bCs/>
        </w:rPr>
        <w:t xml:space="preserve"> </w:t>
      </w:r>
      <w:r w:rsidRPr="008C2FF4">
        <w:rPr>
          <w:rFonts w:ascii="Arial" w:hAnsi="Arial" w:cs="Arial"/>
          <w:bCs/>
        </w:rPr>
        <w:t>perante</w:t>
      </w:r>
      <w:r w:rsidRPr="008C2FF4">
        <w:rPr>
          <w:rFonts w:ascii="Arial" w:eastAsia="Arial" w:hAnsi="Arial" w:cs="Arial"/>
          <w:bCs/>
        </w:rPr>
        <w:t xml:space="preserve"> </w:t>
      </w:r>
      <w:r w:rsidRPr="008C2FF4">
        <w:rPr>
          <w:rFonts w:ascii="Arial" w:hAnsi="Arial" w:cs="Arial"/>
          <w:bCs/>
        </w:rPr>
        <w:t>terceiros,</w:t>
      </w:r>
      <w:r w:rsidRPr="008C2FF4">
        <w:rPr>
          <w:rFonts w:ascii="Arial" w:eastAsia="Arial" w:hAnsi="Arial" w:cs="Arial"/>
          <w:bCs/>
        </w:rPr>
        <w:t xml:space="preserve"> </w:t>
      </w:r>
      <w:r w:rsidRPr="008C2FF4">
        <w:rPr>
          <w:rFonts w:ascii="Arial" w:hAnsi="Arial" w:cs="Arial"/>
          <w:bCs/>
        </w:rPr>
        <w:t>por</w:t>
      </w:r>
      <w:r w:rsidRPr="008C2FF4">
        <w:rPr>
          <w:rFonts w:ascii="Arial" w:eastAsia="Arial" w:hAnsi="Arial" w:cs="Arial"/>
          <w:bCs/>
        </w:rPr>
        <w:t xml:space="preserve"> </w:t>
      </w:r>
      <w:r w:rsidRPr="008C2FF4">
        <w:rPr>
          <w:rFonts w:ascii="Arial" w:hAnsi="Arial" w:cs="Arial"/>
          <w:bCs/>
        </w:rPr>
        <w:t>qualquer</w:t>
      </w:r>
      <w:r w:rsidRPr="008C2FF4">
        <w:rPr>
          <w:rFonts w:ascii="Arial" w:eastAsia="Arial" w:hAnsi="Arial" w:cs="Arial"/>
          <w:bCs/>
        </w:rPr>
        <w:t xml:space="preserve"> </w:t>
      </w:r>
      <w:r w:rsidRPr="008C2FF4">
        <w:rPr>
          <w:rFonts w:ascii="Arial" w:hAnsi="Arial" w:cs="Arial"/>
          <w:bCs/>
        </w:rPr>
        <w:t>irregularidade,</w:t>
      </w:r>
      <w:r w:rsidRPr="008C2FF4">
        <w:rPr>
          <w:rFonts w:ascii="Arial" w:eastAsia="Arial" w:hAnsi="Arial" w:cs="Arial"/>
          <w:bCs/>
        </w:rPr>
        <w:t xml:space="preserve"> </w:t>
      </w:r>
      <w:r w:rsidRPr="008C2FF4">
        <w:rPr>
          <w:rFonts w:ascii="Arial" w:hAnsi="Arial" w:cs="Arial"/>
          <w:bCs/>
        </w:rPr>
        <w:t>ainda</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resultante</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imperfeições</w:t>
      </w:r>
      <w:r w:rsidRPr="008C2FF4">
        <w:rPr>
          <w:rFonts w:ascii="Arial" w:eastAsia="Arial" w:hAnsi="Arial" w:cs="Arial"/>
          <w:bCs/>
        </w:rPr>
        <w:t xml:space="preserve"> </w:t>
      </w:r>
      <w:r w:rsidRPr="008C2FF4">
        <w:rPr>
          <w:rFonts w:ascii="Arial" w:hAnsi="Arial" w:cs="Arial"/>
          <w:bCs/>
        </w:rPr>
        <w:t>técnicas,</w:t>
      </w:r>
      <w:r w:rsidRPr="008C2FF4">
        <w:rPr>
          <w:rFonts w:ascii="Arial" w:eastAsia="Arial" w:hAnsi="Arial" w:cs="Arial"/>
          <w:bCs/>
        </w:rPr>
        <w:t xml:space="preserve"> </w:t>
      </w:r>
      <w:r w:rsidRPr="008C2FF4">
        <w:rPr>
          <w:rFonts w:ascii="Arial" w:hAnsi="Arial" w:cs="Arial"/>
          <w:bCs/>
        </w:rPr>
        <w:t>vícios</w:t>
      </w:r>
      <w:r w:rsidRPr="008C2FF4">
        <w:rPr>
          <w:rFonts w:ascii="Arial" w:eastAsia="Arial" w:hAnsi="Arial" w:cs="Arial"/>
          <w:bCs/>
        </w:rPr>
        <w:t xml:space="preserve"> </w:t>
      </w:r>
      <w:r w:rsidRPr="008C2FF4">
        <w:rPr>
          <w:rFonts w:ascii="Arial" w:hAnsi="Arial" w:cs="Arial"/>
          <w:bCs/>
        </w:rPr>
        <w:t>redibitórios,</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emprego</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material</w:t>
      </w:r>
      <w:r w:rsidRPr="008C2FF4">
        <w:rPr>
          <w:rFonts w:ascii="Arial" w:eastAsia="Arial" w:hAnsi="Arial" w:cs="Arial"/>
          <w:bCs/>
        </w:rPr>
        <w:t xml:space="preserve"> </w:t>
      </w:r>
      <w:r w:rsidRPr="008C2FF4">
        <w:rPr>
          <w:rFonts w:ascii="Arial" w:hAnsi="Arial" w:cs="Arial"/>
          <w:bCs/>
        </w:rPr>
        <w:t>inadequado</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qualidade</w:t>
      </w:r>
      <w:r w:rsidRPr="008C2FF4">
        <w:rPr>
          <w:rFonts w:ascii="Arial" w:eastAsia="Arial" w:hAnsi="Arial" w:cs="Arial"/>
          <w:bCs/>
        </w:rPr>
        <w:t xml:space="preserve"> </w:t>
      </w:r>
      <w:r w:rsidRPr="008C2FF4">
        <w:rPr>
          <w:rFonts w:ascii="Arial" w:hAnsi="Arial" w:cs="Arial"/>
          <w:bCs/>
        </w:rPr>
        <w:t>inferior</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na</w:t>
      </w:r>
      <w:r w:rsidRPr="008C2FF4">
        <w:rPr>
          <w:rFonts w:ascii="Arial" w:eastAsia="Arial" w:hAnsi="Arial" w:cs="Arial"/>
          <w:bCs/>
        </w:rPr>
        <w:t xml:space="preserve"> </w:t>
      </w:r>
      <w:r w:rsidRPr="008C2FF4">
        <w:rPr>
          <w:rFonts w:ascii="Arial" w:hAnsi="Arial" w:cs="Arial"/>
          <w:bCs/>
        </w:rPr>
        <w:t>ocorrência</w:t>
      </w:r>
      <w:r w:rsidRPr="008C2FF4">
        <w:rPr>
          <w:rFonts w:ascii="Arial" w:eastAsia="Arial" w:hAnsi="Arial" w:cs="Arial"/>
          <w:bCs/>
        </w:rPr>
        <w:t xml:space="preserve"> </w:t>
      </w:r>
      <w:r w:rsidRPr="008C2FF4">
        <w:rPr>
          <w:rFonts w:ascii="Arial" w:hAnsi="Arial" w:cs="Arial"/>
          <w:bCs/>
        </w:rPr>
        <w:t>desta,</w:t>
      </w:r>
      <w:r w:rsidRPr="008C2FF4">
        <w:rPr>
          <w:rFonts w:ascii="Arial" w:eastAsia="Arial" w:hAnsi="Arial" w:cs="Arial"/>
          <w:bCs/>
        </w:rPr>
        <w:t xml:space="preserve"> </w:t>
      </w:r>
      <w:r w:rsidRPr="008C2FF4">
        <w:rPr>
          <w:rFonts w:ascii="Arial" w:hAnsi="Arial" w:cs="Arial"/>
          <w:bCs/>
        </w:rPr>
        <w:t>não</w:t>
      </w:r>
      <w:r w:rsidRPr="008C2FF4">
        <w:rPr>
          <w:rFonts w:ascii="Arial" w:eastAsia="Arial" w:hAnsi="Arial" w:cs="Arial"/>
          <w:bCs/>
        </w:rPr>
        <w:t xml:space="preserve"> </w:t>
      </w:r>
      <w:r w:rsidRPr="008C2FF4">
        <w:rPr>
          <w:rFonts w:ascii="Arial" w:hAnsi="Arial" w:cs="Arial"/>
          <w:bCs/>
        </w:rPr>
        <w:t>implica</w:t>
      </w:r>
      <w:r w:rsidRPr="008C2FF4">
        <w:rPr>
          <w:rFonts w:ascii="Arial" w:eastAsia="Arial" w:hAnsi="Arial" w:cs="Arial"/>
          <w:bCs/>
        </w:rPr>
        <w:t xml:space="preserve"> </w:t>
      </w:r>
      <w:r w:rsidRPr="008C2FF4">
        <w:rPr>
          <w:rFonts w:ascii="Arial" w:hAnsi="Arial" w:cs="Arial"/>
          <w:bCs/>
        </w:rPr>
        <w:t>em</w:t>
      </w:r>
      <w:r w:rsidRPr="008C2FF4">
        <w:rPr>
          <w:rFonts w:ascii="Arial" w:eastAsia="Arial" w:hAnsi="Arial" w:cs="Arial"/>
          <w:bCs/>
        </w:rPr>
        <w:t xml:space="preserve"> </w:t>
      </w:r>
      <w:r w:rsidR="00C21D35" w:rsidRPr="008C2FF4">
        <w:rPr>
          <w:rFonts w:ascii="Arial" w:eastAsia="Arial" w:hAnsi="Arial" w:cs="Arial"/>
        </w:rPr>
        <w:t>corresponsabilidade</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9D37DD">
        <w:rPr>
          <w:rFonts w:ascii="Arial" w:hAnsi="Arial" w:cs="Arial"/>
          <w:b/>
          <w:bCs/>
        </w:rPr>
        <w:t>ESEBA-UFU</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seus</w:t>
      </w:r>
      <w:r w:rsidRPr="008C2FF4">
        <w:rPr>
          <w:rFonts w:ascii="Arial" w:eastAsia="Arial" w:hAnsi="Arial" w:cs="Arial"/>
          <w:bCs/>
        </w:rPr>
        <w:t xml:space="preserve"> </w:t>
      </w:r>
      <w:r w:rsidRPr="008C2FF4">
        <w:rPr>
          <w:rFonts w:ascii="Arial" w:hAnsi="Arial" w:cs="Arial"/>
          <w:bCs/>
        </w:rPr>
        <w:t>fiscais,</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conformidade</w:t>
      </w:r>
      <w:r w:rsidRPr="008C2FF4">
        <w:rPr>
          <w:rFonts w:ascii="Arial" w:eastAsia="Arial" w:hAnsi="Arial" w:cs="Arial"/>
          <w:bCs/>
        </w:rPr>
        <w:t xml:space="preserve"> </w:t>
      </w:r>
      <w:r w:rsidRPr="008C2FF4">
        <w:rPr>
          <w:rFonts w:ascii="Arial" w:hAnsi="Arial" w:cs="Arial"/>
          <w:bCs/>
        </w:rPr>
        <w:t>com</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art.</w:t>
      </w:r>
      <w:r w:rsidRPr="008C2FF4">
        <w:rPr>
          <w:rFonts w:ascii="Arial" w:eastAsia="Arial" w:hAnsi="Arial" w:cs="Arial"/>
          <w:bCs/>
        </w:rPr>
        <w:t xml:space="preserve"> </w:t>
      </w:r>
      <w:r w:rsidRPr="008C2FF4">
        <w:rPr>
          <w:rFonts w:ascii="Arial" w:hAnsi="Arial" w:cs="Arial"/>
          <w:bCs/>
        </w:rPr>
        <w:t>70</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Lei</w:t>
      </w:r>
      <w:r w:rsidRPr="008C2FF4">
        <w:rPr>
          <w:rFonts w:ascii="Arial" w:eastAsia="Arial" w:hAnsi="Arial" w:cs="Arial"/>
          <w:bCs/>
        </w:rPr>
        <w:t xml:space="preserve"> </w:t>
      </w:r>
      <w:r w:rsidRPr="008C2FF4">
        <w:rPr>
          <w:rFonts w:ascii="Arial" w:hAnsi="Arial" w:cs="Arial"/>
          <w:bCs/>
        </w:rPr>
        <w:t>nº</w:t>
      </w:r>
      <w:r w:rsidRPr="008C2FF4">
        <w:rPr>
          <w:rFonts w:ascii="Arial" w:eastAsia="Arial" w:hAnsi="Arial" w:cs="Arial"/>
          <w:bCs/>
        </w:rPr>
        <w:t xml:space="preserve"> </w:t>
      </w:r>
      <w:r w:rsidRPr="008C2FF4">
        <w:rPr>
          <w:rFonts w:ascii="Arial" w:hAnsi="Arial" w:cs="Arial"/>
          <w:bCs/>
        </w:rPr>
        <w:t>8.666,</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1993</w:t>
      </w:r>
      <w:r w:rsidRPr="008C2FF4">
        <w:rPr>
          <w:rFonts w:ascii="Arial" w:eastAsia="Arial" w:hAnsi="Arial" w:cs="Arial"/>
          <w:bCs/>
        </w:rPr>
        <w:t xml:space="preserve"> </w:t>
      </w:r>
      <w:r w:rsidRPr="008C2FF4">
        <w:rPr>
          <w:rFonts w:ascii="Arial" w:hAnsi="Arial" w:cs="Arial"/>
          <w:bCs/>
        </w:rPr>
        <w:t>com</w:t>
      </w:r>
      <w:r w:rsidRPr="008C2FF4">
        <w:rPr>
          <w:rFonts w:ascii="Arial" w:eastAsia="Arial" w:hAnsi="Arial" w:cs="Arial"/>
          <w:bCs/>
        </w:rPr>
        <w:t xml:space="preserve"> </w:t>
      </w:r>
      <w:r w:rsidRPr="008C2FF4">
        <w:rPr>
          <w:rFonts w:ascii="Arial" w:hAnsi="Arial" w:cs="Arial"/>
          <w:bCs/>
        </w:rPr>
        <w:t>suas</w:t>
      </w:r>
      <w:r w:rsidRPr="008C2FF4">
        <w:rPr>
          <w:rFonts w:ascii="Arial" w:eastAsia="Arial" w:hAnsi="Arial" w:cs="Arial"/>
          <w:bCs/>
        </w:rPr>
        <w:t xml:space="preserve"> </w:t>
      </w:r>
      <w:r w:rsidRPr="008C2FF4">
        <w:rPr>
          <w:rFonts w:ascii="Arial" w:hAnsi="Arial" w:cs="Arial"/>
          <w:bCs/>
        </w:rPr>
        <w:t>alterações.</w:t>
      </w:r>
      <w:r w:rsidRPr="008C2FF4">
        <w:rPr>
          <w:rFonts w:ascii="Arial" w:eastAsia="Arial" w:hAnsi="Arial" w:cs="Arial"/>
          <w:bCs/>
        </w:rPr>
        <w:t xml:space="preserve"> </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 xml:space="preserve">A </w:t>
      </w:r>
      <w:r w:rsidRPr="008C2FF4">
        <w:rPr>
          <w:rFonts w:ascii="Arial" w:hAnsi="Arial" w:cs="Arial"/>
          <w:b/>
          <w:bCs/>
        </w:rPr>
        <w:t>ESEBA-UFU</w:t>
      </w:r>
      <w:r w:rsidRPr="008C2FF4">
        <w:rPr>
          <w:rFonts w:ascii="Arial" w:hAnsi="Arial" w:cs="Arial"/>
          <w:bCs/>
        </w:rPr>
        <w:t xml:space="preserve"> exercerá</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mais</w:t>
      </w:r>
      <w:r w:rsidRPr="008C2FF4">
        <w:rPr>
          <w:rFonts w:ascii="Arial" w:eastAsia="Arial" w:hAnsi="Arial" w:cs="Arial"/>
          <w:bCs/>
        </w:rPr>
        <w:t xml:space="preserve"> </w:t>
      </w:r>
      <w:r w:rsidRPr="008C2FF4">
        <w:rPr>
          <w:rFonts w:ascii="Arial" w:hAnsi="Arial" w:cs="Arial"/>
          <w:bCs/>
        </w:rPr>
        <w:t>ampla</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completa</w:t>
      </w:r>
      <w:r w:rsidRPr="008C2FF4">
        <w:rPr>
          <w:rFonts w:ascii="Arial" w:eastAsia="Arial" w:hAnsi="Arial" w:cs="Arial"/>
          <w:bCs/>
        </w:rPr>
        <w:t xml:space="preserve"> </w:t>
      </w:r>
      <w:r w:rsidRPr="008C2FF4">
        <w:rPr>
          <w:rFonts w:ascii="Arial" w:hAnsi="Arial" w:cs="Arial"/>
          <w:bCs/>
        </w:rPr>
        <w:t>fiscalização</w:t>
      </w:r>
      <w:r w:rsidRPr="008C2FF4">
        <w:rPr>
          <w:rFonts w:ascii="Arial" w:eastAsia="Arial" w:hAnsi="Arial" w:cs="Arial"/>
          <w:bCs/>
        </w:rPr>
        <w:t xml:space="preserve"> </w:t>
      </w:r>
      <w:r w:rsidRPr="008C2FF4">
        <w:rPr>
          <w:rFonts w:ascii="Arial" w:hAnsi="Arial" w:cs="Arial"/>
          <w:bCs/>
        </w:rPr>
        <w:t>dos</w:t>
      </w:r>
      <w:r w:rsidRPr="008C2FF4">
        <w:rPr>
          <w:rFonts w:ascii="Arial" w:eastAsia="Arial" w:hAnsi="Arial" w:cs="Arial"/>
          <w:bCs/>
        </w:rPr>
        <w:t xml:space="preserve"> </w:t>
      </w:r>
      <w:r w:rsidRPr="008C2FF4">
        <w:rPr>
          <w:rFonts w:ascii="Arial" w:hAnsi="Arial" w:cs="Arial"/>
          <w:bCs/>
        </w:rPr>
        <w:t>trabalhos</w:t>
      </w:r>
      <w:r w:rsidRPr="008C2FF4">
        <w:rPr>
          <w:rFonts w:ascii="Arial" w:eastAsia="Arial" w:hAnsi="Arial" w:cs="Arial"/>
          <w:bCs/>
        </w:rPr>
        <w:t xml:space="preserve"> </w:t>
      </w:r>
      <w:r w:rsidRPr="008C2FF4">
        <w:rPr>
          <w:rFonts w:ascii="Arial" w:hAnsi="Arial" w:cs="Arial"/>
          <w:bCs/>
        </w:rPr>
        <w:t>contratados,</w:t>
      </w:r>
      <w:r w:rsidRPr="008C2FF4">
        <w:rPr>
          <w:rFonts w:ascii="Arial" w:eastAsia="Arial" w:hAnsi="Arial" w:cs="Arial"/>
          <w:bCs/>
        </w:rPr>
        <w:t xml:space="preserve"> </w:t>
      </w:r>
      <w:r w:rsidRPr="008C2FF4">
        <w:rPr>
          <w:rFonts w:ascii="Arial" w:hAnsi="Arial" w:cs="Arial"/>
          <w:bCs/>
        </w:rPr>
        <w:t>embora</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empresa</w:t>
      </w:r>
      <w:r w:rsidRPr="008C2FF4">
        <w:rPr>
          <w:rFonts w:ascii="Arial" w:eastAsia="Arial" w:hAnsi="Arial" w:cs="Arial"/>
          <w:bCs/>
        </w:rPr>
        <w:t xml:space="preserve"> </w:t>
      </w:r>
      <w:r w:rsidRPr="008C2FF4">
        <w:rPr>
          <w:rFonts w:ascii="Arial" w:hAnsi="Arial" w:cs="Arial"/>
          <w:bCs/>
        </w:rPr>
        <w:t>vencedora</w:t>
      </w:r>
      <w:r w:rsidRPr="008C2FF4">
        <w:rPr>
          <w:rFonts w:ascii="Arial" w:eastAsia="Arial" w:hAnsi="Arial" w:cs="Arial"/>
          <w:bCs/>
        </w:rPr>
        <w:t xml:space="preserve"> </w:t>
      </w:r>
      <w:r w:rsidRPr="008C2FF4">
        <w:rPr>
          <w:rFonts w:ascii="Arial" w:hAnsi="Arial" w:cs="Arial"/>
          <w:bCs/>
        </w:rPr>
        <w:t>seja</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única</w:t>
      </w:r>
      <w:r w:rsidRPr="008C2FF4">
        <w:rPr>
          <w:rFonts w:ascii="Arial" w:eastAsia="Arial" w:hAnsi="Arial" w:cs="Arial"/>
          <w:bCs/>
        </w:rPr>
        <w:t xml:space="preserve"> </w:t>
      </w:r>
      <w:r w:rsidRPr="008C2FF4">
        <w:rPr>
          <w:rFonts w:ascii="Arial" w:hAnsi="Arial" w:cs="Arial"/>
          <w:bCs/>
        </w:rPr>
        <w:t>responsável</w:t>
      </w:r>
      <w:r w:rsidRPr="008C2FF4">
        <w:rPr>
          <w:rFonts w:ascii="Arial" w:eastAsia="Arial" w:hAnsi="Arial" w:cs="Arial"/>
          <w:bCs/>
        </w:rPr>
        <w:t xml:space="preserve"> </w:t>
      </w:r>
      <w:r w:rsidRPr="008C2FF4">
        <w:rPr>
          <w:rFonts w:ascii="Arial" w:hAnsi="Arial" w:cs="Arial"/>
          <w:bCs/>
        </w:rPr>
        <w:t>pelo</w:t>
      </w:r>
      <w:r w:rsidRPr="008C2FF4">
        <w:rPr>
          <w:rFonts w:ascii="Arial" w:eastAsia="Arial" w:hAnsi="Arial" w:cs="Arial"/>
          <w:bCs/>
        </w:rPr>
        <w:t xml:space="preserve"> </w:t>
      </w:r>
      <w:r w:rsidRPr="008C2FF4">
        <w:rPr>
          <w:rFonts w:ascii="Arial" w:hAnsi="Arial" w:cs="Arial"/>
          <w:bCs/>
        </w:rPr>
        <w:t>cumprimento</w:t>
      </w:r>
      <w:r w:rsidRPr="008C2FF4">
        <w:rPr>
          <w:rFonts w:ascii="Arial" w:eastAsia="Arial" w:hAnsi="Arial" w:cs="Arial"/>
          <w:bCs/>
        </w:rPr>
        <w:t xml:space="preserve"> </w:t>
      </w:r>
      <w:r w:rsidRPr="008C2FF4">
        <w:rPr>
          <w:rFonts w:ascii="Arial" w:hAnsi="Arial" w:cs="Arial"/>
          <w:bCs/>
        </w:rPr>
        <w:t>das</w:t>
      </w:r>
      <w:r w:rsidRPr="008C2FF4">
        <w:rPr>
          <w:rFonts w:ascii="Arial" w:eastAsia="Arial" w:hAnsi="Arial" w:cs="Arial"/>
          <w:bCs/>
        </w:rPr>
        <w:t xml:space="preserve"> </w:t>
      </w:r>
      <w:r w:rsidRPr="008C2FF4">
        <w:rPr>
          <w:rFonts w:ascii="Arial" w:hAnsi="Arial" w:cs="Arial"/>
          <w:bCs/>
        </w:rPr>
        <w:t>obrigações</w:t>
      </w:r>
      <w:r w:rsidRPr="008C2FF4">
        <w:rPr>
          <w:rFonts w:ascii="Arial" w:eastAsia="Arial" w:hAnsi="Arial" w:cs="Arial"/>
          <w:bCs/>
        </w:rPr>
        <w:t xml:space="preserve"> </w:t>
      </w:r>
      <w:r w:rsidRPr="008C2FF4">
        <w:rPr>
          <w:rFonts w:ascii="Arial" w:hAnsi="Arial" w:cs="Arial"/>
          <w:bCs/>
        </w:rPr>
        <w:t>assumidas,</w:t>
      </w:r>
      <w:r w:rsidRPr="008C2FF4">
        <w:rPr>
          <w:rFonts w:ascii="Arial" w:eastAsia="Arial" w:hAnsi="Arial" w:cs="Arial"/>
          <w:bCs/>
        </w:rPr>
        <w:t xml:space="preserve"> </w:t>
      </w:r>
      <w:r w:rsidRPr="008C2FF4">
        <w:rPr>
          <w:rFonts w:ascii="Arial" w:hAnsi="Arial" w:cs="Arial"/>
          <w:bCs/>
        </w:rPr>
        <w:t>bem</w:t>
      </w:r>
      <w:r w:rsidRPr="008C2FF4">
        <w:rPr>
          <w:rFonts w:ascii="Arial" w:eastAsia="Arial" w:hAnsi="Arial" w:cs="Arial"/>
          <w:bCs/>
        </w:rPr>
        <w:t xml:space="preserve"> </w:t>
      </w:r>
      <w:r w:rsidRPr="008C2FF4">
        <w:rPr>
          <w:rFonts w:ascii="Arial" w:hAnsi="Arial" w:cs="Arial"/>
          <w:bCs/>
        </w:rPr>
        <w:t>como</w:t>
      </w:r>
      <w:r w:rsidRPr="008C2FF4">
        <w:rPr>
          <w:rFonts w:ascii="Arial" w:eastAsia="Arial" w:hAnsi="Arial" w:cs="Arial"/>
          <w:bCs/>
        </w:rPr>
        <w:t xml:space="preserve"> </w:t>
      </w:r>
      <w:r w:rsidRPr="008C2FF4">
        <w:rPr>
          <w:rFonts w:ascii="Arial" w:hAnsi="Arial" w:cs="Arial"/>
          <w:bCs/>
        </w:rPr>
        <w:t>pelos</w:t>
      </w:r>
      <w:r w:rsidRPr="008C2FF4">
        <w:rPr>
          <w:rFonts w:ascii="Arial" w:eastAsia="Arial" w:hAnsi="Arial" w:cs="Arial"/>
          <w:bCs/>
        </w:rPr>
        <w:t xml:space="preserve"> </w:t>
      </w:r>
      <w:r w:rsidRPr="008C2FF4">
        <w:rPr>
          <w:rFonts w:ascii="Arial" w:hAnsi="Arial" w:cs="Arial"/>
          <w:bCs/>
        </w:rPr>
        <w:t>danos</w:t>
      </w:r>
      <w:r w:rsidRPr="008C2FF4">
        <w:rPr>
          <w:rFonts w:ascii="Arial" w:eastAsia="Arial" w:hAnsi="Arial" w:cs="Arial"/>
          <w:bCs/>
        </w:rPr>
        <w:t xml:space="preserve"> </w:t>
      </w:r>
      <w:r w:rsidRPr="008C2FF4">
        <w:rPr>
          <w:rFonts w:ascii="Arial" w:hAnsi="Arial" w:cs="Arial"/>
          <w:bCs/>
        </w:rPr>
        <w:t>materiais</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pessoais</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forem</w:t>
      </w:r>
      <w:r w:rsidRPr="008C2FF4">
        <w:rPr>
          <w:rFonts w:ascii="Arial" w:eastAsia="Arial" w:hAnsi="Arial" w:cs="Arial"/>
          <w:bCs/>
        </w:rPr>
        <w:t xml:space="preserve"> </w:t>
      </w:r>
      <w:r w:rsidRPr="008C2FF4">
        <w:rPr>
          <w:rFonts w:ascii="Arial" w:hAnsi="Arial" w:cs="Arial"/>
          <w:bCs/>
        </w:rPr>
        <w:t>causados</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terceiros,</w:t>
      </w:r>
      <w:r w:rsidRPr="008C2FF4">
        <w:rPr>
          <w:rFonts w:ascii="Arial" w:eastAsia="Arial" w:hAnsi="Arial" w:cs="Arial"/>
          <w:bCs/>
        </w:rPr>
        <w:t xml:space="preserve"> </w:t>
      </w:r>
      <w:r w:rsidRPr="008C2FF4">
        <w:rPr>
          <w:rFonts w:ascii="Arial" w:hAnsi="Arial" w:cs="Arial"/>
          <w:bCs/>
        </w:rPr>
        <w:t>por</w:t>
      </w:r>
      <w:r w:rsidRPr="008C2FF4">
        <w:rPr>
          <w:rFonts w:ascii="Arial" w:eastAsia="Arial" w:hAnsi="Arial" w:cs="Arial"/>
          <w:bCs/>
        </w:rPr>
        <w:t xml:space="preserve"> </w:t>
      </w:r>
      <w:r w:rsidRPr="008C2FF4">
        <w:rPr>
          <w:rFonts w:ascii="Arial" w:hAnsi="Arial" w:cs="Arial"/>
          <w:bCs/>
        </w:rPr>
        <w:t>ato</w:t>
      </w:r>
      <w:r w:rsidRPr="008C2FF4">
        <w:rPr>
          <w:rFonts w:ascii="Arial" w:eastAsia="Arial" w:hAnsi="Arial" w:cs="Arial"/>
          <w:bCs/>
        </w:rPr>
        <w:t xml:space="preserve"> </w:t>
      </w:r>
      <w:r w:rsidRPr="008C2FF4">
        <w:rPr>
          <w:rFonts w:ascii="Arial" w:hAnsi="Arial" w:cs="Arial"/>
          <w:bCs/>
        </w:rPr>
        <w:t>próprio</w:t>
      </w:r>
      <w:r w:rsidRPr="008C2FF4">
        <w:rPr>
          <w:rFonts w:ascii="Arial" w:eastAsia="Arial" w:hAnsi="Arial" w:cs="Arial"/>
          <w:bCs/>
        </w:rPr>
        <w:t xml:space="preserve"> </w:t>
      </w:r>
      <w:r w:rsidRPr="008C2FF4">
        <w:rPr>
          <w:rFonts w:ascii="Arial" w:hAnsi="Arial" w:cs="Arial"/>
          <w:bCs/>
        </w:rPr>
        <w:t>desta</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seus</w:t>
      </w:r>
      <w:r w:rsidRPr="008C2FF4">
        <w:rPr>
          <w:rFonts w:ascii="Arial" w:eastAsia="Arial" w:hAnsi="Arial" w:cs="Arial"/>
          <w:bCs/>
        </w:rPr>
        <w:t xml:space="preserve"> </w:t>
      </w:r>
      <w:r w:rsidRPr="008C2FF4">
        <w:rPr>
          <w:rFonts w:ascii="Arial" w:hAnsi="Arial" w:cs="Arial"/>
          <w:bCs/>
        </w:rPr>
        <w:t>operários</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prepostos.</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 xml:space="preserve">A </w:t>
      </w:r>
      <w:r w:rsidRPr="008C2FF4">
        <w:rPr>
          <w:rFonts w:ascii="Arial" w:hAnsi="Arial" w:cs="Arial"/>
          <w:b/>
          <w:bCs/>
        </w:rPr>
        <w:t>ESEBA-UFU</w:t>
      </w:r>
      <w:r w:rsidRPr="008C2FF4">
        <w:rPr>
          <w:rFonts w:ascii="Arial" w:hAnsi="Arial" w:cs="Arial"/>
          <w:bCs/>
        </w:rPr>
        <w:t xml:space="preserve"> promoverá</w:t>
      </w:r>
      <w:r w:rsidRPr="008C2FF4">
        <w:rPr>
          <w:rFonts w:ascii="Arial" w:eastAsia="Arial" w:hAnsi="Arial" w:cs="Arial"/>
          <w:bCs/>
        </w:rPr>
        <w:t xml:space="preserve"> </w:t>
      </w:r>
      <w:r w:rsidRPr="008C2FF4">
        <w:rPr>
          <w:rFonts w:ascii="Arial" w:hAnsi="Arial" w:cs="Arial"/>
          <w:bCs/>
        </w:rPr>
        <w:t>reuniões</w:t>
      </w:r>
      <w:r w:rsidRPr="008C2FF4">
        <w:rPr>
          <w:rFonts w:ascii="Arial" w:eastAsia="Arial" w:hAnsi="Arial" w:cs="Arial"/>
          <w:bCs/>
        </w:rPr>
        <w:t xml:space="preserve"> </w:t>
      </w:r>
      <w:r w:rsidRPr="008C2FF4">
        <w:rPr>
          <w:rFonts w:ascii="Arial" w:hAnsi="Arial" w:cs="Arial"/>
          <w:bCs/>
        </w:rPr>
        <w:t>com</w:t>
      </w:r>
      <w:r w:rsidRPr="008C2FF4">
        <w:rPr>
          <w:rFonts w:ascii="Arial" w:eastAsia="Arial" w:hAnsi="Arial" w:cs="Arial"/>
          <w:bCs/>
        </w:rPr>
        <w:t xml:space="preserve"> </w:t>
      </w:r>
      <w:r w:rsidRPr="008C2FF4">
        <w:rPr>
          <w:rFonts w:ascii="Arial" w:hAnsi="Arial" w:cs="Arial"/>
          <w:bCs/>
        </w:rPr>
        <w:t>o(s)</w:t>
      </w:r>
      <w:r w:rsidRPr="008C2FF4">
        <w:rPr>
          <w:rFonts w:ascii="Arial" w:eastAsia="Arial" w:hAnsi="Arial" w:cs="Arial"/>
          <w:bCs/>
        </w:rPr>
        <w:t xml:space="preserve"> </w:t>
      </w:r>
      <w:r w:rsidRPr="008C2FF4">
        <w:rPr>
          <w:rFonts w:ascii="Arial" w:hAnsi="Arial" w:cs="Arial"/>
          <w:bCs/>
        </w:rPr>
        <w:t>representante(s)</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rPr>
        <w:t xml:space="preserve"> </w:t>
      </w:r>
      <w:r w:rsidRPr="008C2FF4">
        <w:rPr>
          <w:rFonts w:ascii="Arial" w:hAnsi="Arial" w:cs="Arial"/>
          <w:bCs/>
        </w:rPr>
        <w:t>definindo</w:t>
      </w:r>
      <w:r w:rsidRPr="008C2FF4">
        <w:rPr>
          <w:rFonts w:ascii="Arial" w:eastAsia="Arial" w:hAnsi="Arial" w:cs="Arial"/>
          <w:bCs/>
        </w:rPr>
        <w:t xml:space="preserve"> </w:t>
      </w:r>
      <w:r w:rsidRPr="008C2FF4">
        <w:rPr>
          <w:rFonts w:ascii="Arial" w:hAnsi="Arial" w:cs="Arial"/>
          <w:bCs/>
        </w:rPr>
        <w:t>procedimentos</w:t>
      </w:r>
      <w:r w:rsidRPr="008C2FF4">
        <w:rPr>
          <w:rFonts w:ascii="Arial" w:eastAsia="Arial" w:hAnsi="Arial" w:cs="Arial"/>
          <w:bCs/>
        </w:rPr>
        <w:t xml:space="preserve"> </w:t>
      </w:r>
      <w:r w:rsidRPr="008C2FF4">
        <w:rPr>
          <w:rFonts w:ascii="Arial" w:hAnsi="Arial" w:cs="Arial"/>
          <w:bCs/>
        </w:rPr>
        <w:t>para</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perfeito</w:t>
      </w:r>
      <w:r w:rsidRPr="008C2FF4">
        <w:rPr>
          <w:rFonts w:ascii="Arial" w:eastAsia="Arial" w:hAnsi="Arial" w:cs="Arial"/>
          <w:bCs/>
        </w:rPr>
        <w:t xml:space="preserve"> </w:t>
      </w:r>
      <w:r w:rsidRPr="008C2FF4">
        <w:rPr>
          <w:rFonts w:ascii="Arial" w:hAnsi="Arial" w:cs="Arial"/>
          <w:bCs/>
        </w:rPr>
        <w:t>desenvolvimento</w:t>
      </w:r>
      <w:r w:rsidRPr="008C2FF4">
        <w:rPr>
          <w:rFonts w:ascii="Arial" w:eastAsia="Arial" w:hAnsi="Arial" w:cs="Arial"/>
          <w:bCs/>
        </w:rPr>
        <w:t xml:space="preserve"> </w:t>
      </w:r>
      <w:r w:rsidRPr="008C2FF4">
        <w:rPr>
          <w:rFonts w:ascii="Arial" w:hAnsi="Arial" w:cs="Arial"/>
          <w:bCs/>
        </w:rPr>
        <w:t>dos</w:t>
      </w:r>
      <w:r w:rsidRPr="008C2FF4">
        <w:rPr>
          <w:rFonts w:ascii="Arial" w:eastAsia="Arial" w:hAnsi="Arial" w:cs="Arial"/>
          <w:bCs/>
        </w:rPr>
        <w:t xml:space="preserve"> </w:t>
      </w:r>
      <w:r w:rsidRPr="008C2FF4">
        <w:rPr>
          <w:rFonts w:ascii="Arial" w:hAnsi="Arial" w:cs="Arial"/>
          <w:bCs/>
        </w:rPr>
        <w:t>trabalhos,</w:t>
      </w:r>
      <w:r w:rsidRPr="008C2FF4">
        <w:rPr>
          <w:rFonts w:ascii="Arial" w:eastAsia="Arial" w:hAnsi="Arial" w:cs="Arial"/>
          <w:bCs/>
        </w:rPr>
        <w:t xml:space="preserve"> </w:t>
      </w:r>
      <w:r w:rsidRPr="008C2FF4">
        <w:rPr>
          <w:rFonts w:ascii="Arial" w:hAnsi="Arial" w:cs="Arial"/>
          <w:bCs/>
        </w:rPr>
        <w:t>fiscalizará</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acompanhará</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execução</w:t>
      </w:r>
      <w:r w:rsidRPr="008C2FF4">
        <w:rPr>
          <w:rFonts w:ascii="Arial" w:eastAsia="Arial" w:hAnsi="Arial" w:cs="Arial"/>
          <w:bCs/>
        </w:rPr>
        <w:t xml:space="preserve"> </w:t>
      </w:r>
      <w:r w:rsidRPr="008C2FF4">
        <w:rPr>
          <w:rFonts w:ascii="Arial" w:hAnsi="Arial" w:cs="Arial"/>
          <w:bCs/>
        </w:rPr>
        <w:t>dos</w:t>
      </w:r>
      <w:r w:rsidRPr="008C2FF4">
        <w:rPr>
          <w:rFonts w:ascii="Arial" w:eastAsia="Arial" w:hAnsi="Arial" w:cs="Arial"/>
          <w:bCs/>
        </w:rPr>
        <w:t xml:space="preserve"> </w:t>
      </w:r>
      <w:r w:rsidRPr="008C2FF4">
        <w:rPr>
          <w:rFonts w:ascii="Arial" w:hAnsi="Arial" w:cs="Arial"/>
          <w:bCs/>
        </w:rPr>
        <w:t>serviços.</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 xml:space="preserve">O representante da </w:t>
      </w:r>
      <w:r w:rsidRPr="008C2FF4">
        <w:rPr>
          <w:rFonts w:ascii="Arial" w:hAnsi="Arial" w:cs="Arial"/>
          <w:b/>
          <w:bCs/>
        </w:rPr>
        <w:t>ESEBA-UFU</w:t>
      </w:r>
      <w:r w:rsidRPr="008C2FF4">
        <w:rPr>
          <w:rFonts w:ascii="Arial" w:hAnsi="Arial" w:cs="Arial"/>
          <w:bCs/>
        </w:rPr>
        <w:t xml:space="preserve"> fiscalizará</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exigirá</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rPr>
        <w:t xml:space="preserve"> </w:t>
      </w:r>
      <w:r w:rsidRPr="008C2FF4">
        <w:rPr>
          <w:rFonts w:ascii="Arial" w:hAnsi="Arial" w:cs="Arial"/>
          <w:bCs/>
        </w:rPr>
        <w:t>mantenha</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seu</w:t>
      </w:r>
      <w:r w:rsidRPr="008C2FF4">
        <w:rPr>
          <w:rFonts w:ascii="Arial" w:eastAsia="Arial" w:hAnsi="Arial" w:cs="Arial"/>
          <w:bCs/>
        </w:rPr>
        <w:t xml:space="preserve"> </w:t>
      </w:r>
      <w:r w:rsidRPr="008C2FF4">
        <w:rPr>
          <w:rFonts w:ascii="Arial" w:hAnsi="Arial" w:cs="Arial"/>
          <w:bCs/>
        </w:rPr>
        <w:t>pessoal</w:t>
      </w:r>
      <w:r w:rsidRPr="008C2FF4">
        <w:rPr>
          <w:rFonts w:ascii="Arial" w:eastAsia="Arial" w:hAnsi="Arial" w:cs="Arial"/>
          <w:bCs/>
        </w:rPr>
        <w:t xml:space="preserve"> </w:t>
      </w:r>
      <w:r w:rsidRPr="008C2FF4">
        <w:rPr>
          <w:rFonts w:ascii="Arial" w:hAnsi="Arial" w:cs="Arial"/>
          <w:bCs/>
        </w:rPr>
        <w:t>devidamente</w:t>
      </w:r>
      <w:r w:rsidRPr="008C2FF4">
        <w:rPr>
          <w:rFonts w:ascii="Arial" w:eastAsia="Arial" w:hAnsi="Arial" w:cs="Arial"/>
          <w:bCs/>
        </w:rPr>
        <w:t xml:space="preserve"> </w:t>
      </w:r>
      <w:r w:rsidRPr="008C2FF4">
        <w:rPr>
          <w:rFonts w:ascii="Arial" w:hAnsi="Arial" w:cs="Arial"/>
          <w:bCs/>
        </w:rPr>
        <w:t>identificado</w:t>
      </w:r>
      <w:r w:rsidRPr="008C2FF4">
        <w:rPr>
          <w:rFonts w:ascii="Arial" w:eastAsia="Arial" w:hAnsi="Arial" w:cs="Arial"/>
          <w:bCs/>
        </w:rPr>
        <w:t xml:space="preserve"> </w:t>
      </w:r>
      <w:r w:rsidRPr="008C2FF4">
        <w:rPr>
          <w:rFonts w:ascii="Arial" w:hAnsi="Arial" w:cs="Arial"/>
          <w:bCs/>
        </w:rPr>
        <w:t>por</w:t>
      </w:r>
      <w:r w:rsidRPr="008C2FF4">
        <w:rPr>
          <w:rFonts w:ascii="Arial" w:eastAsia="Arial" w:hAnsi="Arial" w:cs="Arial"/>
          <w:bCs/>
        </w:rPr>
        <w:t xml:space="preserve"> </w:t>
      </w:r>
      <w:r w:rsidRPr="008C2FF4">
        <w:rPr>
          <w:rFonts w:ascii="Arial" w:hAnsi="Arial" w:cs="Arial"/>
          <w:bCs/>
        </w:rPr>
        <w:t>meio</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crachás,</w:t>
      </w:r>
      <w:r w:rsidRPr="008C2FF4">
        <w:rPr>
          <w:rFonts w:ascii="Arial" w:eastAsia="Arial" w:hAnsi="Arial" w:cs="Arial"/>
          <w:bCs/>
        </w:rPr>
        <w:t xml:space="preserve"> </w:t>
      </w:r>
      <w:r w:rsidRPr="008C2FF4">
        <w:rPr>
          <w:rFonts w:ascii="Arial" w:hAnsi="Arial" w:cs="Arial"/>
          <w:bCs/>
        </w:rPr>
        <w:t>contendo</w:t>
      </w:r>
      <w:r w:rsidRPr="008C2FF4">
        <w:rPr>
          <w:rFonts w:ascii="Arial" w:eastAsia="Arial" w:hAnsi="Arial" w:cs="Arial"/>
          <w:bCs/>
        </w:rPr>
        <w:t xml:space="preserve"> </w:t>
      </w:r>
      <w:r w:rsidRPr="008C2FF4">
        <w:rPr>
          <w:rFonts w:ascii="Arial" w:hAnsi="Arial" w:cs="Arial"/>
          <w:bCs/>
        </w:rPr>
        <w:t>nome</w:t>
      </w:r>
      <w:r w:rsidRPr="008C2FF4">
        <w:rPr>
          <w:rFonts w:ascii="Arial" w:eastAsia="Arial" w:hAnsi="Arial" w:cs="Arial"/>
          <w:bCs/>
        </w:rPr>
        <w:t xml:space="preserve"> </w:t>
      </w:r>
      <w:r w:rsidRPr="008C2FF4">
        <w:rPr>
          <w:rFonts w:ascii="Arial" w:hAnsi="Arial" w:cs="Arial"/>
          <w:bCs/>
        </w:rPr>
        <w:t>completo,</w:t>
      </w:r>
      <w:r w:rsidRPr="008C2FF4">
        <w:rPr>
          <w:rFonts w:ascii="Arial" w:eastAsia="Arial" w:hAnsi="Arial" w:cs="Arial"/>
          <w:bCs/>
        </w:rPr>
        <w:t xml:space="preserve"> </w:t>
      </w:r>
      <w:r w:rsidRPr="008C2FF4">
        <w:rPr>
          <w:rFonts w:ascii="Arial" w:hAnsi="Arial" w:cs="Arial"/>
          <w:bCs/>
        </w:rPr>
        <w:t>função,</w:t>
      </w:r>
      <w:r w:rsidRPr="008C2FF4">
        <w:rPr>
          <w:rFonts w:ascii="Arial" w:eastAsia="Arial" w:hAnsi="Arial" w:cs="Arial"/>
          <w:bCs/>
        </w:rPr>
        <w:t xml:space="preserve"> </w:t>
      </w:r>
      <w:r w:rsidRPr="008C2FF4">
        <w:rPr>
          <w:rFonts w:ascii="Arial" w:hAnsi="Arial" w:cs="Arial"/>
          <w:bCs/>
        </w:rPr>
        <w:t>fotografia</w:t>
      </w:r>
      <w:r w:rsidRPr="008C2FF4">
        <w:rPr>
          <w:rFonts w:ascii="Arial" w:eastAsia="Arial" w:hAnsi="Arial" w:cs="Arial"/>
          <w:bCs/>
        </w:rPr>
        <w:t xml:space="preserve"> </w:t>
      </w:r>
      <w:r w:rsidRPr="008C2FF4">
        <w:rPr>
          <w:rFonts w:ascii="Arial" w:hAnsi="Arial" w:cs="Arial"/>
          <w:bCs/>
        </w:rPr>
        <w:t>recente,</w:t>
      </w:r>
      <w:r w:rsidRPr="008C2FF4">
        <w:rPr>
          <w:rFonts w:ascii="Arial" w:eastAsia="Arial" w:hAnsi="Arial" w:cs="Arial"/>
          <w:bCs/>
        </w:rPr>
        <w:t xml:space="preserve"> </w:t>
      </w:r>
      <w:r w:rsidRPr="008C2FF4">
        <w:rPr>
          <w:rFonts w:ascii="Arial" w:hAnsi="Arial" w:cs="Arial"/>
          <w:bCs/>
        </w:rPr>
        <w:t>número</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RG,</w:t>
      </w:r>
      <w:r w:rsidRPr="008C2FF4">
        <w:rPr>
          <w:rFonts w:ascii="Arial" w:eastAsia="Arial" w:hAnsi="Arial" w:cs="Arial"/>
          <w:bCs/>
        </w:rPr>
        <w:t xml:space="preserve"> </w:t>
      </w:r>
      <w:r w:rsidRPr="008C2FF4">
        <w:rPr>
          <w:rFonts w:ascii="Arial" w:hAnsi="Arial" w:cs="Arial"/>
          <w:bCs/>
        </w:rPr>
        <w:t>bem</w:t>
      </w:r>
      <w:r w:rsidRPr="008C2FF4">
        <w:rPr>
          <w:rFonts w:ascii="Arial" w:eastAsia="Arial" w:hAnsi="Arial" w:cs="Arial"/>
          <w:bCs/>
        </w:rPr>
        <w:t xml:space="preserve"> </w:t>
      </w:r>
      <w:r w:rsidRPr="008C2FF4">
        <w:rPr>
          <w:rFonts w:ascii="Arial" w:hAnsi="Arial" w:cs="Arial"/>
          <w:bCs/>
        </w:rPr>
        <w:t>como</w:t>
      </w:r>
      <w:r w:rsidRPr="008C2FF4">
        <w:rPr>
          <w:rFonts w:ascii="Arial" w:eastAsia="Arial" w:hAnsi="Arial" w:cs="Arial"/>
          <w:bCs/>
        </w:rPr>
        <w:t xml:space="preserve"> </w:t>
      </w:r>
      <w:r w:rsidRPr="008C2FF4">
        <w:rPr>
          <w:rFonts w:ascii="Arial" w:hAnsi="Arial" w:cs="Arial"/>
          <w:bCs/>
        </w:rPr>
        <w:t>complementos</w:t>
      </w:r>
      <w:r w:rsidRPr="008C2FF4">
        <w:rPr>
          <w:rFonts w:ascii="Arial" w:eastAsia="Arial" w:hAnsi="Arial" w:cs="Arial"/>
          <w:bCs/>
        </w:rPr>
        <w:t xml:space="preserve"> </w:t>
      </w:r>
      <w:r w:rsidRPr="008C2FF4">
        <w:rPr>
          <w:rFonts w:ascii="Arial" w:hAnsi="Arial" w:cs="Arial"/>
          <w:bCs/>
        </w:rPr>
        <w:t>pertinentes</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acordo</w:t>
      </w:r>
      <w:r w:rsidRPr="008C2FF4">
        <w:rPr>
          <w:rFonts w:ascii="Arial" w:eastAsia="Arial" w:hAnsi="Arial" w:cs="Arial"/>
          <w:bCs/>
        </w:rPr>
        <w:t xml:space="preserve"> </w:t>
      </w:r>
      <w:r w:rsidRPr="008C2FF4">
        <w:rPr>
          <w:rFonts w:ascii="Arial" w:hAnsi="Arial" w:cs="Arial"/>
          <w:bCs/>
        </w:rPr>
        <w:t>com</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clima</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região</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com</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disposto</w:t>
      </w:r>
      <w:r w:rsidRPr="008C2FF4">
        <w:rPr>
          <w:rFonts w:ascii="Arial" w:eastAsia="Arial" w:hAnsi="Arial" w:cs="Arial"/>
          <w:bCs/>
        </w:rPr>
        <w:t xml:space="preserve"> </w:t>
      </w:r>
      <w:r w:rsidRPr="008C2FF4">
        <w:rPr>
          <w:rFonts w:ascii="Arial" w:hAnsi="Arial" w:cs="Arial"/>
          <w:bCs/>
        </w:rPr>
        <w:t>no</w:t>
      </w:r>
      <w:r w:rsidRPr="008C2FF4">
        <w:rPr>
          <w:rFonts w:ascii="Arial" w:eastAsia="Arial" w:hAnsi="Arial" w:cs="Arial"/>
          <w:bCs/>
        </w:rPr>
        <w:t xml:space="preserve"> </w:t>
      </w:r>
      <w:r w:rsidRPr="008C2FF4">
        <w:rPr>
          <w:rFonts w:ascii="Arial" w:hAnsi="Arial" w:cs="Arial"/>
          <w:bCs/>
        </w:rPr>
        <w:t>respectivo</w:t>
      </w:r>
      <w:r w:rsidRPr="008C2FF4">
        <w:rPr>
          <w:rFonts w:ascii="Arial" w:eastAsia="Arial" w:hAnsi="Arial" w:cs="Arial"/>
          <w:bCs/>
        </w:rPr>
        <w:t xml:space="preserve"> </w:t>
      </w:r>
      <w:r w:rsidRPr="008C2FF4">
        <w:rPr>
          <w:rFonts w:ascii="Arial" w:hAnsi="Arial" w:cs="Arial"/>
          <w:bCs/>
        </w:rPr>
        <w:t>Acordo,</w:t>
      </w:r>
      <w:r w:rsidRPr="008C2FF4">
        <w:rPr>
          <w:rFonts w:ascii="Arial" w:eastAsia="Arial" w:hAnsi="Arial" w:cs="Arial"/>
          <w:bCs/>
        </w:rPr>
        <w:t xml:space="preserve"> </w:t>
      </w:r>
      <w:r w:rsidRPr="008C2FF4">
        <w:rPr>
          <w:rFonts w:ascii="Arial" w:hAnsi="Arial" w:cs="Arial"/>
          <w:bCs/>
        </w:rPr>
        <w:t>Convenção</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Dissídio</w:t>
      </w:r>
      <w:r w:rsidRPr="008C2FF4">
        <w:rPr>
          <w:rFonts w:ascii="Arial" w:eastAsia="Arial" w:hAnsi="Arial" w:cs="Arial"/>
          <w:bCs/>
        </w:rPr>
        <w:t xml:space="preserve"> </w:t>
      </w:r>
      <w:r w:rsidRPr="008C2FF4">
        <w:rPr>
          <w:rFonts w:ascii="Arial" w:hAnsi="Arial" w:cs="Arial"/>
          <w:bCs/>
        </w:rPr>
        <w:t>Coletivo</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Trabalho,</w:t>
      </w:r>
      <w:r w:rsidRPr="008C2FF4">
        <w:rPr>
          <w:rFonts w:ascii="Arial" w:eastAsia="Arial" w:hAnsi="Arial" w:cs="Arial"/>
          <w:bCs/>
        </w:rPr>
        <w:t xml:space="preserve"> </w:t>
      </w:r>
      <w:r w:rsidRPr="008C2FF4">
        <w:rPr>
          <w:rFonts w:ascii="Arial" w:hAnsi="Arial" w:cs="Arial"/>
          <w:bCs/>
        </w:rPr>
        <w:t>provendo-os</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Equipamentos</w:t>
      </w:r>
      <w:r w:rsidRPr="008C2FF4">
        <w:rPr>
          <w:rFonts w:ascii="Arial" w:eastAsia="Arial" w:hAnsi="Arial" w:cs="Arial"/>
          <w:bCs/>
        </w:rPr>
        <w:t xml:space="preserve"> </w:t>
      </w:r>
      <w:r w:rsidRPr="008C2FF4">
        <w:rPr>
          <w:rFonts w:ascii="Arial" w:hAnsi="Arial" w:cs="Arial"/>
          <w:bCs/>
        </w:rPr>
        <w:t>de</w:t>
      </w:r>
      <w:r w:rsidRPr="008C2FF4">
        <w:rPr>
          <w:rFonts w:ascii="Arial" w:eastAsia="Arial" w:hAnsi="Arial" w:cs="Arial"/>
          <w:bCs/>
        </w:rPr>
        <w:t xml:space="preserve"> </w:t>
      </w:r>
      <w:r w:rsidRPr="008C2FF4">
        <w:rPr>
          <w:rFonts w:ascii="Arial" w:hAnsi="Arial" w:cs="Arial"/>
          <w:bCs/>
        </w:rPr>
        <w:t>Proteção</w:t>
      </w:r>
      <w:r w:rsidRPr="008C2FF4">
        <w:rPr>
          <w:rFonts w:ascii="Arial" w:eastAsia="Arial" w:hAnsi="Arial" w:cs="Arial"/>
          <w:bCs/>
        </w:rPr>
        <w:t xml:space="preserve"> </w:t>
      </w:r>
      <w:r w:rsidRPr="008C2FF4">
        <w:rPr>
          <w:rFonts w:ascii="Arial" w:hAnsi="Arial" w:cs="Arial"/>
          <w:bCs/>
        </w:rPr>
        <w:t>Individual</w:t>
      </w:r>
      <w:r w:rsidRPr="008C2FF4">
        <w:rPr>
          <w:rFonts w:ascii="Arial" w:eastAsia="Arial" w:hAnsi="Arial" w:cs="Arial"/>
          <w:bCs/>
        </w:rPr>
        <w:t xml:space="preserve"> </w:t>
      </w:r>
      <w:r w:rsidRPr="008C2FF4">
        <w:rPr>
          <w:rFonts w:ascii="Arial" w:hAnsi="Arial" w:cs="Arial"/>
          <w:bCs/>
        </w:rPr>
        <w:t>(EPI)</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Coletiva</w:t>
      </w:r>
      <w:r w:rsidRPr="008C2FF4">
        <w:rPr>
          <w:rFonts w:ascii="Arial" w:eastAsia="Arial" w:hAnsi="Arial" w:cs="Arial"/>
          <w:bCs/>
        </w:rPr>
        <w:t xml:space="preserve"> </w:t>
      </w:r>
      <w:r w:rsidRPr="008C2FF4">
        <w:rPr>
          <w:rFonts w:ascii="Arial" w:hAnsi="Arial" w:cs="Arial"/>
          <w:bCs/>
        </w:rPr>
        <w:t>(EPC).</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O fiscal deverá conferir</w:t>
      </w:r>
      <w:r w:rsidRPr="008C2FF4">
        <w:rPr>
          <w:rFonts w:ascii="Arial" w:eastAsia="Arial" w:hAnsi="Arial" w:cs="Arial"/>
          <w:bCs/>
        </w:rPr>
        <w:t xml:space="preserve"> </w:t>
      </w:r>
      <w:r w:rsidRPr="008C2FF4">
        <w:rPr>
          <w:rFonts w:ascii="Arial" w:hAnsi="Arial" w:cs="Arial"/>
          <w:bCs/>
        </w:rPr>
        <w:t>mensalmente,</w:t>
      </w:r>
      <w:r w:rsidRPr="008C2FF4">
        <w:rPr>
          <w:rFonts w:ascii="Arial" w:eastAsia="Arial" w:hAnsi="Arial" w:cs="Arial"/>
          <w:bCs/>
        </w:rPr>
        <w:t xml:space="preserve"> </w:t>
      </w:r>
      <w:r w:rsidRPr="008C2FF4">
        <w:rPr>
          <w:rFonts w:ascii="Arial" w:hAnsi="Arial" w:cs="Arial"/>
          <w:bCs/>
        </w:rPr>
        <w:t>se</w:t>
      </w:r>
      <w:r w:rsidRPr="008C2FF4">
        <w:rPr>
          <w:rFonts w:ascii="Arial" w:eastAsia="Arial" w:hAnsi="Arial" w:cs="Arial"/>
          <w:bCs/>
        </w:rPr>
        <w:t xml:space="preserve"> </w:t>
      </w:r>
      <w:r w:rsidRPr="008C2FF4">
        <w:rPr>
          <w:rFonts w:ascii="Arial" w:hAnsi="Arial" w:cs="Arial"/>
          <w:bCs/>
        </w:rPr>
        <w:t>estão</w:t>
      </w:r>
      <w:r w:rsidRPr="008C2FF4">
        <w:rPr>
          <w:rFonts w:ascii="Arial" w:eastAsia="Arial" w:hAnsi="Arial" w:cs="Arial"/>
          <w:bCs/>
        </w:rPr>
        <w:t xml:space="preserve"> </w:t>
      </w:r>
      <w:r w:rsidRPr="008C2FF4">
        <w:rPr>
          <w:rFonts w:ascii="Arial" w:hAnsi="Arial" w:cs="Arial"/>
          <w:bCs/>
        </w:rPr>
        <w:t>anexos</w:t>
      </w:r>
      <w:r w:rsidRPr="008C2FF4">
        <w:rPr>
          <w:rFonts w:ascii="Arial" w:eastAsia="Arial" w:hAnsi="Arial" w:cs="Arial"/>
          <w:bCs/>
        </w:rPr>
        <w:t xml:space="preserve"> à </w:t>
      </w:r>
      <w:r w:rsidRPr="008C2FF4">
        <w:rPr>
          <w:rFonts w:ascii="Arial" w:hAnsi="Arial" w:cs="Arial"/>
          <w:bCs/>
        </w:rPr>
        <w:t>nota</w:t>
      </w:r>
      <w:r w:rsidRPr="008C2FF4">
        <w:rPr>
          <w:rFonts w:ascii="Arial" w:eastAsia="Arial" w:hAnsi="Arial" w:cs="Arial"/>
          <w:bCs/>
        </w:rPr>
        <w:t xml:space="preserve"> </w:t>
      </w:r>
      <w:r w:rsidRPr="008C2FF4">
        <w:rPr>
          <w:rFonts w:ascii="Arial" w:hAnsi="Arial" w:cs="Arial"/>
          <w:bCs/>
        </w:rPr>
        <w:t>fiscal</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Cs/>
        </w:rPr>
        <w:t>empresa,</w:t>
      </w:r>
      <w:r w:rsidRPr="008C2FF4">
        <w:rPr>
          <w:rFonts w:ascii="Arial" w:eastAsia="Arial" w:hAnsi="Arial" w:cs="Arial"/>
          <w:bCs/>
        </w:rPr>
        <w:t xml:space="preserve"> </w:t>
      </w:r>
      <w:r w:rsidRPr="008C2FF4">
        <w:rPr>
          <w:rFonts w:ascii="Arial" w:hAnsi="Arial" w:cs="Arial"/>
          <w:bCs/>
        </w:rPr>
        <w:t>os</w:t>
      </w:r>
      <w:r w:rsidRPr="008C2FF4">
        <w:rPr>
          <w:rFonts w:ascii="Arial" w:eastAsia="Arial" w:hAnsi="Arial" w:cs="Arial"/>
          <w:bCs/>
        </w:rPr>
        <w:t xml:space="preserve"> </w:t>
      </w:r>
      <w:r w:rsidRPr="008C2FF4">
        <w:rPr>
          <w:rFonts w:ascii="Arial" w:hAnsi="Arial" w:cs="Arial"/>
          <w:bCs/>
        </w:rPr>
        <w:t>documentos</w:t>
      </w:r>
      <w:r w:rsidRPr="008C2FF4">
        <w:rPr>
          <w:rFonts w:ascii="Arial" w:eastAsia="Arial" w:hAnsi="Arial" w:cs="Arial"/>
          <w:bCs/>
        </w:rPr>
        <w:t xml:space="preserve"> </w:t>
      </w:r>
      <w:r w:rsidRPr="008C2FF4">
        <w:rPr>
          <w:rFonts w:ascii="Arial" w:hAnsi="Arial" w:cs="Arial"/>
          <w:bCs/>
        </w:rPr>
        <w:t>comprobatórios</w:t>
      </w:r>
      <w:r w:rsidRPr="008C2FF4">
        <w:rPr>
          <w:rFonts w:ascii="Arial" w:eastAsia="Arial" w:hAnsi="Arial" w:cs="Arial"/>
          <w:bCs/>
        </w:rPr>
        <w:t xml:space="preserve"> </w:t>
      </w:r>
      <w:r w:rsidRPr="008C2FF4">
        <w:rPr>
          <w:rFonts w:ascii="Arial" w:hAnsi="Arial" w:cs="Arial"/>
          <w:bCs/>
        </w:rPr>
        <w:t>exigidos</w:t>
      </w:r>
      <w:r w:rsidRPr="008C2FF4">
        <w:rPr>
          <w:rFonts w:ascii="Arial" w:eastAsia="Arial" w:hAnsi="Arial" w:cs="Arial"/>
          <w:bCs/>
        </w:rPr>
        <w:t xml:space="preserve"> </w:t>
      </w:r>
      <w:r w:rsidRPr="008C2FF4">
        <w:rPr>
          <w:rFonts w:ascii="Arial" w:hAnsi="Arial" w:cs="Arial"/>
          <w:bCs/>
        </w:rPr>
        <w:t>para</w:t>
      </w:r>
      <w:r w:rsidRPr="008C2FF4">
        <w:rPr>
          <w:rFonts w:ascii="Arial" w:eastAsia="Arial" w:hAnsi="Arial" w:cs="Arial"/>
          <w:bCs/>
        </w:rPr>
        <w:t xml:space="preserve"> </w:t>
      </w:r>
      <w:r w:rsidRPr="008C2FF4">
        <w:rPr>
          <w:rFonts w:ascii="Arial" w:hAnsi="Arial" w:cs="Arial"/>
          <w:bCs/>
        </w:rPr>
        <w:t>o</w:t>
      </w:r>
      <w:r w:rsidRPr="008C2FF4">
        <w:rPr>
          <w:rFonts w:ascii="Arial" w:eastAsia="Arial" w:hAnsi="Arial" w:cs="Arial"/>
          <w:bCs/>
        </w:rPr>
        <w:t xml:space="preserve"> </w:t>
      </w:r>
      <w:r w:rsidRPr="008C2FF4">
        <w:rPr>
          <w:rFonts w:ascii="Arial" w:hAnsi="Arial" w:cs="Arial"/>
          <w:bCs/>
        </w:rPr>
        <w:t>efetivo</w:t>
      </w:r>
      <w:r w:rsidRPr="008C2FF4">
        <w:rPr>
          <w:rFonts w:ascii="Arial" w:eastAsia="Arial" w:hAnsi="Arial" w:cs="Arial"/>
          <w:bCs/>
        </w:rPr>
        <w:t xml:space="preserve"> </w:t>
      </w:r>
      <w:r w:rsidRPr="008C2FF4">
        <w:rPr>
          <w:rFonts w:ascii="Arial" w:hAnsi="Arial" w:cs="Arial"/>
          <w:bCs/>
        </w:rPr>
        <w:t>pagamento</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Nota Fiscal</w:t>
      </w:r>
      <w:r w:rsidRPr="008C2FF4">
        <w:rPr>
          <w:rFonts w:ascii="Arial" w:hAnsi="Arial" w:cs="Arial"/>
          <w:bCs/>
        </w:rPr>
        <w:t>,</w:t>
      </w:r>
      <w:r w:rsidRPr="008C2FF4">
        <w:rPr>
          <w:rFonts w:ascii="Arial" w:eastAsia="Arial" w:hAnsi="Arial" w:cs="Arial"/>
          <w:bCs/>
        </w:rPr>
        <w:t xml:space="preserve"> </w:t>
      </w:r>
      <w:r w:rsidRPr="008C2FF4">
        <w:rPr>
          <w:rFonts w:ascii="Arial" w:hAnsi="Arial" w:cs="Arial"/>
          <w:bCs/>
        </w:rPr>
        <w:t>conforme</w:t>
      </w:r>
      <w:r w:rsidRPr="008C2FF4">
        <w:rPr>
          <w:rFonts w:ascii="Arial" w:eastAsia="Arial" w:hAnsi="Arial" w:cs="Arial"/>
          <w:bCs/>
        </w:rPr>
        <w:t xml:space="preserve"> </w:t>
      </w:r>
      <w:r w:rsidRPr="008C2FF4">
        <w:rPr>
          <w:rFonts w:ascii="Arial" w:hAnsi="Arial" w:cs="Arial"/>
          <w:bCs/>
        </w:rPr>
        <w:t>descrito</w:t>
      </w:r>
      <w:r w:rsidRPr="008C2FF4">
        <w:rPr>
          <w:rFonts w:ascii="Arial" w:eastAsia="Arial" w:hAnsi="Arial" w:cs="Arial"/>
          <w:bCs/>
        </w:rPr>
        <w:t xml:space="preserve"> </w:t>
      </w:r>
      <w:r w:rsidRPr="008C2FF4">
        <w:rPr>
          <w:rFonts w:ascii="Arial" w:hAnsi="Arial" w:cs="Arial"/>
          <w:bCs/>
        </w:rPr>
        <w:t>neste</w:t>
      </w:r>
      <w:r w:rsidRPr="008C2FF4">
        <w:rPr>
          <w:rFonts w:ascii="Arial" w:eastAsia="Arial" w:hAnsi="Arial" w:cs="Arial"/>
          <w:bCs/>
        </w:rPr>
        <w:t xml:space="preserve"> </w:t>
      </w:r>
      <w:r w:rsidRPr="008C2FF4">
        <w:rPr>
          <w:rFonts w:ascii="Arial" w:hAnsi="Arial" w:cs="Arial"/>
          <w:bCs/>
        </w:rPr>
        <w:t>projeto;</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lastRenderedPageBreak/>
        <w:t>O fiscal ordenará</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imediata</w:t>
      </w:r>
      <w:r w:rsidRPr="008C2FF4">
        <w:rPr>
          <w:rFonts w:ascii="Arial" w:eastAsia="Arial" w:hAnsi="Arial" w:cs="Arial"/>
          <w:bCs/>
        </w:rPr>
        <w:t xml:space="preserve"> </w:t>
      </w:r>
      <w:r w:rsidRPr="008C2FF4">
        <w:rPr>
          <w:rFonts w:ascii="Arial" w:hAnsi="Arial" w:cs="Arial"/>
          <w:bCs/>
        </w:rPr>
        <w:t>retirada</w:t>
      </w:r>
      <w:r w:rsidRPr="008C2FF4">
        <w:rPr>
          <w:rFonts w:ascii="Arial" w:eastAsia="Arial" w:hAnsi="Arial" w:cs="Arial"/>
          <w:bCs/>
        </w:rPr>
        <w:t xml:space="preserve"> </w:t>
      </w:r>
      <w:r w:rsidRPr="008C2FF4">
        <w:rPr>
          <w:rFonts w:ascii="Arial" w:hAnsi="Arial" w:cs="Arial"/>
          <w:bCs/>
        </w:rPr>
        <w:t>das</w:t>
      </w:r>
      <w:r w:rsidRPr="008C2FF4">
        <w:rPr>
          <w:rFonts w:ascii="Arial" w:eastAsia="Arial" w:hAnsi="Arial" w:cs="Arial"/>
          <w:bCs/>
        </w:rPr>
        <w:t xml:space="preserve"> </w:t>
      </w:r>
      <w:r w:rsidRPr="008C2FF4">
        <w:rPr>
          <w:rFonts w:ascii="Arial" w:hAnsi="Arial" w:cs="Arial"/>
          <w:bCs/>
        </w:rPr>
        <w:t>dependências</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
          <w:bCs/>
        </w:rPr>
        <w:t>ESEBA-UFU</w:t>
      </w:r>
      <w:r w:rsidRPr="008C2FF4">
        <w:rPr>
          <w:rFonts w:ascii="Arial" w:eastAsia="Arial" w:hAnsi="Arial" w:cs="Arial"/>
          <w:bCs/>
        </w:rPr>
        <w:t xml:space="preserve"> </w:t>
      </w:r>
      <w:r w:rsidRPr="008C2FF4">
        <w:rPr>
          <w:rFonts w:ascii="Arial" w:hAnsi="Arial" w:cs="Arial"/>
          <w:bCs/>
        </w:rPr>
        <w:t>do</w:t>
      </w:r>
      <w:r w:rsidRPr="008C2FF4">
        <w:rPr>
          <w:rFonts w:ascii="Arial" w:eastAsia="Arial" w:hAnsi="Arial" w:cs="Arial"/>
          <w:bCs/>
        </w:rPr>
        <w:t xml:space="preserve"> </w:t>
      </w:r>
      <w:r w:rsidRPr="008C2FF4">
        <w:rPr>
          <w:rFonts w:ascii="Arial" w:hAnsi="Arial" w:cs="Arial"/>
          <w:bCs/>
        </w:rPr>
        <w:t>funcionário</w:t>
      </w:r>
      <w:r w:rsidRPr="008C2FF4">
        <w:rPr>
          <w:rFonts w:ascii="Arial" w:eastAsia="Arial" w:hAnsi="Arial" w:cs="Arial"/>
          <w:bCs/>
        </w:rPr>
        <w:t xml:space="preserve"> </w:t>
      </w:r>
      <w:r w:rsidRPr="008C2FF4">
        <w:rPr>
          <w:rFonts w:ascii="Arial" w:hAnsi="Arial" w:cs="Arial"/>
          <w:bCs/>
        </w:rPr>
        <w:t>em</w:t>
      </w:r>
      <w:r w:rsidRPr="008C2FF4">
        <w:rPr>
          <w:rFonts w:ascii="Arial" w:eastAsia="Arial" w:hAnsi="Arial" w:cs="Arial"/>
          <w:bCs/>
        </w:rPr>
        <w:t xml:space="preserve"> </w:t>
      </w:r>
      <w:r w:rsidRPr="008C2FF4">
        <w:rPr>
          <w:rFonts w:ascii="Arial" w:hAnsi="Arial" w:cs="Arial"/>
          <w:bCs/>
        </w:rPr>
        <w:t>serviço</w:t>
      </w:r>
      <w:r w:rsidRPr="008C2FF4">
        <w:rPr>
          <w:rFonts w:ascii="Arial" w:eastAsia="Arial" w:hAnsi="Arial" w:cs="Arial"/>
          <w:bCs/>
        </w:rPr>
        <w:t xml:space="preserve"> </w:t>
      </w:r>
      <w:r w:rsidRPr="008C2FF4">
        <w:rPr>
          <w:rFonts w:ascii="Arial" w:hAnsi="Arial" w:cs="Arial"/>
          <w:bCs/>
        </w:rPr>
        <w:t>da</w:t>
      </w:r>
      <w:r w:rsidRPr="008C2FF4">
        <w:rPr>
          <w:rFonts w:ascii="Arial" w:eastAsia="Arial" w:hAnsi="Arial" w:cs="Arial"/>
          <w:bCs/>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estiver</w:t>
      </w:r>
      <w:r w:rsidRPr="008C2FF4">
        <w:rPr>
          <w:rFonts w:ascii="Arial" w:eastAsia="Arial" w:hAnsi="Arial" w:cs="Arial"/>
          <w:bCs/>
        </w:rPr>
        <w:t xml:space="preserve"> </w:t>
      </w:r>
      <w:r w:rsidRPr="008C2FF4">
        <w:rPr>
          <w:rFonts w:ascii="Arial" w:hAnsi="Arial" w:cs="Arial"/>
          <w:bCs/>
        </w:rPr>
        <w:t>sem</w:t>
      </w:r>
      <w:r w:rsidRPr="008C2FF4">
        <w:rPr>
          <w:rFonts w:ascii="Arial" w:eastAsia="Arial" w:hAnsi="Arial" w:cs="Arial"/>
          <w:bCs/>
        </w:rPr>
        <w:t xml:space="preserve"> </w:t>
      </w:r>
      <w:r w:rsidRPr="008C2FF4">
        <w:rPr>
          <w:rFonts w:ascii="Arial" w:hAnsi="Arial" w:cs="Arial"/>
          <w:bCs/>
        </w:rPr>
        <w:t>crachá,</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embaraçar</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dificultar</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sua</w:t>
      </w:r>
      <w:r w:rsidRPr="008C2FF4">
        <w:rPr>
          <w:rFonts w:ascii="Arial" w:eastAsia="Arial" w:hAnsi="Arial" w:cs="Arial"/>
          <w:bCs/>
        </w:rPr>
        <w:t xml:space="preserve"> </w:t>
      </w:r>
      <w:r w:rsidRPr="008C2FF4">
        <w:rPr>
          <w:rFonts w:ascii="Arial" w:hAnsi="Arial" w:cs="Arial"/>
          <w:bCs/>
        </w:rPr>
        <w:t>fiscalização,</w:t>
      </w:r>
      <w:r w:rsidRPr="008C2FF4">
        <w:rPr>
          <w:rFonts w:ascii="Arial" w:eastAsia="Arial" w:hAnsi="Arial" w:cs="Arial"/>
          <w:bCs/>
        </w:rPr>
        <w:t xml:space="preserve"> </w:t>
      </w:r>
      <w:r w:rsidRPr="008C2FF4">
        <w:rPr>
          <w:rFonts w:ascii="Arial" w:hAnsi="Arial" w:cs="Arial"/>
          <w:bCs/>
        </w:rPr>
        <w:t>ou</w:t>
      </w:r>
      <w:r w:rsidRPr="008C2FF4">
        <w:rPr>
          <w:rFonts w:ascii="Arial" w:eastAsia="Arial" w:hAnsi="Arial" w:cs="Arial"/>
          <w:bCs/>
        </w:rPr>
        <w:t xml:space="preserve"> </w:t>
      </w:r>
      <w:r w:rsidRPr="008C2FF4">
        <w:rPr>
          <w:rFonts w:ascii="Arial" w:hAnsi="Arial" w:cs="Arial"/>
          <w:bCs/>
        </w:rPr>
        <w:t>cuja</w:t>
      </w:r>
      <w:r w:rsidRPr="008C2FF4">
        <w:rPr>
          <w:rFonts w:ascii="Arial" w:eastAsia="Arial" w:hAnsi="Arial" w:cs="Arial"/>
          <w:bCs/>
        </w:rPr>
        <w:t xml:space="preserve"> </w:t>
      </w:r>
      <w:r w:rsidRPr="008C2FF4">
        <w:rPr>
          <w:rFonts w:ascii="Arial" w:hAnsi="Arial" w:cs="Arial"/>
          <w:bCs/>
        </w:rPr>
        <w:t>permanência</w:t>
      </w:r>
      <w:r w:rsidRPr="008C2FF4">
        <w:rPr>
          <w:rFonts w:ascii="Arial" w:eastAsia="Arial" w:hAnsi="Arial" w:cs="Arial"/>
          <w:bCs/>
        </w:rPr>
        <w:t xml:space="preserve"> </w:t>
      </w:r>
      <w:r w:rsidRPr="008C2FF4">
        <w:rPr>
          <w:rFonts w:ascii="Arial" w:hAnsi="Arial" w:cs="Arial"/>
          <w:bCs/>
        </w:rPr>
        <w:t>na</w:t>
      </w:r>
      <w:r w:rsidRPr="008C2FF4">
        <w:rPr>
          <w:rFonts w:ascii="Arial" w:eastAsia="Arial" w:hAnsi="Arial" w:cs="Arial"/>
          <w:bCs/>
        </w:rPr>
        <w:t xml:space="preserve"> </w:t>
      </w:r>
      <w:r w:rsidRPr="008C2FF4">
        <w:rPr>
          <w:rFonts w:ascii="Arial" w:hAnsi="Arial" w:cs="Arial"/>
          <w:bCs/>
        </w:rPr>
        <w:t>área,</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seu</w:t>
      </w:r>
      <w:r w:rsidRPr="008C2FF4">
        <w:rPr>
          <w:rFonts w:ascii="Arial" w:eastAsia="Arial" w:hAnsi="Arial" w:cs="Arial"/>
          <w:bCs/>
        </w:rPr>
        <w:t xml:space="preserve"> </w:t>
      </w:r>
      <w:r w:rsidRPr="008C2FF4">
        <w:rPr>
          <w:rFonts w:ascii="Arial" w:hAnsi="Arial" w:cs="Arial"/>
          <w:bCs/>
        </w:rPr>
        <w:t>exclusivo</w:t>
      </w:r>
      <w:r w:rsidRPr="008C2FF4">
        <w:rPr>
          <w:rFonts w:ascii="Arial" w:eastAsia="Arial" w:hAnsi="Arial" w:cs="Arial"/>
          <w:bCs/>
        </w:rPr>
        <w:t xml:space="preserve"> </w:t>
      </w:r>
      <w:r w:rsidRPr="008C2FF4">
        <w:rPr>
          <w:rFonts w:ascii="Arial" w:hAnsi="Arial" w:cs="Arial"/>
          <w:bCs/>
        </w:rPr>
        <w:t>critério,</w:t>
      </w:r>
      <w:r w:rsidRPr="008C2FF4">
        <w:rPr>
          <w:rFonts w:ascii="Arial" w:eastAsia="Arial" w:hAnsi="Arial" w:cs="Arial"/>
          <w:bCs/>
        </w:rPr>
        <w:t xml:space="preserve"> </w:t>
      </w:r>
      <w:r w:rsidRPr="008C2FF4">
        <w:rPr>
          <w:rFonts w:ascii="Arial" w:hAnsi="Arial" w:cs="Arial"/>
          <w:bCs/>
        </w:rPr>
        <w:t>julgar</w:t>
      </w:r>
      <w:r w:rsidRPr="008C2FF4">
        <w:rPr>
          <w:rFonts w:ascii="Arial" w:eastAsia="Arial" w:hAnsi="Arial" w:cs="Arial"/>
          <w:bCs/>
        </w:rPr>
        <w:t xml:space="preserve"> </w:t>
      </w:r>
      <w:r w:rsidRPr="008C2FF4">
        <w:rPr>
          <w:rFonts w:ascii="Arial" w:hAnsi="Arial" w:cs="Arial"/>
          <w:bCs/>
        </w:rPr>
        <w:t>inconveniente;</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Compete</w:t>
      </w:r>
      <w:r w:rsidRPr="008C2FF4">
        <w:rPr>
          <w:rFonts w:ascii="Arial" w:eastAsia="Arial" w:hAnsi="Arial" w:cs="Arial"/>
          <w:bCs/>
        </w:rPr>
        <w:t xml:space="preserve"> </w:t>
      </w:r>
      <w:r w:rsidRPr="008C2FF4">
        <w:rPr>
          <w:rFonts w:ascii="Arial" w:hAnsi="Arial" w:cs="Arial"/>
          <w:bCs/>
        </w:rPr>
        <w:t>ao</w:t>
      </w:r>
      <w:r w:rsidRPr="008C2FF4">
        <w:rPr>
          <w:rFonts w:ascii="Arial" w:eastAsia="Arial" w:hAnsi="Arial" w:cs="Arial"/>
          <w:bCs/>
        </w:rPr>
        <w:t xml:space="preserve"> </w:t>
      </w:r>
      <w:r w:rsidRPr="008C2FF4">
        <w:rPr>
          <w:rFonts w:ascii="Arial" w:hAnsi="Arial" w:cs="Arial"/>
          <w:bCs/>
        </w:rPr>
        <w:t>Gestor</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ao </w:t>
      </w:r>
      <w:r w:rsidRPr="008C2FF4">
        <w:rPr>
          <w:rFonts w:ascii="Arial" w:hAnsi="Arial" w:cs="Arial"/>
          <w:bCs/>
        </w:rPr>
        <w:t>fiscal</w:t>
      </w:r>
      <w:r w:rsidRPr="008C2FF4">
        <w:rPr>
          <w:rFonts w:ascii="Arial" w:eastAsia="Arial" w:hAnsi="Arial" w:cs="Arial"/>
          <w:bCs/>
        </w:rPr>
        <w:t xml:space="preserve"> </w:t>
      </w:r>
      <w:r w:rsidRPr="008C2FF4">
        <w:rPr>
          <w:rFonts w:ascii="Arial" w:hAnsi="Arial" w:cs="Arial"/>
          <w:bCs/>
        </w:rPr>
        <w:t>do</w:t>
      </w:r>
      <w:r w:rsidRPr="008C2FF4">
        <w:rPr>
          <w:rFonts w:ascii="Arial" w:eastAsia="Arial" w:hAnsi="Arial" w:cs="Arial"/>
          <w:bCs/>
        </w:rPr>
        <w:t xml:space="preserve"> </w:t>
      </w:r>
      <w:r w:rsidRPr="008C2FF4">
        <w:rPr>
          <w:rFonts w:ascii="Arial" w:hAnsi="Arial" w:cs="Arial"/>
          <w:bCs/>
        </w:rPr>
        <w:t>Contrato</w:t>
      </w:r>
      <w:r w:rsidRPr="008C2FF4">
        <w:rPr>
          <w:rFonts w:ascii="Arial" w:eastAsia="Arial" w:hAnsi="Arial" w:cs="Arial"/>
          <w:bCs/>
        </w:rPr>
        <w:t xml:space="preserve"> </w:t>
      </w:r>
      <w:r w:rsidRPr="008C2FF4">
        <w:rPr>
          <w:rFonts w:ascii="Arial" w:hAnsi="Arial" w:cs="Arial"/>
          <w:bCs/>
        </w:rPr>
        <w:t>organizar</w:t>
      </w:r>
      <w:r w:rsidRPr="008C2FF4">
        <w:rPr>
          <w:rFonts w:ascii="Arial" w:eastAsia="Arial" w:hAnsi="Arial" w:cs="Arial"/>
          <w:bCs/>
        </w:rPr>
        <w:t xml:space="preserve"> </w:t>
      </w:r>
      <w:r w:rsidRPr="008C2FF4">
        <w:rPr>
          <w:rFonts w:ascii="Arial" w:hAnsi="Arial" w:cs="Arial"/>
          <w:bCs/>
        </w:rPr>
        <w:t>arquivos</w:t>
      </w:r>
      <w:r w:rsidRPr="008C2FF4">
        <w:rPr>
          <w:rFonts w:ascii="Arial" w:eastAsia="Arial" w:hAnsi="Arial" w:cs="Arial"/>
          <w:bCs/>
        </w:rPr>
        <w:t xml:space="preserve"> </w:t>
      </w:r>
      <w:r w:rsidRPr="008C2FF4">
        <w:rPr>
          <w:rFonts w:ascii="Arial" w:hAnsi="Arial" w:cs="Arial"/>
          <w:bCs/>
        </w:rPr>
        <w:t>contendo</w:t>
      </w:r>
      <w:r w:rsidRPr="008C2FF4">
        <w:rPr>
          <w:rFonts w:ascii="Arial" w:eastAsia="Arial" w:hAnsi="Arial" w:cs="Arial"/>
          <w:bCs/>
        </w:rPr>
        <w:t xml:space="preserve"> </w:t>
      </w:r>
      <w:r w:rsidRPr="008C2FF4">
        <w:rPr>
          <w:rFonts w:ascii="Arial" w:hAnsi="Arial" w:cs="Arial"/>
          <w:bCs/>
        </w:rPr>
        <w:t>toda</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documentação</w:t>
      </w:r>
      <w:r w:rsidRPr="008C2FF4">
        <w:rPr>
          <w:rFonts w:ascii="Arial" w:eastAsia="Arial" w:hAnsi="Arial" w:cs="Arial"/>
          <w:bCs/>
        </w:rPr>
        <w:t xml:space="preserve"> </w:t>
      </w:r>
      <w:r w:rsidRPr="008C2FF4">
        <w:rPr>
          <w:rFonts w:ascii="Arial" w:hAnsi="Arial" w:cs="Arial"/>
          <w:bCs/>
        </w:rPr>
        <w:t>pertinente.</w:t>
      </w:r>
    </w:p>
    <w:p w:rsidR="00FF3760" w:rsidRPr="008C2FF4" w:rsidRDefault="00FF3760" w:rsidP="00774EB4">
      <w:pPr>
        <w:pStyle w:val="PargrafodaLista"/>
        <w:keepLines/>
        <w:widowControl w:val="0"/>
        <w:numPr>
          <w:ilvl w:val="1"/>
          <w:numId w:val="2"/>
        </w:numPr>
        <w:tabs>
          <w:tab w:val="clear" w:pos="1305"/>
        </w:tabs>
        <w:suppressAutoHyphens w:val="0"/>
        <w:spacing w:before="120"/>
        <w:ind w:left="1418" w:hanging="851"/>
        <w:jc w:val="both"/>
        <w:rPr>
          <w:rFonts w:ascii="Arial" w:eastAsia="Arial" w:hAnsi="Arial" w:cs="Arial"/>
          <w:b/>
          <w:bCs/>
        </w:rPr>
      </w:pPr>
      <w:r w:rsidRPr="008C2FF4">
        <w:rPr>
          <w:rFonts w:ascii="Arial" w:hAnsi="Arial" w:cs="Arial"/>
          <w:bCs/>
        </w:rPr>
        <w:t>As</w:t>
      </w:r>
      <w:r w:rsidRPr="008C2FF4">
        <w:rPr>
          <w:rFonts w:ascii="Arial" w:eastAsia="Arial" w:hAnsi="Arial" w:cs="Arial"/>
          <w:bCs/>
        </w:rPr>
        <w:t xml:space="preserve"> </w:t>
      </w:r>
      <w:r w:rsidRPr="008C2FF4">
        <w:rPr>
          <w:rFonts w:ascii="Arial" w:hAnsi="Arial" w:cs="Arial"/>
          <w:bCs/>
        </w:rPr>
        <w:t>decisões</w:t>
      </w:r>
      <w:r w:rsidRPr="008C2FF4">
        <w:rPr>
          <w:rFonts w:ascii="Arial" w:eastAsia="Arial" w:hAnsi="Arial" w:cs="Arial"/>
          <w:bCs/>
        </w:rPr>
        <w:t xml:space="preserve"> </w:t>
      </w:r>
      <w:r w:rsidRPr="008C2FF4">
        <w:rPr>
          <w:rFonts w:ascii="Arial" w:hAnsi="Arial" w:cs="Arial"/>
          <w:bCs/>
        </w:rPr>
        <w:t>e</w:t>
      </w:r>
      <w:r w:rsidRPr="008C2FF4">
        <w:rPr>
          <w:rFonts w:ascii="Arial" w:eastAsia="Arial" w:hAnsi="Arial" w:cs="Arial"/>
          <w:bCs/>
        </w:rPr>
        <w:t xml:space="preserve"> </w:t>
      </w:r>
      <w:r w:rsidRPr="008C2FF4">
        <w:rPr>
          <w:rFonts w:ascii="Arial" w:hAnsi="Arial" w:cs="Arial"/>
          <w:bCs/>
        </w:rPr>
        <w:t>providências</w:t>
      </w:r>
      <w:r w:rsidRPr="008C2FF4">
        <w:rPr>
          <w:rFonts w:ascii="Arial" w:eastAsia="Arial" w:hAnsi="Arial" w:cs="Arial"/>
          <w:bCs/>
        </w:rPr>
        <w:t xml:space="preserve"> </w:t>
      </w:r>
      <w:r w:rsidRPr="008C2FF4">
        <w:rPr>
          <w:rFonts w:ascii="Arial" w:hAnsi="Arial" w:cs="Arial"/>
          <w:bCs/>
        </w:rPr>
        <w:t>que</w:t>
      </w:r>
      <w:r w:rsidRPr="008C2FF4">
        <w:rPr>
          <w:rFonts w:ascii="Arial" w:eastAsia="Arial" w:hAnsi="Arial" w:cs="Arial"/>
          <w:bCs/>
        </w:rPr>
        <w:t xml:space="preserve"> </w:t>
      </w:r>
      <w:r w:rsidRPr="008C2FF4">
        <w:rPr>
          <w:rFonts w:ascii="Arial" w:hAnsi="Arial" w:cs="Arial"/>
          <w:bCs/>
        </w:rPr>
        <w:t>ultrapassarem</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competência</w:t>
      </w:r>
      <w:r w:rsidRPr="008C2FF4">
        <w:rPr>
          <w:rFonts w:ascii="Arial" w:eastAsia="Arial" w:hAnsi="Arial" w:cs="Arial"/>
          <w:bCs/>
        </w:rPr>
        <w:t xml:space="preserve"> </w:t>
      </w:r>
      <w:r w:rsidRPr="008C2FF4">
        <w:rPr>
          <w:rFonts w:ascii="Arial" w:hAnsi="Arial" w:cs="Arial"/>
          <w:bCs/>
        </w:rPr>
        <w:t>dos</w:t>
      </w:r>
      <w:r w:rsidRPr="008C2FF4">
        <w:rPr>
          <w:rFonts w:ascii="Arial" w:eastAsia="Arial" w:hAnsi="Arial" w:cs="Arial"/>
          <w:bCs/>
        </w:rPr>
        <w:t xml:space="preserve"> </w:t>
      </w:r>
      <w:r w:rsidRPr="008C2FF4">
        <w:rPr>
          <w:rFonts w:ascii="Arial" w:hAnsi="Arial" w:cs="Arial"/>
          <w:bCs/>
        </w:rPr>
        <w:t>fiscais</w:t>
      </w:r>
      <w:r w:rsidRPr="008C2FF4">
        <w:rPr>
          <w:rFonts w:ascii="Arial" w:eastAsia="Arial" w:hAnsi="Arial" w:cs="Arial"/>
          <w:bCs/>
        </w:rPr>
        <w:t xml:space="preserve"> </w:t>
      </w:r>
      <w:r w:rsidRPr="008C2FF4">
        <w:rPr>
          <w:rFonts w:ascii="Arial" w:hAnsi="Arial" w:cs="Arial"/>
          <w:bCs/>
        </w:rPr>
        <w:t>deverão</w:t>
      </w:r>
      <w:r w:rsidRPr="008C2FF4">
        <w:rPr>
          <w:rFonts w:ascii="Arial" w:eastAsia="Arial" w:hAnsi="Arial" w:cs="Arial"/>
          <w:bCs/>
        </w:rPr>
        <w:t xml:space="preserve"> </w:t>
      </w:r>
      <w:r w:rsidRPr="008C2FF4">
        <w:rPr>
          <w:rFonts w:ascii="Arial" w:hAnsi="Arial" w:cs="Arial"/>
          <w:bCs/>
        </w:rPr>
        <w:t>ser</w:t>
      </w:r>
      <w:r w:rsidRPr="008C2FF4">
        <w:rPr>
          <w:rFonts w:ascii="Arial" w:eastAsia="Arial" w:hAnsi="Arial" w:cs="Arial"/>
          <w:bCs/>
        </w:rPr>
        <w:t xml:space="preserve"> </w:t>
      </w:r>
      <w:r w:rsidRPr="008C2FF4">
        <w:rPr>
          <w:rFonts w:ascii="Arial" w:hAnsi="Arial" w:cs="Arial"/>
          <w:bCs/>
        </w:rPr>
        <w:t>solicitadas</w:t>
      </w:r>
      <w:r w:rsidRPr="008C2FF4">
        <w:rPr>
          <w:rFonts w:ascii="Arial" w:eastAsia="Arial" w:hAnsi="Arial" w:cs="Arial"/>
          <w:bCs/>
        </w:rPr>
        <w:t xml:space="preserve"> </w:t>
      </w:r>
      <w:r w:rsidRPr="008C2FF4">
        <w:rPr>
          <w:rFonts w:ascii="Arial" w:hAnsi="Arial" w:cs="Arial"/>
          <w:bCs/>
        </w:rPr>
        <w:t>aos</w:t>
      </w:r>
      <w:r w:rsidRPr="008C2FF4">
        <w:rPr>
          <w:rFonts w:ascii="Arial" w:eastAsia="Arial" w:hAnsi="Arial" w:cs="Arial"/>
          <w:bCs/>
        </w:rPr>
        <w:t xml:space="preserve"> </w:t>
      </w:r>
      <w:r w:rsidRPr="008C2FF4">
        <w:rPr>
          <w:rFonts w:ascii="Arial" w:hAnsi="Arial" w:cs="Arial"/>
          <w:bCs/>
        </w:rPr>
        <w:t>seus</w:t>
      </w:r>
      <w:r w:rsidRPr="008C2FF4">
        <w:rPr>
          <w:rFonts w:ascii="Arial" w:eastAsia="Arial" w:hAnsi="Arial" w:cs="Arial"/>
          <w:bCs/>
        </w:rPr>
        <w:t xml:space="preserve"> </w:t>
      </w:r>
      <w:r w:rsidRPr="008C2FF4">
        <w:rPr>
          <w:rFonts w:ascii="Arial" w:hAnsi="Arial" w:cs="Arial"/>
          <w:bCs/>
        </w:rPr>
        <w:t>superiores</w:t>
      </w:r>
      <w:r w:rsidRPr="008C2FF4">
        <w:rPr>
          <w:rFonts w:ascii="Arial" w:eastAsia="Arial" w:hAnsi="Arial" w:cs="Arial"/>
          <w:bCs/>
        </w:rPr>
        <w:t xml:space="preserve"> </w:t>
      </w:r>
      <w:r w:rsidRPr="008C2FF4">
        <w:rPr>
          <w:rFonts w:ascii="Arial" w:hAnsi="Arial" w:cs="Arial"/>
          <w:bCs/>
        </w:rPr>
        <w:t>em</w:t>
      </w:r>
      <w:r w:rsidRPr="008C2FF4">
        <w:rPr>
          <w:rFonts w:ascii="Arial" w:eastAsia="Arial" w:hAnsi="Arial" w:cs="Arial"/>
          <w:bCs/>
        </w:rPr>
        <w:t xml:space="preserve"> </w:t>
      </w:r>
      <w:r w:rsidRPr="008C2FF4">
        <w:rPr>
          <w:rFonts w:ascii="Arial" w:hAnsi="Arial" w:cs="Arial"/>
          <w:bCs/>
        </w:rPr>
        <w:t>tempo</w:t>
      </w:r>
      <w:r w:rsidRPr="008C2FF4">
        <w:rPr>
          <w:rFonts w:ascii="Arial" w:eastAsia="Arial" w:hAnsi="Arial" w:cs="Arial"/>
          <w:bCs/>
        </w:rPr>
        <w:t xml:space="preserve"> </w:t>
      </w:r>
      <w:r w:rsidRPr="008C2FF4">
        <w:rPr>
          <w:rFonts w:ascii="Arial" w:hAnsi="Arial" w:cs="Arial"/>
          <w:bCs/>
        </w:rPr>
        <w:t>hábil</w:t>
      </w:r>
      <w:r w:rsidRPr="008C2FF4">
        <w:rPr>
          <w:rFonts w:ascii="Arial" w:eastAsia="Arial" w:hAnsi="Arial" w:cs="Arial"/>
          <w:bCs/>
        </w:rPr>
        <w:t xml:space="preserve"> </w:t>
      </w:r>
      <w:r w:rsidRPr="008C2FF4">
        <w:rPr>
          <w:rFonts w:ascii="Arial" w:hAnsi="Arial" w:cs="Arial"/>
          <w:bCs/>
        </w:rPr>
        <w:t>para</w:t>
      </w:r>
      <w:r w:rsidRPr="008C2FF4">
        <w:rPr>
          <w:rFonts w:ascii="Arial" w:eastAsia="Arial" w:hAnsi="Arial" w:cs="Arial"/>
          <w:bCs/>
        </w:rPr>
        <w:t xml:space="preserve"> </w:t>
      </w:r>
      <w:r w:rsidRPr="008C2FF4">
        <w:rPr>
          <w:rFonts w:ascii="Arial" w:hAnsi="Arial" w:cs="Arial"/>
          <w:bCs/>
        </w:rPr>
        <w:t>a</w:t>
      </w:r>
      <w:r w:rsidRPr="008C2FF4">
        <w:rPr>
          <w:rFonts w:ascii="Arial" w:eastAsia="Arial" w:hAnsi="Arial" w:cs="Arial"/>
          <w:bCs/>
        </w:rPr>
        <w:t xml:space="preserve"> </w:t>
      </w:r>
      <w:r w:rsidRPr="008C2FF4">
        <w:rPr>
          <w:rFonts w:ascii="Arial" w:hAnsi="Arial" w:cs="Arial"/>
          <w:bCs/>
        </w:rPr>
        <w:t>adoção</w:t>
      </w:r>
      <w:r w:rsidRPr="008C2FF4">
        <w:rPr>
          <w:rFonts w:ascii="Arial" w:eastAsia="Arial" w:hAnsi="Arial" w:cs="Arial"/>
          <w:bCs/>
        </w:rPr>
        <w:t xml:space="preserve"> </w:t>
      </w:r>
      <w:r w:rsidRPr="008C2FF4">
        <w:rPr>
          <w:rFonts w:ascii="Arial" w:hAnsi="Arial" w:cs="Arial"/>
          <w:bCs/>
        </w:rPr>
        <w:t>das</w:t>
      </w:r>
      <w:r w:rsidRPr="008C2FF4">
        <w:rPr>
          <w:rFonts w:ascii="Arial" w:eastAsia="Arial" w:hAnsi="Arial" w:cs="Arial"/>
          <w:bCs/>
        </w:rPr>
        <w:t xml:space="preserve"> </w:t>
      </w:r>
      <w:r w:rsidRPr="008C2FF4">
        <w:rPr>
          <w:rFonts w:ascii="Arial" w:hAnsi="Arial" w:cs="Arial"/>
          <w:bCs/>
        </w:rPr>
        <w:t>medidas</w:t>
      </w:r>
      <w:r w:rsidRPr="008C2FF4">
        <w:rPr>
          <w:rFonts w:ascii="Arial" w:eastAsia="Arial" w:hAnsi="Arial" w:cs="Arial"/>
          <w:bCs/>
        </w:rPr>
        <w:t xml:space="preserve"> </w:t>
      </w:r>
      <w:r w:rsidRPr="008C2FF4">
        <w:rPr>
          <w:rFonts w:ascii="Arial" w:hAnsi="Arial" w:cs="Arial"/>
          <w:bCs/>
        </w:rPr>
        <w:t>convenientes;</w:t>
      </w:r>
    </w:p>
    <w:p w:rsidR="00FF3760" w:rsidRPr="008C2FF4" w:rsidRDefault="00FF3760" w:rsidP="00774EB4">
      <w:pPr>
        <w:pStyle w:val="PargrafodaLista"/>
        <w:keepLines/>
        <w:numPr>
          <w:ilvl w:val="1"/>
          <w:numId w:val="2"/>
        </w:numPr>
        <w:tabs>
          <w:tab w:val="clear" w:pos="1305"/>
          <w:tab w:val="num" w:pos="567"/>
        </w:tabs>
        <w:spacing w:after="240"/>
        <w:ind w:left="1418" w:hanging="851"/>
        <w:jc w:val="both"/>
        <w:rPr>
          <w:rFonts w:ascii="Arial" w:eastAsia="Arial" w:hAnsi="Arial" w:cs="Arial"/>
          <w:b/>
          <w:bCs/>
        </w:rPr>
      </w:pPr>
      <w:r w:rsidRPr="008C2FF4">
        <w:rPr>
          <w:rFonts w:ascii="Arial" w:hAnsi="Arial" w:cs="Arial"/>
          <w:bCs/>
        </w:rPr>
        <w:t>Ficam</w:t>
      </w:r>
      <w:r w:rsidRPr="008C2FF4">
        <w:rPr>
          <w:rFonts w:ascii="Arial" w:eastAsia="Arial" w:hAnsi="Arial" w:cs="Arial"/>
          <w:bCs/>
        </w:rPr>
        <w:t xml:space="preserve"> </w:t>
      </w:r>
      <w:r w:rsidRPr="008C2FF4">
        <w:rPr>
          <w:rFonts w:ascii="Arial" w:hAnsi="Arial" w:cs="Arial"/>
          <w:bCs/>
        </w:rPr>
        <w:t>designados</w:t>
      </w:r>
      <w:r w:rsidRPr="008C2FF4">
        <w:rPr>
          <w:rFonts w:ascii="Arial" w:eastAsia="Arial" w:hAnsi="Arial" w:cs="Arial"/>
          <w:bCs/>
        </w:rPr>
        <w:t xml:space="preserve"> </w:t>
      </w:r>
      <w:r w:rsidRPr="008C2FF4">
        <w:rPr>
          <w:rFonts w:ascii="Arial" w:hAnsi="Arial" w:cs="Arial"/>
          <w:bCs/>
        </w:rPr>
        <w:t>os</w:t>
      </w:r>
      <w:r w:rsidRPr="008C2FF4">
        <w:rPr>
          <w:rFonts w:ascii="Arial" w:eastAsia="Arial" w:hAnsi="Arial" w:cs="Arial"/>
          <w:bCs/>
        </w:rPr>
        <w:t xml:space="preserve"> </w:t>
      </w:r>
      <w:r w:rsidRPr="008C2FF4">
        <w:rPr>
          <w:rFonts w:ascii="Arial" w:hAnsi="Arial" w:cs="Arial"/>
          <w:bCs/>
        </w:rPr>
        <w:t>seguintes</w:t>
      </w:r>
      <w:r w:rsidRPr="008C2FF4">
        <w:rPr>
          <w:rFonts w:ascii="Arial" w:eastAsia="Arial" w:hAnsi="Arial" w:cs="Arial"/>
          <w:bCs/>
        </w:rPr>
        <w:t xml:space="preserve"> </w:t>
      </w:r>
      <w:r w:rsidRPr="008C2FF4">
        <w:rPr>
          <w:rFonts w:ascii="Arial" w:hAnsi="Arial" w:cs="Arial"/>
          <w:bCs/>
        </w:rPr>
        <w:t>servidores</w:t>
      </w:r>
      <w:r w:rsidRPr="008C2FF4">
        <w:rPr>
          <w:rFonts w:ascii="Arial" w:eastAsia="Arial" w:hAnsi="Arial" w:cs="Arial"/>
          <w:bCs/>
        </w:rPr>
        <w:t xml:space="preserve"> </w:t>
      </w:r>
      <w:r w:rsidRPr="008C2FF4">
        <w:rPr>
          <w:rFonts w:ascii="Arial" w:hAnsi="Arial" w:cs="Arial"/>
          <w:bCs/>
        </w:rPr>
        <w:t>para</w:t>
      </w:r>
      <w:r w:rsidRPr="008C2FF4">
        <w:rPr>
          <w:rFonts w:ascii="Arial" w:eastAsia="Arial" w:hAnsi="Arial" w:cs="Arial"/>
          <w:bCs/>
        </w:rPr>
        <w:t xml:space="preserve"> </w:t>
      </w:r>
      <w:r w:rsidRPr="008C2FF4">
        <w:rPr>
          <w:rFonts w:ascii="Arial" w:hAnsi="Arial" w:cs="Arial"/>
          <w:bCs/>
        </w:rPr>
        <w:t>fiscalizar</w:t>
      </w:r>
      <w:r w:rsidRPr="008C2FF4">
        <w:rPr>
          <w:rFonts w:ascii="Arial" w:eastAsia="Arial" w:hAnsi="Arial" w:cs="Arial"/>
          <w:bCs/>
        </w:rPr>
        <w:t xml:space="preserve"> </w:t>
      </w:r>
      <w:r w:rsidRPr="008C2FF4">
        <w:rPr>
          <w:rFonts w:ascii="Arial" w:hAnsi="Arial" w:cs="Arial"/>
          <w:bCs/>
        </w:rPr>
        <w:t>os</w:t>
      </w:r>
      <w:r w:rsidRPr="008C2FF4">
        <w:rPr>
          <w:rFonts w:ascii="Arial" w:eastAsia="Arial" w:hAnsi="Arial" w:cs="Arial"/>
          <w:bCs/>
        </w:rPr>
        <w:t xml:space="preserve"> </w:t>
      </w:r>
      <w:r w:rsidRPr="008C2FF4">
        <w:rPr>
          <w:rFonts w:ascii="Arial" w:hAnsi="Arial" w:cs="Arial"/>
          <w:bCs/>
        </w:rPr>
        <w:t>serviços</w:t>
      </w:r>
      <w:r w:rsidRPr="008C2FF4">
        <w:rPr>
          <w:rFonts w:ascii="Arial" w:eastAsia="Arial" w:hAnsi="Arial" w:cs="Arial"/>
          <w:bCs/>
        </w:rPr>
        <w:t xml:space="preserve"> o</w:t>
      </w:r>
      <w:r w:rsidRPr="008C2FF4">
        <w:rPr>
          <w:rFonts w:ascii="Arial" w:hAnsi="Arial" w:cs="Arial"/>
          <w:bCs/>
        </w:rPr>
        <w:t>bjeto</w:t>
      </w:r>
      <w:r w:rsidRPr="008C2FF4">
        <w:rPr>
          <w:rFonts w:ascii="Arial" w:eastAsia="Arial" w:hAnsi="Arial" w:cs="Arial"/>
          <w:bCs/>
        </w:rPr>
        <w:t xml:space="preserve"> </w:t>
      </w:r>
      <w:r w:rsidRPr="008C2FF4">
        <w:rPr>
          <w:rFonts w:ascii="Arial" w:hAnsi="Arial" w:cs="Arial"/>
          <w:bCs/>
        </w:rPr>
        <w:t>deste</w:t>
      </w:r>
      <w:r w:rsidRPr="008C2FF4">
        <w:rPr>
          <w:rFonts w:ascii="Arial" w:eastAsia="Arial" w:hAnsi="Arial" w:cs="Arial"/>
          <w:bCs/>
        </w:rPr>
        <w:t xml:space="preserve"> </w:t>
      </w:r>
      <w:r w:rsidRPr="008C2FF4">
        <w:rPr>
          <w:rFonts w:ascii="Arial" w:hAnsi="Arial" w:cs="Arial"/>
          <w:bCs/>
        </w:rPr>
        <w:t>Projeto</w:t>
      </w:r>
      <w:r w:rsidRPr="008C2FF4">
        <w:rPr>
          <w:rFonts w:ascii="Arial" w:eastAsia="Arial" w:hAnsi="Arial" w:cs="Arial"/>
          <w:bCs/>
        </w:rPr>
        <w:t xml:space="preserve"> </w:t>
      </w:r>
      <w:r w:rsidRPr="008C2FF4">
        <w:rPr>
          <w:rFonts w:ascii="Arial" w:hAnsi="Arial" w:cs="Arial"/>
          <w:bCs/>
        </w:rPr>
        <w:t>Básico:</w:t>
      </w:r>
    </w:p>
    <w:tbl>
      <w:tblPr>
        <w:tblW w:w="7825" w:type="dxa"/>
        <w:tblInd w:w="1526" w:type="dxa"/>
        <w:tblLayout w:type="fixed"/>
        <w:tblLook w:val="0000"/>
      </w:tblPr>
      <w:tblGrid>
        <w:gridCol w:w="3118"/>
        <w:gridCol w:w="1106"/>
        <w:gridCol w:w="1729"/>
        <w:gridCol w:w="1872"/>
      </w:tblGrid>
      <w:tr w:rsidR="00FF3760" w:rsidRPr="008C2FF4" w:rsidTr="00774EB4">
        <w:tc>
          <w:tcPr>
            <w:tcW w:w="3118"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both"/>
              <w:rPr>
                <w:rFonts w:ascii="Arial" w:hAnsi="Arial" w:cs="Arial"/>
                <w:b/>
                <w:bCs/>
                <w:sz w:val="20"/>
                <w:szCs w:val="24"/>
              </w:rPr>
            </w:pPr>
            <w:r w:rsidRPr="00774EB4">
              <w:rPr>
                <w:rFonts w:ascii="Arial" w:hAnsi="Arial" w:cs="Arial"/>
                <w:b/>
                <w:bCs/>
                <w:sz w:val="20"/>
                <w:szCs w:val="24"/>
              </w:rPr>
              <w:t>NOME</w:t>
            </w:r>
            <w:r w:rsidRPr="00774EB4">
              <w:rPr>
                <w:rFonts w:ascii="Arial" w:eastAsia="Arial" w:hAnsi="Arial" w:cs="Arial"/>
                <w:b/>
                <w:bCs/>
                <w:sz w:val="20"/>
                <w:szCs w:val="24"/>
              </w:rPr>
              <w:t xml:space="preserve"> </w:t>
            </w:r>
            <w:r w:rsidRPr="00774EB4">
              <w:rPr>
                <w:rFonts w:ascii="Arial" w:hAnsi="Arial" w:cs="Arial"/>
                <w:b/>
                <w:bCs/>
                <w:sz w:val="20"/>
                <w:szCs w:val="24"/>
              </w:rPr>
              <w:t>DO</w:t>
            </w:r>
            <w:r w:rsidRPr="00774EB4">
              <w:rPr>
                <w:rFonts w:ascii="Arial" w:eastAsia="Arial" w:hAnsi="Arial" w:cs="Arial"/>
                <w:b/>
                <w:bCs/>
                <w:sz w:val="20"/>
                <w:szCs w:val="24"/>
              </w:rPr>
              <w:t xml:space="preserve"> </w:t>
            </w:r>
            <w:r w:rsidRPr="00774EB4">
              <w:rPr>
                <w:rFonts w:ascii="Arial" w:hAnsi="Arial" w:cs="Arial"/>
                <w:b/>
                <w:bCs/>
                <w:sz w:val="20"/>
                <w:szCs w:val="24"/>
              </w:rPr>
              <w:t>FISCAL</w:t>
            </w:r>
          </w:p>
        </w:tc>
        <w:tc>
          <w:tcPr>
            <w:tcW w:w="1106"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b/>
                <w:bCs/>
                <w:sz w:val="20"/>
                <w:szCs w:val="24"/>
              </w:rPr>
            </w:pPr>
            <w:r w:rsidRPr="00774EB4">
              <w:rPr>
                <w:rFonts w:ascii="Arial" w:hAnsi="Arial" w:cs="Arial"/>
                <w:b/>
                <w:bCs/>
                <w:sz w:val="20"/>
                <w:szCs w:val="24"/>
              </w:rPr>
              <w:t>SIAPE</w:t>
            </w:r>
          </w:p>
        </w:tc>
        <w:tc>
          <w:tcPr>
            <w:tcW w:w="1729"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b/>
                <w:bCs/>
                <w:sz w:val="20"/>
                <w:szCs w:val="24"/>
              </w:rPr>
            </w:pPr>
            <w:r w:rsidRPr="00774EB4">
              <w:rPr>
                <w:rFonts w:ascii="Arial" w:hAnsi="Arial" w:cs="Arial"/>
                <w:b/>
                <w:bCs/>
                <w:sz w:val="20"/>
                <w:szCs w:val="24"/>
              </w:rPr>
              <w:t>CPF</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b/>
                <w:bCs/>
                <w:sz w:val="20"/>
                <w:szCs w:val="24"/>
              </w:rPr>
            </w:pPr>
            <w:r w:rsidRPr="00774EB4">
              <w:rPr>
                <w:rFonts w:ascii="Arial" w:hAnsi="Arial" w:cs="Arial"/>
                <w:b/>
                <w:bCs/>
                <w:sz w:val="20"/>
                <w:szCs w:val="24"/>
              </w:rPr>
              <w:t>LOTAÇÃO</w:t>
            </w:r>
          </w:p>
        </w:tc>
      </w:tr>
      <w:tr w:rsidR="00FF3760" w:rsidRPr="008C2FF4" w:rsidTr="00774EB4">
        <w:tc>
          <w:tcPr>
            <w:tcW w:w="3118" w:type="dxa"/>
            <w:tcBorders>
              <w:top w:val="single" w:sz="4" w:space="0" w:color="000000"/>
              <w:left w:val="single" w:sz="4" w:space="0" w:color="000000"/>
              <w:bottom w:val="single" w:sz="4" w:space="0" w:color="000000"/>
            </w:tcBorders>
            <w:shd w:val="clear" w:color="auto" w:fill="auto"/>
            <w:vAlign w:val="center"/>
          </w:tcPr>
          <w:p w:rsidR="00FF3760" w:rsidRPr="00774EB4" w:rsidRDefault="009E1503" w:rsidP="00774EB4">
            <w:pPr>
              <w:keepLines/>
              <w:widowControl w:val="0"/>
              <w:tabs>
                <w:tab w:val="left" w:pos="1708"/>
              </w:tabs>
              <w:snapToGrid w:val="0"/>
              <w:spacing w:before="40" w:after="0" w:line="240" w:lineRule="auto"/>
              <w:jc w:val="both"/>
              <w:rPr>
                <w:rFonts w:ascii="Arial" w:hAnsi="Arial" w:cs="Arial"/>
                <w:sz w:val="20"/>
                <w:szCs w:val="24"/>
              </w:rPr>
            </w:pPr>
            <w:r w:rsidRPr="00774EB4">
              <w:rPr>
                <w:rFonts w:ascii="Arial" w:hAnsi="Arial" w:cs="Arial"/>
                <w:sz w:val="20"/>
                <w:szCs w:val="24"/>
              </w:rPr>
              <w:t>André Luiz Sabino</w:t>
            </w:r>
          </w:p>
        </w:tc>
        <w:tc>
          <w:tcPr>
            <w:tcW w:w="1106" w:type="dxa"/>
            <w:tcBorders>
              <w:top w:val="single" w:sz="4" w:space="0" w:color="000000"/>
              <w:left w:val="single" w:sz="4" w:space="0" w:color="000000"/>
              <w:bottom w:val="single" w:sz="4" w:space="0" w:color="000000"/>
            </w:tcBorders>
            <w:shd w:val="clear" w:color="auto" w:fill="auto"/>
            <w:vAlign w:val="center"/>
          </w:tcPr>
          <w:p w:rsidR="00FF3760" w:rsidRPr="00774EB4" w:rsidRDefault="009E1503"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1178604</w:t>
            </w:r>
          </w:p>
        </w:tc>
        <w:tc>
          <w:tcPr>
            <w:tcW w:w="1729" w:type="dxa"/>
            <w:tcBorders>
              <w:top w:val="single" w:sz="4" w:space="0" w:color="000000"/>
              <w:left w:val="single" w:sz="4" w:space="0" w:color="000000"/>
              <w:bottom w:val="single" w:sz="4" w:space="0" w:color="000000"/>
            </w:tcBorders>
            <w:shd w:val="clear" w:color="auto" w:fill="auto"/>
            <w:vAlign w:val="center"/>
          </w:tcPr>
          <w:p w:rsidR="00FF3760" w:rsidRPr="00774EB4" w:rsidRDefault="009E1503"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554.526.806-59</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503" w:rsidRPr="00774EB4" w:rsidRDefault="009E1503"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DIRETORI</w:t>
            </w:r>
            <w:r w:rsidR="00127BAE" w:rsidRPr="00774EB4">
              <w:rPr>
                <w:rFonts w:ascii="Arial" w:hAnsi="Arial" w:cs="Arial"/>
                <w:sz w:val="20"/>
                <w:szCs w:val="24"/>
              </w:rPr>
              <w:t>A</w:t>
            </w:r>
          </w:p>
          <w:p w:rsidR="00FF3760" w:rsidRPr="00774EB4" w:rsidRDefault="00FF3760"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b/>
                <w:sz w:val="20"/>
                <w:szCs w:val="24"/>
              </w:rPr>
              <w:t>ESEBA/UFU</w:t>
            </w:r>
          </w:p>
        </w:tc>
      </w:tr>
      <w:tr w:rsidR="00FF3760" w:rsidRPr="008C2FF4" w:rsidTr="00774EB4">
        <w:tc>
          <w:tcPr>
            <w:tcW w:w="3118" w:type="dxa"/>
            <w:tcBorders>
              <w:top w:val="single" w:sz="4" w:space="0" w:color="000000"/>
              <w:left w:val="single" w:sz="4" w:space="0" w:color="000000"/>
              <w:bottom w:val="single" w:sz="4" w:space="0" w:color="000000"/>
            </w:tcBorders>
            <w:shd w:val="clear" w:color="auto" w:fill="auto"/>
            <w:vAlign w:val="center"/>
          </w:tcPr>
          <w:p w:rsidR="00FF3760" w:rsidRPr="00774EB4" w:rsidRDefault="009E1503" w:rsidP="00774EB4">
            <w:pPr>
              <w:keepLines/>
              <w:widowControl w:val="0"/>
              <w:tabs>
                <w:tab w:val="left" w:pos="1708"/>
              </w:tabs>
              <w:snapToGrid w:val="0"/>
              <w:spacing w:before="40" w:after="0" w:line="240" w:lineRule="auto"/>
              <w:jc w:val="both"/>
              <w:rPr>
                <w:rFonts w:ascii="Arial" w:hAnsi="Arial" w:cs="Arial"/>
                <w:sz w:val="20"/>
                <w:szCs w:val="24"/>
              </w:rPr>
            </w:pPr>
            <w:r w:rsidRPr="00774EB4">
              <w:rPr>
                <w:rFonts w:ascii="Arial" w:hAnsi="Arial" w:cs="Arial"/>
                <w:sz w:val="20"/>
                <w:szCs w:val="24"/>
              </w:rPr>
              <w:t>Selma Sueli</w:t>
            </w:r>
          </w:p>
        </w:tc>
        <w:tc>
          <w:tcPr>
            <w:tcW w:w="1106" w:type="dxa"/>
            <w:tcBorders>
              <w:top w:val="single" w:sz="4" w:space="0" w:color="000000"/>
              <w:left w:val="single" w:sz="4" w:space="0" w:color="000000"/>
              <w:bottom w:val="single" w:sz="4" w:space="0" w:color="000000"/>
            </w:tcBorders>
            <w:shd w:val="clear" w:color="auto" w:fill="auto"/>
            <w:vAlign w:val="center"/>
          </w:tcPr>
          <w:p w:rsidR="00FF3760" w:rsidRPr="00774EB4" w:rsidRDefault="00127BAE"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2358468</w:t>
            </w:r>
          </w:p>
        </w:tc>
        <w:tc>
          <w:tcPr>
            <w:tcW w:w="1729" w:type="dxa"/>
            <w:tcBorders>
              <w:top w:val="single" w:sz="4" w:space="0" w:color="000000"/>
              <w:left w:val="single" w:sz="4" w:space="0" w:color="000000"/>
              <w:bottom w:val="single" w:sz="4" w:space="0" w:color="000000"/>
            </w:tcBorders>
            <w:shd w:val="clear" w:color="auto" w:fill="auto"/>
            <w:vAlign w:val="center"/>
          </w:tcPr>
          <w:p w:rsidR="00FF3760" w:rsidRPr="00774EB4" w:rsidRDefault="00127BAE"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260.121.466.04</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 xml:space="preserve">ASSESSORIA ESPECIAL </w:t>
            </w:r>
            <w:r w:rsidRPr="00774EB4">
              <w:rPr>
                <w:rFonts w:ascii="Arial" w:hAnsi="Arial" w:cs="Arial"/>
                <w:b/>
                <w:sz w:val="20"/>
                <w:szCs w:val="24"/>
              </w:rPr>
              <w:t>ESEBA/UFU</w:t>
            </w:r>
          </w:p>
        </w:tc>
      </w:tr>
      <w:tr w:rsidR="00FF3760" w:rsidRPr="008C2FF4" w:rsidTr="00774EB4">
        <w:tc>
          <w:tcPr>
            <w:tcW w:w="3118"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both"/>
              <w:rPr>
                <w:rFonts w:ascii="Arial" w:hAnsi="Arial" w:cs="Arial"/>
                <w:color w:val="FF0000"/>
                <w:sz w:val="20"/>
                <w:szCs w:val="24"/>
              </w:rPr>
            </w:pPr>
            <w:proofErr w:type="spellStart"/>
            <w:r w:rsidRPr="00774EB4">
              <w:rPr>
                <w:rFonts w:ascii="Arial" w:hAnsi="Arial" w:cs="Arial"/>
                <w:sz w:val="20"/>
                <w:szCs w:val="24"/>
              </w:rPr>
              <w:t>Lavine</w:t>
            </w:r>
            <w:proofErr w:type="spellEnd"/>
            <w:r w:rsidRPr="00774EB4">
              <w:rPr>
                <w:rFonts w:ascii="Arial" w:hAnsi="Arial" w:cs="Arial"/>
                <w:sz w:val="20"/>
                <w:szCs w:val="24"/>
              </w:rPr>
              <w:t xml:space="preserve"> Rocha Cardoso Ferreira</w:t>
            </w:r>
          </w:p>
        </w:tc>
        <w:tc>
          <w:tcPr>
            <w:tcW w:w="1106"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1803788</w:t>
            </w:r>
          </w:p>
        </w:tc>
        <w:tc>
          <w:tcPr>
            <w:tcW w:w="1729" w:type="dxa"/>
            <w:tcBorders>
              <w:top w:val="single" w:sz="4" w:space="0" w:color="000000"/>
              <w:left w:val="single" w:sz="4" w:space="0" w:color="000000"/>
              <w:bottom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027.353.116-60</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760" w:rsidRPr="00774EB4" w:rsidRDefault="00FF3760" w:rsidP="00774EB4">
            <w:pPr>
              <w:keepLines/>
              <w:widowControl w:val="0"/>
              <w:tabs>
                <w:tab w:val="left" w:pos="1708"/>
              </w:tabs>
              <w:snapToGrid w:val="0"/>
              <w:spacing w:before="40" w:after="0" w:line="240" w:lineRule="auto"/>
              <w:jc w:val="center"/>
              <w:rPr>
                <w:rFonts w:ascii="Arial" w:hAnsi="Arial" w:cs="Arial"/>
                <w:sz w:val="20"/>
                <w:szCs w:val="24"/>
              </w:rPr>
            </w:pPr>
            <w:r w:rsidRPr="00774EB4">
              <w:rPr>
                <w:rFonts w:ascii="Arial" w:hAnsi="Arial" w:cs="Arial"/>
                <w:sz w:val="20"/>
                <w:szCs w:val="24"/>
              </w:rPr>
              <w:t xml:space="preserve">ED. ESPECIAL DA </w:t>
            </w:r>
            <w:r w:rsidRPr="00774EB4">
              <w:rPr>
                <w:rFonts w:ascii="Arial" w:hAnsi="Arial" w:cs="Arial"/>
                <w:b/>
                <w:sz w:val="20"/>
                <w:szCs w:val="24"/>
              </w:rPr>
              <w:t>ESEBA/</w:t>
            </w:r>
            <w:proofErr w:type="gramStart"/>
            <w:r w:rsidRPr="00774EB4">
              <w:rPr>
                <w:rFonts w:ascii="Arial" w:hAnsi="Arial" w:cs="Arial"/>
                <w:b/>
                <w:sz w:val="20"/>
                <w:szCs w:val="24"/>
              </w:rPr>
              <w:t>UFU</w:t>
            </w:r>
            <w:proofErr w:type="gramEnd"/>
          </w:p>
        </w:tc>
      </w:tr>
    </w:tbl>
    <w:p w:rsidR="00E558B3" w:rsidRPr="008C2FF4" w:rsidRDefault="00E558B3" w:rsidP="00591649">
      <w:pPr>
        <w:pStyle w:val="PargrafodaLista"/>
        <w:keepLines/>
        <w:widowControl w:val="0"/>
        <w:numPr>
          <w:ilvl w:val="0"/>
          <w:numId w:val="2"/>
        </w:numPr>
        <w:suppressAutoHyphens w:val="0"/>
        <w:spacing w:before="120"/>
        <w:jc w:val="both"/>
        <w:rPr>
          <w:rFonts w:ascii="Arial" w:hAnsi="Arial" w:cs="Arial"/>
          <w:b/>
          <w:bCs/>
        </w:rPr>
      </w:pPr>
      <w:r w:rsidRPr="008C2FF4">
        <w:rPr>
          <w:rFonts w:ascii="Arial" w:hAnsi="Arial" w:cs="Arial"/>
          <w:b/>
          <w:bCs/>
        </w:rPr>
        <w:t>DOS</w:t>
      </w:r>
      <w:r w:rsidRPr="00591649">
        <w:rPr>
          <w:rFonts w:ascii="Arial" w:hAnsi="Arial" w:cs="Arial"/>
          <w:b/>
          <w:bCs/>
        </w:rPr>
        <w:t xml:space="preserve"> </w:t>
      </w:r>
      <w:r w:rsidRPr="008C2FF4">
        <w:rPr>
          <w:rFonts w:ascii="Arial" w:hAnsi="Arial" w:cs="Arial"/>
          <w:b/>
          <w:bCs/>
        </w:rPr>
        <w:t>ENCARGOS</w:t>
      </w:r>
    </w:p>
    <w:p w:rsidR="00E558B3" w:rsidRPr="008C2FF4" w:rsidRDefault="00E558B3" w:rsidP="00591649">
      <w:pPr>
        <w:pStyle w:val="PargrafodaLista"/>
        <w:keepLines/>
        <w:numPr>
          <w:ilvl w:val="1"/>
          <w:numId w:val="2"/>
        </w:numPr>
        <w:tabs>
          <w:tab w:val="clear" w:pos="1305"/>
          <w:tab w:val="num" w:pos="567"/>
        </w:tabs>
        <w:spacing w:before="120"/>
        <w:ind w:left="1418" w:hanging="851"/>
        <w:jc w:val="both"/>
        <w:rPr>
          <w:rFonts w:ascii="Arial" w:hAnsi="Arial" w:cs="Arial"/>
          <w:bCs/>
          <w:color w:val="000000"/>
        </w:rPr>
      </w:pPr>
      <w:r w:rsidRPr="008C2FF4">
        <w:rPr>
          <w:rFonts w:ascii="Arial" w:hAnsi="Arial" w:cs="Arial"/>
          <w:bCs/>
        </w:rPr>
        <w:t>Fica</w:t>
      </w:r>
      <w:r w:rsidRPr="008C2FF4">
        <w:rPr>
          <w:rFonts w:ascii="Arial" w:eastAsia="Arial" w:hAnsi="Arial" w:cs="Arial"/>
          <w:bCs/>
          <w:color w:val="000000"/>
        </w:rPr>
        <w:t xml:space="preserve"> </w:t>
      </w:r>
      <w:r w:rsidRPr="008C2FF4">
        <w:rPr>
          <w:rFonts w:ascii="Arial" w:hAnsi="Arial" w:cs="Arial"/>
          <w:bCs/>
          <w:color w:val="000000"/>
        </w:rPr>
        <w:t>expressamente</w:t>
      </w:r>
      <w:r w:rsidRPr="008C2FF4">
        <w:rPr>
          <w:rFonts w:ascii="Arial" w:eastAsia="Arial" w:hAnsi="Arial" w:cs="Arial"/>
          <w:bCs/>
          <w:color w:val="000000"/>
        </w:rPr>
        <w:t xml:space="preserve"> </w:t>
      </w:r>
      <w:r w:rsidRPr="008C2FF4">
        <w:rPr>
          <w:rFonts w:ascii="Arial" w:hAnsi="Arial" w:cs="Arial"/>
          <w:bCs/>
          <w:color w:val="000000"/>
        </w:rPr>
        <w:t>pactuado</w:t>
      </w:r>
      <w:r w:rsidRPr="008C2FF4">
        <w:rPr>
          <w:rFonts w:ascii="Arial" w:eastAsia="Arial" w:hAnsi="Arial" w:cs="Arial"/>
          <w:bCs/>
          <w:color w:val="000000"/>
        </w:rPr>
        <w:t xml:space="preserve"> </w:t>
      </w:r>
      <w:r w:rsidRPr="008C2FF4">
        <w:rPr>
          <w:rFonts w:ascii="Arial" w:hAnsi="Arial" w:cs="Arial"/>
          <w:bCs/>
          <w:color w:val="000000"/>
        </w:rPr>
        <w:t>que,</w:t>
      </w:r>
      <w:r w:rsidRPr="008C2FF4">
        <w:rPr>
          <w:rFonts w:ascii="Arial" w:eastAsia="Arial" w:hAnsi="Arial" w:cs="Arial"/>
          <w:bCs/>
          <w:color w:val="000000"/>
        </w:rPr>
        <w:t xml:space="preserve"> </w:t>
      </w:r>
      <w:r w:rsidRPr="008C2FF4">
        <w:rPr>
          <w:rFonts w:ascii="Arial" w:hAnsi="Arial" w:cs="Arial"/>
          <w:bCs/>
          <w:color w:val="000000"/>
        </w:rPr>
        <w:t>por</w:t>
      </w:r>
      <w:r w:rsidRPr="008C2FF4">
        <w:rPr>
          <w:rFonts w:ascii="Arial" w:eastAsia="Arial" w:hAnsi="Arial" w:cs="Arial"/>
          <w:bCs/>
          <w:color w:val="000000"/>
        </w:rPr>
        <w:t xml:space="preserve"> </w:t>
      </w:r>
      <w:r w:rsidRPr="008C2FF4">
        <w:rPr>
          <w:rFonts w:ascii="Arial" w:hAnsi="Arial" w:cs="Arial"/>
          <w:bCs/>
          <w:color w:val="000000"/>
        </w:rPr>
        <w:t>força</w:t>
      </w:r>
      <w:r w:rsidRPr="008C2FF4">
        <w:rPr>
          <w:rFonts w:ascii="Arial" w:eastAsia="Arial" w:hAnsi="Arial" w:cs="Arial"/>
          <w:bCs/>
          <w:color w:val="000000"/>
        </w:rPr>
        <w:t xml:space="preserve"> </w:t>
      </w:r>
      <w:r w:rsidRPr="008C2FF4">
        <w:rPr>
          <w:rFonts w:ascii="Arial" w:hAnsi="Arial" w:cs="Arial"/>
          <w:bCs/>
          <w:color w:val="000000"/>
        </w:rPr>
        <w:t>da</w:t>
      </w:r>
      <w:r w:rsidRPr="008C2FF4">
        <w:rPr>
          <w:rFonts w:ascii="Arial" w:eastAsia="Arial" w:hAnsi="Arial" w:cs="Arial"/>
          <w:bCs/>
          <w:color w:val="000000"/>
        </w:rPr>
        <w:t xml:space="preserve"> </w:t>
      </w:r>
      <w:r w:rsidRPr="008C2FF4">
        <w:rPr>
          <w:rFonts w:ascii="Arial" w:hAnsi="Arial" w:cs="Arial"/>
          <w:bCs/>
          <w:color w:val="000000"/>
        </w:rPr>
        <w:t>contratação</w:t>
      </w:r>
      <w:r w:rsidRPr="008C2FF4">
        <w:rPr>
          <w:rFonts w:ascii="Arial" w:eastAsia="Arial" w:hAnsi="Arial" w:cs="Arial"/>
          <w:bCs/>
          <w:color w:val="000000"/>
        </w:rPr>
        <w:t xml:space="preserve"> </w:t>
      </w:r>
      <w:r w:rsidRPr="008C2FF4">
        <w:rPr>
          <w:rFonts w:ascii="Arial" w:hAnsi="Arial" w:cs="Arial"/>
          <w:bCs/>
          <w:color w:val="000000"/>
        </w:rPr>
        <w:t>do</w:t>
      </w:r>
      <w:r w:rsidRPr="008C2FF4">
        <w:rPr>
          <w:rFonts w:ascii="Arial" w:eastAsia="Arial" w:hAnsi="Arial" w:cs="Arial"/>
          <w:bCs/>
          <w:color w:val="000000"/>
        </w:rPr>
        <w:t xml:space="preserve"> </w:t>
      </w:r>
      <w:r w:rsidRPr="008C2FF4">
        <w:rPr>
          <w:rFonts w:ascii="Arial" w:hAnsi="Arial" w:cs="Arial"/>
          <w:bCs/>
          <w:color w:val="000000"/>
        </w:rPr>
        <w:t>objeto</w:t>
      </w:r>
      <w:r w:rsidRPr="008C2FF4">
        <w:rPr>
          <w:rFonts w:ascii="Arial" w:eastAsia="Arial" w:hAnsi="Arial" w:cs="Arial"/>
          <w:bCs/>
          <w:color w:val="000000"/>
        </w:rPr>
        <w:t xml:space="preserve"> </w:t>
      </w:r>
      <w:r w:rsidRPr="008C2FF4">
        <w:rPr>
          <w:rFonts w:ascii="Arial" w:hAnsi="Arial" w:cs="Arial"/>
          <w:bCs/>
          <w:color w:val="000000"/>
        </w:rPr>
        <w:t>deste</w:t>
      </w:r>
      <w:r w:rsidRPr="008C2FF4">
        <w:rPr>
          <w:rFonts w:ascii="Arial" w:eastAsia="Arial" w:hAnsi="Arial" w:cs="Arial"/>
          <w:bCs/>
          <w:color w:val="000000"/>
        </w:rPr>
        <w:t xml:space="preserve"> </w:t>
      </w:r>
      <w:r w:rsidRPr="008C2FF4">
        <w:rPr>
          <w:rFonts w:ascii="Arial" w:hAnsi="Arial" w:cs="Arial"/>
          <w:bCs/>
          <w:color w:val="000000"/>
        </w:rPr>
        <w:t>Projeto,</w:t>
      </w:r>
      <w:r w:rsidRPr="008C2FF4">
        <w:rPr>
          <w:rFonts w:ascii="Arial" w:eastAsia="Arial" w:hAnsi="Arial" w:cs="Arial"/>
          <w:bCs/>
          <w:color w:val="000000"/>
        </w:rPr>
        <w:t xml:space="preserve"> </w:t>
      </w:r>
      <w:r w:rsidRPr="008C2FF4">
        <w:rPr>
          <w:rFonts w:ascii="Arial" w:hAnsi="Arial" w:cs="Arial"/>
          <w:bCs/>
          <w:color w:val="000000"/>
        </w:rPr>
        <w:t>não</w:t>
      </w:r>
      <w:r w:rsidRPr="008C2FF4">
        <w:rPr>
          <w:rFonts w:ascii="Arial" w:eastAsia="Arial" w:hAnsi="Arial" w:cs="Arial"/>
          <w:bCs/>
          <w:color w:val="000000"/>
        </w:rPr>
        <w:t xml:space="preserve"> </w:t>
      </w:r>
      <w:r w:rsidRPr="008C2FF4">
        <w:rPr>
          <w:rFonts w:ascii="Arial" w:hAnsi="Arial" w:cs="Arial"/>
          <w:bCs/>
          <w:color w:val="000000"/>
        </w:rPr>
        <w:t>se</w:t>
      </w:r>
      <w:r w:rsidRPr="008C2FF4">
        <w:rPr>
          <w:rFonts w:ascii="Arial" w:eastAsia="Arial" w:hAnsi="Arial" w:cs="Arial"/>
          <w:bCs/>
          <w:color w:val="000000"/>
        </w:rPr>
        <w:t xml:space="preserve"> </w:t>
      </w:r>
      <w:r w:rsidRPr="008C2FF4">
        <w:rPr>
          <w:rFonts w:ascii="Arial" w:hAnsi="Arial" w:cs="Arial"/>
          <w:bCs/>
          <w:color w:val="000000"/>
        </w:rPr>
        <w:t>estabelece</w:t>
      </w:r>
      <w:r w:rsidRPr="008C2FF4">
        <w:rPr>
          <w:rFonts w:ascii="Arial" w:eastAsia="Arial" w:hAnsi="Arial" w:cs="Arial"/>
          <w:bCs/>
          <w:color w:val="000000"/>
        </w:rPr>
        <w:t xml:space="preserve"> </w:t>
      </w:r>
      <w:r w:rsidRPr="008C2FF4">
        <w:rPr>
          <w:rFonts w:ascii="Arial" w:hAnsi="Arial" w:cs="Arial"/>
          <w:bCs/>
          <w:color w:val="000000"/>
        </w:rPr>
        <w:t>qualquer</w:t>
      </w:r>
      <w:r w:rsidRPr="008C2FF4">
        <w:rPr>
          <w:rFonts w:ascii="Arial" w:eastAsia="Arial" w:hAnsi="Arial" w:cs="Arial"/>
          <w:bCs/>
          <w:color w:val="000000"/>
        </w:rPr>
        <w:t xml:space="preserve"> </w:t>
      </w:r>
      <w:r w:rsidRPr="008C2FF4">
        <w:rPr>
          <w:rFonts w:ascii="Arial" w:hAnsi="Arial" w:cs="Arial"/>
          <w:bCs/>
          <w:color w:val="000000"/>
        </w:rPr>
        <w:t>vínculo</w:t>
      </w:r>
      <w:r w:rsidRPr="008C2FF4">
        <w:rPr>
          <w:rFonts w:ascii="Arial" w:eastAsia="Arial" w:hAnsi="Arial" w:cs="Arial"/>
          <w:bCs/>
          <w:color w:val="000000"/>
        </w:rPr>
        <w:t xml:space="preserve"> </w:t>
      </w:r>
      <w:r w:rsidRPr="008C2FF4">
        <w:rPr>
          <w:rFonts w:ascii="Arial" w:hAnsi="Arial" w:cs="Arial"/>
          <w:bCs/>
          <w:color w:val="000000"/>
        </w:rPr>
        <w:t>empregatício</w:t>
      </w:r>
      <w:r w:rsidRPr="008C2FF4">
        <w:rPr>
          <w:rFonts w:ascii="Arial" w:eastAsia="Arial" w:hAnsi="Arial" w:cs="Arial"/>
          <w:bCs/>
          <w:color w:val="000000"/>
        </w:rPr>
        <w:t xml:space="preserve"> </w:t>
      </w:r>
      <w:r w:rsidRPr="008C2FF4">
        <w:rPr>
          <w:rFonts w:ascii="Arial" w:hAnsi="Arial" w:cs="Arial"/>
          <w:bCs/>
          <w:color w:val="000000"/>
        </w:rPr>
        <w:t>ou</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outra</w:t>
      </w:r>
      <w:r w:rsidRPr="008C2FF4">
        <w:rPr>
          <w:rFonts w:ascii="Arial" w:eastAsia="Arial" w:hAnsi="Arial" w:cs="Arial"/>
          <w:bCs/>
          <w:color w:val="000000"/>
        </w:rPr>
        <w:t xml:space="preserve"> </w:t>
      </w:r>
      <w:r w:rsidRPr="008C2FF4">
        <w:rPr>
          <w:rFonts w:ascii="Arial" w:hAnsi="Arial" w:cs="Arial"/>
          <w:bCs/>
          <w:color w:val="000000"/>
        </w:rPr>
        <w:t>natureza</w:t>
      </w:r>
      <w:r w:rsidRPr="008C2FF4">
        <w:rPr>
          <w:rFonts w:ascii="Arial" w:eastAsia="Arial" w:hAnsi="Arial" w:cs="Arial"/>
          <w:bCs/>
          <w:color w:val="000000"/>
        </w:rPr>
        <w:t xml:space="preserve"> </w:t>
      </w:r>
      <w:r w:rsidRPr="008C2FF4">
        <w:rPr>
          <w:rFonts w:ascii="Arial" w:hAnsi="Arial" w:cs="Arial"/>
          <w:bCs/>
          <w:color w:val="000000"/>
        </w:rPr>
        <w:t>entre</w:t>
      </w:r>
      <w:r w:rsidRPr="008C2FF4">
        <w:rPr>
          <w:rFonts w:ascii="Arial" w:eastAsia="Arial" w:hAnsi="Arial" w:cs="Arial"/>
          <w:bCs/>
          <w:color w:val="000000"/>
        </w:rPr>
        <w:t xml:space="preserve"> </w:t>
      </w:r>
      <w:r w:rsidRPr="008C2FF4">
        <w:rPr>
          <w:rFonts w:ascii="Arial" w:hAnsi="Arial" w:cs="Arial"/>
          <w:bCs/>
          <w:color w:val="000000"/>
        </w:rPr>
        <w:t>os</w:t>
      </w:r>
      <w:r w:rsidRPr="008C2FF4">
        <w:rPr>
          <w:rFonts w:ascii="Arial" w:eastAsia="Arial" w:hAnsi="Arial" w:cs="Arial"/>
          <w:bCs/>
          <w:color w:val="000000"/>
        </w:rPr>
        <w:t xml:space="preserve"> </w:t>
      </w:r>
      <w:r w:rsidRPr="008C2FF4">
        <w:rPr>
          <w:rFonts w:ascii="Arial" w:hAnsi="Arial" w:cs="Arial"/>
          <w:bCs/>
          <w:color w:val="000000"/>
        </w:rPr>
        <w:t>funcionários</w:t>
      </w:r>
      <w:r w:rsidRPr="008C2FF4">
        <w:rPr>
          <w:rFonts w:ascii="Arial" w:eastAsia="Arial" w:hAnsi="Arial" w:cs="Arial"/>
          <w:bCs/>
          <w:color w:val="000000"/>
        </w:rPr>
        <w:t xml:space="preserve"> </w:t>
      </w:r>
      <w:r w:rsidRPr="008C2FF4">
        <w:rPr>
          <w:rFonts w:ascii="Arial" w:hAnsi="Arial" w:cs="Arial"/>
          <w:bCs/>
          <w:color w:val="000000"/>
        </w:rPr>
        <w:t>ou</w:t>
      </w:r>
      <w:r w:rsidRPr="008C2FF4">
        <w:rPr>
          <w:rFonts w:ascii="Arial" w:eastAsia="Arial" w:hAnsi="Arial" w:cs="Arial"/>
          <w:bCs/>
          <w:color w:val="000000"/>
        </w:rPr>
        <w:t xml:space="preserve"> </w:t>
      </w:r>
      <w:r w:rsidRPr="008C2FF4">
        <w:rPr>
          <w:rFonts w:ascii="Arial" w:hAnsi="Arial" w:cs="Arial"/>
          <w:bCs/>
          <w:color w:val="000000"/>
        </w:rPr>
        <w:t>prestadores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serviços</w:t>
      </w:r>
      <w:r w:rsidRPr="008C2FF4">
        <w:rPr>
          <w:rFonts w:ascii="Arial" w:eastAsia="Arial" w:hAnsi="Arial" w:cs="Arial"/>
          <w:bCs/>
          <w:color w:val="000000"/>
        </w:rPr>
        <w:t xml:space="preserve"> </w:t>
      </w:r>
      <w:r w:rsidRPr="008C2FF4">
        <w:rPr>
          <w:rFonts w:ascii="Arial" w:hAnsi="Arial" w:cs="Arial"/>
          <w:bCs/>
          <w:color w:val="000000"/>
        </w:rPr>
        <w:t>da</w:t>
      </w:r>
      <w:r w:rsidRPr="008C2FF4">
        <w:rPr>
          <w:rFonts w:ascii="Arial" w:eastAsia="Arial" w:hAnsi="Arial" w:cs="Arial"/>
          <w:bCs/>
          <w:color w:val="000000"/>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a </w:t>
      </w:r>
      <w:r w:rsidRPr="008C2FF4">
        <w:rPr>
          <w:rFonts w:ascii="Arial" w:eastAsia="Arial" w:hAnsi="Arial" w:cs="Arial"/>
          <w:b/>
          <w:bCs/>
          <w:color w:val="000000"/>
        </w:rPr>
        <w:t>ESEBA-UFU</w:t>
      </w:r>
      <w:r w:rsidRPr="008C2FF4">
        <w:rPr>
          <w:rFonts w:ascii="Arial" w:hAnsi="Arial" w:cs="Arial"/>
          <w:bCs/>
          <w:color w:val="000000"/>
        </w:rPr>
        <w:t>,</w:t>
      </w:r>
      <w:r w:rsidRPr="008C2FF4">
        <w:rPr>
          <w:rFonts w:ascii="Arial" w:eastAsia="Arial" w:hAnsi="Arial" w:cs="Arial"/>
          <w:bCs/>
          <w:color w:val="000000"/>
        </w:rPr>
        <w:t xml:space="preserve"> </w:t>
      </w:r>
      <w:r w:rsidRPr="008C2FF4">
        <w:rPr>
          <w:rFonts w:ascii="Arial" w:hAnsi="Arial" w:cs="Arial"/>
          <w:bCs/>
          <w:color w:val="000000"/>
        </w:rPr>
        <w:t>responsabilizando-se</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color w:val="000000"/>
        </w:rPr>
        <w:t xml:space="preserve"> </w:t>
      </w:r>
      <w:r w:rsidRPr="008C2FF4">
        <w:rPr>
          <w:rFonts w:ascii="Arial" w:hAnsi="Arial" w:cs="Arial"/>
          <w:bCs/>
          <w:color w:val="000000"/>
        </w:rPr>
        <w:t>pelo recrutamento, seleção, admissão,</w:t>
      </w:r>
      <w:r w:rsidRPr="008C2FF4">
        <w:rPr>
          <w:rFonts w:ascii="Arial" w:eastAsia="Arial" w:hAnsi="Arial" w:cs="Arial"/>
          <w:bCs/>
          <w:color w:val="000000"/>
        </w:rPr>
        <w:t xml:space="preserve"> </w:t>
      </w:r>
      <w:r w:rsidRPr="008C2FF4">
        <w:rPr>
          <w:rFonts w:ascii="Arial" w:hAnsi="Arial" w:cs="Arial"/>
          <w:bCs/>
          <w:color w:val="000000"/>
        </w:rPr>
        <w:t>treinamento, administração</w:t>
      </w:r>
      <w:r w:rsidRPr="008C2FF4">
        <w:rPr>
          <w:rFonts w:ascii="Arial" w:eastAsia="Arial" w:hAnsi="Arial" w:cs="Arial"/>
          <w:bCs/>
          <w:color w:val="000000"/>
        </w:rPr>
        <w:t xml:space="preserve"> e </w:t>
      </w:r>
      <w:r w:rsidRPr="008C2FF4">
        <w:rPr>
          <w:rFonts w:ascii="Arial" w:hAnsi="Arial" w:cs="Arial"/>
          <w:bCs/>
          <w:color w:val="000000"/>
        </w:rPr>
        <w:t>gerenciamento de</w:t>
      </w:r>
      <w:r w:rsidRPr="008C2FF4">
        <w:rPr>
          <w:rFonts w:ascii="Arial" w:eastAsia="Arial" w:hAnsi="Arial" w:cs="Arial"/>
          <w:bCs/>
          <w:color w:val="000000"/>
        </w:rPr>
        <w:t xml:space="preserve"> </w:t>
      </w:r>
      <w:r w:rsidRPr="008C2FF4">
        <w:rPr>
          <w:rFonts w:ascii="Arial" w:hAnsi="Arial" w:cs="Arial"/>
          <w:bCs/>
          <w:color w:val="000000"/>
        </w:rPr>
        <w:t>toda</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mão de obra </w:t>
      </w:r>
      <w:r w:rsidRPr="008C2FF4">
        <w:rPr>
          <w:rFonts w:ascii="Arial" w:hAnsi="Arial" w:cs="Arial"/>
          <w:bCs/>
          <w:color w:val="000000"/>
        </w:rPr>
        <w:t>necessária</w:t>
      </w:r>
      <w:r w:rsidRPr="008C2FF4">
        <w:rPr>
          <w:rFonts w:ascii="Arial" w:eastAsia="Arial" w:hAnsi="Arial" w:cs="Arial"/>
          <w:bCs/>
          <w:color w:val="000000"/>
        </w:rPr>
        <w:t xml:space="preserve"> </w:t>
      </w:r>
      <w:r w:rsidRPr="008C2FF4">
        <w:rPr>
          <w:rFonts w:ascii="Arial" w:hAnsi="Arial" w:cs="Arial"/>
          <w:bCs/>
          <w:color w:val="000000"/>
        </w:rPr>
        <w:t>para</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execução</w:t>
      </w:r>
      <w:r w:rsidRPr="008C2FF4">
        <w:rPr>
          <w:rFonts w:ascii="Arial" w:eastAsia="Arial" w:hAnsi="Arial" w:cs="Arial"/>
          <w:bCs/>
          <w:color w:val="000000"/>
        </w:rPr>
        <w:t xml:space="preserve"> </w:t>
      </w:r>
      <w:r w:rsidRPr="008C2FF4">
        <w:rPr>
          <w:rFonts w:ascii="Arial" w:hAnsi="Arial" w:cs="Arial"/>
          <w:bCs/>
          <w:color w:val="000000"/>
        </w:rPr>
        <w:t>dos</w:t>
      </w:r>
      <w:r w:rsidRPr="008C2FF4">
        <w:rPr>
          <w:rFonts w:ascii="Arial" w:eastAsia="Arial" w:hAnsi="Arial" w:cs="Arial"/>
          <w:bCs/>
          <w:color w:val="000000"/>
        </w:rPr>
        <w:t xml:space="preserve"> </w:t>
      </w:r>
      <w:r w:rsidRPr="008C2FF4">
        <w:rPr>
          <w:rFonts w:ascii="Arial" w:hAnsi="Arial" w:cs="Arial"/>
          <w:bCs/>
          <w:color w:val="000000"/>
        </w:rPr>
        <w:t>serviços,</w:t>
      </w:r>
      <w:r w:rsidRPr="008C2FF4">
        <w:rPr>
          <w:rFonts w:ascii="Arial" w:eastAsia="Arial" w:hAnsi="Arial" w:cs="Arial"/>
          <w:bCs/>
          <w:color w:val="000000"/>
        </w:rPr>
        <w:t xml:space="preserve"> </w:t>
      </w:r>
      <w:r w:rsidRPr="008C2FF4">
        <w:rPr>
          <w:rFonts w:ascii="Arial" w:hAnsi="Arial" w:cs="Arial"/>
          <w:bCs/>
          <w:color w:val="000000"/>
        </w:rPr>
        <w:t>bem</w:t>
      </w:r>
      <w:r w:rsidRPr="008C2FF4">
        <w:rPr>
          <w:rFonts w:ascii="Arial" w:eastAsia="Arial" w:hAnsi="Arial" w:cs="Arial"/>
          <w:bCs/>
          <w:color w:val="000000"/>
        </w:rPr>
        <w:t xml:space="preserve"> </w:t>
      </w:r>
      <w:r w:rsidRPr="008C2FF4">
        <w:rPr>
          <w:rFonts w:ascii="Arial" w:hAnsi="Arial" w:cs="Arial"/>
          <w:bCs/>
          <w:color w:val="000000"/>
        </w:rPr>
        <w:t>como</w:t>
      </w:r>
      <w:r w:rsidRPr="008C2FF4">
        <w:rPr>
          <w:rFonts w:ascii="Arial" w:eastAsia="Arial" w:hAnsi="Arial" w:cs="Arial"/>
          <w:bCs/>
          <w:color w:val="000000"/>
        </w:rPr>
        <w:t xml:space="preserve"> </w:t>
      </w:r>
      <w:r w:rsidRPr="008C2FF4">
        <w:rPr>
          <w:rFonts w:ascii="Arial" w:hAnsi="Arial" w:cs="Arial"/>
          <w:bCs/>
          <w:color w:val="000000"/>
        </w:rPr>
        <w:t>pelos</w:t>
      </w:r>
      <w:r w:rsidRPr="008C2FF4">
        <w:rPr>
          <w:rFonts w:ascii="Arial" w:eastAsia="Arial" w:hAnsi="Arial" w:cs="Arial"/>
          <w:bCs/>
          <w:color w:val="000000"/>
        </w:rPr>
        <w:t xml:space="preserve"> </w:t>
      </w:r>
      <w:r w:rsidRPr="008C2FF4">
        <w:rPr>
          <w:rFonts w:ascii="Arial" w:hAnsi="Arial" w:cs="Arial"/>
          <w:bCs/>
          <w:color w:val="000000"/>
        </w:rPr>
        <w:t>pagamentos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salários</w:t>
      </w:r>
      <w:r w:rsidRPr="008C2FF4">
        <w:rPr>
          <w:rFonts w:ascii="Arial" w:eastAsia="Arial" w:hAnsi="Arial" w:cs="Arial"/>
          <w:bCs/>
          <w:color w:val="000000"/>
        </w:rPr>
        <w:t xml:space="preserve"> </w:t>
      </w:r>
      <w:r w:rsidRPr="008C2FF4">
        <w:rPr>
          <w:rFonts w:ascii="Arial" w:hAnsi="Arial" w:cs="Arial"/>
          <w:bCs/>
          <w:color w:val="000000"/>
        </w:rPr>
        <w:t>dos</w:t>
      </w:r>
      <w:r w:rsidRPr="008C2FF4">
        <w:rPr>
          <w:rFonts w:ascii="Arial" w:eastAsia="Arial" w:hAnsi="Arial" w:cs="Arial"/>
          <w:bCs/>
          <w:color w:val="000000"/>
        </w:rPr>
        <w:t xml:space="preserve"> </w:t>
      </w:r>
      <w:r w:rsidRPr="008C2FF4">
        <w:rPr>
          <w:rFonts w:ascii="Arial" w:hAnsi="Arial" w:cs="Arial"/>
          <w:bCs/>
          <w:color w:val="000000"/>
        </w:rPr>
        <w:t>trabalhadores</w:t>
      </w:r>
      <w:r w:rsidRPr="008C2FF4">
        <w:rPr>
          <w:rFonts w:ascii="Arial" w:eastAsia="Arial" w:hAnsi="Arial" w:cs="Arial"/>
          <w:bCs/>
          <w:color w:val="000000"/>
        </w:rPr>
        <w:t xml:space="preserve"> </w:t>
      </w:r>
      <w:r w:rsidRPr="008C2FF4">
        <w:rPr>
          <w:rFonts w:ascii="Arial" w:hAnsi="Arial" w:cs="Arial"/>
          <w:bCs/>
          <w:color w:val="000000"/>
        </w:rPr>
        <w:t>por</w:t>
      </w:r>
      <w:r w:rsidRPr="008C2FF4">
        <w:rPr>
          <w:rFonts w:ascii="Arial" w:eastAsia="Arial" w:hAnsi="Arial" w:cs="Arial"/>
          <w:bCs/>
          <w:color w:val="000000"/>
        </w:rPr>
        <w:t xml:space="preserve"> </w:t>
      </w:r>
      <w:r w:rsidRPr="008C2FF4">
        <w:rPr>
          <w:rFonts w:ascii="Arial" w:hAnsi="Arial" w:cs="Arial"/>
          <w:bCs/>
          <w:color w:val="000000"/>
        </w:rPr>
        <w:t>ela</w:t>
      </w:r>
      <w:r w:rsidRPr="008C2FF4">
        <w:rPr>
          <w:rFonts w:ascii="Arial" w:eastAsia="Arial" w:hAnsi="Arial" w:cs="Arial"/>
          <w:bCs/>
          <w:color w:val="000000"/>
        </w:rPr>
        <w:t xml:space="preserve"> </w:t>
      </w:r>
      <w:r w:rsidRPr="008C2FF4">
        <w:rPr>
          <w:rFonts w:ascii="Arial" w:hAnsi="Arial" w:cs="Arial"/>
          <w:bCs/>
          <w:color w:val="000000"/>
        </w:rPr>
        <w:t>admitidos,</w:t>
      </w:r>
      <w:r w:rsidRPr="008C2FF4">
        <w:rPr>
          <w:rFonts w:ascii="Arial" w:eastAsia="Arial" w:hAnsi="Arial" w:cs="Arial"/>
          <w:bCs/>
          <w:color w:val="000000"/>
        </w:rPr>
        <w:t xml:space="preserve"> </w:t>
      </w:r>
      <w:r w:rsidRPr="008C2FF4">
        <w:rPr>
          <w:rFonts w:ascii="Arial" w:hAnsi="Arial" w:cs="Arial"/>
          <w:bCs/>
          <w:color w:val="000000"/>
        </w:rPr>
        <w:t>vale</w:t>
      </w:r>
      <w:r w:rsidRPr="008C2FF4">
        <w:rPr>
          <w:rFonts w:ascii="Arial" w:eastAsia="Arial" w:hAnsi="Arial" w:cs="Arial"/>
          <w:bCs/>
          <w:color w:val="000000"/>
        </w:rPr>
        <w:t xml:space="preserve"> </w:t>
      </w:r>
      <w:r w:rsidRPr="008C2FF4">
        <w:rPr>
          <w:rFonts w:ascii="Arial" w:hAnsi="Arial" w:cs="Arial"/>
          <w:bCs/>
          <w:color w:val="000000"/>
        </w:rPr>
        <w:t>transporte,</w:t>
      </w:r>
      <w:r w:rsidRPr="008C2FF4">
        <w:rPr>
          <w:rFonts w:ascii="Arial" w:eastAsia="Arial" w:hAnsi="Arial" w:cs="Arial"/>
          <w:bCs/>
          <w:color w:val="000000"/>
        </w:rPr>
        <w:t xml:space="preserve"> </w:t>
      </w:r>
      <w:r w:rsidRPr="008C2FF4">
        <w:rPr>
          <w:rFonts w:ascii="Arial" w:hAnsi="Arial" w:cs="Arial"/>
          <w:bCs/>
          <w:color w:val="000000"/>
        </w:rPr>
        <w:t>auxílio</w:t>
      </w:r>
      <w:r w:rsidRPr="008C2FF4">
        <w:rPr>
          <w:rFonts w:ascii="Arial" w:eastAsia="Arial" w:hAnsi="Arial" w:cs="Arial"/>
          <w:bCs/>
          <w:color w:val="000000"/>
        </w:rPr>
        <w:t xml:space="preserve"> </w:t>
      </w:r>
      <w:r w:rsidRPr="008C2FF4">
        <w:rPr>
          <w:rFonts w:ascii="Arial" w:hAnsi="Arial" w:cs="Arial"/>
          <w:bCs/>
          <w:color w:val="000000"/>
        </w:rPr>
        <w:t>alimentação,</w:t>
      </w:r>
      <w:r w:rsidRPr="008C2FF4">
        <w:rPr>
          <w:rFonts w:ascii="Arial" w:eastAsia="Arial" w:hAnsi="Arial" w:cs="Arial"/>
          <w:bCs/>
          <w:color w:val="000000"/>
        </w:rPr>
        <w:t xml:space="preserve"> </w:t>
      </w:r>
      <w:r w:rsidRPr="008C2FF4">
        <w:rPr>
          <w:rFonts w:ascii="Arial" w:hAnsi="Arial" w:cs="Arial"/>
          <w:bCs/>
          <w:color w:val="000000"/>
        </w:rPr>
        <w:t>uniformes,</w:t>
      </w:r>
      <w:r w:rsidRPr="008C2FF4">
        <w:rPr>
          <w:rFonts w:ascii="Arial" w:eastAsia="Arial" w:hAnsi="Arial" w:cs="Arial"/>
          <w:bCs/>
          <w:color w:val="000000"/>
        </w:rPr>
        <w:t xml:space="preserve"> </w:t>
      </w:r>
      <w:r w:rsidRPr="008C2FF4">
        <w:rPr>
          <w:rFonts w:ascii="Arial" w:hAnsi="Arial" w:cs="Arial"/>
          <w:bCs/>
          <w:color w:val="000000"/>
        </w:rPr>
        <w:t>seguro</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vida,</w:t>
      </w:r>
      <w:r w:rsidRPr="008C2FF4">
        <w:rPr>
          <w:rFonts w:ascii="Arial" w:eastAsia="Arial" w:hAnsi="Arial" w:cs="Arial"/>
          <w:bCs/>
          <w:color w:val="000000"/>
        </w:rPr>
        <w:t xml:space="preserve"> </w:t>
      </w:r>
      <w:r w:rsidRPr="008C2FF4">
        <w:rPr>
          <w:rFonts w:ascii="Arial" w:hAnsi="Arial" w:cs="Arial"/>
          <w:bCs/>
          <w:color w:val="000000"/>
        </w:rPr>
        <w:t>EPI,</w:t>
      </w:r>
      <w:r w:rsidRPr="008C2FF4">
        <w:rPr>
          <w:rFonts w:ascii="Arial" w:eastAsia="Arial" w:hAnsi="Arial" w:cs="Arial"/>
          <w:bCs/>
          <w:color w:val="000000"/>
        </w:rPr>
        <w:t xml:space="preserve"> </w:t>
      </w:r>
      <w:r w:rsidRPr="008C2FF4">
        <w:rPr>
          <w:rFonts w:ascii="Arial" w:hAnsi="Arial" w:cs="Arial"/>
          <w:bCs/>
          <w:color w:val="000000"/>
        </w:rPr>
        <w:t>reciclagem</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treinamento</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pessoal,</w:t>
      </w:r>
      <w:r w:rsidRPr="008C2FF4">
        <w:rPr>
          <w:rFonts w:ascii="Arial" w:eastAsia="Arial" w:hAnsi="Arial" w:cs="Arial"/>
          <w:bCs/>
          <w:color w:val="000000"/>
        </w:rPr>
        <w:t xml:space="preserve"> </w:t>
      </w:r>
      <w:r w:rsidRPr="008C2FF4">
        <w:rPr>
          <w:rFonts w:ascii="Arial" w:hAnsi="Arial" w:cs="Arial"/>
          <w:bCs/>
          <w:color w:val="000000"/>
        </w:rPr>
        <w:t>despesas</w:t>
      </w:r>
      <w:r w:rsidRPr="008C2FF4">
        <w:rPr>
          <w:rFonts w:ascii="Arial" w:eastAsia="Arial" w:hAnsi="Arial" w:cs="Arial"/>
          <w:bCs/>
          <w:color w:val="000000"/>
        </w:rPr>
        <w:t xml:space="preserve"> </w:t>
      </w:r>
      <w:r w:rsidRPr="008C2FF4">
        <w:rPr>
          <w:rFonts w:ascii="Arial" w:hAnsi="Arial" w:cs="Arial"/>
          <w:bCs/>
          <w:color w:val="000000"/>
        </w:rPr>
        <w:t>administrativas,</w:t>
      </w:r>
      <w:r w:rsidRPr="008C2FF4">
        <w:rPr>
          <w:rFonts w:ascii="Arial" w:eastAsia="Arial" w:hAnsi="Arial" w:cs="Arial"/>
          <w:bCs/>
          <w:color w:val="000000"/>
        </w:rPr>
        <w:t xml:space="preserve"> </w:t>
      </w:r>
      <w:r w:rsidRPr="008C2FF4">
        <w:rPr>
          <w:rFonts w:ascii="Arial" w:hAnsi="Arial" w:cs="Arial"/>
          <w:bCs/>
          <w:color w:val="000000"/>
        </w:rPr>
        <w:t>operacionais,</w:t>
      </w:r>
      <w:r w:rsidRPr="008C2FF4">
        <w:rPr>
          <w:rFonts w:ascii="Arial" w:eastAsia="Arial" w:hAnsi="Arial" w:cs="Arial"/>
          <w:bCs/>
          <w:color w:val="000000"/>
        </w:rPr>
        <w:t xml:space="preserve"> </w:t>
      </w:r>
      <w:r w:rsidRPr="008C2FF4">
        <w:rPr>
          <w:rFonts w:ascii="Arial" w:hAnsi="Arial" w:cs="Arial"/>
          <w:bCs/>
          <w:color w:val="000000"/>
        </w:rPr>
        <w:t>impostos</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taxas,</w:t>
      </w:r>
      <w:r w:rsidRPr="008C2FF4">
        <w:rPr>
          <w:rFonts w:ascii="Arial" w:eastAsia="Arial" w:hAnsi="Arial" w:cs="Arial"/>
          <w:bCs/>
          <w:color w:val="000000"/>
        </w:rPr>
        <w:t xml:space="preserve"> </w:t>
      </w:r>
      <w:r w:rsidRPr="008C2FF4">
        <w:rPr>
          <w:rFonts w:ascii="Arial" w:hAnsi="Arial" w:cs="Arial"/>
          <w:bCs/>
          <w:color w:val="000000"/>
        </w:rPr>
        <w:t>além</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todos</w:t>
      </w:r>
      <w:r w:rsidRPr="008C2FF4">
        <w:rPr>
          <w:rFonts w:ascii="Arial" w:eastAsia="Arial" w:hAnsi="Arial" w:cs="Arial"/>
          <w:bCs/>
          <w:color w:val="000000"/>
        </w:rPr>
        <w:t xml:space="preserve"> </w:t>
      </w:r>
      <w:r w:rsidRPr="008C2FF4">
        <w:rPr>
          <w:rFonts w:ascii="Arial" w:hAnsi="Arial" w:cs="Arial"/>
          <w:bCs/>
          <w:color w:val="000000"/>
        </w:rPr>
        <w:t>os</w:t>
      </w:r>
      <w:r w:rsidRPr="008C2FF4">
        <w:rPr>
          <w:rFonts w:ascii="Arial" w:eastAsia="Arial" w:hAnsi="Arial" w:cs="Arial"/>
          <w:bCs/>
          <w:color w:val="000000"/>
        </w:rPr>
        <w:t xml:space="preserve"> </w:t>
      </w:r>
      <w:r w:rsidRPr="008C2FF4">
        <w:rPr>
          <w:rFonts w:ascii="Arial" w:hAnsi="Arial" w:cs="Arial"/>
          <w:bCs/>
          <w:color w:val="000000"/>
        </w:rPr>
        <w:t>encargos</w:t>
      </w:r>
      <w:r w:rsidRPr="008C2FF4">
        <w:rPr>
          <w:rFonts w:ascii="Arial" w:eastAsia="Arial" w:hAnsi="Arial" w:cs="Arial"/>
          <w:bCs/>
          <w:color w:val="000000"/>
        </w:rPr>
        <w:t xml:space="preserve"> </w:t>
      </w:r>
      <w:r w:rsidRPr="008C2FF4">
        <w:rPr>
          <w:rFonts w:ascii="Arial" w:hAnsi="Arial" w:cs="Arial"/>
          <w:bCs/>
          <w:color w:val="000000"/>
        </w:rPr>
        <w:t>sociais</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fiscais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qualquer</w:t>
      </w:r>
      <w:r w:rsidRPr="008C2FF4">
        <w:rPr>
          <w:rFonts w:ascii="Arial" w:eastAsia="Arial" w:hAnsi="Arial" w:cs="Arial"/>
          <w:bCs/>
          <w:color w:val="000000"/>
        </w:rPr>
        <w:t xml:space="preserve"> </w:t>
      </w:r>
      <w:r w:rsidRPr="008C2FF4">
        <w:rPr>
          <w:rFonts w:ascii="Arial" w:hAnsi="Arial" w:cs="Arial"/>
          <w:bCs/>
          <w:color w:val="000000"/>
        </w:rPr>
        <w:t>natureza</w:t>
      </w:r>
      <w:r w:rsidRPr="008C2FF4">
        <w:rPr>
          <w:rFonts w:ascii="Arial" w:eastAsia="Arial" w:hAnsi="Arial" w:cs="Arial"/>
          <w:bCs/>
          <w:color w:val="000000"/>
        </w:rPr>
        <w:t xml:space="preserve"> </w:t>
      </w:r>
      <w:r w:rsidRPr="008C2FF4">
        <w:rPr>
          <w:rFonts w:ascii="Arial" w:hAnsi="Arial" w:cs="Arial"/>
          <w:bCs/>
          <w:color w:val="000000"/>
        </w:rPr>
        <w:t>incidentes</w:t>
      </w:r>
      <w:r w:rsidRPr="008C2FF4">
        <w:rPr>
          <w:rFonts w:ascii="Arial" w:eastAsia="Arial" w:hAnsi="Arial" w:cs="Arial"/>
          <w:bCs/>
          <w:color w:val="000000"/>
        </w:rPr>
        <w:t xml:space="preserve"> </w:t>
      </w:r>
      <w:r w:rsidRPr="008C2FF4">
        <w:rPr>
          <w:rFonts w:ascii="Arial" w:hAnsi="Arial" w:cs="Arial"/>
          <w:bCs/>
          <w:color w:val="000000"/>
        </w:rPr>
        <w:t>sobre</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folha</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pagamentos,</w:t>
      </w:r>
      <w:r w:rsidRPr="008C2FF4">
        <w:rPr>
          <w:rFonts w:ascii="Arial" w:eastAsia="Arial" w:hAnsi="Arial" w:cs="Arial"/>
          <w:bCs/>
          <w:color w:val="000000"/>
        </w:rPr>
        <w:t xml:space="preserve"> </w:t>
      </w:r>
      <w:r w:rsidRPr="008C2FF4">
        <w:rPr>
          <w:rFonts w:ascii="Arial" w:hAnsi="Arial" w:cs="Arial"/>
          <w:bCs/>
          <w:color w:val="000000"/>
        </w:rPr>
        <w:t>inclusive</w:t>
      </w:r>
      <w:r w:rsidRPr="008C2FF4">
        <w:rPr>
          <w:rFonts w:ascii="Arial" w:eastAsia="Arial" w:hAnsi="Arial" w:cs="Arial"/>
          <w:bCs/>
          <w:color w:val="000000"/>
        </w:rPr>
        <w:t xml:space="preserve"> </w:t>
      </w:r>
      <w:r w:rsidRPr="008C2FF4">
        <w:rPr>
          <w:rFonts w:ascii="Arial" w:hAnsi="Arial" w:cs="Arial"/>
          <w:bCs/>
          <w:color w:val="000000"/>
        </w:rPr>
        <w:t>contribuições</w:t>
      </w:r>
      <w:r w:rsidRPr="008C2FF4">
        <w:rPr>
          <w:rFonts w:ascii="Arial" w:eastAsia="Arial" w:hAnsi="Arial" w:cs="Arial"/>
          <w:bCs/>
          <w:color w:val="000000"/>
        </w:rPr>
        <w:t xml:space="preserve"> </w:t>
      </w:r>
      <w:r w:rsidRPr="008C2FF4">
        <w:rPr>
          <w:rFonts w:ascii="Arial" w:hAnsi="Arial" w:cs="Arial"/>
          <w:bCs/>
          <w:color w:val="000000"/>
        </w:rPr>
        <w:t>previdenciárias,</w:t>
      </w:r>
      <w:r w:rsidRPr="008C2FF4">
        <w:rPr>
          <w:rFonts w:ascii="Arial" w:eastAsia="Arial" w:hAnsi="Arial" w:cs="Arial"/>
          <w:bCs/>
          <w:color w:val="000000"/>
        </w:rPr>
        <w:t xml:space="preserve"> </w:t>
      </w:r>
      <w:r w:rsidRPr="008C2FF4">
        <w:rPr>
          <w:rFonts w:ascii="Arial" w:hAnsi="Arial" w:cs="Arial"/>
          <w:bCs/>
          <w:color w:val="000000"/>
        </w:rPr>
        <w:t>para</w:t>
      </w:r>
      <w:r w:rsidRPr="008C2FF4">
        <w:rPr>
          <w:rFonts w:ascii="Arial" w:eastAsia="Arial" w:hAnsi="Arial" w:cs="Arial"/>
          <w:bCs/>
          <w:color w:val="000000"/>
        </w:rPr>
        <w:t xml:space="preserve"> </w:t>
      </w:r>
      <w:r w:rsidRPr="008C2FF4">
        <w:rPr>
          <w:rFonts w:ascii="Arial" w:hAnsi="Arial" w:cs="Arial"/>
          <w:bCs/>
          <w:color w:val="000000"/>
        </w:rPr>
        <w:t>o</w:t>
      </w:r>
      <w:r w:rsidRPr="008C2FF4">
        <w:rPr>
          <w:rFonts w:ascii="Arial" w:eastAsia="Arial" w:hAnsi="Arial" w:cs="Arial"/>
          <w:bCs/>
          <w:color w:val="000000"/>
        </w:rPr>
        <w:t xml:space="preserve"> </w:t>
      </w:r>
      <w:r w:rsidRPr="008C2FF4">
        <w:rPr>
          <w:rFonts w:ascii="Arial" w:hAnsi="Arial" w:cs="Arial"/>
          <w:bCs/>
          <w:color w:val="000000"/>
        </w:rPr>
        <w:t>imposto</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renda,</w:t>
      </w:r>
      <w:r w:rsidRPr="008C2FF4">
        <w:rPr>
          <w:rFonts w:ascii="Arial" w:eastAsia="Arial" w:hAnsi="Arial" w:cs="Arial"/>
          <w:bCs/>
          <w:color w:val="000000"/>
        </w:rPr>
        <w:t xml:space="preserve"> </w:t>
      </w:r>
      <w:r w:rsidRPr="008C2FF4">
        <w:rPr>
          <w:rFonts w:ascii="Arial" w:hAnsi="Arial" w:cs="Arial"/>
          <w:bCs/>
          <w:color w:val="000000"/>
        </w:rPr>
        <w:t>FGTS,</w:t>
      </w:r>
      <w:r w:rsidRPr="008C2FF4">
        <w:rPr>
          <w:rFonts w:ascii="Arial" w:eastAsia="Arial" w:hAnsi="Arial" w:cs="Arial"/>
          <w:bCs/>
          <w:color w:val="000000"/>
        </w:rPr>
        <w:t xml:space="preserve"> </w:t>
      </w:r>
      <w:r w:rsidRPr="008C2FF4">
        <w:rPr>
          <w:rFonts w:ascii="Arial" w:hAnsi="Arial" w:cs="Arial"/>
          <w:bCs/>
          <w:color w:val="000000"/>
        </w:rPr>
        <w:t>PIS,</w:t>
      </w:r>
      <w:r w:rsidRPr="008C2FF4">
        <w:rPr>
          <w:rFonts w:ascii="Arial" w:eastAsia="Arial" w:hAnsi="Arial" w:cs="Arial"/>
          <w:bCs/>
          <w:color w:val="000000"/>
        </w:rPr>
        <w:t xml:space="preserve"> </w:t>
      </w:r>
      <w:r w:rsidRPr="008C2FF4">
        <w:rPr>
          <w:rFonts w:ascii="Arial" w:hAnsi="Arial" w:cs="Arial"/>
          <w:bCs/>
          <w:color w:val="000000"/>
        </w:rPr>
        <w:t>etc.;</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sendo</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
          <w:bCs/>
        </w:rPr>
        <w:t>Licitante</w:t>
      </w:r>
      <w:r w:rsidRPr="008C2FF4">
        <w:rPr>
          <w:rFonts w:ascii="Arial" w:eastAsia="Arial" w:hAnsi="Arial" w:cs="Arial"/>
          <w:b/>
          <w:bCs/>
        </w:rPr>
        <w:t xml:space="preserve"> </w:t>
      </w:r>
      <w:r w:rsidRPr="008C2FF4">
        <w:rPr>
          <w:rFonts w:ascii="Arial" w:hAnsi="Arial" w:cs="Arial"/>
          <w:b/>
          <w:bCs/>
        </w:rPr>
        <w:t>Vencedora</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empregadora</w:t>
      </w:r>
      <w:r w:rsidRPr="008C2FF4">
        <w:rPr>
          <w:rFonts w:ascii="Arial" w:eastAsia="Arial" w:hAnsi="Arial" w:cs="Arial"/>
          <w:bCs/>
          <w:color w:val="000000"/>
        </w:rPr>
        <w:t xml:space="preserve"> </w:t>
      </w:r>
      <w:r w:rsidRPr="008C2FF4">
        <w:rPr>
          <w:rFonts w:ascii="Arial" w:hAnsi="Arial" w:cs="Arial"/>
          <w:bCs/>
          <w:color w:val="000000"/>
        </w:rPr>
        <w:t>do</w:t>
      </w:r>
      <w:r w:rsidRPr="008C2FF4">
        <w:rPr>
          <w:rFonts w:ascii="Arial" w:eastAsia="Arial" w:hAnsi="Arial" w:cs="Arial"/>
          <w:bCs/>
          <w:color w:val="000000"/>
        </w:rPr>
        <w:t xml:space="preserve"> </w:t>
      </w:r>
      <w:r w:rsidRPr="008C2FF4">
        <w:rPr>
          <w:rFonts w:ascii="Arial" w:hAnsi="Arial" w:cs="Arial"/>
          <w:bCs/>
          <w:color w:val="000000"/>
        </w:rPr>
        <w:t>pessoal</w:t>
      </w:r>
      <w:r w:rsidRPr="008C2FF4">
        <w:rPr>
          <w:rFonts w:ascii="Arial" w:eastAsia="Arial" w:hAnsi="Arial" w:cs="Arial"/>
          <w:bCs/>
          <w:color w:val="000000"/>
        </w:rPr>
        <w:t xml:space="preserve"> </w:t>
      </w:r>
      <w:r w:rsidRPr="008C2FF4">
        <w:rPr>
          <w:rFonts w:ascii="Arial" w:hAnsi="Arial" w:cs="Arial"/>
          <w:bCs/>
          <w:color w:val="000000"/>
        </w:rPr>
        <w:t>necessário</w:t>
      </w:r>
      <w:r w:rsidRPr="008C2FF4">
        <w:rPr>
          <w:rFonts w:ascii="Arial" w:eastAsia="Arial" w:hAnsi="Arial" w:cs="Arial"/>
          <w:bCs/>
          <w:color w:val="000000"/>
        </w:rPr>
        <w:t xml:space="preserve"> </w:t>
      </w:r>
      <w:r w:rsidRPr="008C2FF4">
        <w:rPr>
          <w:rFonts w:ascii="Arial" w:hAnsi="Arial" w:cs="Arial"/>
          <w:bCs/>
          <w:color w:val="000000"/>
        </w:rPr>
        <w:t>à</w:t>
      </w:r>
      <w:r w:rsidRPr="008C2FF4">
        <w:rPr>
          <w:rFonts w:ascii="Arial" w:eastAsia="Arial" w:hAnsi="Arial" w:cs="Arial"/>
          <w:bCs/>
          <w:color w:val="000000"/>
        </w:rPr>
        <w:t xml:space="preserve"> </w:t>
      </w:r>
      <w:r w:rsidRPr="008C2FF4">
        <w:rPr>
          <w:rFonts w:ascii="Arial" w:hAnsi="Arial" w:cs="Arial"/>
          <w:bCs/>
          <w:color w:val="000000"/>
        </w:rPr>
        <w:t>execução</w:t>
      </w:r>
      <w:r w:rsidRPr="008C2FF4">
        <w:rPr>
          <w:rFonts w:ascii="Arial" w:eastAsia="Arial" w:hAnsi="Arial" w:cs="Arial"/>
          <w:bCs/>
          <w:color w:val="000000"/>
        </w:rPr>
        <w:t xml:space="preserve"> </w:t>
      </w:r>
      <w:r w:rsidRPr="008C2FF4">
        <w:rPr>
          <w:rFonts w:ascii="Arial" w:hAnsi="Arial" w:cs="Arial"/>
          <w:bCs/>
          <w:color w:val="000000"/>
        </w:rPr>
        <w:t>dos</w:t>
      </w:r>
      <w:r w:rsidRPr="008C2FF4">
        <w:rPr>
          <w:rFonts w:ascii="Arial" w:eastAsia="Arial" w:hAnsi="Arial" w:cs="Arial"/>
          <w:bCs/>
          <w:color w:val="000000"/>
        </w:rPr>
        <w:t xml:space="preserve"> </w:t>
      </w:r>
      <w:r w:rsidRPr="008C2FF4">
        <w:rPr>
          <w:rFonts w:ascii="Arial" w:hAnsi="Arial" w:cs="Arial"/>
          <w:bCs/>
          <w:color w:val="000000"/>
        </w:rPr>
        <w:t>serviços</w:t>
      </w:r>
      <w:r w:rsidRPr="008C2FF4">
        <w:rPr>
          <w:rFonts w:ascii="Arial" w:eastAsia="Arial" w:hAnsi="Arial" w:cs="Arial"/>
          <w:bCs/>
          <w:color w:val="000000"/>
        </w:rPr>
        <w:t xml:space="preserve"> </w:t>
      </w:r>
      <w:r w:rsidRPr="008C2FF4">
        <w:rPr>
          <w:rFonts w:ascii="Arial" w:hAnsi="Arial" w:cs="Arial"/>
          <w:bCs/>
          <w:color w:val="000000"/>
        </w:rPr>
        <w:t>aqui</w:t>
      </w:r>
      <w:r w:rsidRPr="008C2FF4">
        <w:rPr>
          <w:rFonts w:ascii="Arial" w:eastAsia="Arial" w:hAnsi="Arial" w:cs="Arial"/>
          <w:bCs/>
          <w:color w:val="000000"/>
        </w:rPr>
        <w:t xml:space="preserve"> </w:t>
      </w:r>
      <w:r w:rsidRPr="008C2FF4">
        <w:rPr>
          <w:rFonts w:ascii="Arial" w:hAnsi="Arial" w:cs="Arial"/>
          <w:bCs/>
          <w:color w:val="000000"/>
        </w:rPr>
        <w:t>pactuados,</w:t>
      </w:r>
      <w:r w:rsidRPr="008C2FF4">
        <w:rPr>
          <w:rFonts w:ascii="Arial" w:eastAsia="Arial" w:hAnsi="Arial" w:cs="Arial"/>
          <w:bCs/>
          <w:color w:val="000000"/>
        </w:rPr>
        <w:t xml:space="preserve"> </w:t>
      </w:r>
      <w:r w:rsidRPr="008C2FF4">
        <w:rPr>
          <w:rFonts w:ascii="Arial" w:hAnsi="Arial" w:cs="Arial"/>
          <w:bCs/>
          <w:color w:val="000000"/>
        </w:rPr>
        <w:t>cabe</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ela,</w:t>
      </w:r>
      <w:r w:rsidRPr="008C2FF4">
        <w:rPr>
          <w:rFonts w:ascii="Arial" w:eastAsia="Arial" w:hAnsi="Arial" w:cs="Arial"/>
          <w:bCs/>
          <w:color w:val="000000"/>
        </w:rPr>
        <w:t xml:space="preserve"> </w:t>
      </w:r>
      <w:r w:rsidRPr="008C2FF4">
        <w:rPr>
          <w:rFonts w:ascii="Arial" w:hAnsi="Arial" w:cs="Arial"/>
          <w:bCs/>
          <w:color w:val="000000"/>
        </w:rPr>
        <w:t>também,</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obrigação</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segurá-los</w:t>
      </w:r>
      <w:r w:rsidRPr="008C2FF4">
        <w:rPr>
          <w:rFonts w:ascii="Arial" w:eastAsia="Arial" w:hAnsi="Arial" w:cs="Arial"/>
          <w:bCs/>
          <w:color w:val="000000"/>
        </w:rPr>
        <w:t xml:space="preserve"> </w:t>
      </w:r>
      <w:r w:rsidRPr="008C2FF4">
        <w:rPr>
          <w:rFonts w:ascii="Arial" w:hAnsi="Arial" w:cs="Arial"/>
          <w:bCs/>
          <w:color w:val="000000"/>
        </w:rPr>
        <w:t>contra</w:t>
      </w:r>
      <w:r w:rsidRPr="008C2FF4">
        <w:rPr>
          <w:rFonts w:ascii="Arial" w:eastAsia="Arial" w:hAnsi="Arial" w:cs="Arial"/>
          <w:bCs/>
          <w:color w:val="000000"/>
        </w:rPr>
        <w:t xml:space="preserve"> </w:t>
      </w:r>
      <w:r w:rsidRPr="008C2FF4">
        <w:rPr>
          <w:rFonts w:ascii="Arial" w:hAnsi="Arial" w:cs="Arial"/>
          <w:bCs/>
          <w:color w:val="000000"/>
        </w:rPr>
        <w:t>riscos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acidentes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trabalho,</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observar</w:t>
      </w:r>
      <w:r w:rsidRPr="008C2FF4">
        <w:rPr>
          <w:rFonts w:ascii="Arial" w:eastAsia="Arial" w:hAnsi="Arial" w:cs="Arial"/>
          <w:bCs/>
          <w:color w:val="000000"/>
        </w:rPr>
        <w:t xml:space="preserve"> </w:t>
      </w:r>
      <w:r w:rsidRPr="008C2FF4">
        <w:rPr>
          <w:rFonts w:ascii="Arial" w:hAnsi="Arial" w:cs="Arial"/>
          <w:bCs/>
          <w:color w:val="000000"/>
        </w:rPr>
        <w:t>rigorosamente</w:t>
      </w:r>
      <w:r w:rsidRPr="008C2FF4">
        <w:rPr>
          <w:rFonts w:ascii="Arial" w:eastAsia="Arial" w:hAnsi="Arial" w:cs="Arial"/>
          <w:bCs/>
          <w:color w:val="000000"/>
        </w:rPr>
        <w:t xml:space="preserve"> </w:t>
      </w:r>
      <w:r w:rsidRPr="008C2FF4">
        <w:rPr>
          <w:rFonts w:ascii="Arial" w:hAnsi="Arial" w:cs="Arial"/>
          <w:bCs/>
          <w:color w:val="000000"/>
        </w:rPr>
        <w:t>todas</w:t>
      </w:r>
      <w:r w:rsidRPr="008C2FF4">
        <w:rPr>
          <w:rFonts w:ascii="Arial" w:eastAsia="Arial" w:hAnsi="Arial" w:cs="Arial"/>
          <w:bCs/>
          <w:color w:val="000000"/>
        </w:rPr>
        <w:t xml:space="preserve"> </w:t>
      </w:r>
      <w:r w:rsidRPr="008C2FF4">
        <w:rPr>
          <w:rFonts w:ascii="Arial" w:hAnsi="Arial" w:cs="Arial"/>
          <w:bCs/>
          <w:color w:val="000000"/>
        </w:rPr>
        <w:t>as</w:t>
      </w:r>
      <w:r w:rsidRPr="008C2FF4">
        <w:rPr>
          <w:rFonts w:ascii="Arial" w:eastAsia="Arial" w:hAnsi="Arial" w:cs="Arial"/>
          <w:bCs/>
          <w:color w:val="000000"/>
        </w:rPr>
        <w:t xml:space="preserve"> </w:t>
      </w:r>
      <w:r w:rsidRPr="008C2FF4">
        <w:rPr>
          <w:rFonts w:ascii="Arial" w:hAnsi="Arial" w:cs="Arial"/>
          <w:bCs/>
          <w:color w:val="000000"/>
        </w:rPr>
        <w:t>prescrições</w:t>
      </w:r>
      <w:r w:rsidRPr="008C2FF4">
        <w:rPr>
          <w:rFonts w:ascii="Arial" w:eastAsia="Arial" w:hAnsi="Arial" w:cs="Arial"/>
          <w:bCs/>
          <w:color w:val="000000"/>
        </w:rPr>
        <w:t xml:space="preserve"> </w:t>
      </w:r>
      <w:r w:rsidRPr="008C2FF4">
        <w:rPr>
          <w:rFonts w:ascii="Arial" w:hAnsi="Arial" w:cs="Arial"/>
          <w:bCs/>
          <w:color w:val="000000"/>
        </w:rPr>
        <w:t>relativas</w:t>
      </w:r>
      <w:r w:rsidRPr="008C2FF4">
        <w:rPr>
          <w:rFonts w:ascii="Arial" w:eastAsia="Arial" w:hAnsi="Arial" w:cs="Arial"/>
          <w:bCs/>
          <w:color w:val="000000"/>
        </w:rPr>
        <w:t xml:space="preserve"> </w:t>
      </w:r>
      <w:r w:rsidRPr="008C2FF4">
        <w:rPr>
          <w:rFonts w:ascii="Arial" w:hAnsi="Arial" w:cs="Arial"/>
          <w:bCs/>
          <w:color w:val="000000"/>
        </w:rPr>
        <w:t>às</w:t>
      </w:r>
      <w:r w:rsidRPr="008C2FF4">
        <w:rPr>
          <w:rFonts w:ascii="Arial" w:eastAsia="Arial" w:hAnsi="Arial" w:cs="Arial"/>
          <w:bCs/>
          <w:color w:val="000000"/>
        </w:rPr>
        <w:t xml:space="preserve"> </w:t>
      </w:r>
      <w:r w:rsidRPr="008C2FF4">
        <w:rPr>
          <w:rFonts w:ascii="Arial" w:hAnsi="Arial" w:cs="Arial"/>
          <w:bCs/>
          <w:color w:val="000000"/>
        </w:rPr>
        <w:t>Leis</w:t>
      </w:r>
      <w:r w:rsidRPr="008C2FF4">
        <w:rPr>
          <w:rFonts w:ascii="Arial" w:eastAsia="Arial" w:hAnsi="Arial" w:cs="Arial"/>
          <w:bCs/>
          <w:color w:val="000000"/>
        </w:rPr>
        <w:t xml:space="preserve"> </w:t>
      </w:r>
      <w:r w:rsidRPr="008C2FF4">
        <w:rPr>
          <w:rFonts w:ascii="Arial" w:hAnsi="Arial" w:cs="Arial"/>
          <w:bCs/>
          <w:color w:val="000000"/>
        </w:rPr>
        <w:t>Trabalhistas</w:t>
      </w:r>
      <w:r w:rsidRPr="008C2FF4">
        <w:rPr>
          <w:rFonts w:ascii="Arial" w:eastAsia="Arial" w:hAnsi="Arial" w:cs="Arial"/>
          <w:bCs/>
          <w:color w:val="000000"/>
        </w:rPr>
        <w:t xml:space="preserve"> </w:t>
      </w:r>
      <w:r w:rsidRPr="008C2FF4">
        <w:rPr>
          <w:rFonts w:ascii="Arial" w:hAnsi="Arial" w:cs="Arial"/>
          <w:bCs/>
          <w:color w:val="000000"/>
        </w:rPr>
        <w:t>e</w:t>
      </w:r>
      <w:r w:rsidRPr="008C2FF4">
        <w:rPr>
          <w:rFonts w:ascii="Arial" w:eastAsia="Arial" w:hAnsi="Arial" w:cs="Arial"/>
          <w:bCs/>
          <w:color w:val="000000"/>
        </w:rPr>
        <w:t xml:space="preserve"> </w:t>
      </w:r>
      <w:r w:rsidRPr="008C2FF4">
        <w:rPr>
          <w:rFonts w:ascii="Arial" w:hAnsi="Arial" w:cs="Arial"/>
          <w:bCs/>
          <w:color w:val="000000"/>
        </w:rPr>
        <w:t>Previdenciárias</w:t>
      </w:r>
      <w:r w:rsidRPr="008C2FF4">
        <w:rPr>
          <w:rFonts w:ascii="Arial" w:eastAsia="Arial" w:hAnsi="Arial" w:cs="Arial"/>
          <w:bCs/>
          <w:color w:val="000000"/>
        </w:rPr>
        <w:t xml:space="preserve"> </w:t>
      </w:r>
      <w:r w:rsidRPr="008C2FF4">
        <w:rPr>
          <w:rFonts w:ascii="Arial" w:hAnsi="Arial" w:cs="Arial"/>
          <w:bCs/>
          <w:color w:val="000000"/>
        </w:rPr>
        <w:t>e/ou</w:t>
      </w:r>
      <w:r w:rsidRPr="008C2FF4">
        <w:rPr>
          <w:rFonts w:ascii="Arial" w:eastAsia="Arial" w:hAnsi="Arial" w:cs="Arial"/>
          <w:bCs/>
          <w:color w:val="000000"/>
        </w:rPr>
        <w:t xml:space="preserve"> </w:t>
      </w:r>
      <w:r w:rsidRPr="008C2FF4">
        <w:rPr>
          <w:rFonts w:ascii="Arial" w:hAnsi="Arial" w:cs="Arial"/>
          <w:bCs/>
          <w:color w:val="000000"/>
        </w:rPr>
        <w:t>correlatas</w:t>
      </w:r>
      <w:r w:rsidRPr="008C2FF4">
        <w:rPr>
          <w:rFonts w:ascii="Arial" w:eastAsia="Arial" w:hAnsi="Arial" w:cs="Arial"/>
          <w:bCs/>
          <w:color w:val="000000"/>
        </w:rPr>
        <w:t xml:space="preserve"> </w:t>
      </w:r>
      <w:r w:rsidRPr="008C2FF4">
        <w:rPr>
          <w:rFonts w:ascii="Arial" w:hAnsi="Arial" w:cs="Arial"/>
          <w:bCs/>
          <w:color w:val="000000"/>
        </w:rPr>
        <w:t>em</w:t>
      </w:r>
      <w:r w:rsidRPr="008C2FF4">
        <w:rPr>
          <w:rFonts w:ascii="Arial" w:eastAsia="Arial" w:hAnsi="Arial" w:cs="Arial"/>
          <w:bCs/>
          <w:color w:val="000000"/>
        </w:rPr>
        <w:t xml:space="preserve"> </w:t>
      </w:r>
      <w:r w:rsidRPr="008C2FF4">
        <w:rPr>
          <w:rFonts w:ascii="Arial" w:hAnsi="Arial" w:cs="Arial"/>
          <w:bCs/>
          <w:color w:val="000000"/>
        </w:rPr>
        <w:t>vigor</w:t>
      </w:r>
      <w:r w:rsidRPr="008C2FF4">
        <w:rPr>
          <w:rFonts w:ascii="Arial" w:eastAsia="Arial" w:hAnsi="Arial" w:cs="Arial"/>
          <w:bCs/>
          <w:color w:val="000000"/>
        </w:rPr>
        <w:t xml:space="preserve"> </w:t>
      </w:r>
      <w:r w:rsidRPr="008C2FF4">
        <w:rPr>
          <w:rFonts w:ascii="Arial" w:hAnsi="Arial" w:cs="Arial"/>
          <w:bCs/>
          <w:color w:val="000000"/>
        </w:rPr>
        <w:t>no</w:t>
      </w:r>
      <w:r w:rsidRPr="008C2FF4">
        <w:rPr>
          <w:rFonts w:ascii="Arial" w:eastAsia="Arial" w:hAnsi="Arial" w:cs="Arial"/>
          <w:bCs/>
          <w:color w:val="000000"/>
        </w:rPr>
        <w:t xml:space="preserve"> </w:t>
      </w:r>
      <w:r w:rsidRPr="008C2FF4">
        <w:rPr>
          <w:rFonts w:ascii="Arial" w:hAnsi="Arial" w:cs="Arial"/>
          <w:bCs/>
          <w:color w:val="000000"/>
        </w:rPr>
        <w:t>País,</w:t>
      </w:r>
      <w:r w:rsidRPr="008C2FF4">
        <w:rPr>
          <w:rFonts w:ascii="Arial" w:eastAsia="Arial" w:hAnsi="Arial" w:cs="Arial"/>
          <w:bCs/>
          <w:color w:val="000000"/>
        </w:rPr>
        <w:t xml:space="preserve"> </w:t>
      </w:r>
      <w:r w:rsidRPr="008C2FF4">
        <w:rPr>
          <w:rFonts w:ascii="Arial" w:hAnsi="Arial" w:cs="Arial"/>
          <w:bCs/>
          <w:color w:val="000000"/>
        </w:rPr>
        <w:t>respondendo</w:t>
      </w:r>
      <w:r w:rsidRPr="008C2FF4">
        <w:rPr>
          <w:rFonts w:ascii="Arial" w:eastAsia="Arial" w:hAnsi="Arial" w:cs="Arial"/>
          <w:bCs/>
          <w:color w:val="000000"/>
        </w:rPr>
        <w:t xml:space="preserve"> </w:t>
      </w:r>
      <w:r w:rsidRPr="008C2FF4">
        <w:rPr>
          <w:rFonts w:ascii="Arial" w:hAnsi="Arial" w:cs="Arial"/>
          <w:bCs/>
          <w:color w:val="000000"/>
        </w:rPr>
        <w:t>pelas</w:t>
      </w:r>
      <w:r w:rsidRPr="008C2FF4">
        <w:rPr>
          <w:rFonts w:ascii="Arial" w:eastAsia="Arial" w:hAnsi="Arial" w:cs="Arial"/>
          <w:bCs/>
          <w:color w:val="000000"/>
        </w:rPr>
        <w:t xml:space="preserve"> </w:t>
      </w:r>
      <w:r w:rsidRPr="008C2FF4">
        <w:rPr>
          <w:rFonts w:ascii="Arial" w:hAnsi="Arial" w:cs="Arial"/>
          <w:bCs/>
          <w:color w:val="000000"/>
        </w:rPr>
        <w:t>obrigações</w:t>
      </w:r>
      <w:r w:rsidRPr="008C2FF4">
        <w:rPr>
          <w:rFonts w:ascii="Arial" w:eastAsia="Arial" w:hAnsi="Arial" w:cs="Arial"/>
          <w:bCs/>
          <w:color w:val="000000"/>
        </w:rPr>
        <w:t xml:space="preserve"> </w:t>
      </w:r>
      <w:r w:rsidRPr="008C2FF4">
        <w:rPr>
          <w:rFonts w:ascii="Arial" w:hAnsi="Arial" w:cs="Arial"/>
          <w:bCs/>
          <w:color w:val="000000"/>
        </w:rPr>
        <w:t>legais,</w:t>
      </w:r>
      <w:r w:rsidRPr="008C2FF4">
        <w:rPr>
          <w:rFonts w:ascii="Arial" w:eastAsia="Arial" w:hAnsi="Arial" w:cs="Arial"/>
          <w:bCs/>
          <w:color w:val="000000"/>
        </w:rPr>
        <w:t xml:space="preserve"> </w:t>
      </w:r>
      <w:r w:rsidRPr="008C2FF4">
        <w:rPr>
          <w:rFonts w:ascii="Arial" w:hAnsi="Arial" w:cs="Arial"/>
          <w:bCs/>
          <w:color w:val="000000"/>
        </w:rPr>
        <w:t>mantendo</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eastAsia="Arial" w:hAnsi="Arial" w:cs="Arial"/>
          <w:b/>
          <w:bCs/>
          <w:color w:val="000000"/>
        </w:rPr>
        <w:t>ESEBA-UFU</w:t>
      </w:r>
      <w:r w:rsidRPr="008C2FF4">
        <w:rPr>
          <w:rFonts w:ascii="Arial" w:eastAsia="Arial" w:hAnsi="Arial" w:cs="Arial"/>
          <w:bCs/>
          <w:color w:val="000000"/>
        </w:rPr>
        <w:t xml:space="preserve"> </w:t>
      </w:r>
      <w:r w:rsidRPr="008C2FF4">
        <w:rPr>
          <w:rFonts w:ascii="Arial" w:hAnsi="Arial" w:cs="Arial"/>
          <w:bCs/>
          <w:color w:val="000000"/>
        </w:rPr>
        <w:t>livre</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reclamações</w:t>
      </w:r>
      <w:r w:rsidRPr="008C2FF4">
        <w:rPr>
          <w:rFonts w:ascii="Arial" w:eastAsia="Arial" w:hAnsi="Arial" w:cs="Arial"/>
          <w:bCs/>
          <w:color w:val="000000"/>
        </w:rPr>
        <w:t xml:space="preserve"> </w:t>
      </w:r>
      <w:r w:rsidRPr="008C2FF4">
        <w:rPr>
          <w:rFonts w:ascii="Arial" w:hAnsi="Arial" w:cs="Arial"/>
          <w:bCs/>
          <w:color w:val="000000"/>
        </w:rPr>
        <w:t>trabalhistas,</w:t>
      </w:r>
      <w:r w:rsidRPr="008C2FF4">
        <w:rPr>
          <w:rFonts w:ascii="Arial" w:eastAsia="Arial" w:hAnsi="Arial" w:cs="Arial"/>
          <w:bCs/>
          <w:color w:val="000000"/>
        </w:rPr>
        <w:t xml:space="preserve"> </w:t>
      </w:r>
      <w:r w:rsidRPr="008C2FF4">
        <w:rPr>
          <w:rFonts w:ascii="Arial" w:hAnsi="Arial" w:cs="Arial"/>
          <w:bCs/>
          <w:color w:val="000000"/>
        </w:rPr>
        <w:t>previdenciárias,</w:t>
      </w:r>
      <w:r w:rsidRPr="008C2FF4">
        <w:rPr>
          <w:rFonts w:ascii="Arial" w:eastAsia="Arial" w:hAnsi="Arial" w:cs="Arial"/>
          <w:bCs/>
          <w:color w:val="000000"/>
        </w:rPr>
        <w:t xml:space="preserve"> </w:t>
      </w:r>
      <w:r w:rsidRPr="008C2FF4">
        <w:rPr>
          <w:rFonts w:ascii="Arial" w:hAnsi="Arial" w:cs="Arial"/>
          <w:bCs/>
          <w:color w:val="000000"/>
        </w:rPr>
        <w:t>tributárias,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acidentes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trabalho</w:t>
      </w:r>
      <w:r w:rsidRPr="008C2FF4">
        <w:rPr>
          <w:rFonts w:ascii="Arial" w:eastAsia="Arial" w:hAnsi="Arial" w:cs="Arial"/>
          <w:bCs/>
          <w:color w:val="000000"/>
        </w:rPr>
        <w:t xml:space="preserve"> </w:t>
      </w:r>
      <w:r w:rsidRPr="008C2FF4">
        <w:rPr>
          <w:rFonts w:ascii="Arial" w:hAnsi="Arial" w:cs="Arial"/>
          <w:bCs/>
          <w:color w:val="000000"/>
        </w:rPr>
        <w:t>e/ou</w:t>
      </w:r>
      <w:r w:rsidRPr="008C2FF4">
        <w:rPr>
          <w:rFonts w:ascii="Arial" w:eastAsia="Arial" w:hAnsi="Arial" w:cs="Arial"/>
          <w:bCs/>
          <w:color w:val="000000"/>
        </w:rPr>
        <w:t xml:space="preserve"> </w:t>
      </w:r>
      <w:r w:rsidRPr="008C2FF4">
        <w:rPr>
          <w:rFonts w:ascii="Arial" w:hAnsi="Arial" w:cs="Arial"/>
          <w:bCs/>
          <w:color w:val="000000"/>
        </w:rPr>
        <w:t>quaisquer</w:t>
      </w:r>
      <w:r w:rsidRPr="008C2FF4">
        <w:rPr>
          <w:rFonts w:ascii="Arial" w:eastAsia="Arial" w:hAnsi="Arial" w:cs="Arial"/>
          <w:bCs/>
          <w:color w:val="000000"/>
        </w:rPr>
        <w:t xml:space="preserve"> </w:t>
      </w:r>
      <w:r w:rsidRPr="008C2FF4">
        <w:rPr>
          <w:rFonts w:ascii="Arial" w:hAnsi="Arial" w:cs="Arial"/>
          <w:bCs/>
          <w:color w:val="000000"/>
        </w:rPr>
        <w:t>reivindicações</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ordem</w:t>
      </w:r>
      <w:r w:rsidRPr="008C2FF4">
        <w:rPr>
          <w:rFonts w:ascii="Arial" w:eastAsia="Arial" w:hAnsi="Arial" w:cs="Arial"/>
          <w:bCs/>
          <w:color w:val="000000"/>
        </w:rPr>
        <w:t xml:space="preserve"> </w:t>
      </w:r>
      <w:r w:rsidRPr="008C2FF4">
        <w:rPr>
          <w:rFonts w:ascii="Arial" w:hAnsi="Arial" w:cs="Arial"/>
          <w:bCs/>
          <w:color w:val="000000"/>
        </w:rPr>
        <w:t>social</w:t>
      </w:r>
      <w:r w:rsidRPr="008C2FF4">
        <w:rPr>
          <w:rFonts w:ascii="Arial" w:eastAsia="Arial" w:hAnsi="Arial" w:cs="Arial"/>
          <w:bCs/>
          <w:color w:val="000000"/>
        </w:rPr>
        <w:t xml:space="preserve"> </w:t>
      </w:r>
      <w:r w:rsidRPr="008C2FF4">
        <w:rPr>
          <w:rFonts w:ascii="Arial" w:hAnsi="Arial" w:cs="Arial"/>
          <w:bCs/>
          <w:color w:val="000000"/>
        </w:rPr>
        <w:t>e/ou</w:t>
      </w:r>
      <w:r w:rsidRPr="008C2FF4">
        <w:rPr>
          <w:rFonts w:ascii="Arial" w:eastAsia="Arial" w:hAnsi="Arial" w:cs="Arial"/>
          <w:bCs/>
          <w:color w:val="000000"/>
        </w:rPr>
        <w:t xml:space="preserve"> </w:t>
      </w:r>
      <w:r w:rsidRPr="008C2FF4">
        <w:rPr>
          <w:rFonts w:ascii="Arial" w:hAnsi="Arial" w:cs="Arial"/>
          <w:bCs/>
          <w:color w:val="000000"/>
        </w:rPr>
        <w:t>legal,</w:t>
      </w:r>
      <w:r w:rsidRPr="008C2FF4">
        <w:rPr>
          <w:rFonts w:ascii="Arial" w:eastAsia="Arial" w:hAnsi="Arial" w:cs="Arial"/>
          <w:bCs/>
          <w:color w:val="000000"/>
        </w:rPr>
        <w:t xml:space="preserve"> </w:t>
      </w:r>
      <w:r w:rsidRPr="008C2FF4">
        <w:rPr>
          <w:rFonts w:ascii="Arial" w:hAnsi="Arial" w:cs="Arial"/>
          <w:bCs/>
          <w:color w:val="000000"/>
        </w:rPr>
        <w:t>obrigando-se</w:t>
      </w:r>
      <w:r w:rsidRPr="008C2FF4">
        <w:rPr>
          <w:rFonts w:ascii="Arial" w:eastAsia="Arial" w:hAnsi="Arial" w:cs="Arial"/>
          <w:bCs/>
          <w:color w:val="000000"/>
        </w:rPr>
        <w:t xml:space="preserve"> </w:t>
      </w:r>
      <w:r w:rsidRPr="008C2FF4">
        <w:rPr>
          <w:rFonts w:ascii="Arial" w:hAnsi="Arial" w:cs="Arial"/>
          <w:bCs/>
          <w:color w:val="000000"/>
        </w:rPr>
        <w:t>ainda</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hAnsi="Arial" w:cs="Arial"/>
          <w:bCs/>
          <w:color w:val="000000"/>
        </w:rPr>
        <w:t>excepcionar</w:t>
      </w:r>
      <w:r w:rsidRPr="008C2FF4">
        <w:rPr>
          <w:rFonts w:ascii="Arial" w:eastAsia="Arial" w:hAnsi="Arial" w:cs="Arial"/>
          <w:bCs/>
          <w:color w:val="000000"/>
        </w:rPr>
        <w:t xml:space="preserve"> </w:t>
      </w:r>
      <w:r w:rsidRPr="008C2FF4">
        <w:rPr>
          <w:rFonts w:ascii="Arial" w:hAnsi="Arial" w:cs="Arial"/>
          <w:bCs/>
          <w:color w:val="000000"/>
        </w:rPr>
        <w:t>a</w:t>
      </w:r>
      <w:r w:rsidRPr="008C2FF4">
        <w:rPr>
          <w:rFonts w:ascii="Arial" w:eastAsia="Arial" w:hAnsi="Arial" w:cs="Arial"/>
          <w:bCs/>
          <w:color w:val="000000"/>
        </w:rPr>
        <w:t xml:space="preserve"> </w:t>
      </w:r>
      <w:r w:rsidRPr="008C2FF4">
        <w:rPr>
          <w:rFonts w:ascii="Arial" w:eastAsia="Arial" w:hAnsi="Arial" w:cs="Arial"/>
          <w:b/>
          <w:bCs/>
          <w:color w:val="000000"/>
        </w:rPr>
        <w:t>ESEBA-UFU</w:t>
      </w:r>
      <w:r w:rsidRPr="008C2FF4">
        <w:rPr>
          <w:rFonts w:ascii="Arial" w:hAnsi="Arial" w:cs="Arial"/>
          <w:bCs/>
          <w:color w:val="000000"/>
        </w:rPr>
        <w:t>,</w:t>
      </w:r>
      <w:r w:rsidRPr="008C2FF4">
        <w:rPr>
          <w:rFonts w:ascii="Arial" w:eastAsia="Arial" w:hAnsi="Arial" w:cs="Arial"/>
          <w:bCs/>
          <w:color w:val="000000"/>
        </w:rPr>
        <w:t xml:space="preserve"> </w:t>
      </w:r>
      <w:r w:rsidRPr="008C2FF4">
        <w:rPr>
          <w:rFonts w:ascii="Arial" w:hAnsi="Arial" w:cs="Arial"/>
          <w:bCs/>
          <w:color w:val="000000"/>
        </w:rPr>
        <w:t>em</w:t>
      </w:r>
      <w:r w:rsidRPr="008C2FF4">
        <w:rPr>
          <w:rFonts w:ascii="Arial" w:eastAsia="Arial" w:hAnsi="Arial" w:cs="Arial"/>
          <w:bCs/>
          <w:color w:val="000000"/>
        </w:rPr>
        <w:t xml:space="preserve"> </w:t>
      </w:r>
      <w:r w:rsidRPr="008C2FF4">
        <w:rPr>
          <w:rFonts w:ascii="Arial" w:hAnsi="Arial" w:cs="Arial"/>
          <w:bCs/>
          <w:color w:val="000000"/>
        </w:rPr>
        <w:t>juízo</w:t>
      </w:r>
      <w:r w:rsidRPr="008C2FF4">
        <w:rPr>
          <w:rFonts w:ascii="Arial" w:eastAsia="Arial" w:hAnsi="Arial" w:cs="Arial"/>
          <w:bCs/>
          <w:color w:val="000000"/>
        </w:rPr>
        <w:t xml:space="preserve"> </w:t>
      </w:r>
      <w:r w:rsidRPr="008C2FF4">
        <w:rPr>
          <w:rFonts w:ascii="Arial" w:hAnsi="Arial" w:cs="Arial"/>
          <w:bCs/>
          <w:color w:val="000000"/>
        </w:rPr>
        <w:t>ou</w:t>
      </w:r>
      <w:r w:rsidRPr="008C2FF4">
        <w:rPr>
          <w:rFonts w:ascii="Arial" w:eastAsia="Arial" w:hAnsi="Arial" w:cs="Arial"/>
          <w:bCs/>
          <w:color w:val="000000"/>
        </w:rPr>
        <w:t xml:space="preserve"> </w:t>
      </w:r>
      <w:r w:rsidRPr="008C2FF4">
        <w:rPr>
          <w:rFonts w:ascii="Arial" w:hAnsi="Arial" w:cs="Arial"/>
          <w:bCs/>
          <w:color w:val="000000"/>
        </w:rPr>
        <w:t>fora</w:t>
      </w:r>
      <w:r w:rsidRPr="008C2FF4">
        <w:rPr>
          <w:rFonts w:ascii="Arial" w:eastAsia="Arial" w:hAnsi="Arial" w:cs="Arial"/>
          <w:bCs/>
          <w:color w:val="000000"/>
        </w:rPr>
        <w:t xml:space="preserve"> </w:t>
      </w:r>
      <w:r w:rsidRPr="008C2FF4">
        <w:rPr>
          <w:rFonts w:ascii="Arial" w:hAnsi="Arial" w:cs="Arial"/>
          <w:bCs/>
          <w:color w:val="000000"/>
        </w:rPr>
        <w:t>dele,</w:t>
      </w:r>
      <w:r w:rsidRPr="008C2FF4">
        <w:rPr>
          <w:rFonts w:ascii="Arial" w:eastAsia="Arial" w:hAnsi="Arial" w:cs="Arial"/>
          <w:bCs/>
          <w:color w:val="000000"/>
        </w:rPr>
        <w:t xml:space="preserve"> </w:t>
      </w:r>
      <w:r w:rsidRPr="008C2FF4">
        <w:rPr>
          <w:rFonts w:ascii="Arial" w:hAnsi="Arial" w:cs="Arial"/>
          <w:bCs/>
          <w:color w:val="000000"/>
        </w:rPr>
        <w:t>na</w:t>
      </w:r>
      <w:r w:rsidRPr="008C2FF4">
        <w:rPr>
          <w:rFonts w:ascii="Arial" w:eastAsia="Arial" w:hAnsi="Arial" w:cs="Arial"/>
          <w:bCs/>
          <w:color w:val="000000"/>
        </w:rPr>
        <w:t xml:space="preserve"> </w:t>
      </w:r>
      <w:r w:rsidRPr="008C2FF4">
        <w:rPr>
          <w:rFonts w:ascii="Arial" w:hAnsi="Arial" w:cs="Arial"/>
          <w:bCs/>
          <w:color w:val="000000"/>
        </w:rPr>
        <w:t>hipótese</w:t>
      </w:r>
      <w:r w:rsidRPr="008C2FF4">
        <w:rPr>
          <w:rFonts w:ascii="Arial" w:eastAsia="Arial" w:hAnsi="Arial" w:cs="Arial"/>
          <w:bCs/>
          <w:color w:val="000000"/>
        </w:rPr>
        <w:t xml:space="preserve"> </w:t>
      </w:r>
      <w:r w:rsidRPr="008C2FF4">
        <w:rPr>
          <w:rFonts w:ascii="Arial" w:hAnsi="Arial" w:cs="Arial"/>
          <w:bCs/>
          <w:color w:val="000000"/>
        </w:rPr>
        <w:t>de</w:t>
      </w:r>
      <w:r w:rsidRPr="008C2FF4">
        <w:rPr>
          <w:rFonts w:ascii="Arial" w:eastAsia="Arial" w:hAnsi="Arial" w:cs="Arial"/>
          <w:bCs/>
          <w:color w:val="000000"/>
        </w:rPr>
        <w:t xml:space="preserve"> </w:t>
      </w:r>
      <w:r w:rsidRPr="008C2FF4">
        <w:rPr>
          <w:rFonts w:ascii="Arial" w:hAnsi="Arial" w:cs="Arial"/>
          <w:bCs/>
          <w:color w:val="000000"/>
        </w:rPr>
        <w:t>reclamação</w:t>
      </w:r>
      <w:r w:rsidRPr="008C2FF4">
        <w:rPr>
          <w:rFonts w:ascii="Arial" w:eastAsia="Arial" w:hAnsi="Arial" w:cs="Arial"/>
          <w:bCs/>
          <w:color w:val="000000"/>
        </w:rPr>
        <w:t xml:space="preserve"> </w:t>
      </w:r>
      <w:r w:rsidRPr="008C2FF4">
        <w:rPr>
          <w:rFonts w:ascii="Arial" w:hAnsi="Arial" w:cs="Arial"/>
          <w:bCs/>
          <w:color w:val="000000"/>
        </w:rPr>
        <w:t>sobre</w:t>
      </w:r>
      <w:r w:rsidRPr="008C2FF4">
        <w:rPr>
          <w:rFonts w:ascii="Arial" w:eastAsia="Arial" w:hAnsi="Arial" w:cs="Arial"/>
          <w:bCs/>
          <w:color w:val="000000"/>
        </w:rPr>
        <w:t xml:space="preserve"> </w:t>
      </w:r>
      <w:r w:rsidRPr="008C2FF4">
        <w:rPr>
          <w:rFonts w:ascii="Arial" w:hAnsi="Arial" w:cs="Arial"/>
          <w:bCs/>
          <w:color w:val="000000"/>
        </w:rPr>
        <w:t>qualquer</w:t>
      </w:r>
      <w:r w:rsidRPr="008C2FF4">
        <w:rPr>
          <w:rFonts w:ascii="Arial" w:eastAsia="Arial" w:hAnsi="Arial" w:cs="Arial"/>
          <w:bCs/>
          <w:color w:val="000000"/>
        </w:rPr>
        <w:t xml:space="preserve"> </w:t>
      </w:r>
      <w:r w:rsidRPr="008C2FF4">
        <w:rPr>
          <w:rFonts w:ascii="Arial" w:hAnsi="Arial" w:cs="Arial"/>
          <w:bCs/>
          <w:color w:val="000000"/>
        </w:rPr>
        <w:t>pretendido</w:t>
      </w:r>
      <w:r w:rsidRPr="008C2FF4">
        <w:rPr>
          <w:rFonts w:ascii="Arial" w:eastAsia="Arial" w:hAnsi="Arial" w:cs="Arial"/>
          <w:bCs/>
          <w:color w:val="000000"/>
        </w:rPr>
        <w:t xml:space="preserve"> </w:t>
      </w:r>
      <w:r w:rsidRPr="008C2FF4">
        <w:rPr>
          <w:rFonts w:ascii="Arial" w:hAnsi="Arial" w:cs="Arial"/>
          <w:bCs/>
          <w:color w:val="000000"/>
        </w:rPr>
        <w:t>vínculo</w:t>
      </w:r>
      <w:r w:rsidRPr="008C2FF4">
        <w:rPr>
          <w:rFonts w:ascii="Arial" w:eastAsia="Arial" w:hAnsi="Arial" w:cs="Arial"/>
          <w:bCs/>
          <w:color w:val="000000"/>
        </w:rPr>
        <w:t xml:space="preserve"> </w:t>
      </w:r>
      <w:r w:rsidRPr="008C2FF4">
        <w:rPr>
          <w:rFonts w:ascii="Arial" w:hAnsi="Arial" w:cs="Arial"/>
          <w:bCs/>
          <w:color w:val="000000"/>
        </w:rPr>
        <w:t>dessas</w:t>
      </w:r>
      <w:r w:rsidRPr="008C2FF4">
        <w:rPr>
          <w:rFonts w:ascii="Arial" w:eastAsia="Arial" w:hAnsi="Arial" w:cs="Arial"/>
          <w:bCs/>
          <w:color w:val="000000"/>
        </w:rPr>
        <w:t xml:space="preserve"> </w:t>
      </w:r>
      <w:r w:rsidRPr="008C2FF4">
        <w:rPr>
          <w:rFonts w:ascii="Arial" w:hAnsi="Arial" w:cs="Arial"/>
          <w:bCs/>
          <w:color w:val="000000"/>
        </w:rPr>
        <w:t>naturezas.</w:t>
      </w:r>
    </w:p>
    <w:p w:rsidR="00E558B3" w:rsidRPr="008C2FF4" w:rsidRDefault="00E558B3" w:rsidP="00591649">
      <w:pPr>
        <w:pStyle w:val="PargrafodaLista"/>
        <w:keepNext/>
        <w:keepLines/>
        <w:widowControl w:val="0"/>
        <w:numPr>
          <w:ilvl w:val="0"/>
          <w:numId w:val="2"/>
        </w:numPr>
        <w:suppressAutoHyphens w:val="0"/>
        <w:spacing w:before="120"/>
        <w:jc w:val="both"/>
        <w:rPr>
          <w:rFonts w:ascii="Arial" w:hAnsi="Arial" w:cs="Arial"/>
          <w:b/>
          <w:bCs/>
        </w:rPr>
      </w:pPr>
      <w:r w:rsidRPr="008C2FF4">
        <w:rPr>
          <w:rFonts w:ascii="Arial" w:hAnsi="Arial" w:cs="Arial"/>
          <w:b/>
          <w:bCs/>
        </w:rPr>
        <w:lastRenderedPageBreak/>
        <w:t>INEXECUÇÃO</w:t>
      </w:r>
      <w:r w:rsidRPr="00591649">
        <w:rPr>
          <w:rFonts w:ascii="Arial" w:hAnsi="Arial" w:cs="Arial"/>
          <w:b/>
          <w:bCs/>
        </w:rPr>
        <w:t xml:space="preserve"> </w:t>
      </w:r>
      <w:r w:rsidRPr="008C2FF4">
        <w:rPr>
          <w:rFonts w:ascii="Arial" w:hAnsi="Arial" w:cs="Arial"/>
          <w:b/>
          <w:bCs/>
        </w:rPr>
        <w:t>/</w:t>
      </w:r>
      <w:r w:rsidRPr="00591649">
        <w:rPr>
          <w:rFonts w:ascii="Arial" w:hAnsi="Arial" w:cs="Arial"/>
          <w:b/>
          <w:bCs/>
        </w:rPr>
        <w:t xml:space="preserve"> </w:t>
      </w:r>
      <w:r w:rsidRPr="008C2FF4">
        <w:rPr>
          <w:rFonts w:ascii="Arial" w:hAnsi="Arial" w:cs="Arial"/>
          <w:b/>
          <w:bCs/>
        </w:rPr>
        <w:t>PENALIDADES</w:t>
      </w:r>
    </w:p>
    <w:p w:rsidR="00E558B3" w:rsidRPr="008C2FF4" w:rsidRDefault="00E558B3" w:rsidP="00591649">
      <w:pPr>
        <w:pStyle w:val="PargrafodaLista"/>
        <w:keepNext/>
        <w:keepLines/>
        <w:widowControl w:val="0"/>
        <w:numPr>
          <w:ilvl w:val="1"/>
          <w:numId w:val="2"/>
        </w:numPr>
        <w:tabs>
          <w:tab w:val="clear" w:pos="1305"/>
          <w:tab w:val="num" w:pos="567"/>
        </w:tabs>
        <w:spacing w:before="120"/>
        <w:ind w:left="1418" w:hanging="851"/>
        <w:jc w:val="both"/>
        <w:rPr>
          <w:rFonts w:ascii="Arial" w:hAnsi="Arial" w:cs="Arial"/>
          <w:b/>
          <w:bCs/>
        </w:rPr>
      </w:pPr>
      <w:r w:rsidRPr="008C2FF4">
        <w:rPr>
          <w:rFonts w:ascii="Arial" w:hAnsi="Arial" w:cs="Arial"/>
        </w:rPr>
        <w:t>As</w:t>
      </w:r>
      <w:r w:rsidRPr="008C2FF4">
        <w:rPr>
          <w:rFonts w:ascii="Arial" w:eastAsia="Arial" w:hAnsi="Arial" w:cs="Arial"/>
        </w:rPr>
        <w:t xml:space="preserve"> </w:t>
      </w:r>
      <w:r w:rsidRPr="008C2FF4">
        <w:rPr>
          <w:rFonts w:ascii="Arial" w:hAnsi="Arial" w:cs="Arial"/>
        </w:rPr>
        <w:t>penalidades</w:t>
      </w:r>
      <w:r w:rsidRPr="008C2FF4">
        <w:rPr>
          <w:rFonts w:ascii="Arial" w:eastAsia="Arial" w:hAnsi="Arial" w:cs="Arial"/>
        </w:rPr>
        <w:t xml:space="preserve"> </w:t>
      </w:r>
      <w:r w:rsidRPr="008C2FF4">
        <w:rPr>
          <w:rFonts w:ascii="Arial" w:hAnsi="Arial" w:cs="Arial"/>
        </w:rPr>
        <w:t>serão</w:t>
      </w:r>
      <w:r w:rsidRPr="008C2FF4">
        <w:rPr>
          <w:rFonts w:ascii="Arial" w:eastAsia="Arial" w:hAnsi="Arial" w:cs="Arial"/>
        </w:rPr>
        <w:t xml:space="preserve"> </w:t>
      </w:r>
      <w:r w:rsidRPr="008C2FF4">
        <w:rPr>
          <w:rFonts w:ascii="Arial" w:hAnsi="Arial" w:cs="Arial"/>
        </w:rPr>
        <w:t>aplicadas,</w:t>
      </w:r>
      <w:r w:rsidRPr="008C2FF4">
        <w:rPr>
          <w:rFonts w:ascii="Arial" w:eastAsia="Arial" w:hAnsi="Arial" w:cs="Arial"/>
        </w:rPr>
        <w:t xml:space="preserve"> </w:t>
      </w:r>
      <w:r w:rsidRPr="008C2FF4">
        <w:rPr>
          <w:rFonts w:ascii="Arial" w:hAnsi="Arial" w:cs="Arial"/>
        </w:rPr>
        <w:t>se</w:t>
      </w:r>
      <w:r w:rsidRPr="008C2FF4">
        <w:rPr>
          <w:rFonts w:ascii="Arial" w:eastAsia="Arial" w:hAnsi="Arial" w:cs="Arial"/>
        </w:rPr>
        <w:t xml:space="preserve"> </w:t>
      </w:r>
      <w:r w:rsidRPr="008C2FF4">
        <w:rPr>
          <w:rFonts w:ascii="Arial" w:hAnsi="Arial" w:cs="Arial"/>
        </w:rPr>
        <w:t>for</w:t>
      </w:r>
      <w:r w:rsidRPr="008C2FF4">
        <w:rPr>
          <w:rFonts w:ascii="Arial" w:eastAsia="Arial" w:hAnsi="Arial" w:cs="Arial"/>
        </w:rPr>
        <w:t xml:space="preserve"> </w:t>
      </w:r>
      <w:r w:rsidRPr="008C2FF4">
        <w:rPr>
          <w:rFonts w:ascii="Arial" w:hAnsi="Arial" w:cs="Arial"/>
        </w:rPr>
        <w:t>o</w:t>
      </w:r>
      <w:r w:rsidRPr="008C2FF4">
        <w:rPr>
          <w:rFonts w:ascii="Arial" w:eastAsia="Arial" w:hAnsi="Arial" w:cs="Arial"/>
        </w:rPr>
        <w:t xml:space="preserve"> </w:t>
      </w:r>
      <w:r w:rsidRPr="008C2FF4">
        <w:rPr>
          <w:rFonts w:ascii="Arial" w:hAnsi="Arial" w:cs="Arial"/>
        </w:rPr>
        <w:t>caso,</w:t>
      </w:r>
      <w:r w:rsidRPr="008C2FF4">
        <w:rPr>
          <w:rFonts w:ascii="Arial" w:eastAsia="Arial" w:hAnsi="Arial" w:cs="Arial"/>
        </w:rPr>
        <w:t xml:space="preserve"> </w:t>
      </w:r>
      <w:r w:rsidRPr="008C2FF4">
        <w:rPr>
          <w:rFonts w:ascii="Arial" w:hAnsi="Arial" w:cs="Arial"/>
        </w:rPr>
        <w:t>conforme</w:t>
      </w:r>
      <w:r w:rsidRPr="008C2FF4">
        <w:rPr>
          <w:rFonts w:ascii="Arial" w:eastAsia="Arial" w:hAnsi="Arial" w:cs="Arial"/>
        </w:rPr>
        <w:t xml:space="preserve"> </w:t>
      </w:r>
      <w:r w:rsidRPr="008C2FF4">
        <w:rPr>
          <w:rFonts w:ascii="Arial" w:hAnsi="Arial" w:cs="Arial"/>
        </w:rPr>
        <w:t>legislação</w:t>
      </w:r>
      <w:r w:rsidRPr="008C2FF4">
        <w:rPr>
          <w:rFonts w:ascii="Arial" w:eastAsia="Arial" w:hAnsi="Arial" w:cs="Arial"/>
        </w:rPr>
        <w:t xml:space="preserve"> </w:t>
      </w:r>
      <w:r w:rsidRPr="008C2FF4">
        <w:rPr>
          <w:rFonts w:ascii="Arial" w:hAnsi="Arial" w:cs="Arial"/>
        </w:rPr>
        <w:t>vigente</w:t>
      </w:r>
      <w:r w:rsidRPr="008C2FF4">
        <w:rPr>
          <w:rFonts w:ascii="Arial" w:eastAsia="Arial" w:hAnsi="Arial" w:cs="Arial"/>
        </w:rPr>
        <w:t xml:space="preserve"> </w:t>
      </w:r>
      <w:r w:rsidRPr="008C2FF4">
        <w:rPr>
          <w:rFonts w:ascii="Arial" w:hAnsi="Arial" w:cs="Arial"/>
        </w:rPr>
        <w:t>e</w:t>
      </w:r>
      <w:r w:rsidRPr="008C2FF4">
        <w:rPr>
          <w:rFonts w:ascii="Arial" w:eastAsia="Arial" w:hAnsi="Arial" w:cs="Arial"/>
        </w:rPr>
        <w:t xml:space="preserve"> </w:t>
      </w:r>
      <w:r w:rsidRPr="008C2FF4">
        <w:rPr>
          <w:rFonts w:ascii="Arial" w:hAnsi="Arial" w:cs="Arial"/>
        </w:rPr>
        <w:t>Edital,</w:t>
      </w:r>
      <w:r w:rsidRPr="008C2FF4">
        <w:rPr>
          <w:rFonts w:ascii="Arial" w:eastAsia="Arial" w:hAnsi="Arial" w:cs="Arial"/>
        </w:rPr>
        <w:t xml:space="preserve"> </w:t>
      </w:r>
      <w:r w:rsidRPr="008C2FF4">
        <w:rPr>
          <w:rFonts w:ascii="Arial" w:hAnsi="Arial" w:cs="Arial"/>
        </w:rPr>
        <w:t>podendo</w:t>
      </w:r>
      <w:r w:rsidRPr="008C2FF4">
        <w:rPr>
          <w:rFonts w:ascii="Arial" w:eastAsia="Arial" w:hAnsi="Arial" w:cs="Arial"/>
        </w:rPr>
        <w:t xml:space="preserve"> </w:t>
      </w:r>
      <w:r w:rsidRPr="008C2FF4">
        <w:rPr>
          <w:rFonts w:ascii="Arial" w:hAnsi="Arial" w:cs="Arial"/>
        </w:rPr>
        <w:t>ainda,</w:t>
      </w:r>
      <w:r w:rsidRPr="008C2FF4">
        <w:rPr>
          <w:rFonts w:ascii="Arial" w:eastAsia="Arial" w:hAnsi="Arial" w:cs="Arial"/>
        </w:rPr>
        <w:t xml:space="preserve"> ser aplicada à </w:t>
      </w:r>
      <w:r w:rsidRPr="008C2FF4">
        <w:rPr>
          <w:rFonts w:ascii="Arial" w:hAnsi="Arial" w:cs="Arial"/>
          <w:b/>
        </w:rPr>
        <w:t>Licitante</w:t>
      </w:r>
      <w:r w:rsidRPr="008C2FF4">
        <w:rPr>
          <w:rFonts w:ascii="Arial" w:eastAsia="Arial" w:hAnsi="Arial" w:cs="Arial"/>
          <w:b/>
        </w:rPr>
        <w:t xml:space="preserve"> </w:t>
      </w:r>
      <w:r w:rsidRPr="008C2FF4">
        <w:rPr>
          <w:rFonts w:ascii="Arial" w:hAnsi="Arial" w:cs="Arial"/>
          <w:b/>
        </w:rPr>
        <w:t>Vencedora</w:t>
      </w:r>
      <w:r w:rsidRPr="008C2FF4">
        <w:rPr>
          <w:rFonts w:ascii="Arial" w:hAnsi="Arial" w:cs="Arial"/>
        </w:rPr>
        <w:t>,</w:t>
      </w:r>
      <w:r w:rsidRPr="008C2FF4">
        <w:rPr>
          <w:rFonts w:ascii="Arial" w:eastAsia="Arial" w:hAnsi="Arial" w:cs="Arial"/>
        </w:rPr>
        <w:t xml:space="preserve"> s</w:t>
      </w:r>
      <w:r w:rsidRPr="008C2FF4">
        <w:rPr>
          <w:rFonts w:ascii="Arial" w:eastAsia="TimesNewRomanPSMT" w:hAnsi="Arial" w:cs="Arial"/>
          <w:color w:val="000000"/>
        </w:rPr>
        <w:t xml:space="preserve">uspensão temporária de participação em licitação e impedimento de contratar com a </w:t>
      </w:r>
      <w:r w:rsidRPr="009D37DD">
        <w:rPr>
          <w:rFonts w:ascii="Arial" w:eastAsia="TimesNewRomanPSMT" w:hAnsi="Arial" w:cs="Arial"/>
          <w:b/>
          <w:color w:val="000000"/>
        </w:rPr>
        <w:t>ESEBA-UFU</w:t>
      </w:r>
      <w:r w:rsidRPr="008C2FF4">
        <w:rPr>
          <w:rFonts w:ascii="Arial" w:eastAsia="TimesNewRomanPSMT" w:hAnsi="Arial" w:cs="Arial"/>
          <w:color w:val="000000"/>
        </w:rPr>
        <w:t>.</w:t>
      </w:r>
    </w:p>
    <w:p w:rsidR="00E558B3" w:rsidRPr="008C2FF4" w:rsidRDefault="00E558B3" w:rsidP="00591649">
      <w:pPr>
        <w:pStyle w:val="PargrafodaLista"/>
        <w:keepNext/>
        <w:keepLines/>
        <w:widowControl w:val="0"/>
        <w:numPr>
          <w:ilvl w:val="0"/>
          <w:numId w:val="2"/>
        </w:numPr>
        <w:suppressAutoHyphens w:val="0"/>
        <w:spacing w:before="120"/>
        <w:jc w:val="both"/>
        <w:rPr>
          <w:rFonts w:ascii="Arial" w:hAnsi="Arial" w:cs="Arial"/>
          <w:b/>
          <w:bCs/>
        </w:rPr>
      </w:pPr>
      <w:r w:rsidRPr="008C2FF4">
        <w:rPr>
          <w:rFonts w:ascii="Arial" w:hAnsi="Arial" w:cs="Arial"/>
          <w:b/>
          <w:bCs/>
        </w:rPr>
        <w:t>VIGÊNCIA</w:t>
      </w:r>
      <w:r w:rsidRPr="00591649">
        <w:rPr>
          <w:rFonts w:ascii="Arial" w:hAnsi="Arial" w:cs="Arial"/>
          <w:b/>
          <w:bCs/>
        </w:rPr>
        <w:t xml:space="preserve"> </w:t>
      </w:r>
      <w:r w:rsidRPr="008C2FF4">
        <w:rPr>
          <w:rFonts w:ascii="Arial" w:hAnsi="Arial" w:cs="Arial"/>
          <w:b/>
          <w:bCs/>
        </w:rPr>
        <w:t>DO</w:t>
      </w:r>
      <w:r w:rsidRPr="00591649">
        <w:rPr>
          <w:rFonts w:ascii="Arial" w:hAnsi="Arial" w:cs="Arial"/>
          <w:b/>
          <w:bCs/>
        </w:rPr>
        <w:t xml:space="preserve"> </w:t>
      </w:r>
      <w:r w:rsidRPr="008C2FF4">
        <w:rPr>
          <w:rFonts w:ascii="Arial" w:hAnsi="Arial" w:cs="Arial"/>
          <w:b/>
          <w:bCs/>
        </w:rPr>
        <w:t>CONTRATO</w:t>
      </w:r>
    </w:p>
    <w:p w:rsidR="006C41F8" w:rsidRPr="00BA2DCB" w:rsidRDefault="00E558B3" w:rsidP="00591649">
      <w:pPr>
        <w:pStyle w:val="PargrafodaLista"/>
        <w:keepNext/>
        <w:keepLines/>
        <w:widowControl w:val="0"/>
        <w:numPr>
          <w:ilvl w:val="1"/>
          <w:numId w:val="2"/>
        </w:numPr>
        <w:tabs>
          <w:tab w:val="clear" w:pos="1305"/>
          <w:tab w:val="num" w:pos="567"/>
        </w:tabs>
        <w:spacing w:before="120"/>
        <w:ind w:left="1418" w:hanging="851"/>
        <w:jc w:val="both"/>
        <w:rPr>
          <w:rFonts w:ascii="Arial" w:eastAsia="TimesNewRomanPSMT" w:hAnsi="Arial" w:cs="Arial"/>
          <w:b/>
          <w:bCs/>
          <w:color w:val="000000"/>
        </w:rPr>
      </w:pPr>
      <w:r w:rsidRPr="00BA2DCB">
        <w:rPr>
          <w:rFonts w:ascii="Arial" w:hAnsi="Arial" w:cs="Arial"/>
        </w:rPr>
        <w:t>Por</w:t>
      </w:r>
      <w:r w:rsidRPr="00BA2DCB">
        <w:rPr>
          <w:rFonts w:ascii="Arial" w:eastAsia="Arial" w:hAnsi="Arial" w:cs="Arial"/>
        </w:rPr>
        <w:t xml:space="preserve"> </w:t>
      </w:r>
      <w:r w:rsidRPr="00BA2DCB">
        <w:rPr>
          <w:rFonts w:ascii="Arial" w:hAnsi="Arial" w:cs="Arial"/>
        </w:rPr>
        <w:t>se</w:t>
      </w:r>
      <w:r w:rsidRPr="00BA2DCB">
        <w:rPr>
          <w:rFonts w:ascii="Arial" w:eastAsia="Arial" w:hAnsi="Arial" w:cs="Arial"/>
        </w:rPr>
        <w:t xml:space="preserve"> </w:t>
      </w:r>
      <w:r w:rsidRPr="00BA2DCB">
        <w:rPr>
          <w:rFonts w:ascii="Arial" w:hAnsi="Arial" w:cs="Arial"/>
        </w:rPr>
        <w:t>tratar</w:t>
      </w:r>
      <w:r w:rsidRPr="00BA2DCB">
        <w:rPr>
          <w:rFonts w:ascii="Arial" w:eastAsia="Arial" w:hAnsi="Arial" w:cs="Arial"/>
        </w:rPr>
        <w:t xml:space="preserve"> </w:t>
      </w:r>
      <w:r w:rsidRPr="00BA2DCB">
        <w:rPr>
          <w:rFonts w:ascii="Arial" w:hAnsi="Arial" w:cs="Arial"/>
        </w:rPr>
        <w:t>de</w:t>
      </w:r>
      <w:r w:rsidRPr="00BA2DCB">
        <w:rPr>
          <w:rFonts w:ascii="Arial" w:eastAsia="Arial" w:hAnsi="Arial" w:cs="Arial"/>
        </w:rPr>
        <w:t xml:space="preserve"> </w:t>
      </w:r>
      <w:r w:rsidRPr="00BA2DCB">
        <w:rPr>
          <w:rFonts w:ascii="Arial" w:hAnsi="Arial" w:cs="Arial"/>
        </w:rPr>
        <w:t>serviço</w:t>
      </w:r>
      <w:r w:rsidRPr="00BA2DCB">
        <w:rPr>
          <w:rFonts w:ascii="Arial" w:eastAsia="Arial" w:hAnsi="Arial" w:cs="Arial"/>
        </w:rPr>
        <w:t xml:space="preserve"> </w:t>
      </w:r>
      <w:r w:rsidRPr="00BA2DCB">
        <w:rPr>
          <w:rFonts w:ascii="Arial" w:hAnsi="Arial" w:cs="Arial"/>
        </w:rPr>
        <w:t>de</w:t>
      </w:r>
      <w:r w:rsidRPr="00BA2DCB">
        <w:rPr>
          <w:rFonts w:ascii="Arial" w:eastAsia="Arial" w:hAnsi="Arial" w:cs="Arial"/>
        </w:rPr>
        <w:t xml:space="preserve"> </w:t>
      </w:r>
      <w:r w:rsidRPr="00BA2DCB">
        <w:rPr>
          <w:rFonts w:ascii="Arial" w:hAnsi="Arial" w:cs="Arial"/>
        </w:rPr>
        <w:t>natureza</w:t>
      </w:r>
      <w:r w:rsidRPr="00BA2DCB">
        <w:rPr>
          <w:rFonts w:ascii="Arial" w:eastAsia="Arial" w:hAnsi="Arial" w:cs="Arial"/>
        </w:rPr>
        <w:t xml:space="preserve"> </w:t>
      </w:r>
      <w:r w:rsidRPr="00BA2DCB">
        <w:rPr>
          <w:rFonts w:ascii="Arial" w:hAnsi="Arial" w:cs="Arial"/>
        </w:rPr>
        <w:t>continuada,</w:t>
      </w:r>
      <w:r w:rsidRPr="00BA2DCB">
        <w:rPr>
          <w:rFonts w:ascii="Arial" w:eastAsia="Arial" w:hAnsi="Arial" w:cs="Arial"/>
        </w:rPr>
        <w:t xml:space="preserve"> </w:t>
      </w:r>
      <w:r w:rsidRPr="00BA2DCB">
        <w:rPr>
          <w:rFonts w:ascii="Arial" w:hAnsi="Arial" w:cs="Arial"/>
        </w:rPr>
        <w:t>o</w:t>
      </w:r>
      <w:r w:rsidRPr="00BA2DCB">
        <w:rPr>
          <w:rFonts w:ascii="Arial" w:eastAsia="Arial" w:hAnsi="Arial" w:cs="Arial"/>
        </w:rPr>
        <w:t xml:space="preserve"> </w:t>
      </w:r>
      <w:r w:rsidRPr="00BA2DCB">
        <w:rPr>
          <w:rFonts w:ascii="Arial" w:hAnsi="Arial" w:cs="Arial"/>
        </w:rPr>
        <w:t>prazo</w:t>
      </w:r>
      <w:r w:rsidRPr="00BA2DCB">
        <w:rPr>
          <w:rFonts w:ascii="Arial" w:eastAsia="Arial" w:hAnsi="Arial" w:cs="Arial"/>
        </w:rPr>
        <w:t xml:space="preserve"> </w:t>
      </w:r>
      <w:r w:rsidRPr="00BA2DCB">
        <w:rPr>
          <w:rFonts w:ascii="Arial" w:hAnsi="Arial" w:cs="Arial"/>
        </w:rPr>
        <w:t>para</w:t>
      </w:r>
      <w:r w:rsidRPr="00BA2DCB">
        <w:rPr>
          <w:rFonts w:ascii="Arial" w:eastAsia="Arial" w:hAnsi="Arial" w:cs="Arial"/>
        </w:rPr>
        <w:t xml:space="preserve"> </w:t>
      </w:r>
      <w:r w:rsidRPr="00BA2DCB">
        <w:rPr>
          <w:rFonts w:ascii="Arial" w:hAnsi="Arial" w:cs="Arial"/>
        </w:rPr>
        <w:t>execução</w:t>
      </w:r>
      <w:r w:rsidRPr="00BA2DCB">
        <w:rPr>
          <w:rFonts w:ascii="Arial" w:eastAsia="Arial" w:hAnsi="Arial" w:cs="Arial"/>
        </w:rPr>
        <w:t xml:space="preserve"> </w:t>
      </w:r>
      <w:r w:rsidRPr="00BA2DCB">
        <w:rPr>
          <w:rFonts w:ascii="Arial" w:hAnsi="Arial" w:cs="Arial"/>
        </w:rPr>
        <w:t>dos</w:t>
      </w:r>
      <w:r w:rsidRPr="00BA2DCB">
        <w:rPr>
          <w:rFonts w:ascii="Arial" w:eastAsia="Arial" w:hAnsi="Arial" w:cs="Arial"/>
        </w:rPr>
        <w:t xml:space="preserve"> </w:t>
      </w:r>
      <w:r w:rsidRPr="00BA2DCB">
        <w:rPr>
          <w:rFonts w:ascii="Arial" w:hAnsi="Arial" w:cs="Arial"/>
        </w:rPr>
        <w:t>serviços</w:t>
      </w:r>
      <w:r w:rsidRPr="00BA2DCB">
        <w:rPr>
          <w:rFonts w:ascii="Arial" w:eastAsia="Arial" w:hAnsi="Arial" w:cs="Arial"/>
        </w:rPr>
        <w:t xml:space="preserve"> </w:t>
      </w:r>
      <w:r w:rsidRPr="00BA2DCB">
        <w:rPr>
          <w:rFonts w:ascii="Arial" w:hAnsi="Arial" w:cs="Arial"/>
        </w:rPr>
        <w:t>e</w:t>
      </w:r>
      <w:r w:rsidRPr="00BA2DCB">
        <w:rPr>
          <w:rFonts w:ascii="Arial" w:eastAsia="Arial" w:hAnsi="Arial" w:cs="Arial"/>
        </w:rPr>
        <w:t xml:space="preserve"> </w:t>
      </w:r>
      <w:r w:rsidRPr="00BA2DCB">
        <w:rPr>
          <w:rFonts w:ascii="Arial" w:hAnsi="Arial" w:cs="Arial"/>
        </w:rPr>
        <w:t>de</w:t>
      </w:r>
      <w:r w:rsidRPr="00BA2DCB">
        <w:rPr>
          <w:rFonts w:ascii="Arial" w:eastAsia="Arial" w:hAnsi="Arial" w:cs="Arial"/>
        </w:rPr>
        <w:t xml:space="preserve"> </w:t>
      </w:r>
      <w:r w:rsidRPr="00BA2DCB">
        <w:rPr>
          <w:rFonts w:ascii="Arial" w:hAnsi="Arial" w:cs="Arial"/>
        </w:rPr>
        <w:t>vigência</w:t>
      </w:r>
      <w:r w:rsidRPr="00BA2DCB">
        <w:rPr>
          <w:rFonts w:ascii="Arial" w:eastAsia="Arial" w:hAnsi="Arial" w:cs="Arial"/>
        </w:rPr>
        <w:t xml:space="preserve"> </w:t>
      </w:r>
      <w:r w:rsidRPr="00BA2DCB">
        <w:rPr>
          <w:rFonts w:ascii="Arial" w:hAnsi="Arial" w:cs="Arial"/>
        </w:rPr>
        <w:t>do</w:t>
      </w:r>
      <w:r w:rsidRPr="00BA2DCB">
        <w:rPr>
          <w:rFonts w:ascii="Arial" w:eastAsia="Arial" w:hAnsi="Arial" w:cs="Arial"/>
        </w:rPr>
        <w:t xml:space="preserve"> </w:t>
      </w:r>
      <w:r w:rsidRPr="00BA2DCB">
        <w:rPr>
          <w:rFonts w:ascii="Arial" w:hAnsi="Arial" w:cs="Arial"/>
        </w:rPr>
        <w:t>contrato</w:t>
      </w:r>
      <w:r w:rsidRPr="00BA2DCB">
        <w:rPr>
          <w:rFonts w:ascii="Arial" w:eastAsia="Arial" w:hAnsi="Arial" w:cs="Arial"/>
        </w:rPr>
        <w:t xml:space="preserve"> </w:t>
      </w:r>
      <w:r w:rsidR="00BA2DCB" w:rsidRPr="00BA2DCB">
        <w:rPr>
          <w:rFonts w:ascii="Arial" w:hAnsi="Arial" w:cs="Arial"/>
        </w:rPr>
        <w:t>será</w:t>
      </w:r>
      <w:r w:rsidRPr="00BA2DCB">
        <w:rPr>
          <w:rFonts w:ascii="Arial" w:eastAsia="Arial" w:hAnsi="Arial" w:cs="Arial"/>
        </w:rPr>
        <w:t xml:space="preserve"> </w:t>
      </w:r>
      <w:r w:rsidRPr="00BA2DCB">
        <w:rPr>
          <w:rFonts w:ascii="Arial" w:hAnsi="Arial" w:cs="Arial"/>
        </w:rPr>
        <w:t>de</w:t>
      </w:r>
      <w:r w:rsidRPr="00BA2DCB">
        <w:rPr>
          <w:rFonts w:ascii="Arial" w:eastAsia="Arial" w:hAnsi="Arial" w:cs="Arial"/>
        </w:rPr>
        <w:t xml:space="preserve"> </w:t>
      </w:r>
      <w:r w:rsidR="00BA2DCB" w:rsidRPr="00BA2DCB">
        <w:rPr>
          <w:rFonts w:ascii="Arial" w:hAnsi="Arial" w:cs="Arial"/>
        </w:rPr>
        <w:t>60</w:t>
      </w:r>
      <w:r w:rsidRPr="00BA2DCB">
        <w:rPr>
          <w:rFonts w:ascii="Arial" w:eastAsia="Arial" w:hAnsi="Arial" w:cs="Arial"/>
        </w:rPr>
        <w:t xml:space="preserve"> </w:t>
      </w:r>
      <w:r w:rsidRPr="00BA2DCB">
        <w:rPr>
          <w:rFonts w:ascii="Arial" w:hAnsi="Arial" w:cs="Arial"/>
        </w:rPr>
        <w:t>(</w:t>
      </w:r>
      <w:r w:rsidR="00BA2DCB" w:rsidRPr="00BA2DCB">
        <w:rPr>
          <w:rFonts w:ascii="Arial" w:hAnsi="Arial" w:cs="Arial"/>
        </w:rPr>
        <w:t>sessenta</w:t>
      </w:r>
      <w:r w:rsidRPr="00BA2DCB">
        <w:rPr>
          <w:rFonts w:ascii="Arial" w:hAnsi="Arial" w:cs="Arial"/>
        </w:rPr>
        <w:t>)</w:t>
      </w:r>
      <w:r w:rsidRPr="00BA2DCB">
        <w:rPr>
          <w:rFonts w:ascii="Arial" w:eastAsia="Arial" w:hAnsi="Arial" w:cs="Arial"/>
        </w:rPr>
        <w:t xml:space="preserve"> </w:t>
      </w:r>
      <w:r w:rsidR="00BA2DCB" w:rsidRPr="00BA2DCB">
        <w:rPr>
          <w:rFonts w:ascii="Arial" w:hAnsi="Arial" w:cs="Arial"/>
        </w:rPr>
        <w:t>meses</w:t>
      </w:r>
      <w:r w:rsidRPr="00BA2DCB">
        <w:rPr>
          <w:rFonts w:ascii="Arial" w:hAnsi="Arial" w:cs="Arial"/>
        </w:rPr>
        <w:t>,</w:t>
      </w:r>
      <w:r w:rsidRPr="00BA2DCB">
        <w:rPr>
          <w:rFonts w:ascii="Arial" w:eastAsia="Arial" w:hAnsi="Arial" w:cs="Arial"/>
        </w:rPr>
        <w:t xml:space="preserve"> </w:t>
      </w:r>
      <w:r w:rsidR="00BA2DCB" w:rsidRPr="00BA2DCB">
        <w:rPr>
          <w:rFonts w:ascii="Arial" w:hAnsi="Arial" w:cs="Arial"/>
        </w:rPr>
        <w:t xml:space="preserve">devido </w:t>
      </w:r>
      <w:proofErr w:type="gramStart"/>
      <w:r w:rsidR="00BA2DCB" w:rsidRPr="00BA2DCB">
        <w:rPr>
          <w:rFonts w:ascii="Arial" w:hAnsi="Arial" w:cs="Arial"/>
        </w:rPr>
        <w:t>a</w:t>
      </w:r>
      <w:proofErr w:type="gramEnd"/>
      <w:r w:rsidR="00BA2DCB" w:rsidRPr="00BA2DCB">
        <w:rPr>
          <w:rFonts w:ascii="Arial" w:hAnsi="Arial" w:cs="Arial"/>
        </w:rPr>
        <w:t xml:space="preserve"> especificidade do objeto e vantagem para a </w:t>
      </w:r>
      <w:r w:rsidR="00BA2DCB" w:rsidRPr="00BA2DCB">
        <w:rPr>
          <w:rFonts w:ascii="Arial" w:hAnsi="Arial" w:cs="Arial"/>
          <w:b/>
        </w:rPr>
        <w:t>Universidade</w:t>
      </w:r>
      <w:r w:rsidR="00BA2DCB">
        <w:rPr>
          <w:rFonts w:ascii="Arial" w:hAnsi="Arial" w:cs="Arial"/>
        </w:rPr>
        <w:t>.</w:t>
      </w:r>
    </w:p>
    <w:p w:rsidR="00B42970" w:rsidRPr="008C2FF4" w:rsidRDefault="00B42970" w:rsidP="00591649">
      <w:pPr>
        <w:pStyle w:val="PargrafodaLista"/>
        <w:keepNext/>
        <w:keepLines/>
        <w:widowControl w:val="0"/>
        <w:numPr>
          <w:ilvl w:val="0"/>
          <w:numId w:val="2"/>
        </w:numPr>
        <w:suppressAutoHyphens w:val="0"/>
        <w:spacing w:before="120"/>
        <w:jc w:val="both"/>
        <w:rPr>
          <w:rFonts w:ascii="Arial" w:hAnsi="Arial" w:cs="Arial"/>
          <w:b/>
          <w:bCs/>
        </w:rPr>
      </w:pPr>
      <w:r w:rsidRPr="00591649">
        <w:rPr>
          <w:rFonts w:ascii="Arial" w:hAnsi="Arial" w:cs="Arial"/>
          <w:b/>
          <w:bCs/>
        </w:rPr>
        <w:t>DA REPACTUAÇÃO DE PREÇOS DO CONTRATO</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BA2DCB">
        <w:rPr>
          <w:rFonts w:ascii="Arial" w:hAnsi="Arial" w:cs="Arial"/>
        </w:rPr>
        <w:t>A</w:t>
      </w:r>
      <w:r w:rsidRPr="008C2FF4">
        <w:rPr>
          <w:rFonts w:ascii="Arial" w:hAnsi="Arial" w:cs="Arial"/>
        </w:rPr>
        <w:t xml:space="preserve"> repactuação de preços, como espécie de reajuste contratual, será admitida, desde que seja observado o interregno mínimo de um ano das datas dos orçamentos aos </w:t>
      </w:r>
      <w:proofErr w:type="gramStart"/>
      <w:r w:rsidRPr="008C2FF4">
        <w:rPr>
          <w:rFonts w:ascii="Arial" w:hAnsi="Arial" w:cs="Arial"/>
        </w:rPr>
        <w:t>quais a</w:t>
      </w:r>
      <w:proofErr w:type="gramEnd"/>
      <w:r w:rsidRPr="008C2FF4">
        <w:rPr>
          <w:rFonts w:ascii="Arial" w:hAnsi="Arial" w:cs="Arial"/>
        </w:rPr>
        <w:t xml:space="preserve"> proposta se referir, conforme estabelece o art. 5º do Decreto nº 2.271, de 1997;</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A repactuação para fazer face à elevação dos custos da contratação, respeitada a anualidade disposta no caput, e que vier a ocorrer durante a vigência do contrato, é direito do contratado, e não poderá alterar o equilíbrio econômico e financeiro dos contratos, conforme estabelece o art. 37, inciso XXI da Constituição da República Federativa do Brasil, sendo assegurado ao prestador receber pagamento mantidas as condições efetivas da proposta;</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Quando a contratação envolver mais de uma categoria profissional, com </w:t>
      </w:r>
      <w:proofErr w:type="spellStart"/>
      <w:proofErr w:type="gramStart"/>
      <w:r w:rsidRPr="008C2FF4">
        <w:rPr>
          <w:rFonts w:ascii="Arial" w:hAnsi="Arial" w:cs="Arial"/>
        </w:rPr>
        <w:t>datas-base</w:t>
      </w:r>
      <w:proofErr w:type="spellEnd"/>
      <w:r w:rsidRPr="008C2FF4">
        <w:rPr>
          <w:rFonts w:ascii="Arial" w:hAnsi="Arial" w:cs="Arial"/>
        </w:rPr>
        <w:t xml:space="preserve"> diferenciadas</w:t>
      </w:r>
      <w:proofErr w:type="gramEnd"/>
      <w:r w:rsidRPr="008C2FF4">
        <w:rPr>
          <w:rFonts w:ascii="Arial" w:hAnsi="Arial" w:cs="Arial"/>
        </w:rPr>
        <w:t>, a repactuação deverá ser dividida em tantas quanto forem os acordos, dissídios ou convenções coletivas das categorias envolvidas na contratação.</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A repactuação para reajuste do contrato em razão de novo acordo, dissídio ou convenção coletiva deve repassar integralmente o aumento de custos da mão de obra decorrente desses instrumentos.</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O interregno mínimo de 1 (um) ano para a primeira repactuação será contado a partir da data do acordo, convenção ou dissídio coletivo de trabalho ou equivalente, vigente à época da apresentação da proposta, quando a variação dos custos for decorrente da </w:t>
      </w:r>
      <w:proofErr w:type="spellStart"/>
      <w:r w:rsidRPr="008C2FF4">
        <w:rPr>
          <w:rFonts w:ascii="Arial" w:hAnsi="Arial" w:cs="Arial"/>
        </w:rPr>
        <w:t>mão-de-obra</w:t>
      </w:r>
      <w:proofErr w:type="spellEnd"/>
      <w:r w:rsidRPr="008C2FF4">
        <w:rPr>
          <w:rFonts w:ascii="Arial" w:hAnsi="Arial" w:cs="Arial"/>
        </w:rPr>
        <w:t xml:space="preserve"> e estiver vinculada às </w:t>
      </w:r>
      <w:proofErr w:type="spellStart"/>
      <w:r w:rsidRPr="008C2FF4">
        <w:rPr>
          <w:rFonts w:ascii="Arial" w:hAnsi="Arial" w:cs="Arial"/>
        </w:rPr>
        <w:t>datas-base</w:t>
      </w:r>
      <w:proofErr w:type="spellEnd"/>
      <w:r w:rsidRPr="008C2FF4">
        <w:rPr>
          <w:rFonts w:ascii="Arial" w:hAnsi="Arial" w:cs="Arial"/>
        </w:rPr>
        <w:t xml:space="preserve"> destes instrumentos. </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Nas repactuações subsequentes à primeira, a anualidade será contada a partir da data do fato gerador que deu ensejo à última repactuação. </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lastRenderedPageBreak/>
        <w:t xml:space="preserve">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w:t>
      </w:r>
      <w:proofErr w:type="gramStart"/>
      <w:r w:rsidRPr="008C2FF4">
        <w:rPr>
          <w:rFonts w:ascii="Arial" w:hAnsi="Arial" w:cs="Arial"/>
        </w:rPr>
        <w:t>a</w:t>
      </w:r>
      <w:proofErr w:type="gramEnd"/>
      <w:r w:rsidRPr="008C2FF4">
        <w:rPr>
          <w:rFonts w:ascii="Arial" w:hAnsi="Arial" w:cs="Arial"/>
        </w:rPr>
        <w:t xml:space="preserve"> variação de custos objeto da repactuação.</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É vedada a inclusão, por ocasião da repactuação, de benefícios não previstos na proposta inicial, exceto quando se tornarem obrigatórios por força de instrumento legal, sentença normativa, acordo coletivo ou convenção coletiva.</w:t>
      </w:r>
    </w:p>
    <w:p w:rsidR="00B42970" w:rsidRPr="00BA2DCB" w:rsidRDefault="00B42970"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Quando da solicitação da repactuação para </w:t>
      </w:r>
      <w:proofErr w:type="gramStart"/>
      <w:r w:rsidRPr="008C2FF4">
        <w:rPr>
          <w:rFonts w:ascii="Arial" w:hAnsi="Arial" w:cs="Arial"/>
        </w:rPr>
        <w:t>fazer</w:t>
      </w:r>
      <w:proofErr w:type="gramEnd"/>
      <w:r w:rsidRPr="008C2FF4">
        <w:rPr>
          <w:rFonts w:ascii="Arial" w:hAnsi="Arial" w:cs="Arial"/>
        </w:rPr>
        <w:t xml:space="preserve"> jus a variação de custos decorrente do mercado, esta somente será concedida mediante a comprovação pelo contratado do aumento dos custos, considerando-se:</w:t>
      </w:r>
    </w:p>
    <w:p w:rsidR="00187520" w:rsidRPr="00BA2DCB" w:rsidRDefault="00B42970" w:rsidP="00BA2DCB">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BA2DCB">
        <w:rPr>
          <w:rFonts w:ascii="Arial" w:hAnsi="Arial" w:cs="Arial"/>
          <w:color w:val="000000"/>
        </w:rPr>
        <w:t>Os preços praticados no mercado ou em outros contratos da Administração;</w:t>
      </w:r>
    </w:p>
    <w:p w:rsidR="00187520" w:rsidRPr="00BA2DCB" w:rsidRDefault="00187520" w:rsidP="00BA2DCB">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BA2DCB">
        <w:rPr>
          <w:rFonts w:ascii="Arial" w:hAnsi="Arial" w:cs="Arial"/>
          <w:color w:val="000000"/>
        </w:rPr>
        <w:t>As particularidades do contrato em vigência;</w:t>
      </w:r>
    </w:p>
    <w:p w:rsidR="00187520" w:rsidRPr="00BA2DCB" w:rsidRDefault="00187520" w:rsidP="00BA2DCB">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BA2DCB">
        <w:rPr>
          <w:rFonts w:ascii="Arial" w:hAnsi="Arial" w:cs="Arial"/>
          <w:color w:val="000000"/>
        </w:rPr>
        <w:t xml:space="preserve">A nova planilha com variação dos custos apresentada; </w:t>
      </w:r>
    </w:p>
    <w:p w:rsidR="00187520" w:rsidRPr="00BA2DCB" w:rsidRDefault="00187520" w:rsidP="00BA2DCB">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BA2DCB">
        <w:rPr>
          <w:rFonts w:ascii="Arial" w:hAnsi="Arial" w:cs="Arial"/>
          <w:color w:val="000000"/>
        </w:rPr>
        <w:t xml:space="preserve">Indicadores setoriais, tabelas de fabricantes, valores oficiais de referência, tarifas públicas ou outros equivalentes; </w:t>
      </w:r>
      <w:proofErr w:type="gramStart"/>
      <w:r w:rsidRPr="00BA2DCB">
        <w:rPr>
          <w:rFonts w:ascii="Arial" w:hAnsi="Arial" w:cs="Arial"/>
          <w:color w:val="000000"/>
        </w:rPr>
        <w:t>e</w:t>
      </w:r>
      <w:proofErr w:type="gramEnd"/>
      <w:r w:rsidRPr="00BA2DCB">
        <w:rPr>
          <w:rFonts w:ascii="Arial" w:hAnsi="Arial" w:cs="Arial"/>
          <w:color w:val="000000"/>
        </w:rPr>
        <w:t xml:space="preserve"> </w:t>
      </w:r>
    </w:p>
    <w:p w:rsidR="00187520" w:rsidRPr="00BA2DCB" w:rsidRDefault="00187520" w:rsidP="00BA2DCB">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BA2DCB">
        <w:rPr>
          <w:rFonts w:ascii="Arial" w:hAnsi="Arial" w:cs="Arial"/>
          <w:color w:val="000000"/>
        </w:rPr>
        <w:t>A disponibilidade orçamentária do órgão ou entidade contratante.</w:t>
      </w:r>
    </w:p>
    <w:p w:rsidR="00C42EA1" w:rsidRPr="00BA2DCB"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A decisão sobre o pedido de repactuação deve ser feita no prazo máximo de sessenta dias, contados a partir da solicitação e da entrega dos comprovantes de variação dos custos.</w:t>
      </w:r>
    </w:p>
    <w:p w:rsidR="00C42EA1" w:rsidRPr="00BA2DCB"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As repactuações, como espécie de reajuste, serão formalizadas por meio de apostilamento, e não poderão alterar o equilíbrio econômico e financeiro dos contratos, exceto quando coincidirem com a prorrogação contratual, em que deverão ser formalizadas por aditamento.</w:t>
      </w:r>
    </w:p>
    <w:p w:rsidR="00C42EA1" w:rsidRPr="00BA2DCB"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O prazo referido no item 13.11. </w:t>
      </w:r>
      <w:proofErr w:type="gramStart"/>
      <w:r w:rsidRPr="008C2FF4">
        <w:rPr>
          <w:rFonts w:ascii="Arial" w:hAnsi="Arial" w:cs="Arial"/>
        </w:rPr>
        <w:t>ficará</w:t>
      </w:r>
      <w:proofErr w:type="gramEnd"/>
      <w:r w:rsidRPr="008C2FF4">
        <w:rPr>
          <w:rFonts w:ascii="Arial" w:hAnsi="Arial" w:cs="Arial"/>
        </w:rPr>
        <w:t xml:space="preserve"> suspenso enquanto a </w:t>
      </w:r>
      <w:r w:rsidR="00BA2DCB" w:rsidRPr="00BA2DCB">
        <w:rPr>
          <w:rFonts w:ascii="Arial" w:hAnsi="Arial" w:cs="Arial"/>
          <w:b/>
        </w:rPr>
        <w:t>CONTRATADA</w:t>
      </w:r>
      <w:r w:rsidR="00BA2DCB" w:rsidRPr="008C2FF4">
        <w:rPr>
          <w:rFonts w:ascii="Arial" w:hAnsi="Arial" w:cs="Arial"/>
        </w:rPr>
        <w:t xml:space="preserve"> </w:t>
      </w:r>
      <w:r w:rsidRPr="008C2FF4">
        <w:rPr>
          <w:rFonts w:ascii="Arial" w:hAnsi="Arial" w:cs="Arial"/>
        </w:rPr>
        <w:t>não cumprir os atos ou apresentar a documentação solicitada pela contratante para a comprovação da variação dos custos;</w:t>
      </w:r>
    </w:p>
    <w:p w:rsidR="002A18D8" w:rsidRPr="00BA2DCB"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O órgão ou entidade contratante poderá realizar diligências para conferir a variação de custos alegada pela contratada.</w:t>
      </w:r>
    </w:p>
    <w:p w:rsidR="002A18D8" w:rsidRPr="00BA2DCB"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rPr>
      </w:pPr>
      <w:r w:rsidRPr="008C2FF4">
        <w:rPr>
          <w:rFonts w:ascii="Arial" w:hAnsi="Arial" w:cs="Arial"/>
        </w:rPr>
        <w:t xml:space="preserve">As repactuações a que o contratado fizer jus e não forem solicitadas durante a vigência do contrato, </w:t>
      </w:r>
      <w:proofErr w:type="gramStart"/>
      <w:r w:rsidRPr="008C2FF4">
        <w:rPr>
          <w:rFonts w:ascii="Arial" w:hAnsi="Arial" w:cs="Arial"/>
        </w:rPr>
        <w:t>serão</w:t>
      </w:r>
      <w:proofErr w:type="gramEnd"/>
      <w:r w:rsidRPr="008C2FF4">
        <w:rPr>
          <w:rFonts w:ascii="Arial" w:hAnsi="Arial" w:cs="Arial"/>
        </w:rPr>
        <w:t xml:space="preserve"> objeto de preclusão com a assinatura da prorrogação contratual ou com o encerramento do contrato.</w:t>
      </w:r>
    </w:p>
    <w:p w:rsidR="002A18D8" w:rsidRPr="008C2FF4" w:rsidRDefault="00C42EA1" w:rsidP="00BA2DCB">
      <w:pPr>
        <w:pStyle w:val="PargrafodaLista"/>
        <w:keepNext/>
        <w:keepLines/>
        <w:widowControl w:val="0"/>
        <w:numPr>
          <w:ilvl w:val="1"/>
          <w:numId w:val="2"/>
        </w:numPr>
        <w:tabs>
          <w:tab w:val="clear" w:pos="1305"/>
        </w:tabs>
        <w:spacing w:before="120"/>
        <w:ind w:left="1418" w:hanging="851"/>
        <w:jc w:val="both"/>
        <w:rPr>
          <w:rFonts w:ascii="Arial" w:hAnsi="Arial" w:cs="Arial"/>
          <w:b/>
          <w:bCs/>
        </w:rPr>
      </w:pPr>
      <w:r w:rsidRPr="008C2FF4">
        <w:rPr>
          <w:rFonts w:ascii="Arial" w:hAnsi="Arial" w:cs="Arial"/>
        </w:rPr>
        <w:t>Os novos valores contratuais decorrentes das repactuações terão suas vigências iniciadas observando-se o seguinte:</w:t>
      </w:r>
    </w:p>
    <w:p w:rsidR="002A18D8" w:rsidRPr="00574620" w:rsidRDefault="002A18D8" w:rsidP="00574620">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574620">
        <w:rPr>
          <w:rFonts w:ascii="Arial" w:hAnsi="Arial" w:cs="Arial"/>
          <w:color w:val="000000"/>
        </w:rPr>
        <w:t xml:space="preserve">A partir da ocorrência do fato gerador que deu causa à repactuação; </w:t>
      </w:r>
    </w:p>
    <w:p w:rsidR="002A18D8" w:rsidRPr="00574620" w:rsidRDefault="002A18D8" w:rsidP="00574620">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574620">
        <w:rPr>
          <w:rFonts w:ascii="Arial" w:hAnsi="Arial" w:cs="Arial"/>
          <w:color w:val="000000"/>
        </w:rPr>
        <w:t xml:space="preserve">Em data futura, desde que acordada entre as partes, sem prejuízo da contagem de periodicidade para concessão das próximas repactuações futuras; </w:t>
      </w:r>
      <w:proofErr w:type="gramStart"/>
      <w:r w:rsidRPr="00574620">
        <w:rPr>
          <w:rFonts w:ascii="Arial" w:hAnsi="Arial" w:cs="Arial"/>
          <w:color w:val="000000"/>
        </w:rPr>
        <w:t>ou</w:t>
      </w:r>
      <w:proofErr w:type="gramEnd"/>
    </w:p>
    <w:p w:rsidR="002A18D8" w:rsidRPr="00574620" w:rsidRDefault="002A18D8" w:rsidP="00574620">
      <w:pPr>
        <w:pStyle w:val="PargrafodaLista"/>
        <w:keepLines/>
        <w:widowControl w:val="0"/>
        <w:numPr>
          <w:ilvl w:val="2"/>
          <w:numId w:val="2"/>
        </w:numPr>
        <w:tabs>
          <w:tab w:val="clear" w:pos="2325"/>
          <w:tab w:val="left" w:pos="567"/>
        </w:tabs>
        <w:suppressAutoHyphens w:val="0"/>
        <w:spacing w:before="120"/>
        <w:ind w:left="2552" w:hanging="1134"/>
        <w:jc w:val="both"/>
        <w:textAlignment w:val="baseline"/>
        <w:rPr>
          <w:rFonts w:ascii="Arial" w:hAnsi="Arial" w:cs="Arial"/>
          <w:color w:val="000000"/>
        </w:rPr>
      </w:pPr>
      <w:r w:rsidRPr="00574620">
        <w:rPr>
          <w:rFonts w:ascii="Arial" w:hAnsi="Arial" w:cs="Arial"/>
          <w:color w:val="000000"/>
        </w:rPr>
        <w:lastRenderedPageBreak/>
        <w:t xml:space="preserve">Em data anterior à ocorrência do fato gerador, exclusivamente quando a repactuação envolver revisão do custo de </w:t>
      </w:r>
      <w:proofErr w:type="spellStart"/>
      <w:r w:rsidRPr="00574620">
        <w:rPr>
          <w:rFonts w:ascii="Arial" w:hAnsi="Arial" w:cs="Arial"/>
          <w:color w:val="000000"/>
        </w:rPr>
        <w:t>mão-de-obra</w:t>
      </w:r>
      <w:proofErr w:type="spellEnd"/>
      <w:r w:rsidRPr="00574620">
        <w:rPr>
          <w:rFonts w:ascii="Arial" w:hAnsi="Arial" w:cs="Arial"/>
          <w:color w:val="000000"/>
        </w:rPr>
        <w:t xml:space="preserve"> 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2A18D8" w:rsidRPr="008C2FF4" w:rsidRDefault="002A18D8" w:rsidP="00574620">
      <w:pPr>
        <w:pStyle w:val="PargrafodaLista"/>
        <w:keepNext/>
        <w:keepLines/>
        <w:widowControl w:val="0"/>
        <w:numPr>
          <w:ilvl w:val="1"/>
          <w:numId w:val="2"/>
        </w:numPr>
        <w:tabs>
          <w:tab w:val="clear" w:pos="1305"/>
        </w:tabs>
        <w:spacing w:before="120"/>
        <w:ind w:left="1418" w:hanging="851"/>
        <w:jc w:val="both"/>
        <w:rPr>
          <w:rFonts w:ascii="Arial" w:hAnsi="Arial" w:cs="Arial"/>
          <w:b/>
          <w:bCs/>
        </w:rPr>
      </w:pPr>
      <w:r w:rsidRPr="008C2FF4">
        <w:rPr>
          <w:rFonts w:ascii="Arial" w:hAnsi="Arial" w:cs="Arial"/>
        </w:rPr>
        <w:t xml:space="preserve">Os efeitos financeiros da repactuação deverão ocorrer exclusivamente para os itens que a motivaram, e apenas em relação à diferença porventura existente. </w:t>
      </w:r>
    </w:p>
    <w:p w:rsidR="001B1C36" w:rsidRPr="008C2FF4" w:rsidRDefault="001B1C36" w:rsidP="00574620">
      <w:pPr>
        <w:pStyle w:val="PargrafodaLista"/>
        <w:keepNext/>
        <w:keepLines/>
        <w:widowControl w:val="0"/>
        <w:numPr>
          <w:ilvl w:val="0"/>
          <w:numId w:val="2"/>
        </w:numPr>
        <w:suppressAutoHyphens w:val="0"/>
        <w:spacing w:before="120"/>
        <w:jc w:val="both"/>
        <w:rPr>
          <w:rFonts w:ascii="Arial" w:hAnsi="Arial" w:cs="Arial"/>
          <w:b/>
          <w:bCs/>
        </w:rPr>
      </w:pPr>
      <w:r w:rsidRPr="008C2FF4">
        <w:rPr>
          <w:rFonts w:ascii="Arial" w:hAnsi="Arial" w:cs="Arial"/>
          <w:b/>
          <w:bCs/>
        </w:rPr>
        <w:t>DO</w:t>
      </w:r>
      <w:r w:rsidRPr="00574620">
        <w:rPr>
          <w:rFonts w:ascii="Arial" w:hAnsi="Arial" w:cs="Arial"/>
          <w:b/>
          <w:bCs/>
        </w:rPr>
        <w:t xml:space="preserve"> </w:t>
      </w:r>
      <w:r w:rsidRPr="008C2FF4">
        <w:rPr>
          <w:rFonts w:ascii="Arial" w:hAnsi="Arial" w:cs="Arial"/>
          <w:b/>
          <w:bCs/>
        </w:rPr>
        <w:t>PAGAMENTO</w:t>
      </w:r>
    </w:p>
    <w:p w:rsidR="0055600F" w:rsidRPr="00574620" w:rsidRDefault="001B1C36" w:rsidP="00574620">
      <w:pPr>
        <w:pStyle w:val="PargrafodaLista"/>
        <w:keepLines/>
        <w:widowControl w:val="0"/>
        <w:numPr>
          <w:ilvl w:val="1"/>
          <w:numId w:val="2"/>
        </w:numPr>
        <w:spacing w:before="120"/>
        <w:jc w:val="both"/>
        <w:rPr>
          <w:rFonts w:ascii="Arial" w:hAnsi="Arial" w:cs="Arial"/>
        </w:rPr>
      </w:pPr>
      <w:r w:rsidRPr="00574620">
        <w:rPr>
          <w:rFonts w:ascii="Arial" w:hAnsi="Arial" w:cs="Arial"/>
        </w:rPr>
        <w:t>A</w:t>
      </w:r>
      <w:r w:rsidRPr="00574620">
        <w:rPr>
          <w:rFonts w:ascii="Arial" w:eastAsia="Arial" w:hAnsi="Arial" w:cs="Arial"/>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rPr>
        <w:t xml:space="preserve"> </w:t>
      </w:r>
      <w:r w:rsidRPr="00574620">
        <w:rPr>
          <w:rFonts w:ascii="Arial" w:hAnsi="Arial" w:cs="Arial"/>
        </w:rPr>
        <w:t>deverá</w:t>
      </w:r>
      <w:r w:rsidRPr="00574620">
        <w:rPr>
          <w:rFonts w:ascii="Arial" w:eastAsia="Arial" w:hAnsi="Arial" w:cs="Arial"/>
        </w:rPr>
        <w:t xml:space="preserve"> </w:t>
      </w:r>
      <w:r w:rsidRPr="00574620">
        <w:rPr>
          <w:rFonts w:ascii="Arial" w:hAnsi="Arial" w:cs="Arial"/>
        </w:rPr>
        <w:t>apresentar</w:t>
      </w:r>
      <w:r w:rsidRPr="00574620">
        <w:rPr>
          <w:rFonts w:ascii="Arial" w:eastAsia="Arial" w:hAnsi="Arial" w:cs="Arial"/>
        </w:rPr>
        <w:t xml:space="preserve"> </w:t>
      </w:r>
      <w:r w:rsidRPr="00574620">
        <w:rPr>
          <w:rFonts w:ascii="Arial" w:hAnsi="Arial" w:cs="Arial"/>
        </w:rPr>
        <w:t>uma</w:t>
      </w:r>
      <w:r w:rsidRPr="00574620">
        <w:rPr>
          <w:rFonts w:ascii="Arial" w:eastAsia="Arial" w:hAnsi="Arial" w:cs="Arial"/>
        </w:rPr>
        <w:t xml:space="preserve"> Nota Fiscal </w:t>
      </w:r>
      <w:r w:rsidRPr="00574620">
        <w:rPr>
          <w:rFonts w:ascii="Arial" w:hAnsi="Arial" w:cs="Arial"/>
        </w:rPr>
        <w:t>única</w:t>
      </w:r>
      <w:r w:rsidRPr="00574620">
        <w:rPr>
          <w:rFonts w:ascii="Arial" w:eastAsia="Arial" w:hAnsi="Arial" w:cs="Arial"/>
        </w:rPr>
        <w:t xml:space="preserve"> </w:t>
      </w:r>
      <w:r w:rsidRPr="00574620">
        <w:rPr>
          <w:rFonts w:ascii="Arial" w:hAnsi="Arial" w:cs="Arial"/>
        </w:rPr>
        <w:t>correspondente</w:t>
      </w:r>
      <w:r w:rsidRPr="00574620">
        <w:rPr>
          <w:rFonts w:ascii="Arial" w:eastAsia="Arial" w:hAnsi="Arial" w:cs="Arial"/>
        </w:rPr>
        <w:t xml:space="preserve"> </w:t>
      </w:r>
      <w:r w:rsidRPr="00574620">
        <w:rPr>
          <w:rFonts w:ascii="Arial" w:hAnsi="Arial" w:cs="Arial"/>
        </w:rPr>
        <w:t>ao</w:t>
      </w:r>
      <w:r w:rsidRPr="00574620">
        <w:rPr>
          <w:rFonts w:ascii="Arial" w:eastAsia="Arial" w:hAnsi="Arial" w:cs="Arial"/>
        </w:rPr>
        <w:t xml:space="preserve"> </w:t>
      </w:r>
      <w:r w:rsidRPr="00574620">
        <w:rPr>
          <w:rFonts w:ascii="Arial" w:hAnsi="Arial" w:cs="Arial"/>
        </w:rPr>
        <w:t>serviço</w:t>
      </w:r>
      <w:r w:rsidRPr="00574620">
        <w:rPr>
          <w:rFonts w:ascii="Arial" w:eastAsia="Arial" w:hAnsi="Arial" w:cs="Arial"/>
        </w:rPr>
        <w:t xml:space="preserve"> </w:t>
      </w:r>
      <w:r w:rsidRPr="00574620">
        <w:rPr>
          <w:rFonts w:ascii="Arial" w:hAnsi="Arial" w:cs="Arial"/>
        </w:rPr>
        <w:t>realizado</w:t>
      </w:r>
      <w:r w:rsidRPr="00574620">
        <w:rPr>
          <w:rFonts w:ascii="Arial" w:eastAsia="Arial" w:hAnsi="Arial" w:cs="Arial"/>
        </w:rPr>
        <w:t xml:space="preserve"> </w:t>
      </w:r>
      <w:r w:rsidRPr="00574620">
        <w:rPr>
          <w:rFonts w:ascii="Arial" w:hAnsi="Arial" w:cs="Arial"/>
        </w:rPr>
        <w:t>no</w:t>
      </w:r>
      <w:r w:rsidRPr="00574620">
        <w:rPr>
          <w:rFonts w:ascii="Arial" w:eastAsia="Arial" w:hAnsi="Arial" w:cs="Arial"/>
        </w:rPr>
        <w:t xml:space="preserve"> </w:t>
      </w:r>
      <w:r w:rsidRPr="00574620">
        <w:rPr>
          <w:rFonts w:ascii="Arial" w:hAnsi="Arial" w:cs="Arial"/>
        </w:rPr>
        <w:t>mês,</w:t>
      </w:r>
      <w:r w:rsidRPr="00574620">
        <w:rPr>
          <w:rFonts w:ascii="Arial" w:eastAsia="Arial" w:hAnsi="Arial" w:cs="Arial"/>
        </w:rPr>
        <w:t xml:space="preserve"> </w:t>
      </w:r>
      <w:r w:rsidRPr="00574620">
        <w:rPr>
          <w:rFonts w:ascii="Arial" w:hAnsi="Arial" w:cs="Arial"/>
        </w:rPr>
        <w:t>que</w:t>
      </w:r>
      <w:r w:rsidRPr="00574620">
        <w:rPr>
          <w:rFonts w:ascii="Arial" w:eastAsia="Arial" w:hAnsi="Arial" w:cs="Arial"/>
        </w:rPr>
        <w:t xml:space="preserve"> </w:t>
      </w:r>
      <w:r w:rsidRPr="00574620">
        <w:rPr>
          <w:rFonts w:ascii="Arial" w:hAnsi="Arial" w:cs="Arial"/>
        </w:rPr>
        <w:t>deverá</w:t>
      </w:r>
      <w:r w:rsidRPr="00574620">
        <w:rPr>
          <w:rFonts w:ascii="Arial" w:eastAsia="Arial" w:hAnsi="Arial" w:cs="Arial"/>
        </w:rPr>
        <w:t xml:space="preserve"> </w:t>
      </w:r>
      <w:r w:rsidRPr="00574620">
        <w:rPr>
          <w:rFonts w:ascii="Arial" w:hAnsi="Arial" w:cs="Arial"/>
          <w:b/>
          <w:u w:val="single"/>
        </w:rPr>
        <w:t>obrigatoriamente</w:t>
      </w:r>
      <w:r w:rsidRPr="00574620">
        <w:rPr>
          <w:rFonts w:ascii="Arial" w:eastAsia="Arial" w:hAnsi="Arial" w:cs="Arial"/>
        </w:rPr>
        <w:t xml:space="preserve"> </w:t>
      </w:r>
      <w:r w:rsidRPr="00574620">
        <w:rPr>
          <w:rFonts w:ascii="Arial" w:hAnsi="Arial" w:cs="Arial"/>
        </w:rPr>
        <w:t>ser</w:t>
      </w:r>
      <w:r w:rsidRPr="00574620">
        <w:rPr>
          <w:rFonts w:ascii="Arial" w:eastAsia="Arial" w:hAnsi="Arial" w:cs="Arial"/>
        </w:rPr>
        <w:t xml:space="preserve"> </w:t>
      </w:r>
      <w:r w:rsidRPr="00574620">
        <w:rPr>
          <w:rFonts w:ascii="Arial" w:hAnsi="Arial" w:cs="Arial"/>
        </w:rPr>
        <w:t>em</w:t>
      </w:r>
      <w:r w:rsidRPr="00574620">
        <w:rPr>
          <w:rFonts w:ascii="Arial" w:eastAsia="Arial" w:hAnsi="Arial" w:cs="Arial"/>
        </w:rPr>
        <w:t xml:space="preserve"> </w:t>
      </w:r>
      <w:r w:rsidRPr="00574620">
        <w:rPr>
          <w:rFonts w:ascii="Arial" w:hAnsi="Arial" w:cs="Arial"/>
        </w:rPr>
        <w:t>nome</w:t>
      </w:r>
      <w:r w:rsidRPr="00574620">
        <w:rPr>
          <w:rFonts w:ascii="Arial" w:eastAsia="Arial" w:hAnsi="Arial" w:cs="Arial"/>
        </w:rPr>
        <w:t xml:space="preserve"> </w:t>
      </w:r>
      <w:r w:rsidRPr="00574620">
        <w:rPr>
          <w:rFonts w:ascii="Arial" w:hAnsi="Arial" w:cs="Arial"/>
        </w:rPr>
        <w:t>da</w:t>
      </w:r>
      <w:r w:rsidRPr="00574620">
        <w:rPr>
          <w:rFonts w:ascii="Arial" w:eastAsia="Arial" w:hAnsi="Arial" w:cs="Arial"/>
        </w:rPr>
        <w:t xml:space="preserve"> </w:t>
      </w:r>
      <w:r w:rsidRPr="00574620">
        <w:rPr>
          <w:rFonts w:ascii="Arial" w:hAnsi="Arial" w:cs="Arial"/>
          <w:b/>
          <w:u w:val="single"/>
        </w:rPr>
        <w:t>Universidade</w:t>
      </w:r>
      <w:r w:rsidRPr="00574620">
        <w:rPr>
          <w:rFonts w:ascii="Arial" w:eastAsia="Arial" w:hAnsi="Arial" w:cs="Arial"/>
          <w:b/>
          <w:u w:val="single"/>
        </w:rPr>
        <w:t xml:space="preserve"> </w:t>
      </w:r>
      <w:r w:rsidRPr="00574620">
        <w:rPr>
          <w:rFonts w:ascii="Arial" w:hAnsi="Arial" w:cs="Arial"/>
          <w:b/>
          <w:u w:val="single"/>
        </w:rPr>
        <w:t>Federal</w:t>
      </w:r>
      <w:r w:rsidRPr="00574620">
        <w:rPr>
          <w:rFonts w:ascii="Arial" w:eastAsia="Arial" w:hAnsi="Arial" w:cs="Arial"/>
          <w:b/>
          <w:u w:val="single"/>
        </w:rPr>
        <w:t xml:space="preserve"> </w:t>
      </w:r>
      <w:r w:rsidRPr="00574620">
        <w:rPr>
          <w:rFonts w:ascii="Arial" w:hAnsi="Arial" w:cs="Arial"/>
          <w:b/>
          <w:u w:val="single"/>
        </w:rPr>
        <w:t>de</w:t>
      </w:r>
      <w:r w:rsidRPr="00574620">
        <w:rPr>
          <w:rFonts w:ascii="Arial" w:eastAsia="Arial" w:hAnsi="Arial" w:cs="Arial"/>
          <w:b/>
          <w:u w:val="single"/>
        </w:rPr>
        <w:t xml:space="preserve"> </w:t>
      </w:r>
      <w:r w:rsidRPr="00574620">
        <w:rPr>
          <w:rFonts w:ascii="Arial" w:hAnsi="Arial" w:cs="Arial"/>
          <w:b/>
          <w:u w:val="single"/>
        </w:rPr>
        <w:t>Uberlândia</w:t>
      </w:r>
      <w:r w:rsidRPr="00574620">
        <w:rPr>
          <w:rFonts w:ascii="Arial" w:eastAsia="Arial" w:hAnsi="Arial" w:cs="Arial"/>
          <w:b/>
          <w:u w:val="single"/>
        </w:rPr>
        <w:t xml:space="preserve"> </w:t>
      </w:r>
      <w:r w:rsidRPr="00574620">
        <w:rPr>
          <w:rFonts w:ascii="Arial" w:hAnsi="Arial" w:cs="Arial"/>
          <w:b/>
          <w:u w:val="single"/>
        </w:rPr>
        <w:t>/</w:t>
      </w:r>
      <w:r w:rsidRPr="00574620">
        <w:rPr>
          <w:rFonts w:ascii="Arial" w:eastAsia="Arial" w:hAnsi="Arial" w:cs="Arial"/>
          <w:b/>
          <w:u w:val="single"/>
        </w:rPr>
        <w:t xml:space="preserve"> </w:t>
      </w:r>
      <w:r w:rsidRPr="00574620">
        <w:rPr>
          <w:rFonts w:ascii="Arial" w:hAnsi="Arial" w:cs="Arial"/>
          <w:b/>
          <w:u w:val="single"/>
        </w:rPr>
        <w:t>Escola de Educação Básica</w:t>
      </w:r>
      <w:r w:rsidRPr="00574620">
        <w:rPr>
          <w:rFonts w:ascii="Arial" w:hAnsi="Arial" w:cs="Arial"/>
        </w:rPr>
        <w:t>.</w:t>
      </w:r>
    </w:p>
    <w:p w:rsidR="0055600F" w:rsidRPr="00574620" w:rsidRDefault="001B1C36" w:rsidP="00574620">
      <w:pPr>
        <w:pStyle w:val="PargrafodaLista"/>
        <w:keepLines/>
        <w:widowControl w:val="0"/>
        <w:numPr>
          <w:ilvl w:val="1"/>
          <w:numId w:val="2"/>
        </w:numPr>
        <w:spacing w:before="120"/>
        <w:jc w:val="both"/>
        <w:rPr>
          <w:rFonts w:ascii="Arial" w:hAnsi="Arial" w:cs="Arial"/>
        </w:rPr>
      </w:pPr>
      <w:r w:rsidRPr="00574620">
        <w:rPr>
          <w:rFonts w:ascii="Arial" w:hAnsi="Arial" w:cs="Arial"/>
        </w:rPr>
        <w:t>A</w:t>
      </w:r>
      <w:r w:rsidRPr="00574620">
        <w:rPr>
          <w:rFonts w:ascii="Arial" w:eastAsia="Arial" w:hAnsi="Arial" w:cs="Arial"/>
        </w:rPr>
        <w:t xml:space="preserve"> </w:t>
      </w:r>
      <w:r w:rsidRPr="00574620">
        <w:rPr>
          <w:rFonts w:ascii="Arial" w:hAnsi="Arial" w:cs="Arial"/>
        </w:rPr>
        <w:t>nota</w:t>
      </w:r>
      <w:r w:rsidRPr="00574620">
        <w:rPr>
          <w:rFonts w:ascii="Arial" w:eastAsia="Arial" w:hAnsi="Arial" w:cs="Arial"/>
        </w:rPr>
        <w:t xml:space="preserve"> </w:t>
      </w:r>
      <w:r w:rsidRPr="00574620">
        <w:rPr>
          <w:rFonts w:ascii="Arial" w:hAnsi="Arial" w:cs="Arial"/>
        </w:rPr>
        <w:t>fiscal</w:t>
      </w:r>
      <w:r w:rsidRPr="00574620">
        <w:rPr>
          <w:rFonts w:ascii="Arial" w:eastAsia="Arial" w:hAnsi="Arial" w:cs="Arial"/>
        </w:rPr>
        <w:t xml:space="preserve"> deverá </w:t>
      </w:r>
      <w:r w:rsidRPr="00574620">
        <w:rPr>
          <w:rFonts w:ascii="Arial" w:hAnsi="Arial" w:cs="Arial"/>
        </w:rPr>
        <w:t>ser</w:t>
      </w:r>
      <w:r w:rsidRPr="00574620">
        <w:rPr>
          <w:rFonts w:ascii="Arial" w:eastAsia="Arial" w:hAnsi="Arial" w:cs="Arial"/>
        </w:rPr>
        <w:t xml:space="preserve"> </w:t>
      </w:r>
      <w:r w:rsidRPr="00574620">
        <w:rPr>
          <w:rFonts w:ascii="Arial" w:hAnsi="Arial" w:cs="Arial"/>
        </w:rPr>
        <w:t>emitida</w:t>
      </w:r>
      <w:r w:rsidRPr="00574620">
        <w:rPr>
          <w:rFonts w:ascii="Arial" w:eastAsia="Arial" w:hAnsi="Arial" w:cs="Arial"/>
        </w:rPr>
        <w:t xml:space="preserve"> no primeiro dia </w:t>
      </w:r>
      <w:r w:rsidRPr="00574620">
        <w:rPr>
          <w:rFonts w:ascii="Arial" w:hAnsi="Arial" w:cs="Arial"/>
        </w:rPr>
        <w:t>útil</w:t>
      </w:r>
      <w:r w:rsidRPr="00574620">
        <w:rPr>
          <w:rFonts w:ascii="Arial" w:eastAsia="Arial" w:hAnsi="Arial" w:cs="Arial"/>
        </w:rPr>
        <w:t xml:space="preserve"> </w:t>
      </w:r>
      <w:r w:rsidRPr="00574620">
        <w:rPr>
          <w:rFonts w:ascii="Arial" w:hAnsi="Arial" w:cs="Arial"/>
        </w:rPr>
        <w:t>subsequente</w:t>
      </w:r>
      <w:r w:rsidRPr="00574620">
        <w:rPr>
          <w:rFonts w:ascii="Arial" w:eastAsia="Arial" w:hAnsi="Arial" w:cs="Arial"/>
        </w:rPr>
        <w:t xml:space="preserve"> </w:t>
      </w:r>
      <w:r w:rsidRPr="00574620">
        <w:rPr>
          <w:rFonts w:ascii="Arial" w:hAnsi="Arial" w:cs="Arial"/>
        </w:rPr>
        <w:t>a</w:t>
      </w:r>
      <w:r w:rsidRPr="00574620">
        <w:rPr>
          <w:rFonts w:ascii="Arial" w:eastAsia="Arial" w:hAnsi="Arial" w:cs="Arial"/>
        </w:rPr>
        <w:t xml:space="preserve"> </w:t>
      </w:r>
      <w:r w:rsidRPr="00574620">
        <w:rPr>
          <w:rFonts w:ascii="Arial" w:hAnsi="Arial" w:cs="Arial"/>
        </w:rPr>
        <w:t>realização</w:t>
      </w:r>
      <w:r w:rsidRPr="00574620">
        <w:rPr>
          <w:rFonts w:ascii="Arial" w:eastAsia="Arial" w:hAnsi="Arial" w:cs="Arial"/>
        </w:rPr>
        <w:t xml:space="preserve"> </w:t>
      </w:r>
      <w:r w:rsidRPr="00574620">
        <w:rPr>
          <w:rFonts w:ascii="Arial" w:hAnsi="Arial" w:cs="Arial"/>
        </w:rPr>
        <w:t>dos</w:t>
      </w:r>
      <w:r w:rsidRPr="00574620">
        <w:rPr>
          <w:rFonts w:ascii="Arial" w:eastAsia="Arial" w:hAnsi="Arial" w:cs="Arial"/>
        </w:rPr>
        <w:t xml:space="preserve"> </w:t>
      </w:r>
      <w:r w:rsidRPr="00574620">
        <w:rPr>
          <w:rFonts w:ascii="Arial" w:hAnsi="Arial" w:cs="Arial"/>
        </w:rPr>
        <w:t>serviços,</w:t>
      </w:r>
      <w:r w:rsidRPr="00574620">
        <w:rPr>
          <w:rFonts w:ascii="Arial" w:eastAsia="Arial" w:hAnsi="Arial" w:cs="Arial"/>
        </w:rPr>
        <w:t xml:space="preserve"> </w:t>
      </w:r>
      <w:r w:rsidRPr="00574620">
        <w:rPr>
          <w:rFonts w:ascii="Arial" w:hAnsi="Arial" w:cs="Arial"/>
        </w:rPr>
        <w:t>devendo</w:t>
      </w:r>
      <w:r w:rsidRPr="00574620">
        <w:rPr>
          <w:rFonts w:ascii="Arial" w:eastAsia="Arial" w:hAnsi="Arial" w:cs="Arial"/>
        </w:rPr>
        <w:t xml:space="preserve"> </w:t>
      </w:r>
      <w:r w:rsidRPr="00574620">
        <w:rPr>
          <w:rFonts w:ascii="Arial" w:hAnsi="Arial" w:cs="Arial"/>
        </w:rPr>
        <w:t>ser</w:t>
      </w:r>
      <w:r w:rsidRPr="00574620">
        <w:rPr>
          <w:rFonts w:ascii="Arial" w:eastAsia="Arial" w:hAnsi="Arial" w:cs="Arial"/>
        </w:rPr>
        <w:t xml:space="preserve"> encaminhada juntamente com toda a documentação exigida, para a Diretoria da </w:t>
      </w:r>
      <w:r w:rsidRPr="009D37DD">
        <w:rPr>
          <w:rFonts w:ascii="Arial" w:eastAsia="Arial" w:hAnsi="Arial" w:cs="Arial"/>
          <w:b/>
        </w:rPr>
        <w:t>ESEBA-UFU</w:t>
      </w:r>
      <w:r w:rsidRPr="00574620">
        <w:rPr>
          <w:rFonts w:ascii="Arial" w:hAnsi="Arial" w:cs="Arial"/>
        </w:rPr>
        <w:t>.</w:t>
      </w:r>
    </w:p>
    <w:p w:rsidR="0055600F" w:rsidRPr="00574620" w:rsidRDefault="001B1C36" w:rsidP="00574620">
      <w:pPr>
        <w:pStyle w:val="PargrafodaLista"/>
        <w:keepLines/>
        <w:widowControl w:val="0"/>
        <w:numPr>
          <w:ilvl w:val="1"/>
          <w:numId w:val="2"/>
        </w:numPr>
        <w:spacing w:before="120"/>
        <w:jc w:val="both"/>
        <w:rPr>
          <w:rFonts w:ascii="Arial" w:hAnsi="Arial" w:cs="Arial"/>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data</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hAnsi="Arial" w:cs="Arial"/>
          <w:color w:val="000000"/>
        </w:rPr>
        <w:t>apresentação</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N</w:t>
      </w:r>
      <w:r w:rsidRPr="00574620">
        <w:rPr>
          <w:rFonts w:ascii="Arial" w:hAnsi="Arial" w:cs="Arial"/>
          <w:color w:val="000000"/>
        </w:rPr>
        <w:t>ota</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será</w:t>
      </w:r>
      <w:r w:rsidRPr="00574620">
        <w:rPr>
          <w:rFonts w:ascii="Arial" w:eastAsia="Arial" w:hAnsi="Arial" w:cs="Arial"/>
          <w:color w:val="000000"/>
        </w:rPr>
        <w:t xml:space="preserve"> </w:t>
      </w:r>
      <w:r w:rsidRPr="00574620">
        <w:rPr>
          <w:rFonts w:ascii="Arial" w:hAnsi="Arial" w:cs="Arial"/>
          <w:color w:val="000000"/>
        </w:rPr>
        <w:t>devidamente</w:t>
      </w:r>
      <w:r w:rsidRPr="00574620">
        <w:rPr>
          <w:rFonts w:ascii="Arial" w:eastAsia="Arial" w:hAnsi="Arial" w:cs="Arial"/>
          <w:color w:val="000000"/>
        </w:rPr>
        <w:t xml:space="preserve"> </w:t>
      </w:r>
      <w:r w:rsidRPr="00574620">
        <w:rPr>
          <w:rFonts w:ascii="Arial" w:hAnsi="Arial" w:cs="Arial"/>
          <w:color w:val="000000"/>
        </w:rPr>
        <w:t>registrada</w:t>
      </w:r>
      <w:r w:rsidRPr="00574620">
        <w:rPr>
          <w:rFonts w:ascii="Arial" w:eastAsia="Arial" w:hAnsi="Arial" w:cs="Arial"/>
          <w:color w:val="000000"/>
        </w:rPr>
        <w:t xml:space="preserve"> </w:t>
      </w:r>
      <w:r w:rsidRPr="00574620">
        <w:rPr>
          <w:rFonts w:ascii="Arial" w:hAnsi="Arial" w:cs="Arial"/>
          <w:color w:val="000000"/>
        </w:rPr>
        <w:t>nos</w:t>
      </w:r>
      <w:r w:rsidRPr="00574620">
        <w:rPr>
          <w:rFonts w:ascii="Arial" w:eastAsia="Arial" w:hAnsi="Arial" w:cs="Arial"/>
          <w:color w:val="000000"/>
        </w:rPr>
        <w:t xml:space="preserve"> </w:t>
      </w:r>
      <w:r w:rsidRPr="00574620">
        <w:rPr>
          <w:rFonts w:ascii="Arial" w:hAnsi="Arial" w:cs="Arial"/>
          <w:color w:val="000000"/>
        </w:rPr>
        <w:t>autos</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processo</w:t>
      </w:r>
      <w:r w:rsidRPr="00574620">
        <w:rPr>
          <w:rFonts w:ascii="Arial" w:eastAsia="Arial" w:hAnsi="Arial" w:cs="Arial"/>
          <w:color w:val="000000"/>
        </w:rPr>
        <w:t xml:space="preserve"> </w:t>
      </w:r>
      <w:r w:rsidRPr="00574620">
        <w:rPr>
          <w:rFonts w:ascii="Arial" w:hAnsi="Arial" w:cs="Arial"/>
          <w:color w:val="000000"/>
        </w:rPr>
        <w:t>pelo</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responsável</w:t>
      </w:r>
      <w:r w:rsidRPr="00574620">
        <w:rPr>
          <w:rFonts w:ascii="Arial" w:eastAsia="Arial" w:hAnsi="Arial" w:cs="Arial"/>
          <w:color w:val="000000"/>
        </w:rPr>
        <w:t xml:space="preserve"> </w:t>
      </w:r>
      <w:r w:rsidRPr="00574620">
        <w:rPr>
          <w:rFonts w:ascii="Arial" w:hAnsi="Arial" w:cs="Arial"/>
          <w:color w:val="000000"/>
        </w:rPr>
        <w:t>pelo</w:t>
      </w:r>
      <w:r w:rsidRPr="00574620">
        <w:rPr>
          <w:rFonts w:ascii="Arial" w:eastAsia="Arial" w:hAnsi="Arial" w:cs="Arial"/>
          <w:color w:val="000000"/>
        </w:rPr>
        <w:t xml:space="preserve"> </w:t>
      </w:r>
      <w:r w:rsidRPr="00574620">
        <w:rPr>
          <w:rFonts w:ascii="Arial" w:hAnsi="Arial" w:cs="Arial"/>
          <w:color w:val="000000"/>
        </w:rPr>
        <w:t>recebimento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serviço.</w:t>
      </w:r>
    </w:p>
    <w:p w:rsidR="001B1C36" w:rsidRPr="00574620" w:rsidRDefault="001B1C36" w:rsidP="00574620">
      <w:pPr>
        <w:pStyle w:val="PargrafodaLista"/>
        <w:keepLines/>
        <w:widowControl w:val="0"/>
        <w:numPr>
          <w:ilvl w:val="1"/>
          <w:numId w:val="2"/>
        </w:numPr>
        <w:spacing w:before="120"/>
        <w:jc w:val="both"/>
        <w:rPr>
          <w:rFonts w:ascii="Arial" w:hAnsi="Arial" w:cs="Arial"/>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color w:val="000000"/>
        </w:rPr>
        <w:t xml:space="preserve"> </w:t>
      </w:r>
      <w:r w:rsidRPr="00574620">
        <w:rPr>
          <w:rFonts w:ascii="Arial" w:hAnsi="Arial" w:cs="Arial"/>
          <w:color w:val="000000"/>
        </w:rPr>
        <w:t>terá</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apresentar</w:t>
      </w:r>
      <w:r w:rsidRPr="00574620">
        <w:rPr>
          <w:rFonts w:ascii="Arial" w:eastAsia="Arial" w:hAnsi="Arial" w:cs="Arial"/>
          <w:color w:val="000000"/>
        </w:rPr>
        <w:t xml:space="preserve"> </w:t>
      </w:r>
      <w:r w:rsidRPr="00574620">
        <w:rPr>
          <w:rFonts w:ascii="Arial" w:hAnsi="Arial" w:cs="Arial"/>
          <w:color w:val="000000"/>
        </w:rPr>
        <w:t>juntamente</w:t>
      </w:r>
      <w:r w:rsidRPr="00574620">
        <w:rPr>
          <w:rFonts w:ascii="Arial" w:eastAsia="Arial" w:hAnsi="Arial" w:cs="Arial"/>
          <w:color w:val="000000"/>
        </w:rPr>
        <w:t xml:space="preserve"> </w:t>
      </w:r>
      <w:r w:rsidRPr="00574620">
        <w:rPr>
          <w:rFonts w:ascii="Arial" w:hAnsi="Arial" w:cs="Arial"/>
          <w:color w:val="000000"/>
        </w:rPr>
        <w:t>com</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Nota</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mensal</w:t>
      </w:r>
      <w:r w:rsidRPr="00574620">
        <w:rPr>
          <w:rFonts w:ascii="Arial" w:hAnsi="Arial" w:cs="Arial"/>
          <w:color w:val="000000"/>
        </w:rPr>
        <w:t>:</w:t>
      </w:r>
    </w:p>
    <w:p w:rsidR="0055600F" w:rsidRPr="00574620" w:rsidRDefault="001B1C36" w:rsidP="00574620">
      <w:pPr>
        <w:pStyle w:val="PargrafodaLista"/>
        <w:keepLines/>
        <w:widowControl w:val="0"/>
        <w:numPr>
          <w:ilvl w:val="2"/>
          <w:numId w:val="2"/>
        </w:numPr>
        <w:spacing w:before="120"/>
        <w:jc w:val="both"/>
        <w:rPr>
          <w:rFonts w:ascii="Arial" w:hAnsi="Arial" w:cs="Arial"/>
          <w:color w:val="000000"/>
        </w:rPr>
      </w:pPr>
      <w:r w:rsidRPr="00574620">
        <w:rPr>
          <w:rFonts w:ascii="Arial" w:hAnsi="Arial" w:cs="Arial"/>
          <w:bCs/>
        </w:rPr>
        <w:t>Comprovação</w:t>
      </w:r>
      <w:r w:rsidRPr="00574620">
        <w:rPr>
          <w:rFonts w:ascii="Arial" w:eastAsia="Arial" w:hAnsi="Arial" w:cs="Arial"/>
          <w:bCs/>
        </w:rPr>
        <w:t xml:space="preserve"> </w:t>
      </w:r>
      <w:r w:rsidRPr="00574620">
        <w:rPr>
          <w:rFonts w:ascii="Arial" w:hAnsi="Arial" w:cs="Arial"/>
          <w:bCs/>
        </w:rPr>
        <w:t>que</w:t>
      </w:r>
      <w:r w:rsidRPr="00574620">
        <w:rPr>
          <w:rFonts w:ascii="Arial" w:eastAsia="Arial" w:hAnsi="Arial" w:cs="Arial"/>
          <w:bCs/>
        </w:rPr>
        <w:t xml:space="preserve"> </w:t>
      </w:r>
      <w:r w:rsidRPr="00574620">
        <w:rPr>
          <w:rFonts w:ascii="Arial" w:hAnsi="Arial" w:cs="Arial"/>
          <w:bCs/>
        </w:rPr>
        <w:t>mantém</w:t>
      </w:r>
      <w:r w:rsidRPr="00574620">
        <w:rPr>
          <w:rFonts w:ascii="Arial" w:eastAsia="Arial" w:hAnsi="Arial" w:cs="Arial"/>
          <w:bCs/>
        </w:rPr>
        <w:t xml:space="preserve"> </w:t>
      </w:r>
      <w:r w:rsidRPr="00574620">
        <w:rPr>
          <w:rFonts w:ascii="Arial" w:hAnsi="Arial" w:cs="Arial"/>
          <w:bCs/>
        </w:rPr>
        <w:t>todas</w:t>
      </w:r>
      <w:r w:rsidRPr="00574620">
        <w:rPr>
          <w:rFonts w:ascii="Arial" w:eastAsia="Arial" w:hAnsi="Arial" w:cs="Arial"/>
          <w:bCs/>
        </w:rPr>
        <w:t xml:space="preserve"> </w:t>
      </w:r>
      <w:r w:rsidRPr="00574620">
        <w:rPr>
          <w:rFonts w:ascii="Arial" w:hAnsi="Arial" w:cs="Arial"/>
          <w:bCs/>
        </w:rPr>
        <w:t>as</w:t>
      </w:r>
      <w:r w:rsidRPr="00574620">
        <w:rPr>
          <w:rFonts w:ascii="Arial" w:eastAsia="Arial" w:hAnsi="Arial" w:cs="Arial"/>
          <w:bCs/>
        </w:rPr>
        <w:t xml:space="preserve"> </w:t>
      </w:r>
      <w:r w:rsidRPr="00574620">
        <w:rPr>
          <w:rFonts w:ascii="Arial" w:hAnsi="Arial" w:cs="Arial"/>
          <w:bCs/>
        </w:rPr>
        <w:t>condições</w:t>
      </w:r>
      <w:r w:rsidRPr="00574620">
        <w:rPr>
          <w:rFonts w:ascii="Arial" w:eastAsia="Arial" w:hAnsi="Arial" w:cs="Arial"/>
          <w:bCs/>
        </w:rPr>
        <w:t xml:space="preserve"> </w:t>
      </w:r>
      <w:r w:rsidRPr="00574620">
        <w:rPr>
          <w:rFonts w:ascii="Arial" w:hAnsi="Arial" w:cs="Arial"/>
          <w:bCs/>
        </w:rPr>
        <w:t>jurídicas</w:t>
      </w:r>
      <w:r w:rsidRPr="00574620">
        <w:rPr>
          <w:rFonts w:ascii="Arial" w:eastAsia="Arial" w:hAnsi="Arial" w:cs="Arial"/>
          <w:bCs/>
        </w:rPr>
        <w:t xml:space="preserve"> </w:t>
      </w:r>
      <w:r w:rsidRPr="00574620">
        <w:rPr>
          <w:rFonts w:ascii="Arial" w:hAnsi="Arial" w:cs="Arial"/>
          <w:bCs/>
        </w:rPr>
        <w:t>que</w:t>
      </w:r>
      <w:r w:rsidRPr="00574620">
        <w:rPr>
          <w:rFonts w:ascii="Arial" w:eastAsia="Arial" w:hAnsi="Arial" w:cs="Arial"/>
          <w:bCs/>
        </w:rPr>
        <w:t xml:space="preserve"> </w:t>
      </w:r>
      <w:r w:rsidRPr="00574620">
        <w:rPr>
          <w:rFonts w:ascii="Arial" w:hAnsi="Arial" w:cs="Arial"/>
          <w:bCs/>
        </w:rPr>
        <w:t>o</w:t>
      </w:r>
      <w:r w:rsidRPr="00574620">
        <w:rPr>
          <w:rFonts w:ascii="Arial" w:eastAsia="Arial" w:hAnsi="Arial" w:cs="Arial"/>
          <w:bCs/>
        </w:rPr>
        <w:t xml:space="preserve"> </w:t>
      </w:r>
      <w:r w:rsidRPr="00574620">
        <w:rPr>
          <w:rFonts w:ascii="Arial" w:hAnsi="Arial" w:cs="Arial"/>
          <w:bCs/>
        </w:rPr>
        <w:t>habilitaram</w:t>
      </w:r>
      <w:r w:rsidRPr="00574620">
        <w:rPr>
          <w:rFonts w:ascii="Arial" w:eastAsia="Arial" w:hAnsi="Arial" w:cs="Arial"/>
          <w:bCs/>
        </w:rPr>
        <w:t xml:space="preserve"> </w:t>
      </w:r>
      <w:r w:rsidRPr="00574620">
        <w:rPr>
          <w:rFonts w:ascii="Arial" w:hAnsi="Arial" w:cs="Arial"/>
          <w:bCs/>
        </w:rPr>
        <w:t>no</w:t>
      </w:r>
      <w:r w:rsidRPr="00574620">
        <w:rPr>
          <w:rFonts w:ascii="Arial" w:eastAsia="Arial" w:hAnsi="Arial" w:cs="Arial"/>
          <w:bCs/>
        </w:rPr>
        <w:t xml:space="preserve"> </w:t>
      </w:r>
      <w:r w:rsidRPr="00574620">
        <w:rPr>
          <w:rFonts w:ascii="Arial" w:hAnsi="Arial" w:cs="Arial"/>
          <w:bCs/>
        </w:rPr>
        <w:t>certame,</w:t>
      </w:r>
      <w:r w:rsidRPr="00574620">
        <w:rPr>
          <w:rFonts w:ascii="Arial" w:eastAsia="Arial" w:hAnsi="Arial" w:cs="Arial"/>
          <w:bCs/>
        </w:rPr>
        <w:t xml:space="preserve"> </w:t>
      </w:r>
      <w:r w:rsidRPr="00574620">
        <w:rPr>
          <w:rFonts w:ascii="Arial" w:hAnsi="Arial" w:cs="Arial"/>
          <w:bCs/>
        </w:rPr>
        <w:t>ou</w:t>
      </w:r>
      <w:r w:rsidRPr="00574620">
        <w:rPr>
          <w:rFonts w:ascii="Arial" w:eastAsia="Arial" w:hAnsi="Arial" w:cs="Arial"/>
          <w:bCs/>
        </w:rPr>
        <w:t xml:space="preserve"> </w:t>
      </w:r>
      <w:r w:rsidRPr="00574620">
        <w:rPr>
          <w:rFonts w:ascii="Arial" w:hAnsi="Arial" w:cs="Arial"/>
          <w:bCs/>
        </w:rPr>
        <w:t>seja,</w:t>
      </w:r>
      <w:r w:rsidRPr="00574620">
        <w:rPr>
          <w:rFonts w:ascii="Arial" w:eastAsia="Arial" w:hAnsi="Arial" w:cs="Arial"/>
          <w:bCs/>
        </w:rPr>
        <w:t xml:space="preserve"> </w:t>
      </w:r>
      <w:r w:rsidRPr="00574620">
        <w:rPr>
          <w:rFonts w:ascii="Arial" w:hAnsi="Arial" w:cs="Arial"/>
          <w:bCs/>
        </w:rPr>
        <w:t>a</w:t>
      </w:r>
      <w:r w:rsidRPr="00574620">
        <w:rPr>
          <w:rFonts w:ascii="Arial" w:eastAsia="Arial" w:hAnsi="Arial" w:cs="Arial"/>
          <w:bCs/>
        </w:rPr>
        <w:t xml:space="preserve"> </w:t>
      </w:r>
      <w:r w:rsidRPr="00574620">
        <w:rPr>
          <w:rFonts w:ascii="Arial" w:hAnsi="Arial" w:cs="Arial"/>
          <w:bCs/>
        </w:rPr>
        <w:t>comprovação</w:t>
      </w:r>
      <w:r w:rsidRPr="00574620">
        <w:rPr>
          <w:rFonts w:ascii="Arial" w:eastAsia="Arial" w:hAnsi="Arial" w:cs="Arial"/>
          <w:bCs/>
        </w:rPr>
        <w:t xml:space="preserve"> </w:t>
      </w:r>
      <w:r w:rsidRPr="00574620">
        <w:rPr>
          <w:rFonts w:ascii="Arial" w:hAnsi="Arial" w:cs="Arial"/>
          <w:bCs/>
        </w:rPr>
        <w:t>de</w:t>
      </w:r>
      <w:r w:rsidRPr="00574620">
        <w:rPr>
          <w:rFonts w:ascii="Arial" w:eastAsia="Arial" w:hAnsi="Arial" w:cs="Arial"/>
          <w:bCs/>
        </w:rPr>
        <w:t xml:space="preserve"> </w:t>
      </w:r>
      <w:r w:rsidRPr="00574620">
        <w:rPr>
          <w:rFonts w:ascii="Arial" w:hAnsi="Arial" w:cs="Arial"/>
          <w:bCs/>
        </w:rPr>
        <w:t>que</w:t>
      </w:r>
      <w:r w:rsidRPr="00574620">
        <w:rPr>
          <w:rFonts w:ascii="Arial" w:eastAsia="Arial" w:hAnsi="Arial" w:cs="Arial"/>
          <w:bCs/>
        </w:rPr>
        <w:t xml:space="preserve"> </w:t>
      </w:r>
      <w:r w:rsidRPr="00574620">
        <w:rPr>
          <w:rFonts w:ascii="Arial" w:hAnsi="Arial" w:cs="Arial"/>
          <w:bCs/>
        </w:rPr>
        <w:t>se</w:t>
      </w:r>
      <w:r w:rsidRPr="00574620">
        <w:rPr>
          <w:rFonts w:ascii="Arial" w:eastAsia="Arial" w:hAnsi="Arial" w:cs="Arial"/>
          <w:bCs/>
        </w:rPr>
        <w:t xml:space="preserve"> </w:t>
      </w:r>
      <w:r w:rsidRPr="00574620">
        <w:rPr>
          <w:rFonts w:ascii="Arial" w:hAnsi="Arial" w:cs="Arial"/>
          <w:bCs/>
        </w:rPr>
        <w:t>encontra</w:t>
      </w:r>
      <w:r w:rsidRPr="00574620">
        <w:rPr>
          <w:rFonts w:ascii="Arial" w:eastAsia="Arial" w:hAnsi="Arial" w:cs="Arial"/>
          <w:bCs/>
        </w:rPr>
        <w:t xml:space="preserve"> </w:t>
      </w:r>
      <w:r w:rsidRPr="00574620">
        <w:rPr>
          <w:rFonts w:ascii="Arial" w:hAnsi="Arial" w:cs="Arial"/>
          <w:bCs/>
        </w:rPr>
        <w:t>quite</w:t>
      </w:r>
      <w:r w:rsidRPr="00574620">
        <w:rPr>
          <w:rFonts w:ascii="Arial" w:eastAsia="Arial" w:hAnsi="Arial" w:cs="Arial"/>
          <w:bCs/>
        </w:rPr>
        <w:t xml:space="preserve"> </w:t>
      </w:r>
      <w:r w:rsidRPr="00574620">
        <w:rPr>
          <w:rFonts w:ascii="Arial" w:hAnsi="Arial" w:cs="Arial"/>
          <w:bCs/>
        </w:rPr>
        <w:t>com</w:t>
      </w:r>
      <w:r w:rsidRPr="00574620">
        <w:rPr>
          <w:rFonts w:ascii="Arial" w:eastAsia="Arial" w:hAnsi="Arial" w:cs="Arial"/>
          <w:bCs/>
        </w:rPr>
        <w:t xml:space="preserve"> </w:t>
      </w:r>
      <w:r w:rsidRPr="00574620">
        <w:rPr>
          <w:rFonts w:ascii="Arial" w:hAnsi="Arial" w:cs="Arial"/>
          <w:bCs/>
        </w:rPr>
        <w:t>as</w:t>
      </w:r>
      <w:r w:rsidRPr="00574620">
        <w:rPr>
          <w:rFonts w:ascii="Arial" w:eastAsia="Arial" w:hAnsi="Arial" w:cs="Arial"/>
          <w:bCs/>
        </w:rPr>
        <w:t xml:space="preserve"> </w:t>
      </w:r>
      <w:r w:rsidRPr="00574620">
        <w:rPr>
          <w:rFonts w:ascii="Arial" w:hAnsi="Arial" w:cs="Arial"/>
          <w:bCs/>
        </w:rPr>
        <w:t>Fazendas</w:t>
      </w:r>
      <w:r w:rsidRPr="00574620">
        <w:rPr>
          <w:rFonts w:ascii="Arial" w:eastAsia="Arial" w:hAnsi="Arial" w:cs="Arial"/>
          <w:bCs/>
        </w:rPr>
        <w:t xml:space="preserve"> </w:t>
      </w:r>
      <w:r w:rsidRPr="00574620">
        <w:rPr>
          <w:rFonts w:ascii="Arial" w:hAnsi="Arial" w:cs="Arial"/>
          <w:bCs/>
        </w:rPr>
        <w:t>Nacional,</w:t>
      </w:r>
      <w:r w:rsidRPr="00574620">
        <w:rPr>
          <w:rFonts w:ascii="Arial" w:eastAsia="Arial" w:hAnsi="Arial" w:cs="Arial"/>
          <w:bCs/>
        </w:rPr>
        <w:t xml:space="preserve"> </w:t>
      </w:r>
      <w:r w:rsidRPr="00574620">
        <w:rPr>
          <w:rFonts w:ascii="Arial" w:hAnsi="Arial" w:cs="Arial"/>
          <w:bCs/>
        </w:rPr>
        <w:t>Estadual,</w:t>
      </w:r>
      <w:r w:rsidRPr="00574620">
        <w:rPr>
          <w:rFonts w:ascii="Arial" w:eastAsia="Arial" w:hAnsi="Arial" w:cs="Arial"/>
          <w:bCs/>
        </w:rPr>
        <w:t xml:space="preserve"> </w:t>
      </w:r>
      <w:r w:rsidRPr="00574620">
        <w:rPr>
          <w:rFonts w:ascii="Arial" w:hAnsi="Arial" w:cs="Arial"/>
          <w:bCs/>
        </w:rPr>
        <w:t>Municipal,</w:t>
      </w:r>
      <w:r w:rsidRPr="00574620">
        <w:rPr>
          <w:rFonts w:ascii="Arial" w:eastAsia="Arial" w:hAnsi="Arial" w:cs="Arial"/>
          <w:bCs/>
        </w:rPr>
        <w:t xml:space="preserve"> </w:t>
      </w:r>
      <w:r w:rsidRPr="00574620">
        <w:rPr>
          <w:rFonts w:ascii="Arial" w:hAnsi="Arial" w:cs="Arial"/>
          <w:bCs/>
        </w:rPr>
        <w:t>INSS</w:t>
      </w:r>
      <w:r w:rsidRPr="00574620">
        <w:rPr>
          <w:rFonts w:ascii="Arial" w:eastAsia="Arial" w:hAnsi="Arial" w:cs="Arial"/>
          <w:bCs/>
        </w:rPr>
        <w:t xml:space="preserve"> </w:t>
      </w:r>
      <w:r w:rsidRPr="00574620">
        <w:rPr>
          <w:rFonts w:ascii="Arial" w:hAnsi="Arial" w:cs="Arial"/>
          <w:bCs/>
        </w:rPr>
        <w:t>e</w:t>
      </w:r>
      <w:r w:rsidRPr="00574620">
        <w:rPr>
          <w:rFonts w:ascii="Arial" w:eastAsia="Arial" w:hAnsi="Arial" w:cs="Arial"/>
          <w:bCs/>
        </w:rPr>
        <w:t xml:space="preserve"> </w:t>
      </w:r>
      <w:r w:rsidRPr="00574620">
        <w:rPr>
          <w:rFonts w:ascii="Arial" w:hAnsi="Arial" w:cs="Arial"/>
          <w:bCs/>
        </w:rPr>
        <w:t>o</w:t>
      </w:r>
      <w:r w:rsidRPr="00574620">
        <w:rPr>
          <w:rFonts w:ascii="Arial" w:eastAsia="Arial" w:hAnsi="Arial" w:cs="Arial"/>
          <w:bCs/>
        </w:rPr>
        <w:t xml:space="preserve"> </w:t>
      </w:r>
      <w:r w:rsidRPr="00574620">
        <w:rPr>
          <w:rFonts w:ascii="Arial" w:hAnsi="Arial" w:cs="Arial"/>
          <w:bCs/>
        </w:rPr>
        <w:t>FGTS.</w:t>
      </w:r>
    </w:p>
    <w:p w:rsidR="0055600F" w:rsidRPr="00574620" w:rsidRDefault="001B1C36" w:rsidP="00574620">
      <w:pPr>
        <w:pStyle w:val="PargrafodaLista"/>
        <w:keepLines/>
        <w:widowControl w:val="0"/>
        <w:numPr>
          <w:ilvl w:val="2"/>
          <w:numId w:val="2"/>
        </w:numPr>
        <w:spacing w:before="120"/>
        <w:jc w:val="both"/>
        <w:rPr>
          <w:rFonts w:ascii="Arial" w:hAnsi="Arial" w:cs="Arial"/>
          <w:color w:val="000000"/>
        </w:rPr>
      </w:pPr>
      <w:r w:rsidRPr="00574620">
        <w:rPr>
          <w:rFonts w:ascii="Arial" w:hAnsi="Arial" w:cs="Arial"/>
          <w:bCs/>
        </w:rPr>
        <w:t>Cópia</w:t>
      </w:r>
      <w:r w:rsidRPr="00574620">
        <w:rPr>
          <w:rFonts w:ascii="Arial" w:eastAsia="Arial" w:hAnsi="Arial" w:cs="Arial"/>
          <w:bCs/>
        </w:rPr>
        <w:t xml:space="preserve"> </w:t>
      </w:r>
      <w:r w:rsidRPr="00574620">
        <w:rPr>
          <w:rFonts w:ascii="Arial" w:hAnsi="Arial" w:cs="Arial"/>
          <w:bCs/>
        </w:rPr>
        <w:t>da</w:t>
      </w:r>
      <w:r w:rsidRPr="00574620">
        <w:rPr>
          <w:rFonts w:ascii="Arial" w:eastAsia="Arial" w:hAnsi="Arial" w:cs="Arial"/>
          <w:bCs/>
        </w:rPr>
        <w:t xml:space="preserve"> </w:t>
      </w:r>
      <w:r w:rsidRPr="00574620">
        <w:rPr>
          <w:rFonts w:ascii="Arial" w:hAnsi="Arial" w:cs="Arial"/>
          <w:bCs/>
        </w:rPr>
        <w:t>Guia</w:t>
      </w:r>
      <w:r w:rsidRPr="00574620">
        <w:rPr>
          <w:rFonts w:ascii="Arial" w:eastAsia="Arial" w:hAnsi="Arial" w:cs="Arial"/>
          <w:bCs/>
        </w:rPr>
        <w:t xml:space="preserve"> </w:t>
      </w:r>
      <w:r w:rsidRPr="00574620">
        <w:rPr>
          <w:rFonts w:ascii="Arial" w:hAnsi="Arial" w:cs="Arial"/>
          <w:bCs/>
        </w:rPr>
        <w:t>da</w:t>
      </w:r>
      <w:r w:rsidRPr="00574620">
        <w:rPr>
          <w:rFonts w:ascii="Arial" w:eastAsia="Arial" w:hAnsi="Arial" w:cs="Arial"/>
          <w:bCs/>
        </w:rPr>
        <w:t xml:space="preserve"> </w:t>
      </w:r>
      <w:r w:rsidRPr="00574620">
        <w:rPr>
          <w:rFonts w:ascii="Arial" w:hAnsi="Arial" w:cs="Arial"/>
          <w:bCs/>
        </w:rPr>
        <w:t>Previdência</w:t>
      </w:r>
      <w:r w:rsidRPr="00574620">
        <w:rPr>
          <w:rFonts w:ascii="Arial" w:eastAsia="Arial" w:hAnsi="Arial" w:cs="Arial"/>
          <w:bCs/>
        </w:rPr>
        <w:t xml:space="preserve"> </w:t>
      </w:r>
      <w:r w:rsidRPr="00574620">
        <w:rPr>
          <w:rFonts w:ascii="Arial" w:hAnsi="Arial" w:cs="Arial"/>
          <w:bCs/>
        </w:rPr>
        <w:t>Social</w:t>
      </w:r>
      <w:r w:rsidRPr="00574620">
        <w:rPr>
          <w:rFonts w:ascii="Arial" w:eastAsia="Arial" w:hAnsi="Arial" w:cs="Arial"/>
          <w:bCs/>
        </w:rPr>
        <w:t xml:space="preserve"> </w:t>
      </w:r>
      <w:r w:rsidRPr="00574620">
        <w:rPr>
          <w:rFonts w:ascii="Arial" w:hAnsi="Arial" w:cs="Arial"/>
          <w:bCs/>
        </w:rPr>
        <w:t>(GPS)</w:t>
      </w:r>
      <w:r w:rsidRPr="00574620">
        <w:rPr>
          <w:rFonts w:ascii="Arial" w:eastAsia="Arial" w:hAnsi="Arial" w:cs="Arial"/>
          <w:bCs/>
        </w:rPr>
        <w:t xml:space="preserve"> </w:t>
      </w:r>
      <w:r w:rsidRPr="00574620">
        <w:rPr>
          <w:rFonts w:ascii="Arial" w:hAnsi="Arial" w:cs="Arial"/>
          <w:bCs/>
        </w:rPr>
        <w:t>com</w:t>
      </w:r>
      <w:r w:rsidRPr="00574620">
        <w:rPr>
          <w:rFonts w:ascii="Arial" w:eastAsia="Arial" w:hAnsi="Arial" w:cs="Arial"/>
          <w:bCs/>
        </w:rPr>
        <w:t xml:space="preserve"> </w:t>
      </w:r>
      <w:r w:rsidRPr="00574620">
        <w:rPr>
          <w:rFonts w:ascii="Arial" w:hAnsi="Arial" w:cs="Arial"/>
          <w:bCs/>
        </w:rPr>
        <w:t>a</w:t>
      </w:r>
      <w:r w:rsidRPr="00574620">
        <w:rPr>
          <w:rFonts w:ascii="Arial" w:eastAsia="Arial" w:hAnsi="Arial" w:cs="Arial"/>
          <w:bCs/>
        </w:rPr>
        <w:t xml:space="preserve"> </w:t>
      </w:r>
      <w:r w:rsidRPr="00574620">
        <w:rPr>
          <w:rFonts w:ascii="Arial" w:hAnsi="Arial" w:cs="Arial"/>
          <w:bCs/>
        </w:rPr>
        <w:t>autenticação</w:t>
      </w:r>
      <w:r w:rsidRPr="00574620">
        <w:rPr>
          <w:rFonts w:ascii="Arial" w:eastAsia="Arial" w:hAnsi="Arial" w:cs="Arial"/>
          <w:bCs/>
        </w:rPr>
        <w:t xml:space="preserve"> </w:t>
      </w:r>
      <w:r w:rsidRPr="00574620">
        <w:rPr>
          <w:rFonts w:ascii="Arial" w:hAnsi="Arial" w:cs="Arial"/>
          <w:bCs/>
        </w:rPr>
        <w:t>mecânica</w:t>
      </w:r>
      <w:r w:rsidRPr="00574620">
        <w:rPr>
          <w:rFonts w:ascii="Arial" w:eastAsia="Arial" w:hAnsi="Arial" w:cs="Arial"/>
          <w:bCs/>
        </w:rPr>
        <w:t xml:space="preserve"> </w:t>
      </w:r>
      <w:r w:rsidRPr="00574620">
        <w:rPr>
          <w:rFonts w:ascii="Arial" w:hAnsi="Arial" w:cs="Arial"/>
          <w:bCs/>
        </w:rPr>
        <w:t>ou</w:t>
      </w:r>
      <w:r w:rsidRPr="00574620">
        <w:rPr>
          <w:rFonts w:ascii="Arial" w:eastAsia="Arial" w:hAnsi="Arial" w:cs="Arial"/>
          <w:bCs/>
        </w:rPr>
        <w:t xml:space="preserve"> </w:t>
      </w:r>
      <w:r w:rsidRPr="00574620">
        <w:rPr>
          <w:rFonts w:ascii="Arial" w:hAnsi="Arial" w:cs="Arial"/>
          <w:bCs/>
        </w:rPr>
        <w:t>acompanhada</w:t>
      </w:r>
      <w:r w:rsidRPr="00574620">
        <w:rPr>
          <w:rFonts w:ascii="Arial" w:eastAsia="Arial" w:hAnsi="Arial" w:cs="Arial"/>
          <w:bCs/>
        </w:rPr>
        <w:t xml:space="preserve"> </w:t>
      </w:r>
      <w:r w:rsidRPr="00574620">
        <w:rPr>
          <w:rFonts w:ascii="Arial" w:hAnsi="Arial" w:cs="Arial"/>
          <w:bCs/>
        </w:rPr>
        <w:t>do</w:t>
      </w:r>
      <w:r w:rsidRPr="00574620">
        <w:rPr>
          <w:rFonts w:ascii="Arial" w:eastAsia="Arial" w:hAnsi="Arial" w:cs="Arial"/>
          <w:bCs/>
        </w:rPr>
        <w:t xml:space="preserve"> </w:t>
      </w:r>
      <w:r w:rsidRPr="00574620">
        <w:rPr>
          <w:rFonts w:ascii="Arial" w:hAnsi="Arial" w:cs="Arial"/>
          <w:bCs/>
        </w:rPr>
        <w:t>comprovante</w:t>
      </w:r>
      <w:r w:rsidRPr="00574620">
        <w:rPr>
          <w:rFonts w:ascii="Arial" w:eastAsia="Arial" w:hAnsi="Arial" w:cs="Arial"/>
          <w:bCs/>
        </w:rPr>
        <w:t xml:space="preserve"> </w:t>
      </w:r>
      <w:r w:rsidRPr="00574620">
        <w:rPr>
          <w:rFonts w:ascii="Arial" w:hAnsi="Arial" w:cs="Arial"/>
          <w:bCs/>
        </w:rPr>
        <w:t>de</w:t>
      </w:r>
      <w:r w:rsidRPr="00574620">
        <w:rPr>
          <w:rFonts w:ascii="Arial" w:eastAsia="Arial" w:hAnsi="Arial" w:cs="Arial"/>
          <w:bCs/>
        </w:rPr>
        <w:t xml:space="preserve"> </w:t>
      </w:r>
      <w:r w:rsidRPr="00574620">
        <w:rPr>
          <w:rFonts w:ascii="Arial" w:hAnsi="Arial" w:cs="Arial"/>
          <w:bCs/>
        </w:rPr>
        <w:t>recolhimento bancário</w:t>
      </w:r>
      <w:r w:rsidRPr="00574620">
        <w:rPr>
          <w:rFonts w:ascii="Arial" w:eastAsia="Arial" w:hAnsi="Arial" w:cs="Arial"/>
          <w:bCs/>
        </w:rPr>
        <w:t xml:space="preserve"> </w:t>
      </w:r>
      <w:r w:rsidRPr="00574620">
        <w:rPr>
          <w:rFonts w:ascii="Arial" w:hAnsi="Arial" w:cs="Arial"/>
          <w:bCs/>
        </w:rPr>
        <w:t>ou</w:t>
      </w:r>
      <w:r w:rsidRPr="00574620">
        <w:rPr>
          <w:rFonts w:ascii="Arial" w:eastAsia="Arial" w:hAnsi="Arial" w:cs="Arial"/>
          <w:bCs/>
        </w:rPr>
        <w:t xml:space="preserve"> </w:t>
      </w:r>
      <w:r w:rsidRPr="00574620">
        <w:rPr>
          <w:rFonts w:ascii="Arial" w:hAnsi="Arial" w:cs="Arial"/>
          <w:bCs/>
        </w:rPr>
        <w:t>o</w:t>
      </w:r>
      <w:r w:rsidRPr="00574620">
        <w:rPr>
          <w:rFonts w:ascii="Arial" w:eastAsia="Arial" w:hAnsi="Arial" w:cs="Arial"/>
          <w:bCs/>
        </w:rPr>
        <w:t xml:space="preserve"> </w:t>
      </w:r>
      <w:r w:rsidRPr="00574620">
        <w:rPr>
          <w:rFonts w:ascii="Arial" w:hAnsi="Arial" w:cs="Arial"/>
          <w:bCs/>
        </w:rPr>
        <w:t>comprovante</w:t>
      </w:r>
      <w:r w:rsidRPr="00574620">
        <w:rPr>
          <w:rFonts w:ascii="Arial" w:eastAsia="Arial" w:hAnsi="Arial" w:cs="Arial"/>
          <w:bCs/>
        </w:rPr>
        <w:t xml:space="preserve"> </w:t>
      </w:r>
      <w:r w:rsidRPr="00574620">
        <w:rPr>
          <w:rFonts w:ascii="Arial" w:hAnsi="Arial" w:cs="Arial"/>
          <w:bCs/>
        </w:rPr>
        <w:t>emitido</w:t>
      </w:r>
      <w:r w:rsidRPr="00574620">
        <w:rPr>
          <w:rFonts w:ascii="Arial" w:eastAsia="Arial" w:hAnsi="Arial" w:cs="Arial"/>
          <w:bCs/>
        </w:rPr>
        <w:t xml:space="preserve"> </w:t>
      </w:r>
      <w:r w:rsidRPr="00574620">
        <w:rPr>
          <w:rFonts w:ascii="Arial" w:hAnsi="Arial" w:cs="Arial"/>
          <w:bCs/>
        </w:rPr>
        <w:t>quando</w:t>
      </w:r>
      <w:r w:rsidRPr="00574620">
        <w:rPr>
          <w:rFonts w:ascii="Arial" w:eastAsia="Arial" w:hAnsi="Arial" w:cs="Arial"/>
          <w:bCs/>
        </w:rPr>
        <w:t xml:space="preserve"> </w:t>
      </w:r>
      <w:r w:rsidRPr="00574620">
        <w:rPr>
          <w:rFonts w:ascii="Arial" w:hAnsi="Arial" w:cs="Arial"/>
          <w:bCs/>
        </w:rPr>
        <w:t>o</w:t>
      </w:r>
      <w:r w:rsidRPr="00574620">
        <w:rPr>
          <w:rFonts w:ascii="Arial" w:eastAsia="Arial" w:hAnsi="Arial" w:cs="Arial"/>
          <w:bCs/>
        </w:rPr>
        <w:t xml:space="preserve"> </w:t>
      </w:r>
      <w:r w:rsidRPr="00574620">
        <w:rPr>
          <w:rFonts w:ascii="Arial" w:hAnsi="Arial" w:cs="Arial"/>
          <w:bCs/>
        </w:rPr>
        <w:t>recolhimento</w:t>
      </w:r>
      <w:r w:rsidRPr="00574620">
        <w:rPr>
          <w:rFonts w:ascii="Arial" w:eastAsia="Arial" w:hAnsi="Arial" w:cs="Arial"/>
          <w:bCs/>
        </w:rPr>
        <w:t xml:space="preserve"> </w:t>
      </w:r>
      <w:r w:rsidRPr="00574620">
        <w:rPr>
          <w:rFonts w:ascii="Arial" w:hAnsi="Arial" w:cs="Arial"/>
          <w:bCs/>
        </w:rPr>
        <w:t>for</w:t>
      </w:r>
      <w:r w:rsidRPr="00574620">
        <w:rPr>
          <w:rFonts w:ascii="Arial" w:eastAsia="Arial" w:hAnsi="Arial" w:cs="Arial"/>
          <w:bCs/>
        </w:rPr>
        <w:t xml:space="preserve"> </w:t>
      </w:r>
      <w:r w:rsidRPr="00574620">
        <w:rPr>
          <w:rFonts w:ascii="Arial" w:hAnsi="Arial" w:cs="Arial"/>
          <w:bCs/>
        </w:rPr>
        <w:t>efetuado</w:t>
      </w:r>
      <w:r w:rsidRPr="00574620">
        <w:rPr>
          <w:rFonts w:ascii="Arial" w:eastAsia="Arial" w:hAnsi="Arial" w:cs="Arial"/>
          <w:bCs/>
        </w:rPr>
        <w:t xml:space="preserve"> </w:t>
      </w:r>
      <w:r w:rsidRPr="00574620">
        <w:rPr>
          <w:rFonts w:ascii="Arial" w:hAnsi="Arial" w:cs="Arial"/>
          <w:bCs/>
        </w:rPr>
        <w:t>pela</w:t>
      </w:r>
      <w:r w:rsidRPr="00574620">
        <w:rPr>
          <w:rFonts w:ascii="Arial" w:eastAsia="Arial" w:hAnsi="Arial" w:cs="Arial"/>
          <w:bCs/>
        </w:rPr>
        <w:t xml:space="preserve"> </w:t>
      </w:r>
      <w:r w:rsidRPr="00574620">
        <w:rPr>
          <w:rFonts w:ascii="Arial" w:hAnsi="Arial" w:cs="Arial"/>
          <w:bCs/>
        </w:rPr>
        <w:t>Internet;</w:t>
      </w:r>
      <w:r w:rsidRPr="00574620">
        <w:rPr>
          <w:rFonts w:ascii="Arial" w:eastAsia="Arial" w:hAnsi="Arial" w:cs="Arial"/>
          <w:bCs/>
        </w:rPr>
        <w:t xml:space="preserve"> </w:t>
      </w:r>
      <w:r w:rsidRPr="00574620">
        <w:rPr>
          <w:rFonts w:ascii="Arial" w:hAnsi="Arial" w:cs="Arial"/>
          <w:bCs/>
        </w:rPr>
        <w:t>cópia</w:t>
      </w:r>
      <w:r w:rsidRPr="00574620">
        <w:rPr>
          <w:rFonts w:ascii="Arial" w:eastAsia="Arial" w:hAnsi="Arial" w:cs="Arial"/>
          <w:bCs/>
        </w:rPr>
        <w:t xml:space="preserve"> </w:t>
      </w:r>
      <w:r w:rsidRPr="00574620">
        <w:rPr>
          <w:rFonts w:ascii="Arial" w:hAnsi="Arial" w:cs="Arial"/>
          <w:bCs/>
        </w:rPr>
        <w:t>da</w:t>
      </w:r>
      <w:r w:rsidRPr="00574620">
        <w:rPr>
          <w:rFonts w:ascii="Arial" w:eastAsia="Arial" w:hAnsi="Arial" w:cs="Arial"/>
          <w:bCs/>
        </w:rPr>
        <w:t xml:space="preserve"> </w:t>
      </w:r>
      <w:r w:rsidRPr="00574620">
        <w:rPr>
          <w:rFonts w:ascii="Arial" w:hAnsi="Arial" w:cs="Arial"/>
          <w:bCs/>
        </w:rPr>
        <w:t>GRF</w:t>
      </w:r>
      <w:r w:rsidRPr="00574620">
        <w:rPr>
          <w:rFonts w:ascii="Arial" w:eastAsia="Arial" w:hAnsi="Arial" w:cs="Arial"/>
          <w:bCs/>
        </w:rPr>
        <w:t xml:space="preserve"> </w:t>
      </w:r>
      <w:r w:rsidRPr="00574620">
        <w:rPr>
          <w:rFonts w:ascii="Arial" w:hAnsi="Arial" w:cs="Arial"/>
          <w:bCs/>
        </w:rPr>
        <w:t>(Guia</w:t>
      </w:r>
      <w:r w:rsidRPr="00574620">
        <w:rPr>
          <w:rFonts w:ascii="Arial" w:eastAsia="Arial" w:hAnsi="Arial" w:cs="Arial"/>
          <w:bCs/>
        </w:rPr>
        <w:t xml:space="preserve"> </w:t>
      </w:r>
      <w:r w:rsidRPr="00574620">
        <w:rPr>
          <w:rFonts w:ascii="Arial" w:hAnsi="Arial" w:cs="Arial"/>
          <w:bCs/>
        </w:rPr>
        <w:t>de</w:t>
      </w:r>
      <w:r w:rsidRPr="00574620">
        <w:rPr>
          <w:rFonts w:ascii="Arial" w:eastAsia="Arial" w:hAnsi="Arial" w:cs="Arial"/>
          <w:bCs/>
        </w:rPr>
        <w:t xml:space="preserve"> </w:t>
      </w:r>
      <w:r w:rsidRPr="00574620">
        <w:rPr>
          <w:rFonts w:ascii="Arial" w:hAnsi="Arial" w:cs="Arial"/>
          <w:bCs/>
        </w:rPr>
        <w:t>Recolhimento</w:t>
      </w:r>
      <w:r w:rsidRPr="00574620">
        <w:rPr>
          <w:rFonts w:ascii="Arial" w:eastAsia="Arial" w:hAnsi="Arial" w:cs="Arial"/>
          <w:bCs/>
        </w:rPr>
        <w:t xml:space="preserve"> </w:t>
      </w:r>
      <w:r w:rsidRPr="00574620">
        <w:rPr>
          <w:rFonts w:ascii="Arial" w:hAnsi="Arial" w:cs="Arial"/>
          <w:bCs/>
        </w:rPr>
        <w:t>do</w:t>
      </w:r>
      <w:r w:rsidRPr="00574620">
        <w:rPr>
          <w:rFonts w:ascii="Arial" w:eastAsia="Arial" w:hAnsi="Arial" w:cs="Arial"/>
          <w:bCs/>
        </w:rPr>
        <w:t xml:space="preserve"> </w:t>
      </w:r>
      <w:r w:rsidRPr="00574620">
        <w:rPr>
          <w:rFonts w:ascii="Arial" w:hAnsi="Arial" w:cs="Arial"/>
          <w:bCs/>
        </w:rPr>
        <w:t>FGTS)</w:t>
      </w:r>
      <w:r w:rsidRPr="00574620">
        <w:rPr>
          <w:rFonts w:ascii="Arial" w:eastAsia="Arial" w:hAnsi="Arial" w:cs="Arial"/>
          <w:bCs/>
        </w:rPr>
        <w:t xml:space="preserve"> </w:t>
      </w:r>
      <w:r w:rsidRPr="00574620">
        <w:rPr>
          <w:rFonts w:ascii="Arial" w:hAnsi="Arial" w:cs="Arial"/>
          <w:bCs/>
        </w:rPr>
        <w:t>e</w:t>
      </w:r>
      <w:r w:rsidRPr="00574620">
        <w:rPr>
          <w:rFonts w:ascii="Arial" w:eastAsia="Arial" w:hAnsi="Arial" w:cs="Arial"/>
          <w:bCs/>
        </w:rPr>
        <w:t xml:space="preserve"> </w:t>
      </w:r>
      <w:r w:rsidRPr="00574620">
        <w:rPr>
          <w:rFonts w:ascii="Arial" w:hAnsi="Arial" w:cs="Arial"/>
          <w:bCs/>
        </w:rPr>
        <w:t>do</w:t>
      </w:r>
      <w:r w:rsidRPr="00574620">
        <w:rPr>
          <w:rFonts w:ascii="Arial" w:eastAsia="Arial" w:hAnsi="Arial" w:cs="Arial"/>
          <w:bCs/>
        </w:rPr>
        <w:t xml:space="preserve"> </w:t>
      </w:r>
      <w:r w:rsidRPr="00574620">
        <w:rPr>
          <w:rFonts w:ascii="Arial" w:hAnsi="Arial" w:cs="Arial"/>
          <w:bCs/>
        </w:rPr>
        <w:t>GFIP/SFIP.</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pagamento</w:t>
      </w:r>
      <w:r w:rsidRPr="00574620">
        <w:rPr>
          <w:rFonts w:ascii="Arial" w:eastAsia="Arial" w:hAnsi="Arial" w:cs="Arial"/>
          <w:color w:val="000000"/>
        </w:rPr>
        <w:t xml:space="preserve"> </w:t>
      </w:r>
      <w:r w:rsidRPr="00574620">
        <w:rPr>
          <w:rFonts w:ascii="Arial" w:hAnsi="Arial" w:cs="Arial"/>
          <w:color w:val="000000"/>
        </w:rPr>
        <w:t>será</w:t>
      </w:r>
      <w:r w:rsidRPr="00574620">
        <w:rPr>
          <w:rFonts w:ascii="Arial" w:eastAsia="Arial" w:hAnsi="Arial" w:cs="Arial"/>
          <w:color w:val="000000"/>
        </w:rPr>
        <w:t xml:space="preserve"> </w:t>
      </w:r>
      <w:r w:rsidRPr="00574620">
        <w:rPr>
          <w:rFonts w:ascii="Arial" w:hAnsi="Arial" w:cs="Arial"/>
          <w:color w:val="000000"/>
        </w:rPr>
        <w:t>efetuado</w:t>
      </w:r>
      <w:r w:rsidRPr="00574620">
        <w:rPr>
          <w:rFonts w:ascii="Arial" w:eastAsia="Arial" w:hAnsi="Arial" w:cs="Arial"/>
          <w:color w:val="000000"/>
        </w:rPr>
        <w:t xml:space="preserve"> </w:t>
      </w:r>
      <w:r w:rsidRPr="00574620">
        <w:rPr>
          <w:rFonts w:ascii="Arial" w:hAnsi="Arial" w:cs="Arial"/>
          <w:b/>
          <w:color w:val="000000"/>
          <w:u w:val="single"/>
        </w:rPr>
        <w:t>mensalmente</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no</w:t>
      </w:r>
      <w:r w:rsidRPr="00574620">
        <w:rPr>
          <w:rFonts w:ascii="Arial" w:eastAsia="Arial" w:hAnsi="Arial" w:cs="Arial"/>
          <w:color w:val="000000"/>
        </w:rPr>
        <w:t xml:space="preserve"> </w:t>
      </w:r>
      <w:r w:rsidRPr="00574620">
        <w:rPr>
          <w:rFonts w:ascii="Arial" w:hAnsi="Arial" w:cs="Arial"/>
          <w:color w:val="000000"/>
        </w:rPr>
        <w:t>prazo</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00574620">
        <w:rPr>
          <w:rFonts w:ascii="Arial" w:hAnsi="Arial" w:cs="Arial"/>
          <w:color w:val="000000"/>
        </w:rPr>
        <w:t>30</w:t>
      </w:r>
      <w:r w:rsidRPr="00574620">
        <w:rPr>
          <w:rFonts w:ascii="Arial" w:eastAsia="Arial" w:hAnsi="Arial" w:cs="Arial"/>
          <w:color w:val="000000"/>
        </w:rPr>
        <w:t xml:space="preserve"> </w:t>
      </w:r>
      <w:r w:rsidRPr="00574620">
        <w:rPr>
          <w:rFonts w:ascii="Arial" w:hAnsi="Arial" w:cs="Arial"/>
          <w:color w:val="000000"/>
        </w:rPr>
        <w:t>(</w:t>
      </w:r>
      <w:r w:rsidR="00574620">
        <w:rPr>
          <w:rFonts w:ascii="Arial" w:hAnsi="Arial" w:cs="Arial"/>
          <w:color w:val="000000"/>
        </w:rPr>
        <w:t>trinta</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dias</w:t>
      </w:r>
      <w:r w:rsidRPr="00574620">
        <w:rPr>
          <w:rFonts w:ascii="Arial" w:eastAsia="Arial" w:hAnsi="Arial" w:cs="Arial"/>
          <w:color w:val="000000"/>
        </w:rPr>
        <w:t xml:space="preserve"> </w:t>
      </w:r>
      <w:r w:rsidR="00574620">
        <w:rPr>
          <w:rFonts w:ascii="Arial" w:hAnsi="Arial" w:cs="Arial"/>
          <w:color w:val="000000"/>
        </w:rPr>
        <w:t>corridos</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contados</w:t>
      </w:r>
      <w:r w:rsidRPr="00574620">
        <w:rPr>
          <w:rFonts w:ascii="Arial" w:eastAsia="Arial" w:hAnsi="Arial" w:cs="Arial"/>
          <w:color w:val="000000"/>
        </w:rPr>
        <w:t xml:space="preserve"> a partir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hAnsi="Arial" w:cs="Arial"/>
          <w:color w:val="000000"/>
        </w:rPr>
        <w:t>data</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atestamento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documento</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desde</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os</w:t>
      </w:r>
      <w:r w:rsidRPr="00574620">
        <w:rPr>
          <w:rFonts w:ascii="Arial" w:eastAsia="Arial" w:hAnsi="Arial" w:cs="Arial"/>
          <w:color w:val="000000"/>
        </w:rPr>
        <w:t xml:space="preserve"> </w:t>
      </w:r>
      <w:r w:rsidRPr="00574620">
        <w:rPr>
          <w:rFonts w:ascii="Arial" w:hAnsi="Arial" w:cs="Arial"/>
          <w:color w:val="000000"/>
        </w:rPr>
        <w:t>serviços</w:t>
      </w:r>
      <w:r w:rsidRPr="00574620">
        <w:rPr>
          <w:rFonts w:ascii="Arial" w:eastAsia="Arial" w:hAnsi="Arial" w:cs="Arial"/>
          <w:color w:val="000000"/>
        </w:rPr>
        <w:t xml:space="preserve"> </w:t>
      </w:r>
      <w:r w:rsidRPr="00574620">
        <w:rPr>
          <w:rFonts w:ascii="Arial" w:hAnsi="Arial" w:cs="Arial"/>
          <w:color w:val="000000"/>
        </w:rPr>
        <w:t>tenham</w:t>
      </w:r>
      <w:r w:rsidRPr="00574620">
        <w:rPr>
          <w:rFonts w:ascii="Arial" w:eastAsia="Arial" w:hAnsi="Arial" w:cs="Arial"/>
          <w:color w:val="000000"/>
        </w:rPr>
        <w:t xml:space="preserve"> </w:t>
      </w:r>
      <w:r w:rsidRPr="00574620">
        <w:rPr>
          <w:rFonts w:ascii="Arial" w:hAnsi="Arial" w:cs="Arial"/>
          <w:color w:val="000000"/>
        </w:rPr>
        <w:t>sido</w:t>
      </w:r>
      <w:r w:rsidRPr="00574620">
        <w:rPr>
          <w:rFonts w:ascii="Arial" w:eastAsia="Arial" w:hAnsi="Arial" w:cs="Arial"/>
          <w:color w:val="000000"/>
        </w:rPr>
        <w:t xml:space="preserve"> </w:t>
      </w:r>
      <w:r w:rsidRPr="00574620">
        <w:rPr>
          <w:rFonts w:ascii="Arial" w:hAnsi="Arial" w:cs="Arial"/>
          <w:color w:val="000000"/>
        </w:rPr>
        <w:t>executados</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contento.</w:t>
      </w:r>
    </w:p>
    <w:p w:rsidR="0055600F" w:rsidRPr="00574620" w:rsidRDefault="001B1C36" w:rsidP="00574620">
      <w:pPr>
        <w:pStyle w:val="PargrafodaLista"/>
        <w:keepLines/>
        <w:widowControl w:val="0"/>
        <w:numPr>
          <w:ilvl w:val="2"/>
          <w:numId w:val="2"/>
        </w:numPr>
        <w:spacing w:before="120"/>
        <w:jc w:val="both"/>
        <w:rPr>
          <w:rFonts w:ascii="Arial" w:hAnsi="Arial" w:cs="Arial"/>
          <w:color w:val="000000"/>
        </w:rPr>
      </w:pP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atestamento</w:t>
      </w:r>
      <w:r w:rsidRPr="00574620">
        <w:rPr>
          <w:rFonts w:ascii="Arial" w:eastAsia="Arial" w:hAnsi="Arial" w:cs="Arial"/>
          <w:color w:val="000000"/>
        </w:rPr>
        <w:t xml:space="preserve"> </w:t>
      </w:r>
      <w:r w:rsidRPr="00574620">
        <w:rPr>
          <w:rFonts w:ascii="Arial" w:hAnsi="Arial" w:cs="Arial"/>
          <w:color w:val="000000"/>
        </w:rPr>
        <w:t>será</w:t>
      </w:r>
      <w:r w:rsidRPr="00574620">
        <w:rPr>
          <w:rFonts w:ascii="Arial" w:eastAsia="Arial" w:hAnsi="Arial" w:cs="Arial"/>
          <w:color w:val="000000"/>
        </w:rPr>
        <w:t xml:space="preserve"> </w:t>
      </w:r>
      <w:r w:rsidRPr="00574620">
        <w:rPr>
          <w:rFonts w:ascii="Arial" w:hAnsi="Arial" w:cs="Arial"/>
          <w:color w:val="000000"/>
        </w:rPr>
        <w:t>feito</w:t>
      </w:r>
      <w:r w:rsidRPr="00574620">
        <w:rPr>
          <w:rFonts w:ascii="Arial" w:eastAsia="Arial" w:hAnsi="Arial" w:cs="Arial"/>
          <w:color w:val="000000"/>
        </w:rPr>
        <w:t xml:space="preserve"> </w:t>
      </w:r>
      <w:r w:rsidRPr="00574620">
        <w:rPr>
          <w:rFonts w:ascii="Arial" w:hAnsi="Arial" w:cs="Arial"/>
          <w:color w:val="000000"/>
        </w:rPr>
        <w:t>pelo</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C</w:t>
      </w:r>
      <w:r w:rsidRPr="00574620">
        <w:rPr>
          <w:rFonts w:ascii="Arial" w:hAnsi="Arial" w:cs="Arial"/>
          <w:color w:val="000000"/>
        </w:rPr>
        <w:t>ontrato,</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só</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fará</w:t>
      </w:r>
      <w:r w:rsidRPr="00574620">
        <w:rPr>
          <w:rFonts w:ascii="Arial" w:eastAsia="Arial" w:hAnsi="Arial" w:cs="Arial"/>
          <w:color w:val="000000"/>
        </w:rPr>
        <w:t xml:space="preserve"> </w:t>
      </w:r>
      <w:r w:rsidRPr="00574620">
        <w:rPr>
          <w:rFonts w:ascii="Arial" w:hAnsi="Arial" w:cs="Arial"/>
          <w:color w:val="000000"/>
        </w:rPr>
        <w:t>após</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constatação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cumprimento</w:t>
      </w:r>
      <w:r w:rsidRPr="00574620">
        <w:rPr>
          <w:rFonts w:ascii="Arial" w:eastAsia="Arial" w:hAnsi="Arial" w:cs="Arial"/>
          <w:color w:val="000000"/>
        </w:rPr>
        <w:t xml:space="preserve"> </w:t>
      </w:r>
      <w:r w:rsidRPr="00574620">
        <w:rPr>
          <w:rFonts w:ascii="Arial" w:hAnsi="Arial" w:cs="Arial"/>
          <w:color w:val="000000"/>
        </w:rPr>
        <w:t>das</w:t>
      </w:r>
      <w:r w:rsidRPr="00574620">
        <w:rPr>
          <w:rFonts w:ascii="Arial" w:eastAsia="Arial" w:hAnsi="Arial" w:cs="Arial"/>
          <w:color w:val="000000"/>
        </w:rPr>
        <w:t xml:space="preserve"> </w:t>
      </w:r>
      <w:r w:rsidRPr="00574620">
        <w:rPr>
          <w:rFonts w:ascii="Arial" w:hAnsi="Arial" w:cs="Arial"/>
          <w:color w:val="000000"/>
        </w:rPr>
        <w:t>condições</w:t>
      </w:r>
      <w:r w:rsidRPr="00574620">
        <w:rPr>
          <w:rFonts w:ascii="Arial" w:eastAsia="Arial" w:hAnsi="Arial" w:cs="Arial"/>
          <w:color w:val="000000"/>
        </w:rPr>
        <w:t xml:space="preserve"> </w:t>
      </w:r>
      <w:r w:rsidRPr="00574620">
        <w:rPr>
          <w:rFonts w:ascii="Arial" w:hAnsi="Arial" w:cs="Arial"/>
          <w:color w:val="000000"/>
        </w:rPr>
        <w:t>estabelecidas</w:t>
      </w:r>
      <w:r w:rsidRPr="00574620">
        <w:rPr>
          <w:rFonts w:ascii="Arial" w:eastAsia="Arial" w:hAnsi="Arial" w:cs="Arial"/>
          <w:color w:val="000000"/>
        </w:rPr>
        <w:t xml:space="preserve"> </w:t>
      </w:r>
      <w:r w:rsidRPr="00574620">
        <w:rPr>
          <w:rFonts w:ascii="Arial" w:hAnsi="Arial" w:cs="Arial"/>
          <w:color w:val="000000"/>
        </w:rPr>
        <w:t>no</w:t>
      </w:r>
      <w:r w:rsidRPr="00574620">
        <w:rPr>
          <w:rFonts w:ascii="Arial" w:eastAsia="Arial" w:hAnsi="Arial" w:cs="Arial"/>
          <w:color w:val="000000"/>
        </w:rPr>
        <w:t xml:space="preserve"> </w:t>
      </w:r>
      <w:r w:rsidRPr="00574620">
        <w:rPr>
          <w:rFonts w:ascii="Arial" w:hAnsi="Arial" w:cs="Arial"/>
          <w:b/>
          <w:color w:val="000000"/>
        </w:rPr>
        <w:t>Edital</w:t>
      </w:r>
      <w:r w:rsidRPr="00574620">
        <w:rPr>
          <w:rFonts w:ascii="Arial" w:hAnsi="Arial" w:cs="Arial"/>
          <w:color w:val="000000"/>
        </w:rPr>
        <w:t>.</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cada</w:t>
      </w:r>
      <w:r w:rsidRPr="00574620">
        <w:rPr>
          <w:rFonts w:ascii="Arial" w:eastAsia="Arial" w:hAnsi="Arial" w:cs="Arial"/>
          <w:color w:val="000000"/>
        </w:rPr>
        <w:t xml:space="preserve"> </w:t>
      </w:r>
      <w:r w:rsidRPr="00574620">
        <w:rPr>
          <w:rFonts w:ascii="Arial" w:hAnsi="Arial" w:cs="Arial"/>
          <w:color w:val="000000"/>
        </w:rPr>
        <w:t>pagamento</w:t>
      </w:r>
      <w:r w:rsidRPr="00574620">
        <w:rPr>
          <w:rFonts w:ascii="Arial" w:eastAsia="Arial" w:hAnsi="Arial" w:cs="Arial"/>
          <w:color w:val="000000"/>
        </w:rPr>
        <w:t xml:space="preserve"> </w:t>
      </w:r>
      <w:r w:rsidRPr="00574620">
        <w:rPr>
          <w:rFonts w:ascii="Arial" w:hAnsi="Arial" w:cs="Arial"/>
          <w:color w:val="000000"/>
        </w:rPr>
        <w:t>serão</w:t>
      </w:r>
      <w:r w:rsidRPr="00574620">
        <w:rPr>
          <w:rFonts w:ascii="Arial" w:eastAsia="Arial" w:hAnsi="Arial" w:cs="Arial"/>
          <w:color w:val="000000"/>
        </w:rPr>
        <w:t xml:space="preserve"> </w:t>
      </w:r>
      <w:r w:rsidRPr="00574620">
        <w:rPr>
          <w:rFonts w:ascii="Arial" w:hAnsi="Arial" w:cs="Arial"/>
          <w:color w:val="000000"/>
        </w:rPr>
        <w:t>observadas</w:t>
      </w:r>
      <w:r w:rsidRPr="00574620">
        <w:rPr>
          <w:rFonts w:ascii="Arial" w:eastAsia="Arial" w:hAnsi="Arial" w:cs="Arial"/>
          <w:color w:val="000000"/>
        </w:rPr>
        <w:t xml:space="preserve"> </w:t>
      </w:r>
      <w:r w:rsidRPr="00574620">
        <w:rPr>
          <w:rFonts w:ascii="Arial" w:hAnsi="Arial" w:cs="Arial"/>
          <w:color w:val="000000"/>
        </w:rPr>
        <w:t>as</w:t>
      </w:r>
      <w:r w:rsidRPr="00574620">
        <w:rPr>
          <w:rFonts w:ascii="Arial" w:eastAsia="Arial" w:hAnsi="Arial" w:cs="Arial"/>
          <w:color w:val="000000"/>
        </w:rPr>
        <w:t xml:space="preserve"> </w:t>
      </w:r>
      <w:r w:rsidRPr="00574620">
        <w:rPr>
          <w:rFonts w:ascii="Arial" w:hAnsi="Arial" w:cs="Arial"/>
          <w:color w:val="000000"/>
        </w:rPr>
        <w:t>retenções,</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acordo</w:t>
      </w:r>
      <w:r w:rsidRPr="00574620">
        <w:rPr>
          <w:rFonts w:ascii="Arial" w:eastAsia="Arial" w:hAnsi="Arial" w:cs="Arial"/>
          <w:color w:val="000000"/>
        </w:rPr>
        <w:t xml:space="preserve"> </w:t>
      </w:r>
      <w:r w:rsidRPr="00574620">
        <w:rPr>
          <w:rFonts w:ascii="Arial" w:hAnsi="Arial" w:cs="Arial"/>
          <w:color w:val="000000"/>
        </w:rPr>
        <w:t>com</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legislação</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normas</w:t>
      </w:r>
      <w:r w:rsidRPr="00574620">
        <w:rPr>
          <w:rFonts w:ascii="Arial" w:eastAsia="Arial" w:hAnsi="Arial" w:cs="Arial"/>
          <w:color w:val="000000"/>
        </w:rPr>
        <w:t xml:space="preserve"> </w:t>
      </w:r>
      <w:r w:rsidRPr="00574620">
        <w:rPr>
          <w:rFonts w:ascii="Arial" w:hAnsi="Arial" w:cs="Arial"/>
          <w:color w:val="000000"/>
        </w:rPr>
        <w:t>vigentes.</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Nenhum</w:t>
      </w:r>
      <w:r w:rsidRPr="00574620">
        <w:rPr>
          <w:rFonts w:ascii="Arial" w:eastAsia="Arial" w:hAnsi="Arial" w:cs="Arial"/>
          <w:color w:val="000000"/>
        </w:rPr>
        <w:t xml:space="preserve"> </w:t>
      </w:r>
      <w:r w:rsidRPr="00574620">
        <w:rPr>
          <w:rFonts w:ascii="Arial" w:hAnsi="Arial" w:cs="Arial"/>
          <w:color w:val="000000"/>
        </w:rPr>
        <w:t>pagamento</w:t>
      </w:r>
      <w:r w:rsidRPr="00574620">
        <w:rPr>
          <w:rFonts w:ascii="Arial" w:eastAsia="Arial" w:hAnsi="Arial" w:cs="Arial"/>
          <w:color w:val="000000"/>
        </w:rPr>
        <w:t xml:space="preserve"> </w:t>
      </w:r>
      <w:r w:rsidRPr="00574620">
        <w:rPr>
          <w:rFonts w:ascii="Arial" w:hAnsi="Arial" w:cs="Arial"/>
          <w:color w:val="000000"/>
        </w:rPr>
        <w:t>será</w:t>
      </w:r>
      <w:r w:rsidRPr="00574620">
        <w:rPr>
          <w:rFonts w:ascii="Arial" w:eastAsia="Arial" w:hAnsi="Arial" w:cs="Arial"/>
          <w:color w:val="000000"/>
        </w:rPr>
        <w:t xml:space="preserve"> </w:t>
      </w:r>
      <w:r w:rsidRPr="00574620">
        <w:rPr>
          <w:rFonts w:ascii="Arial" w:hAnsi="Arial" w:cs="Arial"/>
          <w:color w:val="000000"/>
        </w:rPr>
        <w:t>efetuado</w:t>
      </w:r>
      <w:r w:rsidRPr="00574620">
        <w:rPr>
          <w:rFonts w:ascii="Arial" w:eastAsia="Arial" w:hAnsi="Arial" w:cs="Arial"/>
          <w:color w:val="000000"/>
        </w:rPr>
        <w:t xml:space="preserve"> </w:t>
      </w:r>
      <w:r w:rsidRPr="00574620">
        <w:rPr>
          <w:rFonts w:ascii="Arial" w:hAnsi="Arial" w:cs="Arial"/>
          <w:color w:val="000000"/>
        </w:rPr>
        <w:t>à</w:t>
      </w:r>
      <w:r w:rsidRPr="00574620">
        <w:rPr>
          <w:rFonts w:ascii="Arial" w:eastAsia="Arial" w:hAnsi="Arial" w:cs="Arial"/>
          <w:color w:val="000000"/>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color w:val="000000"/>
        </w:rPr>
        <w:t xml:space="preserve"> </w:t>
      </w:r>
      <w:r w:rsidRPr="00574620">
        <w:rPr>
          <w:rFonts w:ascii="Arial" w:hAnsi="Arial" w:cs="Arial"/>
          <w:color w:val="000000"/>
        </w:rPr>
        <w:t>enquanto</w:t>
      </w:r>
      <w:r w:rsidRPr="00574620">
        <w:rPr>
          <w:rFonts w:ascii="Arial" w:eastAsia="Arial" w:hAnsi="Arial" w:cs="Arial"/>
          <w:color w:val="000000"/>
        </w:rPr>
        <w:t xml:space="preserve"> </w:t>
      </w:r>
      <w:r w:rsidRPr="00574620">
        <w:rPr>
          <w:rFonts w:ascii="Arial" w:hAnsi="Arial" w:cs="Arial"/>
          <w:color w:val="000000"/>
        </w:rPr>
        <w:t>tiver</w:t>
      </w:r>
      <w:r w:rsidRPr="00574620">
        <w:rPr>
          <w:rFonts w:ascii="Arial" w:eastAsia="Arial" w:hAnsi="Arial" w:cs="Arial"/>
          <w:color w:val="000000"/>
        </w:rPr>
        <w:t xml:space="preserve"> </w:t>
      </w:r>
      <w:r w:rsidRPr="00574620">
        <w:rPr>
          <w:rFonts w:ascii="Arial" w:hAnsi="Arial" w:cs="Arial"/>
          <w:color w:val="000000"/>
        </w:rPr>
        <w:t>pendência</w:t>
      </w:r>
      <w:r w:rsidRPr="00574620">
        <w:rPr>
          <w:rFonts w:ascii="Arial" w:eastAsia="Arial" w:hAnsi="Arial" w:cs="Arial"/>
          <w:color w:val="000000"/>
        </w:rPr>
        <w:t xml:space="preserve"> </w:t>
      </w:r>
      <w:r w:rsidRPr="00574620">
        <w:rPr>
          <w:rFonts w:ascii="Arial" w:hAnsi="Arial" w:cs="Arial"/>
          <w:color w:val="000000"/>
        </w:rPr>
        <w:t>financeira</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lhe</w:t>
      </w:r>
      <w:r w:rsidRPr="00574620">
        <w:rPr>
          <w:rFonts w:ascii="Arial" w:eastAsia="Arial" w:hAnsi="Arial" w:cs="Arial"/>
          <w:color w:val="000000"/>
        </w:rPr>
        <w:t xml:space="preserve"> </w:t>
      </w:r>
      <w:r w:rsidRPr="00574620">
        <w:rPr>
          <w:rFonts w:ascii="Arial" w:hAnsi="Arial" w:cs="Arial"/>
          <w:color w:val="000000"/>
        </w:rPr>
        <w:t>for</w:t>
      </w:r>
      <w:r w:rsidRPr="00574620">
        <w:rPr>
          <w:rFonts w:ascii="Arial" w:eastAsia="Arial" w:hAnsi="Arial" w:cs="Arial"/>
          <w:color w:val="000000"/>
        </w:rPr>
        <w:t xml:space="preserve"> </w:t>
      </w:r>
      <w:r w:rsidRPr="00574620">
        <w:rPr>
          <w:rFonts w:ascii="Arial" w:hAnsi="Arial" w:cs="Arial"/>
          <w:color w:val="000000"/>
        </w:rPr>
        <w:t>imposta,</w:t>
      </w:r>
      <w:r w:rsidRPr="00574620">
        <w:rPr>
          <w:rFonts w:ascii="Arial" w:eastAsia="Arial" w:hAnsi="Arial" w:cs="Arial"/>
          <w:color w:val="000000"/>
        </w:rPr>
        <w:t xml:space="preserve"> </w:t>
      </w:r>
      <w:r w:rsidRPr="00574620">
        <w:rPr>
          <w:rFonts w:ascii="Arial" w:hAnsi="Arial" w:cs="Arial"/>
          <w:color w:val="000000"/>
        </w:rPr>
        <w:t>em</w:t>
      </w:r>
      <w:r w:rsidRPr="00574620">
        <w:rPr>
          <w:rFonts w:ascii="Arial" w:eastAsia="Arial" w:hAnsi="Arial" w:cs="Arial"/>
          <w:color w:val="000000"/>
        </w:rPr>
        <w:t xml:space="preserve"> </w:t>
      </w:r>
      <w:r w:rsidRPr="00574620">
        <w:rPr>
          <w:rFonts w:ascii="Arial" w:hAnsi="Arial" w:cs="Arial"/>
          <w:color w:val="000000"/>
        </w:rPr>
        <w:t>virtude</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penalidade</w:t>
      </w:r>
      <w:r w:rsidRPr="00574620">
        <w:rPr>
          <w:rFonts w:ascii="Arial" w:eastAsia="Arial" w:hAnsi="Arial" w:cs="Arial"/>
          <w:color w:val="000000"/>
        </w:rPr>
        <w:t xml:space="preserve"> </w:t>
      </w:r>
      <w:r w:rsidRPr="00574620">
        <w:rPr>
          <w:rFonts w:ascii="Arial" w:hAnsi="Arial" w:cs="Arial"/>
          <w:color w:val="000000"/>
        </w:rPr>
        <w:t>ou</w:t>
      </w:r>
      <w:r w:rsidRPr="00574620">
        <w:rPr>
          <w:rFonts w:ascii="Arial" w:eastAsia="Arial" w:hAnsi="Arial" w:cs="Arial"/>
          <w:color w:val="000000"/>
        </w:rPr>
        <w:t xml:space="preserve"> </w:t>
      </w:r>
      <w:r w:rsidRPr="00574620">
        <w:rPr>
          <w:rFonts w:ascii="Arial" w:hAnsi="Arial" w:cs="Arial"/>
          <w:color w:val="000000"/>
        </w:rPr>
        <w:t>inadimplência.</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lastRenderedPageBreak/>
        <w:t>A</w:t>
      </w:r>
      <w:r w:rsidRPr="00574620">
        <w:rPr>
          <w:rFonts w:ascii="Arial" w:eastAsia="Arial" w:hAnsi="Arial" w:cs="Arial"/>
          <w:color w:val="000000"/>
        </w:rPr>
        <w:t xml:space="preserve"> </w:t>
      </w:r>
      <w:r w:rsidRPr="00574620">
        <w:rPr>
          <w:rFonts w:ascii="Arial" w:hAnsi="Arial" w:cs="Arial"/>
          <w:color w:val="000000"/>
        </w:rPr>
        <w:t>nota</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contiver</w:t>
      </w:r>
      <w:r w:rsidRPr="00574620">
        <w:rPr>
          <w:rFonts w:ascii="Arial" w:eastAsia="Arial" w:hAnsi="Arial" w:cs="Arial"/>
          <w:color w:val="000000"/>
        </w:rPr>
        <w:t xml:space="preserve"> </w:t>
      </w:r>
      <w:r w:rsidRPr="00574620">
        <w:rPr>
          <w:rFonts w:ascii="Arial" w:hAnsi="Arial" w:cs="Arial"/>
          <w:color w:val="000000"/>
        </w:rPr>
        <w:t>erro</w:t>
      </w:r>
      <w:r w:rsidRPr="00574620">
        <w:rPr>
          <w:rFonts w:ascii="Arial" w:eastAsia="Arial" w:hAnsi="Arial" w:cs="Arial"/>
          <w:color w:val="000000"/>
        </w:rPr>
        <w:t xml:space="preserve"> </w:t>
      </w:r>
      <w:r w:rsidRPr="00574620">
        <w:rPr>
          <w:rFonts w:ascii="Arial" w:hAnsi="Arial" w:cs="Arial"/>
          <w:color w:val="000000"/>
        </w:rPr>
        <w:t>será</w:t>
      </w:r>
      <w:r w:rsidRPr="00574620">
        <w:rPr>
          <w:rFonts w:ascii="Arial" w:eastAsia="Arial" w:hAnsi="Arial" w:cs="Arial"/>
          <w:color w:val="000000"/>
        </w:rPr>
        <w:t xml:space="preserve"> </w:t>
      </w:r>
      <w:r w:rsidRPr="00574620">
        <w:rPr>
          <w:rFonts w:ascii="Arial" w:hAnsi="Arial" w:cs="Arial"/>
          <w:color w:val="000000"/>
        </w:rPr>
        <w:t>devolvida</w:t>
      </w:r>
      <w:r w:rsidRPr="00574620">
        <w:rPr>
          <w:rFonts w:ascii="Arial" w:eastAsia="Arial" w:hAnsi="Arial" w:cs="Arial"/>
          <w:color w:val="000000"/>
        </w:rPr>
        <w:t xml:space="preserve"> </w:t>
      </w:r>
      <w:r w:rsidRPr="00574620">
        <w:rPr>
          <w:rFonts w:ascii="Arial" w:hAnsi="Arial" w:cs="Arial"/>
          <w:color w:val="000000"/>
        </w:rPr>
        <w:t>à</w:t>
      </w:r>
      <w:r w:rsidRPr="00574620">
        <w:rPr>
          <w:rFonts w:ascii="Arial" w:eastAsia="Arial" w:hAnsi="Arial" w:cs="Arial"/>
          <w:color w:val="000000"/>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retificação</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reapresentação,</w:t>
      </w:r>
      <w:r w:rsidRPr="00574620">
        <w:rPr>
          <w:rFonts w:ascii="Arial" w:eastAsia="Arial" w:hAnsi="Arial" w:cs="Arial"/>
          <w:color w:val="000000"/>
        </w:rPr>
        <w:t xml:space="preserve"> </w:t>
      </w:r>
      <w:r w:rsidRPr="00574620">
        <w:rPr>
          <w:rFonts w:ascii="Arial" w:hAnsi="Arial" w:cs="Arial"/>
          <w:color w:val="000000"/>
        </w:rPr>
        <w:t>não</w:t>
      </w:r>
      <w:r w:rsidRPr="00574620">
        <w:rPr>
          <w:rFonts w:ascii="Arial" w:eastAsia="Arial" w:hAnsi="Arial" w:cs="Arial"/>
          <w:color w:val="000000"/>
        </w:rPr>
        <w:t xml:space="preserve"> </w:t>
      </w:r>
      <w:r w:rsidRPr="00574620">
        <w:rPr>
          <w:rFonts w:ascii="Arial" w:hAnsi="Arial" w:cs="Arial"/>
          <w:color w:val="000000"/>
        </w:rPr>
        <w:t>respondendo</w:t>
      </w:r>
      <w:r w:rsidRPr="00574620">
        <w:rPr>
          <w:rFonts w:ascii="Arial" w:eastAsia="Arial" w:hAnsi="Arial" w:cs="Arial"/>
          <w:color w:val="000000"/>
        </w:rPr>
        <w:t xml:space="preserve"> a </w:t>
      </w:r>
      <w:r w:rsidRPr="00574620">
        <w:rPr>
          <w:rFonts w:ascii="Arial" w:eastAsia="Arial" w:hAnsi="Arial" w:cs="Arial"/>
          <w:b/>
          <w:bCs/>
          <w:color w:val="000000"/>
        </w:rPr>
        <w:t>ESEBA-UFU</w:t>
      </w:r>
      <w:r w:rsidRPr="00574620">
        <w:rPr>
          <w:rFonts w:ascii="Arial" w:eastAsia="Arial" w:hAnsi="Arial" w:cs="Arial"/>
          <w:color w:val="000000"/>
        </w:rPr>
        <w:t xml:space="preserve"> </w:t>
      </w:r>
      <w:r w:rsidRPr="00574620">
        <w:rPr>
          <w:rFonts w:ascii="Arial" w:hAnsi="Arial" w:cs="Arial"/>
          <w:color w:val="000000"/>
        </w:rPr>
        <w:t>por</w:t>
      </w:r>
      <w:r w:rsidRPr="00574620">
        <w:rPr>
          <w:rFonts w:ascii="Arial" w:eastAsia="Arial" w:hAnsi="Arial" w:cs="Arial"/>
          <w:color w:val="000000"/>
        </w:rPr>
        <w:t xml:space="preserve"> </w:t>
      </w:r>
      <w:r w:rsidRPr="00574620">
        <w:rPr>
          <w:rFonts w:ascii="Arial" w:hAnsi="Arial" w:cs="Arial"/>
          <w:color w:val="000000"/>
        </w:rPr>
        <w:t>quaisquer</w:t>
      </w:r>
      <w:r w:rsidRPr="00574620">
        <w:rPr>
          <w:rFonts w:ascii="Arial" w:eastAsia="Arial" w:hAnsi="Arial" w:cs="Arial"/>
          <w:color w:val="000000"/>
        </w:rPr>
        <w:t xml:space="preserve"> </w:t>
      </w:r>
      <w:r w:rsidRPr="00574620">
        <w:rPr>
          <w:rFonts w:ascii="Arial" w:hAnsi="Arial" w:cs="Arial"/>
          <w:color w:val="000000"/>
        </w:rPr>
        <w:t>encargos</w:t>
      </w:r>
      <w:r w:rsidRPr="00574620">
        <w:rPr>
          <w:rFonts w:ascii="Arial" w:eastAsia="Arial" w:hAnsi="Arial" w:cs="Arial"/>
          <w:color w:val="000000"/>
        </w:rPr>
        <w:t xml:space="preserve"> </w:t>
      </w:r>
      <w:r w:rsidRPr="00574620">
        <w:rPr>
          <w:rFonts w:ascii="Arial" w:hAnsi="Arial" w:cs="Arial"/>
          <w:color w:val="000000"/>
        </w:rPr>
        <w:t>resultantes</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atrasos</w:t>
      </w:r>
      <w:r w:rsidRPr="00574620">
        <w:rPr>
          <w:rFonts w:ascii="Arial" w:eastAsia="Arial" w:hAnsi="Arial" w:cs="Arial"/>
          <w:color w:val="000000"/>
        </w:rPr>
        <w:t xml:space="preserve"> </w:t>
      </w:r>
      <w:r w:rsidRPr="00574620">
        <w:rPr>
          <w:rFonts w:ascii="Arial" w:hAnsi="Arial" w:cs="Arial"/>
          <w:color w:val="000000"/>
        </w:rPr>
        <w:t>na</w:t>
      </w:r>
      <w:r w:rsidRPr="00574620">
        <w:rPr>
          <w:rFonts w:ascii="Arial" w:eastAsia="Arial" w:hAnsi="Arial" w:cs="Arial"/>
          <w:color w:val="000000"/>
        </w:rPr>
        <w:t xml:space="preserve"> </w:t>
      </w:r>
      <w:r w:rsidRPr="00574620">
        <w:rPr>
          <w:rFonts w:ascii="Arial" w:hAnsi="Arial" w:cs="Arial"/>
          <w:color w:val="000000"/>
        </w:rPr>
        <w:t>liquidação</w:t>
      </w:r>
      <w:r w:rsidRPr="00574620">
        <w:rPr>
          <w:rFonts w:ascii="Arial" w:eastAsia="Arial" w:hAnsi="Arial" w:cs="Arial"/>
          <w:color w:val="000000"/>
        </w:rPr>
        <w:t xml:space="preserve"> </w:t>
      </w:r>
      <w:r w:rsidRPr="00574620">
        <w:rPr>
          <w:rFonts w:ascii="Arial" w:hAnsi="Arial" w:cs="Arial"/>
          <w:color w:val="000000"/>
        </w:rPr>
        <w:t>dos</w:t>
      </w:r>
      <w:r w:rsidRPr="00574620">
        <w:rPr>
          <w:rFonts w:ascii="Arial" w:eastAsia="Arial" w:hAnsi="Arial" w:cs="Arial"/>
          <w:color w:val="000000"/>
        </w:rPr>
        <w:t xml:space="preserve"> </w:t>
      </w:r>
      <w:r w:rsidRPr="00574620">
        <w:rPr>
          <w:rFonts w:ascii="Arial" w:hAnsi="Arial" w:cs="Arial"/>
          <w:color w:val="000000"/>
        </w:rPr>
        <w:t>pagamentos</w:t>
      </w:r>
      <w:r w:rsidRPr="00574620">
        <w:rPr>
          <w:rFonts w:ascii="Arial" w:eastAsia="Arial" w:hAnsi="Arial" w:cs="Arial"/>
          <w:color w:val="000000"/>
        </w:rPr>
        <w:t xml:space="preserve"> </w:t>
      </w:r>
      <w:r w:rsidRPr="00574620">
        <w:rPr>
          <w:rFonts w:ascii="Arial" w:hAnsi="Arial" w:cs="Arial"/>
          <w:color w:val="000000"/>
        </w:rPr>
        <w:t>correspondentes.</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contagem</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novo</w:t>
      </w:r>
      <w:r w:rsidRPr="00574620">
        <w:rPr>
          <w:rFonts w:ascii="Arial" w:eastAsia="Arial" w:hAnsi="Arial" w:cs="Arial"/>
          <w:color w:val="000000"/>
        </w:rPr>
        <w:t xml:space="preserve"> </w:t>
      </w:r>
      <w:r w:rsidRPr="00574620">
        <w:rPr>
          <w:rFonts w:ascii="Arial" w:hAnsi="Arial" w:cs="Arial"/>
          <w:color w:val="000000"/>
        </w:rPr>
        <w:t>prazo</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pagamento</w:t>
      </w:r>
      <w:r w:rsidRPr="00574620">
        <w:rPr>
          <w:rFonts w:ascii="Arial" w:eastAsia="Arial" w:hAnsi="Arial" w:cs="Arial"/>
          <w:color w:val="000000"/>
        </w:rPr>
        <w:t xml:space="preserve"> </w:t>
      </w:r>
      <w:r w:rsidRPr="00574620">
        <w:rPr>
          <w:rFonts w:ascii="Arial" w:hAnsi="Arial" w:cs="Arial"/>
          <w:color w:val="000000"/>
        </w:rPr>
        <w:t>das</w:t>
      </w:r>
      <w:r w:rsidRPr="00574620">
        <w:rPr>
          <w:rFonts w:ascii="Arial" w:eastAsia="Arial" w:hAnsi="Arial" w:cs="Arial"/>
          <w:color w:val="000000"/>
        </w:rPr>
        <w:t xml:space="preserve"> </w:t>
      </w:r>
      <w:r w:rsidRPr="00574620">
        <w:rPr>
          <w:rFonts w:ascii="Arial" w:hAnsi="Arial" w:cs="Arial"/>
          <w:color w:val="000000"/>
        </w:rPr>
        <w:t>Notas</w:t>
      </w:r>
      <w:r w:rsidRPr="00574620">
        <w:rPr>
          <w:rFonts w:ascii="Arial" w:eastAsia="Arial" w:hAnsi="Arial" w:cs="Arial"/>
          <w:color w:val="000000"/>
        </w:rPr>
        <w:t xml:space="preserve"> </w:t>
      </w:r>
      <w:r w:rsidRPr="00574620">
        <w:rPr>
          <w:rFonts w:ascii="Arial" w:hAnsi="Arial" w:cs="Arial"/>
          <w:color w:val="000000"/>
        </w:rPr>
        <w:t>Fiscais</w:t>
      </w:r>
      <w:r w:rsidRPr="00574620">
        <w:rPr>
          <w:rFonts w:ascii="Arial" w:eastAsia="Arial" w:hAnsi="Arial" w:cs="Arial"/>
          <w:color w:val="000000"/>
        </w:rPr>
        <w:t xml:space="preserve"> </w:t>
      </w:r>
      <w:r w:rsidRPr="00574620">
        <w:rPr>
          <w:rFonts w:ascii="Arial" w:hAnsi="Arial" w:cs="Arial"/>
          <w:color w:val="000000"/>
        </w:rPr>
        <w:t>retificadas</w:t>
      </w:r>
      <w:r w:rsidRPr="00574620">
        <w:rPr>
          <w:rFonts w:ascii="Arial" w:eastAsia="Arial" w:hAnsi="Arial" w:cs="Arial"/>
          <w:color w:val="000000"/>
        </w:rPr>
        <w:t xml:space="preserve"> </w:t>
      </w:r>
      <w:r w:rsidRPr="00574620">
        <w:rPr>
          <w:rFonts w:ascii="Arial" w:hAnsi="Arial" w:cs="Arial"/>
          <w:color w:val="000000"/>
        </w:rPr>
        <w:t>iniciar-se-á</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partir</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hAnsi="Arial" w:cs="Arial"/>
          <w:color w:val="000000"/>
        </w:rPr>
        <w:t>data</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hAnsi="Arial" w:cs="Arial"/>
          <w:color w:val="000000"/>
        </w:rPr>
        <w:t>reapresentação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documento</w:t>
      </w:r>
      <w:r w:rsidRPr="00574620">
        <w:rPr>
          <w:rFonts w:ascii="Arial" w:eastAsia="Arial" w:hAnsi="Arial" w:cs="Arial"/>
          <w:color w:val="000000"/>
        </w:rPr>
        <w:t xml:space="preserve"> </w:t>
      </w:r>
      <w:r w:rsidRPr="00574620">
        <w:rPr>
          <w:rFonts w:ascii="Arial" w:hAnsi="Arial" w:cs="Arial"/>
          <w:color w:val="000000"/>
        </w:rPr>
        <w:t>corrigido.</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rPr>
        <w:t>Poderá</w:t>
      </w:r>
      <w:r w:rsidRPr="00574620">
        <w:rPr>
          <w:rFonts w:ascii="Arial" w:eastAsia="Arial" w:hAnsi="Arial" w:cs="Arial"/>
        </w:rPr>
        <w:t xml:space="preserve"> </w:t>
      </w:r>
      <w:r w:rsidRPr="00574620">
        <w:rPr>
          <w:rFonts w:ascii="Arial" w:hAnsi="Arial" w:cs="Arial"/>
        </w:rPr>
        <w:t>ser</w:t>
      </w:r>
      <w:r w:rsidRPr="00574620">
        <w:rPr>
          <w:rFonts w:ascii="Arial" w:eastAsia="Arial" w:hAnsi="Arial" w:cs="Arial"/>
        </w:rPr>
        <w:t xml:space="preserve"> </w:t>
      </w:r>
      <w:r w:rsidRPr="00574620">
        <w:rPr>
          <w:rFonts w:ascii="Arial" w:hAnsi="Arial" w:cs="Arial"/>
        </w:rPr>
        <w:t>deduzido</w:t>
      </w:r>
      <w:r w:rsidRPr="00574620">
        <w:rPr>
          <w:rFonts w:ascii="Arial" w:eastAsia="Arial" w:hAnsi="Arial" w:cs="Arial"/>
        </w:rPr>
        <w:t xml:space="preserve"> </w:t>
      </w:r>
      <w:r w:rsidRPr="00574620">
        <w:rPr>
          <w:rFonts w:ascii="Arial" w:hAnsi="Arial" w:cs="Arial"/>
        </w:rPr>
        <w:t>da</w:t>
      </w:r>
      <w:r w:rsidRPr="00574620">
        <w:rPr>
          <w:rFonts w:ascii="Arial" w:eastAsia="Arial" w:hAnsi="Arial" w:cs="Arial"/>
        </w:rPr>
        <w:t xml:space="preserve"> </w:t>
      </w:r>
      <w:r w:rsidRPr="00574620">
        <w:rPr>
          <w:rFonts w:ascii="Arial" w:hAnsi="Arial" w:cs="Arial"/>
        </w:rPr>
        <w:t>Nota</w:t>
      </w:r>
      <w:r w:rsidRPr="00574620">
        <w:rPr>
          <w:rFonts w:ascii="Arial" w:eastAsia="Arial" w:hAnsi="Arial" w:cs="Arial"/>
        </w:rPr>
        <w:t xml:space="preserve"> </w:t>
      </w:r>
      <w:r w:rsidRPr="00574620">
        <w:rPr>
          <w:rFonts w:ascii="Arial" w:hAnsi="Arial" w:cs="Arial"/>
        </w:rPr>
        <w:t>Fiscal</w:t>
      </w:r>
      <w:r w:rsidRPr="00574620">
        <w:rPr>
          <w:rFonts w:ascii="Arial" w:eastAsia="Arial" w:hAnsi="Arial" w:cs="Arial"/>
        </w:rPr>
        <w:t xml:space="preserve"> </w:t>
      </w:r>
      <w:r w:rsidRPr="00574620">
        <w:rPr>
          <w:rFonts w:ascii="Arial" w:hAnsi="Arial" w:cs="Arial"/>
        </w:rPr>
        <w:t>o</w:t>
      </w:r>
      <w:r w:rsidRPr="00574620">
        <w:rPr>
          <w:rFonts w:ascii="Arial" w:eastAsia="Arial" w:hAnsi="Arial" w:cs="Arial"/>
        </w:rPr>
        <w:t xml:space="preserve"> </w:t>
      </w:r>
      <w:r w:rsidRPr="00574620">
        <w:rPr>
          <w:rFonts w:ascii="Arial" w:hAnsi="Arial" w:cs="Arial"/>
        </w:rPr>
        <w:t>valor</w:t>
      </w:r>
      <w:r w:rsidRPr="00574620">
        <w:rPr>
          <w:rFonts w:ascii="Arial" w:eastAsia="Arial" w:hAnsi="Arial" w:cs="Arial"/>
        </w:rPr>
        <w:t xml:space="preserve"> </w:t>
      </w:r>
      <w:r w:rsidRPr="00574620">
        <w:rPr>
          <w:rFonts w:ascii="Arial" w:hAnsi="Arial" w:cs="Arial"/>
        </w:rPr>
        <w:t>de</w:t>
      </w:r>
      <w:r w:rsidRPr="00574620">
        <w:rPr>
          <w:rFonts w:ascii="Arial" w:eastAsia="Arial" w:hAnsi="Arial" w:cs="Arial"/>
        </w:rPr>
        <w:t xml:space="preserve"> </w:t>
      </w:r>
      <w:r w:rsidRPr="00574620">
        <w:rPr>
          <w:rFonts w:ascii="Arial" w:hAnsi="Arial" w:cs="Arial"/>
        </w:rPr>
        <w:t>multa</w:t>
      </w:r>
      <w:r w:rsidRPr="00574620">
        <w:rPr>
          <w:rFonts w:ascii="Arial" w:eastAsia="Arial" w:hAnsi="Arial" w:cs="Arial"/>
        </w:rPr>
        <w:t xml:space="preserve"> </w:t>
      </w:r>
      <w:r w:rsidRPr="00574620">
        <w:rPr>
          <w:rFonts w:ascii="Arial" w:hAnsi="Arial" w:cs="Arial"/>
        </w:rPr>
        <w:t>aplicada.</w:t>
      </w:r>
      <w:r w:rsidRPr="00574620">
        <w:rPr>
          <w:rFonts w:ascii="Arial" w:eastAsia="Arial" w:hAnsi="Arial" w:cs="Arial"/>
        </w:rPr>
        <w:t xml:space="preserve"> </w:t>
      </w:r>
      <w:r w:rsidRPr="00574620">
        <w:rPr>
          <w:rFonts w:ascii="Arial" w:hAnsi="Arial" w:cs="Arial"/>
        </w:rPr>
        <w:t>Uma</w:t>
      </w:r>
      <w:r w:rsidRPr="00574620">
        <w:rPr>
          <w:rFonts w:ascii="Arial" w:eastAsia="Arial" w:hAnsi="Arial" w:cs="Arial"/>
        </w:rPr>
        <w:t xml:space="preserve"> </w:t>
      </w:r>
      <w:r w:rsidRPr="00574620">
        <w:rPr>
          <w:rFonts w:ascii="Arial" w:hAnsi="Arial" w:cs="Arial"/>
        </w:rPr>
        <w:t>vez</w:t>
      </w:r>
      <w:r w:rsidRPr="00574620">
        <w:rPr>
          <w:rFonts w:ascii="Arial" w:eastAsia="Arial" w:hAnsi="Arial" w:cs="Arial"/>
        </w:rPr>
        <w:t xml:space="preserve"> </w:t>
      </w:r>
      <w:r w:rsidRPr="00574620">
        <w:rPr>
          <w:rFonts w:ascii="Arial" w:hAnsi="Arial" w:cs="Arial"/>
        </w:rPr>
        <w:t>adotados</w:t>
      </w:r>
      <w:r w:rsidRPr="00574620">
        <w:rPr>
          <w:rFonts w:ascii="Arial" w:eastAsia="Arial" w:hAnsi="Arial" w:cs="Arial"/>
        </w:rPr>
        <w:t xml:space="preserve"> </w:t>
      </w:r>
      <w:r w:rsidRPr="00574620">
        <w:rPr>
          <w:rFonts w:ascii="Arial" w:hAnsi="Arial" w:cs="Arial"/>
        </w:rPr>
        <w:t>os</w:t>
      </w:r>
      <w:r w:rsidRPr="00574620">
        <w:rPr>
          <w:rFonts w:ascii="Arial" w:eastAsia="Arial" w:hAnsi="Arial" w:cs="Arial"/>
        </w:rPr>
        <w:t xml:space="preserve"> </w:t>
      </w:r>
      <w:r w:rsidRPr="00574620">
        <w:rPr>
          <w:rFonts w:ascii="Arial" w:hAnsi="Arial" w:cs="Arial"/>
        </w:rPr>
        <w:t>procedimentos</w:t>
      </w:r>
      <w:r w:rsidRPr="00574620">
        <w:rPr>
          <w:rFonts w:ascii="Arial" w:eastAsia="Arial" w:hAnsi="Arial" w:cs="Arial"/>
        </w:rPr>
        <w:t xml:space="preserve"> </w:t>
      </w:r>
      <w:r w:rsidRPr="00574620">
        <w:rPr>
          <w:rFonts w:ascii="Arial" w:hAnsi="Arial" w:cs="Arial"/>
        </w:rPr>
        <w:t>administrativos</w:t>
      </w:r>
      <w:r w:rsidRPr="00574620">
        <w:rPr>
          <w:rFonts w:ascii="Arial" w:eastAsia="Arial" w:hAnsi="Arial" w:cs="Arial"/>
        </w:rPr>
        <w:t xml:space="preserve"> </w:t>
      </w:r>
      <w:r w:rsidRPr="00574620">
        <w:rPr>
          <w:rFonts w:ascii="Arial" w:hAnsi="Arial" w:cs="Arial"/>
        </w:rPr>
        <w:t>cabíveis,</w:t>
      </w:r>
      <w:r w:rsidRPr="00574620">
        <w:rPr>
          <w:rFonts w:ascii="Arial" w:eastAsia="Arial" w:hAnsi="Arial" w:cs="Arial"/>
        </w:rPr>
        <w:t xml:space="preserve"> </w:t>
      </w:r>
      <w:r w:rsidRPr="00574620">
        <w:rPr>
          <w:rFonts w:ascii="Arial" w:hAnsi="Arial" w:cs="Arial"/>
        </w:rPr>
        <w:t>se</w:t>
      </w:r>
      <w:r w:rsidRPr="00574620">
        <w:rPr>
          <w:rFonts w:ascii="Arial" w:eastAsia="Arial" w:hAnsi="Arial" w:cs="Arial"/>
        </w:rPr>
        <w:t xml:space="preserve"> </w:t>
      </w:r>
      <w:r w:rsidRPr="00574620">
        <w:rPr>
          <w:rFonts w:ascii="Arial" w:hAnsi="Arial" w:cs="Arial"/>
        </w:rPr>
        <w:t>julgada</w:t>
      </w:r>
      <w:r w:rsidRPr="00574620">
        <w:rPr>
          <w:rFonts w:ascii="Arial" w:eastAsia="Arial" w:hAnsi="Arial" w:cs="Arial"/>
        </w:rPr>
        <w:t xml:space="preserve"> </w:t>
      </w:r>
      <w:r w:rsidRPr="00574620">
        <w:rPr>
          <w:rFonts w:ascii="Arial" w:hAnsi="Arial" w:cs="Arial"/>
        </w:rPr>
        <w:t>procedente</w:t>
      </w:r>
      <w:r w:rsidRPr="00574620">
        <w:rPr>
          <w:rFonts w:ascii="Arial" w:eastAsia="Arial" w:hAnsi="Arial" w:cs="Arial"/>
        </w:rPr>
        <w:t xml:space="preserve"> </w:t>
      </w:r>
      <w:r w:rsidRPr="00574620">
        <w:rPr>
          <w:rFonts w:ascii="Arial" w:hAnsi="Arial" w:cs="Arial"/>
        </w:rPr>
        <w:t>a</w:t>
      </w:r>
      <w:r w:rsidRPr="00574620">
        <w:rPr>
          <w:rFonts w:ascii="Arial" w:eastAsia="Arial" w:hAnsi="Arial" w:cs="Arial"/>
        </w:rPr>
        <w:t xml:space="preserve"> </w:t>
      </w:r>
      <w:r w:rsidRPr="00574620">
        <w:rPr>
          <w:rFonts w:ascii="Arial" w:hAnsi="Arial" w:cs="Arial"/>
        </w:rPr>
        <w:t>defesa</w:t>
      </w:r>
      <w:r w:rsidRPr="00574620">
        <w:rPr>
          <w:rFonts w:ascii="Arial" w:eastAsia="Arial" w:hAnsi="Arial" w:cs="Arial"/>
        </w:rPr>
        <w:t xml:space="preserve"> </w:t>
      </w:r>
      <w:r w:rsidRPr="00574620">
        <w:rPr>
          <w:rFonts w:ascii="Arial" w:hAnsi="Arial" w:cs="Arial"/>
        </w:rPr>
        <w:t>da</w:t>
      </w:r>
      <w:r w:rsidRPr="00574620">
        <w:rPr>
          <w:rFonts w:ascii="Arial" w:eastAsia="Arial" w:hAnsi="Arial" w:cs="Arial"/>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hAnsi="Arial" w:cs="Arial"/>
        </w:rPr>
        <w:t>,</w:t>
      </w:r>
      <w:r w:rsidRPr="00574620">
        <w:rPr>
          <w:rFonts w:ascii="Arial" w:eastAsia="Arial" w:hAnsi="Arial" w:cs="Arial"/>
        </w:rPr>
        <w:t xml:space="preserve"> </w:t>
      </w:r>
      <w:r w:rsidRPr="00574620">
        <w:rPr>
          <w:rFonts w:ascii="Arial" w:hAnsi="Arial" w:cs="Arial"/>
        </w:rPr>
        <w:t>o</w:t>
      </w:r>
      <w:r w:rsidRPr="00574620">
        <w:rPr>
          <w:rFonts w:ascii="Arial" w:eastAsia="Arial" w:hAnsi="Arial" w:cs="Arial"/>
        </w:rPr>
        <w:t xml:space="preserve"> </w:t>
      </w:r>
      <w:r w:rsidRPr="00574620">
        <w:rPr>
          <w:rFonts w:ascii="Arial" w:hAnsi="Arial" w:cs="Arial"/>
        </w:rPr>
        <w:t>valor</w:t>
      </w:r>
      <w:r w:rsidRPr="00574620">
        <w:rPr>
          <w:rFonts w:ascii="Arial" w:eastAsia="Arial" w:hAnsi="Arial" w:cs="Arial"/>
        </w:rPr>
        <w:t xml:space="preserve"> </w:t>
      </w:r>
      <w:r w:rsidRPr="00574620">
        <w:rPr>
          <w:rFonts w:ascii="Arial" w:hAnsi="Arial" w:cs="Arial"/>
        </w:rPr>
        <w:t>deduzido</w:t>
      </w:r>
      <w:r w:rsidRPr="00574620">
        <w:rPr>
          <w:rFonts w:ascii="Arial" w:eastAsia="Arial" w:hAnsi="Arial" w:cs="Arial"/>
        </w:rPr>
        <w:t xml:space="preserve"> </w:t>
      </w:r>
      <w:r w:rsidRPr="00574620">
        <w:rPr>
          <w:rFonts w:ascii="Arial" w:hAnsi="Arial" w:cs="Arial"/>
        </w:rPr>
        <w:t>será</w:t>
      </w:r>
      <w:r w:rsidRPr="00574620">
        <w:rPr>
          <w:rFonts w:ascii="Arial" w:eastAsia="Arial" w:hAnsi="Arial" w:cs="Arial"/>
        </w:rPr>
        <w:t xml:space="preserve"> </w:t>
      </w:r>
      <w:r w:rsidRPr="00574620">
        <w:rPr>
          <w:rFonts w:ascii="Arial" w:hAnsi="Arial" w:cs="Arial"/>
        </w:rPr>
        <w:t>devolvido.</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contrato,</w:t>
      </w:r>
      <w:r w:rsidRPr="00574620">
        <w:rPr>
          <w:rFonts w:ascii="Arial" w:eastAsia="Arial" w:hAnsi="Arial" w:cs="Arial"/>
          <w:color w:val="000000"/>
        </w:rPr>
        <w:t xml:space="preserve"> </w:t>
      </w:r>
      <w:r w:rsidRPr="00574620">
        <w:rPr>
          <w:rFonts w:ascii="Arial" w:hAnsi="Arial" w:cs="Arial"/>
          <w:color w:val="000000"/>
        </w:rPr>
        <w:t>representante</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eastAsia="Arial" w:hAnsi="Arial" w:cs="Arial"/>
          <w:b/>
          <w:bCs/>
          <w:color w:val="000000"/>
        </w:rPr>
        <w:t>ESEBA-UFU</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anotará</w:t>
      </w:r>
      <w:r w:rsidRPr="00574620">
        <w:rPr>
          <w:rFonts w:ascii="Arial" w:eastAsia="Arial" w:hAnsi="Arial" w:cs="Arial"/>
          <w:color w:val="000000"/>
        </w:rPr>
        <w:t xml:space="preserve"> </w:t>
      </w:r>
      <w:r w:rsidRPr="00574620">
        <w:rPr>
          <w:rFonts w:ascii="Arial" w:hAnsi="Arial" w:cs="Arial"/>
          <w:color w:val="000000"/>
        </w:rPr>
        <w:t>em</w:t>
      </w:r>
      <w:r w:rsidRPr="00574620">
        <w:rPr>
          <w:rFonts w:ascii="Arial" w:eastAsia="Arial" w:hAnsi="Arial" w:cs="Arial"/>
          <w:color w:val="000000"/>
        </w:rPr>
        <w:t xml:space="preserve"> </w:t>
      </w:r>
      <w:r w:rsidRPr="00574620">
        <w:rPr>
          <w:rFonts w:ascii="Arial" w:hAnsi="Arial" w:cs="Arial"/>
          <w:color w:val="000000"/>
        </w:rPr>
        <w:t>registro</w:t>
      </w:r>
      <w:r w:rsidRPr="00574620">
        <w:rPr>
          <w:rFonts w:ascii="Arial" w:eastAsia="Arial" w:hAnsi="Arial" w:cs="Arial"/>
          <w:color w:val="000000"/>
        </w:rPr>
        <w:t xml:space="preserve"> </w:t>
      </w:r>
      <w:r w:rsidRPr="00574620">
        <w:rPr>
          <w:rFonts w:ascii="Arial" w:hAnsi="Arial" w:cs="Arial"/>
          <w:color w:val="000000"/>
        </w:rPr>
        <w:t>próprio</w:t>
      </w:r>
      <w:r w:rsidRPr="00574620">
        <w:rPr>
          <w:rFonts w:ascii="Arial" w:eastAsia="Arial" w:hAnsi="Arial" w:cs="Arial"/>
          <w:color w:val="000000"/>
        </w:rPr>
        <w:t xml:space="preserve"> </w:t>
      </w:r>
      <w:r w:rsidRPr="00574620">
        <w:rPr>
          <w:rFonts w:ascii="Arial" w:hAnsi="Arial" w:cs="Arial"/>
          <w:color w:val="000000"/>
        </w:rPr>
        <w:t>(Instrumento</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procedimentos</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fiscalização)</w:t>
      </w:r>
      <w:r w:rsidRPr="00574620">
        <w:rPr>
          <w:rFonts w:ascii="Arial" w:eastAsia="Arial" w:hAnsi="Arial" w:cs="Arial"/>
          <w:color w:val="000000"/>
        </w:rPr>
        <w:t xml:space="preserve"> </w:t>
      </w:r>
      <w:r w:rsidRPr="00574620">
        <w:rPr>
          <w:rFonts w:ascii="Arial" w:hAnsi="Arial" w:cs="Arial"/>
          <w:color w:val="000000"/>
        </w:rPr>
        <w:t>todas</w:t>
      </w:r>
      <w:r w:rsidRPr="00574620">
        <w:rPr>
          <w:rFonts w:ascii="Arial" w:eastAsia="Arial" w:hAnsi="Arial" w:cs="Arial"/>
          <w:color w:val="000000"/>
        </w:rPr>
        <w:t xml:space="preserve"> </w:t>
      </w:r>
      <w:r w:rsidRPr="00574620">
        <w:rPr>
          <w:rFonts w:ascii="Arial" w:hAnsi="Arial" w:cs="Arial"/>
          <w:color w:val="000000"/>
        </w:rPr>
        <w:t>as</w:t>
      </w:r>
      <w:r w:rsidRPr="00574620">
        <w:rPr>
          <w:rFonts w:ascii="Arial" w:eastAsia="Arial" w:hAnsi="Arial" w:cs="Arial"/>
          <w:color w:val="000000"/>
        </w:rPr>
        <w:t xml:space="preserve"> </w:t>
      </w:r>
      <w:r w:rsidRPr="00574620">
        <w:rPr>
          <w:rFonts w:ascii="Arial" w:hAnsi="Arial" w:cs="Arial"/>
          <w:color w:val="000000"/>
        </w:rPr>
        <w:t>ocorrências</w:t>
      </w:r>
      <w:r w:rsidRPr="00574620">
        <w:rPr>
          <w:rFonts w:ascii="Arial" w:eastAsia="Arial" w:hAnsi="Arial" w:cs="Arial"/>
          <w:color w:val="000000"/>
        </w:rPr>
        <w:t xml:space="preserve"> </w:t>
      </w:r>
      <w:r w:rsidRPr="00574620">
        <w:rPr>
          <w:rFonts w:ascii="Arial" w:hAnsi="Arial" w:cs="Arial"/>
          <w:color w:val="000000"/>
        </w:rPr>
        <w:t>relacionadas</w:t>
      </w:r>
      <w:r w:rsidRPr="00574620">
        <w:rPr>
          <w:rFonts w:ascii="Arial" w:eastAsia="Arial" w:hAnsi="Arial" w:cs="Arial"/>
          <w:color w:val="000000"/>
        </w:rPr>
        <w:t xml:space="preserve"> </w:t>
      </w:r>
      <w:r w:rsidRPr="00574620">
        <w:rPr>
          <w:rFonts w:ascii="Arial" w:hAnsi="Arial" w:cs="Arial"/>
          <w:color w:val="000000"/>
        </w:rPr>
        <w:t>com</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execução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contrato,</w:t>
      </w:r>
      <w:r w:rsidRPr="00574620">
        <w:rPr>
          <w:rFonts w:ascii="Arial" w:eastAsia="Arial" w:hAnsi="Arial" w:cs="Arial"/>
          <w:color w:val="000000"/>
        </w:rPr>
        <w:t xml:space="preserve"> </w:t>
      </w:r>
      <w:r w:rsidRPr="00574620">
        <w:rPr>
          <w:rFonts w:ascii="Arial" w:hAnsi="Arial" w:cs="Arial"/>
          <w:color w:val="000000"/>
        </w:rPr>
        <w:t>determinando</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for</w:t>
      </w:r>
      <w:r w:rsidRPr="00574620">
        <w:rPr>
          <w:rFonts w:ascii="Arial" w:eastAsia="Arial" w:hAnsi="Arial" w:cs="Arial"/>
          <w:color w:val="000000"/>
        </w:rPr>
        <w:t xml:space="preserve"> </w:t>
      </w:r>
      <w:r w:rsidRPr="00574620">
        <w:rPr>
          <w:rFonts w:ascii="Arial" w:hAnsi="Arial" w:cs="Arial"/>
          <w:color w:val="000000"/>
        </w:rPr>
        <w:t>necessário</w:t>
      </w:r>
      <w:r w:rsidRPr="00574620">
        <w:rPr>
          <w:rFonts w:ascii="Arial" w:eastAsia="Arial" w:hAnsi="Arial" w:cs="Arial"/>
          <w:color w:val="000000"/>
        </w:rPr>
        <w:t xml:space="preserve"> </w:t>
      </w:r>
      <w:r w:rsidRPr="00574620">
        <w:rPr>
          <w:rFonts w:ascii="Arial" w:hAnsi="Arial" w:cs="Arial"/>
          <w:color w:val="000000"/>
        </w:rPr>
        <w:t>à</w:t>
      </w:r>
      <w:r w:rsidRPr="00574620">
        <w:rPr>
          <w:rFonts w:ascii="Arial" w:eastAsia="Arial" w:hAnsi="Arial" w:cs="Arial"/>
          <w:color w:val="000000"/>
        </w:rPr>
        <w:t xml:space="preserve"> </w:t>
      </w:r>
      <w:r w:rsidRPr="00574620">
        <w:rPr>
          <w:rFonts w:ascii="Arial" w:hAnsi="Arial" w:cs="Arial"/>
          <w:color w:val="000000"/>
        </w:rPr>
        <w:t>regularização</w:t>
      </w:r>
      <w:r w:rsidRPr="00574620">
        <w:rPr>
          <w:rFonts w:ascii="Arial" w:eastAsia="Arial" w:hAnsi="Arial" w:cs="Arial"/>
          <w:color w:val="000000"/>
        </w:rPr>
        <w:t xml:space="preserve"> </w:t>
      </w:r>
      <w:r w:rsidRPr="00574620">
        <w:rPr>
          <w:rFonts w:ascii="Arial" w:hAnsi="Arial" w:cs="Arial"/>
          <w:color w:val="000000"/>
        </w:rPr>
        <w:t>das</w:t>
      </w:r>
      <w:r w:rsidRPr="00574620">
        <w:rPr>
          <w:rFonts w:ascii="Arial" w:eastAsia="Arial" w:hAnsi="Arial" w:cs="Arial"/>
          <w:color w:val="000000"/>
        </w:rPr>
        <w:t xml:space="preserve"> </w:t>
      </w:r>
      <w:r w:rsidRPr="00574620">
        <w:rPr>
          <w:rFonts w:ascii="Arial" w:hAnsi="Arial" w:cs="Arial"/>
          <w:color w:val="000000"/>
        </w:rPr>
        <w:t>ocorrências.</w:t>
      </w:r>
    </w:p>
    <w:p w:rsidR="0055600F"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 xml:space="preserve">Para as ocorrências serão lavradas notificações correspondentes, com definição de prazo estipulado para correção das irregularidades, </w:t>
      </w:r>
      <w:proofErr w:type="gramStart"/>
      <w:r w:rsidRPr="00574620">
        <w:rPr>
          <w:rFonts w:ascii="Arial" w:hAnsi="Arial" w:cs="Arial"/>
          <w:color w:val="000000"/>
        </w:rPr>
        <w:t>sob pena</w:t>
      </w:r>
      <w:proofErr w:type="gramEnd"/>
      <w:r w:rsidRPr="00574620">
        <w:rPr>
          <w:rFonts w:ascii="Arial" w:hAnsi="Arial" w:cs="Arial"/>
          <w:color w:val="000000"/>
        </w:rPr>
        <w:t xml:space="preserve"> de cobrança de multa;</w:t>
      </w:r>
    </w:p>
    <w:p w:rsidR="001B1C36" w:rsidRPr="00574620" w:rsidRDefault="001B1C36" w:rsidP="00574620">
      <w:pPr>
        <w:pStyle w:val="PargrafodaLista"/>
        <w:keepLines/>
        <w:widowControl w:val="0"/>
        <w:numPr>
          <w:ilvl w:val="1"/>
          <w:numId w:val="2"/>
        </w:numPr>
        <w:spacing w:before="120"/>
        <w:jc w:val="both"/>
        <w:rPr>
          <w:rFonts w:ascii="Arial" w:hAnsi="Arial" w:cs="Arial"/>
          <w:color w:val="000000"/>
        </w:rPr>
      </w:pPr>
      <w:r w:rsidRPr="00574620">
        <w:rPr>
          <w:rFonts w:ascii="Arial" w:hAnsi="Arial" w:cs="Arial"/>
          <w:color w:val="000000"/>
        </w:rPr>
        <w:t>As decisões</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providências</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ultrapassarem</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competência</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fiscal</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contrato,</w:t>
      </w:r>
      <w:r w:rsidRPr="00574620">
        <w:rPr>
          <w:rFonts w:ascii="Arial" w:eastAsia="Arial" w:hAnsi="Arial" w:cs="Arial"/>
          <w:color w:val="000000"/>
        </w:rPr>
        <w:t xml:space="preserve"> </w:t>
      </w:r>
      <w:r w:rsidRPr="00574620">
        <w:rPr>
          <w:rFonts w:ascii="Arial" w:hAnsi="Arial" w:cs="Arial"/>
          <w:color w:val="000000"/>
        </w:rPr>
        <w:t>representante</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eastAsia="Arial" w:hAnsi="Arial" w:cs="Arial"/>
          <w:b/>
          <w:bCs/>
          <w:color w:val="000000"/>
        </w:rPr>
        <w:t>ESEBA-UFU</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deverão</w:t>
      </w:r>
      <w:r w:rsidRPr="00574620">
        <w:rPr>
          <w:rFonts w:ascii="Arial" w:eastAsia="Arial" w:hAnsi="Arial" w:cs="Arial"/>
          <w:color w:val="000000"/>
        </w:rPr>
        <w:t xml:space="preserve"> </w:t>
      </w:r>
      <w:r w:rsidRPr="00574620">
        <w:rPr>
          <w:rFonts w:ascii="Arial" w:hAnsi="Arial" w:cs="Arial"/>
          <w:color w:val="000000"/>
        </w:rPr>
        <w:t>ser</w:t>
      </w:r>
      <w:r w:rsidRPr="00574620">
        <w:rPr>
          <w:rFonts w:ascii="Arial" w:eastAsia="Arial" w:hAnsi="Arial" w:cs="Arial"/>
          <w:color w:val="000000"/>
        </w:rPr>
        <w:t xml:space="preserve"> </w:t>
      </w:r>
      <w:r w:rsidRPr="00574620">
        <w:rPr>
          <w:rFonts w:ascii="Arial" w:hAnsi="Arial" w:cs="Arial"/>
          <w:color w:val="000000"/>
        </w:rPr>
        <w:t>solicitadas</w:t>
      </w:r>
      <w:r w:rsidRPr="00574620">
        <w:rPr>
          <w:rFonts w:ascii="Arial" w:eastAsia="Arial" w:hAnsi="Arial" w:cs="Arial"/>
          <w:color w:val="000000"/>
        </w:rPr>
        <w:t xml:space="preserve"> </w:t>
      </w:r>
      <w:r w:rsidRPr="00574620">
        <w:rPr>
          <w:rFonts w:ascii="Arial" w:hAnsi="Arial" w:cs="Arial"/>
          <w:color w:val="000000"/>
        </w:rPr>
        <w:t>aos</w:t>
      </w:r>
      <w:r w:rsidRPr="00574620">
        <w:rPr>
          <w:rFonts w:ascii="Arial" w:eastAsia="Arial" w:hAnsi="Arial" w:cs="Arial"/>
          <w:color w:val="000000"/>
        </w:rPr>
        <w:t xml:space="preserve"> </w:t>
      </w:r>
      <w:r w:rsidRPr="00574620">
        <w:rPr>
          <w:rFonts w:ascii="Arial" w:hAnsi="Arial" w:cs="Arial"/>
          <w:color w:val="000000"/>
        </w:rPr>
        <w:t>seus</w:t>
      </w:r>
      <w:r w:rsidRPr="00574620">
        <w:rPr>
          <w:rFonts w:ascii="Arial" w:eastAsia="Arial" w:hAnsi="Arial" w:cs="Arial"/>
          <w:color w:val="000000"/>
        </w:rPr>
        <w:t xml:space="preserve"> </w:t>
      </w:r>
      <w:r w:rsidRPr="00574620">
        <w:rPr>
          <w:rFonts w:ascii="Arial" w:hAnsi="Arial" w:cs="Arial"/>
          <w:color w:val="000000"/>
        </w:rPr>
        <w:t>superiores</w:t>
      </w:r>
      <w:r w:rsidRPr="00574620">
        <w:rPr>
          <w:rFonts w:ascii="Arial" w:eastAsia="Arial" w:hAnsi="Arial" w:cs="Arial"/>
          <w:color w:val="000000"/>
        </w:rPr>
        <w:t xml:space="preserve"> </w:t>
      </w:r>
      <w:r w:rsidRPr="00574620">
        <w:rPr>
          <w:rFonts w:ascii="Arial" w:hAnsi="Arial" w:cs="Arial"/>
          <w:color w:val="000000"/>
        </w:rPr>
        <w:t>em</w:t>
      </w:r>
      <w:r w:rsidRPr="00574620">
        <w:rPr>
          <w:rFonts w:ascii="Arial" w:eastAsia="Arial" w:hAnsi="Arial" w:cs="Arial"/>
          <w:color w:val="000000"/>
        </w:rPr>
        <w:t xml:space="preserve"> </w:t>
      </w:r>
      <w:r w:rsidRPr="00574620">
        <w:rPr>
          <w:rFonts w:ascii="Arial" w:hAnsi="Arial" w:cs="Arial"/>
          <w:color w:val="000000"/>
        </w:rPr>
        <w:t>tempo</w:t>
      </w:r>
      <w:r w:rsidRPr="00574620">
        <w:rPr>
          <w:rFonts w:ascii="Arial" w:eastAsia="Arial" w:hAnsi="Arial" w:cs="Arial"/>
          <w:color w:val="000000"/>
        </w:rPr>
        <w:t xml:space="preserve"> </w:t>
      </w:r>
      <w:r w:rsidRPr="00574620">
        <w:rPr>
          <w:rFonts w:ascii="Arial" w:hAnsi="Arial" w:cs="Arial"/>
          <w:color w:val="000000"/>
        </w:rPr>
        <w:t>hábil</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adoção</w:t>
      </w:r>
      <w:r w:rsidRPr="00574620">
        <w:rPr>
          <w:rFonts w:ascii="Arial" w:eastAsia="Arial" w:hAnsi="Arial" w:cs="Arial"/>
          <w:color w:val="000000"/>
        </w:rPr>
        <w:t xml:space="preserve"> </w:t>
      </w:r>
      <w:r w:rsidRPr="00574620">
        <w:rPr>
          <w:rFonts w:ascii="Arial" w:hAnsi="Arial" w:cs="Arial"/>
          <w:color w:val="000000"/>
        </w:rPr>
        <w:t>das</w:t>
      </w:r>
      <w:r w:rsidRPr="00574620">
        <w:rPr>
          <w:rFonts w:ascii="Arial" w:eastAsia="Arial" w:hAnsi="Arial" w:cs="Arial"/>
          <w:color w:val="000000"/>
        </w:rPr>
        <w:t xml:space="preserve"> </w:t>
      </w:r>
      <w:r w:rsidRPr="00574620">
        <w:rPr>
          <w:rFonts w:ascii="Arial" w:hAnsi="Arial" w:cs="Arial"/>
          <w:color w:val="000000"/>
        </w:rPr>
        <w:t>medidas</w:t>
      </w:r>
      <w:r w:rsidRPr="00574620">
        <w:rPr>
          <w:rFonts w:ascii="Arial" w:eastAsia="Arial" w:hAnsi="Arial" w:cs="Arial"/>
          <w:color w:val="000000"/>
        </w:rPr>
        <w:t xml:space="preserve"> </w:t>
      </w:r>
      <w:r w:rsidRPr="00574620">
        <w:rPr>
          <w:rFonts w:ascii="Arial" w:hAnsi="Arial" w:cs="Arial"/>
          <w:color w:val="000000"/>
        </w:rPr>
        <w:t>convenientes</w:t>
      </w:r>
      <w:r w:rsidRPr="00574620">
        <w:rPr>
          <w:rFonts w:ascii="Arial" w:eastAsia="Arial" w:hAnsi="Arial" w:cs="Arial"/>
          <w:color w:val="000000"/>
        </w:rPr>
        <w:t xml:space="preserve"> </w:t>
      </w:r>
      <w:r w:rsidRPr="00574620">
        <w:rPr>
          <w:rFonts w:ascii="Arial" w:hAnsi="Arial" w:cs="Arial"/>
          <w:color w:val="000000"/>
        </w:rPr>
        <w:t>(Art.</w:t>
      </w:r>
      <w:r w:rsidRPr="00574620">
        <w:rPr>
          <w:rFonts w:ascii="Arial" w:eastAsia="Arial" w:hAnsi="Arial" w:cs="Arial"/>
          <w:color w:val="000000"/>
        </w:rPr>
        <w:t xml:space="preserve"> </w:t>
      </w:r>
      <w:r w:rsidRPr="00574620">
        <w:rPr>
          <w:rFonts w:ascii="Arial" w:hAnsi="Arial" w:cs="Arial"/>
          <w:color w:val="000000"/>
        </w:rPr>
        <w:t>67,</w:t>
      </w:r>
      <w:r w:rsidRPr="00574620">
        <w:rPr>
          <w:rFonts w:ascii="Arial" w:eastAsia="Arial" w:hAnsi="Arial" w:cs="Arial"/>
          <w:color w:val="000000"/>
        </w:rPr>
        <w:t xml:space="preserve"> </w:t>
      </w:r>
      <w:r w:rsidRPr="00574620">
        <w:rPr>
          <w:rFonts w:ascii="Arial" w:hAnsi="Arial" w:cs="Arial"/>
          <w:color w:val="000000"/>
        </w:rPr>
        <w:t>§2°</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hAnsi="Arial" w:cs="Arial"/>
          <w:color w:val="000000"/>
        </w:rPr>
        <w:t>Lei</w:t>
      </w:r>
      <w:r w:rsidRPr="00574620">
        <w:rPr>
          <w:rFonts w:ascii="Arial" w:eastAsia="Arial" w:hAnsi="Arial" w:cs="Arial"/>
          <w:color w:val="000000"/>
        </w:rPr>
        <w:t xml:space="preserve"> </w:t>
      </w:r>
      <w:r w:rsidRPr="00574620">
        <w:rPr>
          <w:rFonts w:ascii="Arial" w:hAnsi="Arial" w:cs="Arial"/>
          <w:color w:val="000000"/>
        </w:rPr>
        <w:t>8.666/93).</w:t>
      </w:r>
    </w:p>
    <w:p w:rsidR="0055600F" w:rsidRPr="00574620" w:rsidRDefault="0055600F" w:rsidP="00574620">
      <w:pPr>
        <w:pStyle w:val="PargrafodaLista"/>
        <w:keepLines/>
        <w:widowControl w:val="0"/>
        <w:numPr>
          <w:ilvl w:val="0"/>
          <w:numId w:val="2"/>
        </w:numPr>
        <w:tabs>
          <w:tab w:val="left" w:pos="567"/>
        </w:tabs>
        <w:spacing w:before="120"/>
        <w:jc w:val="both"/>
        <w:rPr>
          <w:rFonts w:ascii="Arial" w:eastAsia="Arial" w:hAnsi="Arial" w:cs="Arial"/>
          <w:color w:val="000000"/>
        </w:rPr>
      </w:pPr>
      <w:r w:rsidRPr="00574620">
        <w:rPr>
          <w:rFonts w:ascii="Arial" w:hAnsi="Arial" w:cs="Arial"/>
          <w:b/>
          <w:bCs/>
          <w:color w:val="000000"/>
        </w:rPr>
        <w:t>EQUIPAMENTOS</w:t>
      </w:r>
      <w:r w:rsidRPr="00574620">
        <w:rPr>
          <w:rFonts w:ascii="Arial" w:eastAsia="Arial" w:hAnsi="Arial" w:cs="Arial"/>
          <w:b/>
          <w:bCs/>
          <w:color w:val="000000"/>
        </w:rPr>
        <w:t xml:space="preserve"> </w:t>
      </w:r>
      <w:r w:rsidRPr="00574620">
        <w:rPr>
          <w:rFonts w:ascii="Arial" w:hAnsi="Arial" w:cs="Arial"/>
          <w:b/>
          <w:bCs/>
          <w:color w:val="000000"/>
        </w:rPr>
        <w:t>DE</w:t>
      </w:r>
      <w:r w:rsidRPr="00574620">
        <w:rPr>
          <w:rFonts w:ascii="Arial" w:eastAsia="Arial" w:hAnsi="Arial" w:cs="Arial"/>
          <w:b/>
          <w:bCs/>
          <w:color w:val="000000"/>
        </w:rPr>
        <w:t xml:space="preserve"> </w:t>
      </w:r>
      <w:r w:rsidRPr="00574620">
        <w:rPr>
          <w:rFonts w:ascii="Arial" w:hAnsi="Arial" w:cs="Arial"/>
          <w:b/>
          <w:bCs/>
          <w:color w:val="000000"/>
        </w:rPr>
        <w:t>PROTEÇÃO</w:t>
      </w:r>
      <w:r w:rsidRPr="00574620">
        <w:rPr>
          <w:rFonts w:ascii="Arial" w:eastAsia="Arial" w:hAnsi="Arial" w:cs="Arial"/>
          <w:b/>
          <w:bCs/>
          <w:color w:val="000000"/>
        </w:rPr>
        <w:t xml:space="preserve"> </w:t>
      </w:r>
      <w:r w:rsidRPr="00574620">
        <w:rPr>
          <w:rFonts w:ascii="Arial" w:hAnsi="Arial" w:cs="Arial"/>
          <w:b/>
          <w:bCs/>
          <w:color w:val="000000"/>
        </w:rPr>
        <w:t>INDIVIDUAL</w:t>
      </w:r>
      <w:r w:rsidRPr="00574620">
        <w:rPr>
          <w:rFonts w:ascii="Arial" w:eastAsia="Arial" w:hAnsi="Arial" w:cs="Arial"/>
          <w:b/>
          <w:bCs/>
          <w:color w:val="000000"/>
        </w:rPr>
        <w:t xml:space="preserve"> </w:t>
      </w:r>
      <w:r w:rsidRPr="00574620">
        <w:rPr>
          <w:rFonts w:ascii="Arial" w:hAnsi="Arial" w:cs="Arial"/>
          <w:b/>
          <w:bCs/>
          <w:color w:val="000000"/>
        </w:rPr>
        <w:t>(</w:t>
      </w:r>
      <w:proofErr w:type="spellStart"/>
      <w:r w:rsidRPr="00574620">
        <w:rPr>
          <w:rFonts w:ascii="Arial" w:hAnsi="Arial" w:cs="Arial"/>
          <w:b/>
          <w:bCs/>
          <w:color w:val="000000"/>
        </w:rPr>
        <w:t>EPI'S</w:t>
      </w:r>
      <w:proofErr w:type="spellEnd"/>
      <w:r w:rsidRPr="00574620">
        <w:rPr>
          <w:rFonts w:ascii="Arial" w:hAnsi="Arial" w:cs="Arial"/>
          <w:b/>
          <w:bCs/>
          <w:color w:val="000000"/>
        </w:rPr>
        <w:t>)</w:t>
      </w:r>
    </w:p>
    <w:p w:rsidR="0055600F" w:rsidRPr="00574620" w:rsidRDefault="0055600F" w:rsidP="00574620">
      <w:pPr>
        <w:pStyle w:val="PargrafodaLista"/>
        <w:keepLines/>
        <w:widowControl w:val="0"/>
        <w:numPr>
          <w:ilvl w:val="1"/>
          <w:numId w:val="2"/>
        </w:numPr>
        <w:tabs>
          <w:tab w:val="left" w:pos="567"/>
        </w:tabs>
        <w:spacing w:before="120"/>
        <w:jc w:val="both"/>
        <w:rPr>
          <w:rFonts w:ascii="Arial" w:eastAsia="Arial" w:hAnsi="Arial" w:cs="Arial"/>
          <w:color w:val="000000"/>
        </w:rPr>
      </w:pPr>
      <w:r w:rsidRPr="00574620">
        <w:rPr>
          <w:rFonts w:ascii="Arial" w:hAnsi="Arial" w:cs="Arial"/>
          <w:color w:val="000000"/>
        </w:rPr>
        <w:t>Conforme</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tipo</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serviço</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ser</w:t>
      </w:r>
      <w:r w:rsidRPr="00574620">
        <w:rPr>
          <w:rFonts w:ascii="Arial" w:eastAsia="Arial" w:hAnsi="Arial" w:cs="Arial"/>
          <w:color w:val="000000"/>
        </w:rPr>
        <w:t xml:space="preserve"> </w:t>
      </w:r>
      <w:r w:rsidRPr="00574620">
        <w:rPr>
          <w:rFonts w:ascii="Arial" w:hAnsi="Arial" w:cs="Arial"/>
          <w:color w:val="000000"/>
        </w:rPr>
        <w:t>executado</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medidas</w:t>
      </w:r>
      <w:r w:rsidRPr="00574620">
        <w:rPr>
          <w:rFonts w:ascii="Arial" w:eastAsia="Arial" w:hAnsi="Arial" w:cs="Arial"/>
          <w:color w:val="000000"/>
        </w:rPr>
        <w:t xml:space="preserve"> d</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equipamentos</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segurança</w:t>
      </w:r>
      <w:r w:rsidRPr="00574620">
        <w:rPr>
          <w:rFonts w:ascii="Arial" w:eastAsia="Arial" w:hAnsi="Arial" w:cs="Arial"/>
          <w:color w:val="000000"/>
        </w:rPr>
        <w:t xml:space="preserve"> </w:t>
      </w:r>
      <w:r w:rsidRPr="00574620">
        <w:rPr>
          <w:rFonts w:ascii="Arial" w:hAnsi="Arial" w:cs="Arial"/>
          <w:color w:val="000000"/>
        </w:rPr>
        <w:t>requeridos</w:t>
      </w:r>
      <w:r w:rsidRPr="00574620">
        <w:rPr>
          <w:rFonts w:ascii="Arial" w:eastAsia="Arial" w:hAnsi="Arial" w:cs="Arial"/>
          <w:color w:val="000000"/>
        </w:rPr>
        <w:t xml:space="preserve"> </w:t>
      </w:r>
      <w:r w:rsidRPr="00574620">
        <w:rPr>
          <w:rFonts w:ascii="Arial" w:hAnsi="Arial" w:cs="Arial"/>
          <w:color w:val="000000"/>
        </w:rPr>
        <w:t>caso</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caso,</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color w:val="000000"/>
        </w:rPr>
        <w:t xml:space="preserve"> </w:t>
      </w:r>
      <w:r w:rsidRPr="00574620">
        <w:rPr>
          <w:rFonts w:ascii="Arial" w:hAnsi="Arial" w:cs="Arial"/>
          <w:color w:val="000000"/>
        </w:rPr>
        <w:t>deverá</w:t>
      </w:r>
      <w:r w:rsidRPr="00574620">
        <w:rPr>
          <w:rFonts w:ascii="Arial" w:eastAsia="Arial" w:hAnsi="Arial" w:cs="Arial"/>
          <w:color w:val="000000"/>
        </w:rPr>
        <w:t xml:space="preserve"> </w:t>
      </w:r>
      <w:r w:rsidRPr="00574620">
        <w:rPr>
          <w:rFonts w:ascii="Arial" w:hAnsi="Arial" w:cs="Arial"/>
          <w:color w:val="000000"/>
        </w:rPr>
        <w:t>disponibilizar</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seus</w:t>
      </w:r>
      <w:r w:rsidRPr="00574620">
        <w:rPr>
          <w:rFonts w:ascii="Arial" w:eastAsia="Arial" w:hAnsi="Arial" w:cs="Arial"/>
          <w:color w:val="000000"/>
        </w:rPr>
        <w:t xml:space="preserve"> </w:t>
      </w:r>
      <w:r w:rsidRPr="00574620">
        <w:rPr>
          <w:rFonts w:ascii="Arial" w:hAnsi="Arial" w:cs="Arial"/>
          <w:color w:val="000000"/>
        </w:rPr>
        <w:t>funcionários</w:t>
      </w:r>
      <w:r w:rsidRPr="00574620">
        <w:rPr>
          <w:rFonts w:ascii="Arial" w:eastAsia="Arial" w:hAnsi="Arial" w:cs="Arial"/>
          <w:color w:val="000000"/>
        </w:rPr>
        <w:t xml:space="preserve"> </w:t>
      </w:r>
      <w:r w:rsidRPr="00574620">
        <w:rPr>
          <w:rFonts w:ascii="Arial" w:hAnsi="Arial" w:cs="Arial"/>
          <w:color w:val="000000"/>
        </w:rPr>
        <w:t>os</w:t>
      </w:r>
      <w:r w:rsidRPr="00574620">
        <w:rPr>
          <w:rFonts w:ascii="Arial" w:eastAsia="Arial" w:hAnsi="Arial" w:cs="Arial"/>
          <w:color w:val="000000"/>
        </w:rPr>
        <w:t xml:space="preserve"> </w:t>
      </w:r>
      <w:proofErr w:type="spellStart"/>
      <w:r w:rsidRPr="00574620">
        <w:rPr>
          <w:rFonts w:ascii="Arial" w:hAnsi="Arial" w:cs="Arial"/>
          <w:color w:val="000000"/>
        </w:rPr>
        <w:t>EPI´s</w:t>
      </w:r>
      <w:proofErr w:type="spellEnd"/>
      <w:r w:rsidRPr="00574620">
        <w:rPr>
          <w:rFonts w:ascii="Arial" w:hAnsi="Arial" w:cs="Arial"/>
          <w:color w:val="000000"/>
        </w:rPr>
        <w:t xml:space="preserve"> </w:t>
      </w:r>
      <w:proofErr w:type="gramStart"/>
      <w:r w:rsidRPr="00574620">
        <w:rPr>
          <w:rFonts w:ascii="Arial" w:hAnsi="Arial" w:cs="Arial"/>
          <w:color w:val="000000"/>
        </w:rPr>
        <w:t>necessários</w:t>
      </w:r>
      <w:proofErr w:type="gramEnd"/>
      <w:r w:rsidRPr="00574620">
        <w:rPr>
          <w:rFonts w:ascii="Arial" w:hAnsi="Arial" w:cs="Arial"/>
          <w:color w:val="000000"/>
        </w:rPr>
        <w:t xml:space="preserve"> tais como:</w:t>
      </w:r>
      <w:r w:rsidRPr="00574620">
        <w:rPr>
          <w:rFonts w:ascii="Arial" w:eastAsia="Arial" w:hAnsi="Arial" w:cs="Arial"/>
          <w:color w:val="000000"/>
        </w:rPr>
        <w:t xml:space="preserve"> luvas</w:t>
      </w:r>
      <w:r w:rsidR="00574620">
        <w:rPr>
          <w:rFonts w:ascii="Arial" w:eastAsia="Arial" w:hAnsi="Arial" w:cs="Arial"/>
          <w:color w:val="000000"/>
        </w:rPr>
        <w:t>, entre outros</w:t>
      </w:r>
      <w:r w:rsidRPr="00574620">
        <w:rPr>
          <w:rFonts w:ascii="Arial" w:eastAsia="Arial" w:hAnsi="Arial" w:cs="Arial"/>
          <w:color w:val="000000"/>
        </w:rPr>
        <w:t>.</w:t>
      </w:r>
    </w:p>
    <w:p w:rsidR="0055600F" w:rsidRPr="00574620" w:rsidRDefault="00CC5FCD" w:rsidP="00574620">
      <w:pPr>
        <w:pStyle w:val="PargrafodaLista"/>
        <w:keepLines/>
        <w:widowControl w:val="0"/>
        <w:numPr>
          <w:ilvl w:val="1"/>
          <w:numId w:val="2"/>
        </w:numPr>
        <w:tabs>
          <w:tab w:val="left" w:pos="567"/>
        </w:tabs>
        <w:spacing w:before="120"/>
        <w:jc w:val="both"/>
        <w:rPr>
          <w:rFonts w:ascii="Arial" w:eastAsia="Arial" w:hAnsi="Arial" w:cs="Arial"/>
          <w:color w:val="000000"/>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listagem</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proofErr w:type="spellStart"/>
      <w:r w:rsidRPr="00574620">
        <w:rPr>
          <w:rFonts w:ascii="Arial" w:hAnsi="Arial" w:cs="Arial"/>
          <w:color w:val="000000"/>
        </w:rPr>
        <w:t>EPI´s</w:t>
      </w:r>
      <w:proofErr w:type="spellEnd"/>
      <w:r w:rsidRPr="00574620">
        <w:rPr>
          <w:rFonts w:ascii="Arial" w:eastAsia="Arial" w:hAnsi="Arial" w:cs="Arial"/>
          <w:color w:val="000000"/>
        </w:rPr>
        <w:t xml:space="preserve"> </w:t>
      </w:r>
      <w:r w:rsidRPr="00574620">
        <w:rPr>
          <w:rFonts w:ascii="Arial" w:hAnsi="Arial" w:cs="Arial"/>
          <w:color w:val="000000"/>
        </w:rPr>
        <w:t>acima</w:t>
      </w:r>
      <w:r w:rsidRPr="00574620">
        <w:rPr>
          <w:rFonts w:ascii="Arial" w:eastAsia="Arial" w:hAnsi="Arial" w:cs="Arial"/>
          <w:color w:val="000000"/>
        </w:rPr>
        <w:t xml:space="preserve"> </w:t>
      </w:r>
      <w:r w:rsidRPr="00574620">
        <w:rPr>
          <w:rFonts w:ascii="Arial" w:hAnsi="Arial" w:cs="Arial"/>
          <w:color w:val="000000"/>
        </w:rPr>
        <w:t>é</w:t>
      </w:r>
      <w:r w:rsidRPr="00574620">
        <w:rPr>
          <w:rFonts w:ascii="Arial" w:eastAsia="Arial" w:hAnsi="Arial" w:cs="Arial"/>
          <w:color w:val="000000"/>
        </w:rPr>
        <w:t xml:space="preserve"> </w:t>
      </w:r>
      <w:r w:rsidRPr="00574620">
        <w:rPr>
          <w:rFonts w:ascii="Arial" w:hAnsi="Arial" w:cs="Arial"/>
          <w:color w:val="000000"/>
        </w:rPr>
        <w:t>apenas</w:t>
      </w:r>
      <w:r w:rsidRPr="00574620">
        <w:rPr>
          <w:rFonts w:ascii="Arial" w:eastAsia="Arial" w:hAnsi="Arial" w:cs="Arial"/>
          <w:color w:val="000000"/>
        </w:rPr>
        <w:t xml:space="preserve"> </w:t>
      </w:r>
      <w:r w:rsidRPr="00574620">
        <w:rPr>
          <w:rFonts w:ascii="Arial" w:hAnsi="Arial" w:cs="Arial"/>
          <w:color w:val="000000"/>
        </w:rPr>
        <w:t>indicativa</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não</w:t>
      </w:r>
      <w:r w:rsidRPr="00574620">
        <w:rPr>
          <w:rFonts w:ascii="Arial" w:eastAsia="Arial" w:hAnsi="Arial" w:cs="Arial"/>
          <w:color w:val="000000"/>
        </w:rPr>
        <w:t xml:space="preserve"> </w:t>
      </w:r>
      <w:r w:rsidRPr="00574620">
        <w:rPr>
          <w:rFonts w:ascii="Arial" w:hAnsi="Arial" w:cs="Arial"/>
          <w:color w:val="000000"/>
        </w:rPr>
        <w:t>exaustiva,</w:t>
      </w:r>
      <w:r w:rsidRPr="00574620">
        <w:rPr>
          <w:rFonts w:ascii="Arial" w:eastAsia="Arial" w:hAnsi="Arial" w:cs="Arial"/>
          <w:color w:val="000000"/>
        </w:rPr>
        <w:t xml:space="preserve"> </w:t>
      </w:r>
      <w:r w:rsidRPr="00574620">
        <w:rPr>
          <w:rFonts w:ascii="Arial" w:hAnsi="Arial" w:cs="Arial"/>
          <w:color w:val="000000"/>
        </w:rPr>
        <w:t>cabendo</w:t>
      </w:r>
      <w:r w:rsidRPr="00574620">
        <w:rPr>
          <w:rFonts w:ascii="Arial" w:eastAsia="Arial" w:hAnsi="Arial" w:cs="Arial"/>
          <w:color w:val="000000"/>
        </w:rPr>
        <w:t xml:space="preserve"> </w:t>
      </w:r>
      <w:r w:rsidRPr="00574620">
        <w:rPr>
          <w:rFonts w:ascii="Arial" w:hAnsi="Arial" w:cs="Arial"/>
          <w:color w:val="000000"/>
        </w:rPr>
        <w:t>ser</w:t>
      </w:r>
      <w:r w:rsidRPr="00574620">
        <w:rPr>
          <w:rFonts w:ascii="Arial" w:eastAsia="Arial" w:hAnsi="Arial" w:cs="Arial"/>
          <w:color w:val="000000"/>
        </w:rPr>
        <w:t xml:space="preserve"> </w:t>
      </w:r>
      <w:r w:rsidRPr="00574620">
        <w:rPr>
          <w:rFonts w:ascii="Arial" w:hAnsi="Arial" w:cs="Arial"/>
          <w:color w:val="000000"/>
        </w:rPr>
        <w:t>adequada</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dimensionada</w:t>
      </w:r>
      <w:r w:rsidRPr="00574620">
        <w:rPr>
          <w:rFonts w:ascii="Arial" w:eastAsia="Arial" w:hAnsi="Arial" w:cs="Arial"/>
          <w:color w:val="000000"/>
        </w:rPr>
        <w:t xml:space="preserve"> </w:t>
      </w:r>
      <w:r w:rsidRPr="00574620">
        <w:rPr>
          <w:rFonts w:ascii="Arial" w:hAnsi="Arial" w:cs="Arial"/>
          <w:color w:val="000000"/>
        </w:rPr>
        <w:t>pela</w:t>
      </w:r>
      <w:r w:rsidRPr="00574620">
        <w:rPr>
          <w:rFonts w:ascii="Arial" w:eastAsia="Arial" w:hAnsi="Arial" w:cs="Arial"/>
          <w:color w:val="000000"/>
        </w:rPr>
        <w:t xml:space="preserve"> </w:t>
      </w:r>
      <w:r w:rsidRPr="00574620">
        <w:rPr>
          <w:rFonts w:ascii="Arial" w:hAnsi="Arial" w:cs="Arial"/>
          <w:b/>
          <w:color w:val="000000"/>
        </w:rPr>
        <w:t>Licitante</w:t>
      </w:r>
      <w:r w:rsidRPr="00574620">
        <w:rPr>
          <w:rFonts w:ascii="Arial" w:eastAsia="Arial" w:hAnsi="Arial" w:cs="Arial"/>
          <w:b/>
          <w:color w:val="000000"/>
        </w:rPr>
        <w:t xml:space="preserve"> </w:t>
      </w:r>
      <w:r w:rsidRPr="00574620">
        <w:rPr>
          <w:rFonts w:ascii="Arial" w:hAnsi="Arial" w:cs="Arial"/>
          <w:b/>
          <w:color w:val="000000"/>
        </w:rPr>
        <w:t>Vencedora</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boa</w:t>
      </w:r>
      <w:r w:rsidRPr="00574620">
        <w:rPr>
          <w:rFonts w:ascii="Arial" w:eastAsia="Arial" w:hAnsi="Arial" w:cs="Arial"/>
          <w:color w:val="000000"/>
        </w:rPr>
        <w:t xml:space="preserve"> </w:t>
      </w:r>
      <w:r w:rsidRPr="00574620">
        <w:rPr>
          <w:rFonts w:ascii="Arial" w:hAnsi="Arial" w:cs="Arial"/>
          <w:color w:val="000000"/>
        </w:rPr>
        <w:t>execução</w:t>
      </w:r>
      <w:r w:rsidRPr="00574620">
        <w:rPr>
          <w:rFonts w:ascii="Arial" w:eastAsia="Arial" w:hAnsi="Arial" w:cs="Arial"/>
          <w:color w:val="000000"/>
        </w:rPr>
        <w:t xml:space="preserve"> </w:t>
      </w:r>
      <w:r w:rsidRPr="00574620">
        <w:rPr>
          <w:rFonts w:ascii="Arial" w:hAnsi="Arial" w:cs="Arial"/>
          <w:color w:val="000000"/>
        </w:rPr>
        <w:t>dos</w:t>
      </w:r>
      <w:r w:rsidRPr="00574620">
        <w:rPr>
          <w:rFonts w:ascii="Arial" w:eastAsia="Arial" w:hAnsi="Arial" w:cs="Arial"/>
          <w:color w:val="000000"/>
        </w:rPr>
        <w:t xml:space="preserve"> </w:t>
      </w:r>
      <w:r w:rsidRPr="00574620">
        <w:rPr>
          <w:rFonts w:ascii="Arial" w:hAnsi="Arial" w:cs="Arial"/>
          <w:color w:val="000000"/>
        </w:rPr>
        <w:t>serviços</w:t>
      </w:r>
      <w:r w:rsidRPr="00574620">
        <w:rPr>
          <w:rFonts w:ascii="Arial" w:eastAsia="Arial" w:hAnsi="Arial" w:cs="Arial"/>
          <w:color w:val="000000"/>
        </w:rPr>
        <w:t xml:space="preserve"> </w:t>
      </w:r>
      <w:r w:rsidRPr="00574620">
        <w:rPr>
          <w:rFonts w:ascii="Arial" w:hAnsi="Arial" w:cs="Arial"/>
          <w:color w:val="000000"/>
        </w:rPr>
        <w:t>em</w:t>
      </w:r>
      <w:r w:rsidRPr="00574620">
        <w:rPr>
          <w:rFonts w:ascii="Arial" w:eastAsia="Arial" w:hAnsi="Arial" w:cs="Arial"/>
          <w:color w:val="000000"/>
        </w:rPr>
        <w:t xml:space="preserve"> </w:t>
      </w:r>
      <w:r w:rsidRPr="00574620">
        <w:rPr>
          <w:rFonts w:ascii="Arial" w:hAnsi="Arial" w:cs="Arial"/>
          <w:color w:val="000000"/>
        </w:rPr>
        <w:t>observância</w:t>
      </w:r>
      <w:r w:rsidRPr="00574620">
        <w:rPr>
          <w:rFonts w:ascii="Arial" w:eastAsia="Arial" w:hAnsi="Arial" w:cs="Arial"/>
          <w:color w:val="000000"/>
        </w:rPr>
        <w:t xml:space="preserve"> </w:t>
      </w:r>
      <w:r w:rsidRPr="00574620">
        <w:rPr>
          <w:rFonts w:ascii="Arial" w:hAnsi="Arial" w:cs="Arial"/>
          <w:color w:val="000000"/>
        </w:rPr>
        <w:t>às</w:t>
      </w:r>
      <w:r w:rsidRPr="00574620">
        <w:rPr>
          <w:rFonts w:ascii="Arial" w:eastAsia="Arial" w:hAnsi="Arial" w:cs="Arial"/>
          <w:color w:val="000000"/>
        </w:rPr>
        <w:t xml:space="preserve"> </w:t>
      </w:r>
      <w:r w:rsidRPr="00574620">
        <w:rPr>
          <w:rFonts w:ascii="Arial" w:hAnsi="Arial" w:cs="Arial"/>
          <w:color w:val="000000"/>
        </w:rPr>
        <w:t>normas</w:t>
      </w:r>
      <w:r w:rsidRPr="00574620">
        <w:rPr>
          <w:rFonts w:ascii="Arial" w:eastAsia="Arial" w:hAnsi="Arial" w:cs="Arial"/>
          <w:color w:val="000000"/>
        </w:rPr>
        <w:t xml:space="preserve"> </w:t>
      </w:r>
      <w:r w:rsidRPr="00574620">
        <w:rPr>
          <w:rFonts w:ascii="Arial" w:hAnsi="Arial" w:cs="Arial"/>
          <w:color w:val="000000"/>
        </w:rPr>
        <w:t>legais</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segurança</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proteção</w:t>
      </w:r>
      <w:r w:rsidRPr="00574620">
        <w:rPr>
          <w:rFonts w:ascii="Arial" w:eastAsia="Arial" w:hAnsi="Arial" w:cs="Arial"/>
          <w:color w:val="000000"/>
        </w:rPr>
        <w:t xml:space="preserve"> </w:t>
      </w:r>
      <w:r w:rsidRPr="00574620">
        <w:rPr>
          <w:rFonts w:ascii="Arial" w:hAnsi="Arial" w:cs="Arial"/>
          <w:color w:val="000000"/>
        </w:rPr>
        <w:t>aplicáveis</w:t>
      </w:r>
      <w:r w:rsidRPr="00574620">
        <w:rPr>
          <w:rFonts w:ascii="Arial" w:eastAsia="Arial" w:hAnsi="Arial" w:cs="Arial"/>
          <w:color w:val="000000"/>
        </w:rPr>
        <w:t xml:space="preserve"> </w:t>
      </w:r>
      <w:r w:rsidRPr="00574620">
        <w:rPr>
          <w:rFonts w:ascii="Arial" w:hAnsi="Arial" w:cs="Arial"/>
          <w:color w:val="000000"/>
        </w:rPr>
        <w:t>(Lei</w:t>
      </w:r>
      <w:r w:rsidRPr="00574620">
        <w:rPr>
          <w:rFonts w:ascii="Arial" w:eastAsia="Arial" w:hAnsi="Arial" w:cs="Arial"/>
          <w:color w:val="000000"/>
        </w:rPr>
        <w:t xml:space="preserve"> </w:t>
      </w:r>
      <w:r w:rsidRPr="00574620">
        <w:rPr>
          <w:rFonts w:ascii="Arial" w:hAnsi="Arial" w:cs="Arial"/>
          <w:color w:val="000000"/>
        </w:rPr>
        <w:t>Nº.</w:t>
      </w:r>
      <w:r w:rsidRPr="00574620">
        <w:rPr>
          <w:rFonts w:ascii="Arial" w:eastAsia="Arial" w:hAnsi="Arial" w:cs="Arial"/>
          <w:color w:val="000000"/>
        </w:rPr>
        <w:t xml:space="preserve"> </w:t>
      </w:r>
      <w:r w:rsidRPr="00574620">
        <w:rPr>
          <w:rFonts w:ascii="Arial" w:hAnsi="Arial" w:cs="Arial"/>
          <w:color w:val="000000"/>
        </w:rPr>
        <w:t>6.514/77)</w:t>
      </w:r>
      <w:r w:rsidRPr="00574620">
        <w:rPr>
          <w:rFonts w:ascii="Arial" w:eastAsia="Arial" w:hAnsi="Arial" w:cs="Arial"/>
          <w:color w:val="000000"/>
        </w:rPr>
        <w:t>.</w:t>
      </w:r>
    </w:p>
    <w:p w:rsidR="00C5009F" w:rsidRPr="00574620" w:rsidRDefault="00C5009F" w:rsidP="00574620">
      <w:pPr>
        <w:pStyle w:val="PargrafodaLista"/>
        <w:keepLines/>
        <w:widowControl w:val="0"/>
        <w:numPr>
          <w:ilvl w:val="0"/>
          <w:numId w:val="2"/>
        </w:numPr>
        <w:spacing w:before="120"/>
        <w:jc w:val="both"/>
        <w:rPr>
          <w:rFonts w:ascii="Arial" w:eastAsia="Arial" w:hAnsi="Arial" w:cs="Arial"/>
          <w:color w:val="000000"/>
        </w:rPr>
      </w:pPr>
      <w:r w:rsidRPr="00574620">
        <w:rPr>
          <w:rFonts w:ascii="Arial" w:hAnsi="Arial" w:cs="Arial"/>
          <w:b/>
          <w:bCs/>
          <w:color w:val="000000"/>
        </w:rPr>
        <w:t>DO</w:t>
      </w:r>
      <w:r w:rsidRPr="00574620">
        <w:rPr>
          <w:rFonts w:ascii="Arial" w:eastAsia="Arial" w:hAnsi="Arial" w:cs="Arial"/>
          <w:b/>
          <w:bCs/>
          <w:color w:val="000000"/>
        </w:rPr>
        <w:t xml:space="preserve"> </w:t>
      </w:r>
      <w:r w:rsidRPr="00574620">
        <w:rPr>
          <w:rFonts w:ascii="Arial" w:hAnsi="Arial" w:cs="Arial"/>
          <w:b/>
          <w:bCs/>
          <w:color w:val="000000"/>
        </w:rPr>
        <w:t>INÍCIO</w:t>
      </w:r>
      <w:r w:rsidRPr="00574620">
        <w:rPr>
          <w:rFonts w:ascii="Arial" w:eastAsia="Arial" w:hAnsi="Arial" w:cs="Arial"/>
          <w:b/>
          <w:bCs/>
          <w:color w:val="000000"/>
        </w:rPr>
        <w:t xml:space="preserve"> </w:t>
      </w:r>
      <w:r w:rsidRPr="00574620">
        <w:rPr>
          <w:rFonts w:ascii="Arial" w:hAnsi="Arial" w:cs="Arial"/>
          <w:b/>
          <w:bCs/>
          <w:color w:val="000000"/>
        </w:rPr>
        <w:t>DAS</w:t>
      </w:r>
      <w:r w:rsidRPr="00574620">
        <w:rPr>
          <w:rFonts w:ascii="Arial" w:eastAsia="Arial" w:hAnsi="Arial" w:cs="Arial"/>
          <w:b/>
          <w:bCs/>
          <w:color w:val="000000"/>
        </w:rPr>
        <w:t xml:space="preserve"> </w:t>
      </w:r>
      <w:r w:rsidRPr="00574620">
        <w:rPr>
          <w:rFonts w:ascii="Arial" w:hAnsi="Arial" w:cs="Arial"/>
          <w:b/>
          <w:bCs/>
          <w:color w:val="000000"/>
        </w:rPr>
        <w:t>ATIVIDADES</w:t>
      </w:r>
    </w:p>
    <w:p w:rsidR="00C5009F" w:rsidRPr="00574620" w:rsidRDefault="00C5009F" w:rsidP="00574620">
      <w:pPr>
        <w:pStyle w:val="PargrafodaLista"/>
        <w:keepLines/>
        <w:widowControl w:val="0"/>
        <w:numPr>
          <w:ilvl w:val="1"/>
          <w:numId w:val="2"/>
        </w:numPr>
        <w:spacing w:before="120"/>
        <w:jc w:val="both"/>
        <w:rPr>
          <w:rFonts w:ascii="Arial" w:eastAsia="Arial" w:hAnsi="Arial" w:cs="Arial"/>
          <w:color w:val="000000"/>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b/>
          <w:color w:val="000000"/>
        </w:rPr>
        <w:t>Licitante</w:t>
      </w:r>
      <w:r w:rsidRPr="00574620">
        <w:rPr>
          <w:rFonts w:ascii="Arial" w:eastAsia="Arial" w:hAnsi="Arial" w:cs="Arial"/>
          <w:b/>
          <w:color w:val="000000"/>
        </w:rPr>
        <w:t xml:space="preserve"> </w:t>
      </w:r>
      <w:r w:rsidRPr="00574620">
        <w:rPr>
          <w:rFonts w:ascii="Arial" w:hAnsi="Arial" w:cs="Arial"/>
          <w:b/>
          <w:color w:val="000000"/>
        </w:rPr>
        <w:t>Vencedora</w:t>
      </w:r>
      <w:r w:rsidRPr="00574620">
        <w:rPr>
          <w:rFonts w:ascii="Arial" w:eastAsia="Arial" w:hAnsi="Arial" w:cs="Arial"/>
          <w:color w:val="000000"/>
        </w:rPr>
        <w:t xml:space="preserve"> </w:t>
      </w:r>
      <w:r w:rsidRPr="00574620">
        <w:rPr>
          <w:rFonts w:ascii="Arial" w:hAnsi="Arial" w:cs="Arial"/>
          <w:color w:val="000000"/>
        </w:rPr>
        <w:t>iniciará</w:t>
      </w:r>
      <w:r w:rsidRPr="00574620">
        <w:rPr>
          <w:rFonts w:ascii="Arial" w:eastAsia="Arial" w:hAnsi="Arial" w:cs="Arial"/>
          <w:color w:val="000000"/>
        </w:rPr>
        <w:t xml:space="preserve"> </w:t>
      </w:r>
      <w:r w:rsidRPr="00574620">
        <w:rPr>
          <w:rFonts w:ascii="Arial" w:hAnsi="Arial" w:cs="Arial"/>
          <w:color w:val="000000"/>
        </w:rPr>
        <w:t>as</w:t>
      </w:r>
      <w:r w:rsidRPr="00574620">
        <w:rPr>
          <w:rFonts w:ascii="Arial" w:eastAsia="Arial" w:hAnsi="Arial" w:cs="Arial"/>
          <w:color w:val="000000"/>
        </w:rPr>
        <w:t xml:space="preserve"> </w:t>
      </w:r>
      <w:r w:rsidRPr="00574620">
        <w:rPr>
          <w:rFonts w:ascii="Arial" w:hAnsi="Arial" w:cs="Arial"/>
          <w:color w:val="000000"/>
        </w:rPr>
        <w:t>atividades</w:t>
      </w:r>
      <w:r w:rsidRPr="00574620">
        <w:rPr>
          <w:rFonts w:ascii="Arial" w:eastAsia="Arial" w:hAnsi="Arial" w:cs="Arial"/>
          <w:color w:val="000000"/>
        </w:rPr>
        <w:t xml:space="preserve"> </w:t>
      </w:r>
      <w:r w:rsidRPr="00574620">
        <w:rPr>
          <w:rFonts w:ascii="Arial" w:hAnsi="Arial" w:cs="Arial"/>
          <w:color w:val="000000"/>
        </w:rPr>
        <w:t>após</w:t>
      </w:r>
      <w:r w:rsidRPr="00574620">
        <w:rPr>
          <w:rFonts w:ascii="Arial" w:eastAsia="Arial" w:hAnsi="Arial" w:cs="Arial"/>
          <w:color w:val="000000"/>
        </w:rPr>
        <w:t xml:space="preserve"> a emissão de nota de empenho</w:t>
      </w:r>
      <w:r w:rsidR="00574620">
        <w:rPr>
          <w:rFonts w:ascii="Arial" w:eastAsia="Arial" w:hAnsi="Arial" w:cs="Arial"/>
          <w:color w:val="000000"/>
        </w:rPr>
        <w:t xml:space="preserve"> </w:t>
      </w:r>
      <w:r w:rsidR="00837187">
        <w:rPr>
          <w:rFonts w:ascii="Arial" w:eastAsia="Arial" w:hAnsi="Arial" w:cs="Arial"/>
          <w:color w:val="000000"/>
        </w:rPr>
        <w:t xml:space="preserve">e </w:t>
      </w:r>
      <w:r w:rsidR="00574620">
        <w:rPr>
          <w:rFonts w:ascii="Arial" w:eastAsia="Arial" w:hAnsi="Arial" w:cs="Arial"/>
          <w:color w:val="000000"/>
        </w:rPr>
        <w:t>assinatura do Contrato</w:t>
      </w:r>
      <w:r w:rsidRPr="00574620">
        <w:rPr>
          <w:rFonts w:ascii="Arial" w:hAnsi="Arial" w:cs="Arial"/>
          <w:color w:val="000000"/>
        </w:rPr>
        <w:t>.</w:t>
      </w:r>
    </w:p>
    <w:p w:rsidR="00C5009F" w:rsidRPr="00574620" w:rsidRDefault="00C5009F" w:rsidP="00574620">
      <w:pPr>
        <w:pStyle w:val="PargrafodaLista"/>
        <w:keepLines/>
        <w:widowControl w:val="0"/>
        <w:numPr>
          <w:ilvl w:val="0"/>
          <w:numId w:val="2"/>
        </w:numPr>
        <w:tabs>
          <w:tab w:val="left" w:pos="567"/>
        </w:tabs>
        <w:spacing w:before="120"/>
        <w:jc w:val="both"/>
        <w:rPr>
          <w:rFonts w:ascii="Arial" w:hAnsi="Arial" w:cs="Arial"/>
          <w:b/>
          <w:color w:val="000000"/>
        </w:rPr>
      </w:pPr>
      <w:r w:rsidRPr="00574620">
        <w:rPr>
          <w:rFonts w:ascii="Arial" w:hAnsi="Arial" w:cs="Arial"/>
          <w:b/>
          <w:color w:val="000000"/>
        </w:rPr>
        <w:t>DO</w:t>
      </w:r>
      <w:r w:rsidRPr="00574620">
        <w:rPr>
          <w:rFonts w:ascii="Arial" w:eastAsia="Arial" w:hAnsi="Arial" w:cs="Arial"/>
          <w:b/>
          <w:color w:val="000000"/>
        </w:rPr>
        <w:t xml:space="preserve"> </w:t>
      </w:r>
      <w:r w:rsidRPr="00574620">
        <w:rPr>
          <w:rFonts w:ascii="Arial" w:hAnsi="Arial" w:cs="Arial"/>
          <w:b/>
          <w:color w:val="000000"/>
        </w:rPr>
        <w:t xml:space="preserve">PREPOSTO </w:t>
      </w:r>
    </w:p>
    <w:p w:rsidR="00090424" w:rsidRPr="00574620" w:rsidRDefault="00C5009F" w:rsidP="00574620">
      <w:pPr>
        <w:pStyle w:val="PargrafodaLista"/>
        <w:keepLines/>
        <w:widowControl w:val="0"/>
        <w:numPr>
          <w:ilvl w:val="1"/>
          <w:numId w:val="2"/>
        </w:numPr>
        <w:tabs>
          <w:tab w:val="left" w:pos="567"/>
        </w:tabs>
        <w:spacing w:before="120"/>
        <w:jc w:val="both"/>
        <w:rPr>
          <w:rFonts w:ascii="Arial" w:hAnsi="Arial" w:cs="Arial"/>
          <w:color w:val="000000"/>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b/>
          <w:color w:val="000000"/>
        </w:rPr>
        <w:t>Licitante</w:t>
      </w:r>
      <w:r w:rsidRPr="00574620">
        <w:rPr>
          <w:rFonts w:ascii="Arial" w:eastAsia="Arial" w:hAnsi="Arial" w:cs="Arial"/>
          <w:b/>
          <w:color w:val="000000"/>
        </w:rPr>
        <w:t xml:space="preserve"> </w:t>
      </w:r>
      <w:r w:rsidRPr="00574620">
        <w:rPr>
          <w:rFonts w:ascii="Arial" w:hAnsi="Arial" w:cs="Arial"/>
          <w:b/>
          <w:color w:val="000000"/>
        </w:rPr>
        <w:t>Vencedora</w:t>
      </w:r>
      <w:r w:rsidRPr="00574620">
        <w:rPr>
          <w:rFonts w:ascii="Arial" w:eastAsia="Arial" w:hAnsi="Arial" w:cs="Arial"/>
          <w:color w:val="000000"/>
        </w:rPr>
        <w:t xml:space="preserve"> </w:t>
      </w:r>
      <w:r w:rsidRPr="00574620">
        <w:rPr>
          <w:rFonts w:ascii="Arial" w:hAnsi="Arial" w:cs="Arial"/>
          <w:color w:val="000000"/>
        </w:rPr>
        <w:t>deverá</w:t>
      </w:r>
      <w:r w:rsidRPr="00574620">
        <w:rPr>
          <w:rFonts w:ascii="Arial" w:eastAsia="Arial" w:hAnsi="Arial" w:cs="Arial"/>
          <w:color w:val="000000"/>
        </w:rPr>
        <w:t xml:space="preserve"> </w:t>
      </w:r>
      <w:r w:rsidRPr="00574620">
        <w:rPr>
          <w:rFonts w:ascii="Arial" w:hAnsi="Arial" w:cs="Arial"/>
          <w:color w:val="000000"/>
        </w:rPr>
        <w:t>manter</w:t>
      </w:r>
      <w:r w:rsidRPr="00574620">
        <w:rPr>
          <w:rFonts w:ascii="Arial" w:eastAsia="Arial" w:hAnsi="Arial" w:cs="Arial"/>
          <w:color w:val="000000"/>
        </w:rPr>
        <w:t xml:space="preserve"> </w:t>
      </w:r>
      <w:r w:rsidRPr="00574620">
        <w:rPr>
          <w:rFonts w:ascii="Arial" w:hAnsi="Arial" w:cs="Arial"/>
          <w:color w:val="000000"/>
        </w:rPr>
        <w:t>preposto,</w:t>
      </w:r>
      <w:r w:rsidRPr="00574620">
        <w:rPr>
          <w:rFonts w:ascii="Arial" w:eastAsia="Arial" w:hAnsi="Arial" w:cs="Arial"/>
          <w:color w:val="000000"/>
        </w:rPr>
        <w:t xml:space="preserve"> </w:t>
      </w:r>
      <w:r w:rsidRPr="00574620">
        <w:rPr>
          <w:rFonts w:ascii="Arial" w:eastAsia="Arial Unicode MS" w:hAnsi="Arial" w:cs="Arial"/>
          <w:color w:val="000000"/>
        </w:rPr>
        <w:t>aceito</w:t>
      </w:r>
      <w:r w:rsidRPr="00574620">
        <w:rPr>
          <w:rFonts w:ascii="Arial" w:eastAsia="Arial" w:hAnsi="Arial" w:cs="Arial"/>
          <w:color w:val="000000"/>
        </w:rPr>
        <w:t xml:space="preserve"> </w:t>
      </w:r>
      <w:r w:rsidRPr="00574620">
        <w:rPr>
          <w:rFonts w:ascii="Arial" w:hAnsi="Arial" w:cs="Arial"/>
          <w:color w:val="000000"/>
        </w:rPr>
        <w:t>pela</w:t>
      </w:r>
      <w:r w:rsidRPr="00574620">
        <w:rPr>
          <w:rFonts w:ascii="Arial" w:eastAsia="Arial" w:hAnsi="Arial" w:cs="Arial"/>
          <w:color w:val="000000"/>
        </w:rPr>
        <w:t xml:space="preserve"> </w:t>
      </w:r>
      <w:r w:rsidRPr="009D37DD">
        <w:rPr>
          <w:rFonts w:ascii="Arial" w:hAnsi="Arial" w:cs="Arial"/>
          <w:b/>
          <w:color w:val="000000"/>
        </w:rPr>
        <w:t>ESEBA-UFU</w:t>
      </w:r>
      <w:r w:rsidRPr="00574620">
        <w:rPr>
          <w:rFonts w:ascii="Arial" w:eastAsia="Arial" w:hAnsi="Arial" w:cs="Arial"/>
          <w:color w:val="000000"/>
        </w:rPr>
        <w:t xml:space="preserve"> </w:t>
      </w:r>
      <w:r w:rsidRPr="00574620">
        <w:rPr>
          <w:rFonts w:ascii="Arial" w:hAnsi="Arial" w:cs="Arial"/>
          <w:color w:val="000000"/>
        </w:rPr>
        <w:t>e/ou</w:t>
      </w:r>
      <w:r w:rsidRPr="00574620">
        <w:rPr>
          <w:rFonts w:ascii="Arial" w:eastAsia="Arial" w:hAnsi="Arial" w:cs="Arial"/>
          <w:color w:val="000000"/>
        </w:rPr>
        <w:t xml:space="preserve"> </w:t>
      </w:r>
      <w:r w:rsidRPr="00574620">
        <w:rPr>
          <w:rFonts w:ascii="Arial" w:hAnsi="Arial" w:cs="Arial"/>
          <w:color w:val="000000"/>
        </w:rPr>
        <w:t>por</w:t>
      </w:r>
      <w:r w:rsidRPr="00574620">
        <w:rPr>
          <w:rFonts w:ascii="Arial" w:eastAsia="Arial" w:hAnsi="Arial" w:cs="Arial"/>
          <w:color w:val="000000"/>
        </w:rPr>
        <w:t xml:space="preserve"> </w:t>
      </w:r>
      <w:r w:rsidRPr="00574620">
        <w:rPr>
          <w:rFonts w:ascii="Arial" w:hAnsi="Arial" w:cs="Arial"/>
          <w:color w:val="000000"/>
        </w:rPr>
        <w:t>quem</w:t>
      </w:r>
      <w:r w:rsidRPr="00574620">
        <w:rPr>
          <w:rFonts w:ascii="Arial" w:eastAsia="Arial" w:hAnsi="Arial" w:cs="Arial"/>
          <w:color w:val="000000"/>
        </w:rPr>
        <w:t xml:space="preserve"> </w:t>
      </w:r>
      <w:r w:rsidRPr="00574620">
        <w:rPr>
          <w:rFonts w:ascii="Arial" w:hAnsi="Arial" w:cs="Arial"/>
          <w:color w:val="000000"/>
        </w:rPr>
        <w:t>ela</w:t>
      </w:r>
      <w:r w:rsidRPr="00574620">
        <w:rPr>
          <w:rFonts w:ascii="Arial" w:eastAsia="Arial" w:hAnsi="Arial" w:cs="Arial"/>
          <w:color w:val="000000"/>
        </w:rPr>
        <w:t xml:space="preserve"> </w:t>
      </w:r>
      <w:r w:rsidRPr="00574620">
        <w:rPr>
          <w:rFonts w:ascii="Arial" w:hAnsi="Arial" w:cs="Arial"/>
          <w:color w:val="000000"/>
        </w:rPr>
        <w:t>designar</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aceitação,</w:t>
      </w:r>
      <w:r w:rsidRPr="00574620">
        <w:rPr>
          <w:rFonts w:ascii="Arial" w:eastAsia="Arial" w:hAnsi="Arial" w:cs="Arial"/>
          <w:color w:val="000000"/>
        </w:rPr>
        <w:t xml:space="preserve"> </w:t>
      </w:r>
      <w:r w:rsidRPr="00574620">
        <w:rPr>
          <w:rFonts w:ascii="Arial" w:hAnsi="Arial" w:cs="Arial"/>
          <w:color w:val="000000"/>
        </w:rPr>
        <w:t>durante</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período</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vigência</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contrato,</w:t>
      </w:r>
      <w:r w:rsidRPr="00574620">
        <w:rPr>
          <w:rFonts w:ascii="Arial" w:eastAsia="Arial" w:hAnsi="Arial" w:cs="Arial"/>
          <w:color w:val="000000"/>
        </w:rPr>
        <w:t xml:space="preserve"> </w:t>
      </w:r>
      <w:r w:rsidRPr="00574620">
        <w:rPr>
          <w:rFonts w:ascii="Arial" w:hAnsi="Arial" w:cs="Arial"/>
          <w:color w:val="000000"/>
        </w:rPr>
        <w:t>para</w:t>
      </w:r>
      <w:r w:rsidRPr="00574620">
        <w:rPr>
          <w:rFonts w:ascii="Arial" w:eastAsia="Arial" w:hAnsi="Arial" w:cs="Arial"/>
          <w:color w:val="000000"/>
        </w:rPr>
        <w:t xml:space="preserve"> </w:t>
      </w:r>
      <w:r w:rsidRPr="00574620">
        <w:rPr>
          <w:rFonts w:ascii="Arial" w:hAnsi="Arial" w:cs="Arial"/>
          <w:color w:val="000000"/>
        </w:rPr>
        <w:t>representá-la</w:t>
      </w:r>
      <w:r w:rsidRPr="00574620">
        <w:rPr>
          <w:rFonts w:ascii="Arial" w:eastAsia="Arial" w:hAnsi="Arial" w:cs="Arial"/>
          <w:color w:val="000000"/>
        </w:rPr>
        <w:t xml:space="preserve"> </w:t>
      </w:r>
      <w:r w:rsidRPr="00574620">
        <w:rPr>
          <w:rFonts w:ascii="Arial" w:hAnsi="Arial" w:cs="Arial"/>
          <w:color w:val="000000"/>
        </w:rPr>
        <w:t>administrativamente</w:t>
      </w:r>
      <w:r w:rsidRPr="00574620">
        <w:rPr>
          <w:rFonts w:ascii="Arial" w:eastAsia="Arial" w:hAnsi="Arial" w:cs="Arial"/>
          <w:color w:val="000000"/>
        </w:rPr>
        <w:t xml:space="preserve"> </w:t>
      </w:r>
      <w:r w:rsidRPr="00574620">
        <w:rPr>
          <w:rFonts w:ascii="Arial" w:hAnsi="Arial" w:cs="Arial"/>
          <w:color w:val="000000"/>
        </w:rPr>
        <w:t>sempre</w:t>
      </w:r>
      <w:r w:rsidRPr="00574620">
        <w:rPr>
          <w:rFonts w:ascii="Arial" w:eastAsia="Arial" w:hAnsi="Arial" w:cs="Arial"/>
          <w:color w:val="000000"/>
        </w:rPr>
        <w:t xml:space="preserve"> </w:t>
      </w:r>
      <w:r w:rsidRPr="00574620">
        <w:rPr>
          <w:rFonts w:ascii="Arial" w:hAnsi="Arial" w:cs="Arial"/>
          <w:color w:val="000000"/>
        </w:rPr>
        <w:t>que</w:t>
      </w:r>
      <w:r w:rsidRPr="00574620">
        <w:rPr>
          <w:rFonts w:ascii="Arial" w:eastAsia="Arial" w:hAnsi="Arial" w:cs="Arial"/>
          <w:color w:val="000000"/>
        </w:rPr>
        <w:t xml:space="preserve"> </w:t>
      </w:r>
      <w:r w:rsidRPr="00574620">
        <w:rPr>
          <w:rFonts w:ascii="Arial" w:hAnsi="Arial" w:cs="Arial"/>
          <w:color w:val="000000"/>
        </w:rPr>
        <w:t>for</w:t>
      </w:r>
      <w:r w:rsidRPr="00574620">
        <w:rPr>
          <w:rFonts w:ascii="Arial" w:eastAsia="Arial" w:hAnsi="Arial" w:cs="Arial"/>
          <w:color w:val="000000"/>
        </w:rPr>
        <w:t xml:space="preserve"> </w:t>
      </w:r>
      <w:r w:rsidRPr="00574620">
        <w:rPr>
          <w:rFonts w:ascii="Arial" w:hAnsi="Arial" w:cs="Arial"/>
          <w:color w:val="000000"/>
        </w:rPr>
        <w:t>necessário,</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qual</w:t>
      </w:r>
      <w:r w:rsidRPr="00574620">
        <w:rPr>
          <w:rFonts w:ascii="Arial" w:eastAsia="Arial" w:hAnsi="Arial" w:cs="Arial"/>
          <w:color w:val="000000"/>
        </w:rPr>
        <w:t xml:space="preserve"> </w:t>
      </w:r>
      <w:r w:rsidRPr="00574620">
        <w:rPr>
          <w:rFonts w:ascii="Arial" w:hAnsi="Arial" w:cs="Arial"/>
          <w:color w:val="000000"/>
        </w:rPr>
        <w:t>deverá</w:t>
      </w:r>
      <w:r w:rsidRPr="00574620">
        <w:rPr>
          <w:rFonts w:ascii="Arial" w:eastAsia="Arial" w:hAnsi="Arial" w:cs="Arial"/>
          <w:color w:val="000000"/>
        </w:rPr>
        <w:t xml:space="preserve"> </w:t>
      </w:r>
      <w:r w:rsidRPr="00574620">
        <w:rPr>
          <w:rFonts w:ascii="Arial" w:hAnsi="Arial" w:cs="Arial"/>
          <w:color w:val="000000"/>
        </w:rPr>
        <w:t>ser</w:t>
      </w:r>
      <w:r w:rsidRPr="00574620">
        <w:rPr>
          <w:rFonts w:ascii="Arial" w:eastAsia="Arial" w:hAnsi="Arial" w:cs="Arial"/>
          <w:color w:val="000000"/>
        </w:rPr>
        <w:t xml:space="preserve"> </w:t>
      </w:r>
      <w:r w:rsidRPr="00574620">
        <w:rPr>
          <w:rFonts w:ascii="Arial" w:hAnsi="Arial" w:cs="Arial"/>
          <w:color w:val="000000"/>
        </w:rPr>
        <w:t>indicado</w:t>
      </w:r>
      <w:r w:rsidRPr="00574620">
        <w:rPr>
          <w:rFonts w:ascii="Arial" w:eastAsia="Arial" w:hAnsi="Arial" w:cs="Arial"/>
          <w:color w:val="000000"/>
        </w:rPr>
        <w:t xml:space="preserve"> </w:t>
      </w:r>
      <w:r w:rsidRPr="00574620">
        <w:rPr>
          <w:rFonts w:ascii="Arial" w:hAnsi="Arial" w:cs="Arial"/>
          <w:color w:val="000000"/>
        </w:rPr>
        <w:t>mediante</w:t>
      </w:r>
      <w:r w:rsidRPr="00574620">
        <w:rPr>
          <w:rFonts w:ascii="Arial" w:eastAsia="Arial" w:hAnsi="Arial" w:cs="Arial"/>
          <w:color w:val="000000"/>
        </w:rPr>
        <w:t xml:space="preserve"> </w:t>
      </w:r>
      <w:r w:rsidRPr="00574620">
        <w:rPr>
          <w:rFonts w:ascii="Arial" w:hAnsi="Arial" w:cs="Arial"/>
          <w:color w:val="000000"/>
        </w:rPr>
        <w:t>declaração</w:t>
      </w:r>
      <w:r w:rsidRPr="00574620">
        <w:rPr>
          <w:rFonts w:ascii="Arial" w:eastAsia="Arial" w:hAnsi="Arial" w:cs="Arial"/>
          <w:color w:val="000000"/>
        </w:rPr>
        <w:t xml:space="preserve"> </w:t>
      </w:r>
      <w:r w:rsidRPr="00574620">
        <w:rPr>
          <w:rFonts w:ascii="Arial" w:hAnsi="Arial" w:cs="Arial"/>
          <w:color w:val="000000"/>
        </w:rPr>
        <w:t>onde</w:t>
      </w:r>
      <w:r w:rsidRPr="00574620">
        <w:rPr>
          <w:rFonts w:ascii="Arial" w:eastAsia="Arial" w:hAnsi="Arial" w:cs="Arial"/>
          <w:color w:val="000000"/>
        </w:rPr>
        <w:t xml:space="preserve"> </w:t>
      </w:r>
      <w:r w:rsidRPr="00574620">
        <w:rPr>
          <w:rFonts w:ascii="Arial" w:hAnsi="Arial" w:cs="Arial"/>
          <w:color w:val="000000"/>
        </w:rPr>
        <w:t>deverá</w:t>
      </w:r>
      <w:r w:rsidRPr="00574620">
        <w:rPr>
          <w:rFonts w:ascii="Arial" w:eastAsia="Arial" w:hAnsi="Arial" w:cs="Arial"/>
          <w:color w:val="000000"/>
        </w:rPr>
        <w:t xml:space="preserve"> </w:t>
      </w:r>
      <w:r w:rsidRPr="00574620">
        <w:rPr>
          <w:rFonts w:ascii="Arial" w:hAnsi="Arial" w:cs="Arial"/>
          <w:color w:val="000000"/>
        </w:rPr>
        <w:t>constar</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nome</w:t>
      </w:r>
      <w:r w:rsidRPr="00574620">
        <w:rPr>
          <w:rFonts w:ascii="Arial" w:eastAsia="Arial" w:hAnsi="Arial" w:cs="Arial"/>
          <w:color w:val="000000"/>
        </w:rPr>
        <w:t xml:space="preserve"> </w:t>
      </w:r>
      <w:r w:rsidRPr="00574620">
        <w:rPr>
          <w:rFonts w:ascii="Arial" w:hAnsi="Arial" w:cs="Arial"/>
          <w:color w:val="000000"/>
        </w:rPr>
        <w:t>completo,</w:t>
      </w:r>
      <w:r w:rsidRPr="00574620">
        <w:rPr>
          <w:rFonts w:ascii="Arial" w:eastAsia="Arial" w:hAnsi="Arial" w:cs="Arial"/>
          <w:color w:val="000000"/>
        </w:rPr>
        <w:t xml:space="preserve"> </w:t>
      </w:r>
      <w:r w:rsidRPr="00574620">
        <w:rPr>
          <w:rFonts w:ascii="Arial" w:hAnsi="Arial" w:cs="Arial"/>
          <w:color w:val="000000"/>
        </w:rPr>
        <w:t>nº</w:t>
      </w:r>
      <w:r w:rsidRPr="00574620">
        <w:rPr>
          <w:rFonts w:ascii="Arial" w:eastAsia="Arial" w:hAnsi="Arial" w:cs="Arial"/>
          <w:color w:val="000000"/>
        </w:rPr>
        <w:t xml:space="preserve"> </w:t>
      </w:r>
      <w:r w:rsidRPr="00574620">
        <w:rPr>
          <w:rFonts w:ascii="Arial" w:hAnsi="Arial" w:cs="Arial"/>
          <w:color w:val="000000"/>
        </w:rPr>
        <w:t>CPF,</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documento</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identidade,</w:t>
      </w:r>
      <w:r w:rsidRPr="00574620">
        <w:rPr>
          <w:rFonts w:ascii="Arial" w:eastAsia="Arial" w:hAnsi="Arial" w:cs="Arial"/>
          <w:color w:val="000000"/>
        </w:rPr>
        <w:t xml:space="preserve"> </w:t>
      </w:r>
      <w:r w:rsidRPr="00574620">
        <w:rPr>
          <w:rFonts w:ascii="Arial" w:hAnsi="Arial" w:cs="Arial"/>
          <w:color w:val="000000"/>
        </w:rPr>
        <w:t>além</w:t>
      </w:r>
      <w:r w:rsidRPr="00574620">
        <w:rPr>
          <w:rFonts w:ascii="Arial" w:eastAsia="Arial" w:hAnsi="Arial" w:cs="Arial"/>
          <w:color w:val="000000"/>
        </w:rPr>
        <w:t xml:space="preserve"> </w:t>
      </w:r>
      <w:r w:rsidRPr="00574620">
        <w:rPr>
          <w:rFonts w:ascii="Arial" w:hAnsi="Arial" w:cs="Arial"/>
          <w:color w:val="000000"/>
        </w:rPr>
        <w:t>dos</w:t>
      </w:r>
      <w:r w:rsidRPr="00574620">
        <w:rPr>
          <w:rFonts w:ascii="Arial" w:eastAsia="Arial" w:hAnsi="Arial" w:cs="Arial"/>
          <w:color w:val="000000"/>
        </w:rPr>
        <w:t xml:space="preserve"> </w:t>
      </w:r>
      <w:r w:rsidRPr="00574620">
        <w:rPr>
          <w:rFonts w:ascii="Arial" w:hAnsi="Arial" w:cs="Arial"/>
          <w:color w:val="000000"/>
        </w:rPr>
        <w:t>dados</w:t>
      </w:r>
      <w:r w:rsidRPr="00574620">
        <w:rPr>
          <w:rFonts w:ascii="Arial" w:eastAsia="Arial" w:hAnsi="Arial" w:cs="Arial"/>
          <w:color w:val="000000"/>
        </w:rPr>
        <w:t xml:space="preserve"> </w:t>
      </w:r>
      <w:r w:rsidRPr="00574620">
        <w:rPr>
          <w:rFonts w:ascii="Arial" w:hAnsi="Arial" w:cs="Arial"/>
          <w:color w:val="000000"/>
        </w:rPr>
        <w:t>relacionados</w:t>
      </w:r>
      <w:r w:rsidRPr="00574620">
        <w:rPr>
          <w:rFonts w:ascii="Arial" w:eastAsia="Arial" w:hAnsi="Arial" w:cs="Arial"/>
          <w:color w:val="000000"/>
        </w:rPr>
        <w:t xml:space="preserve"> </w:t>
      </w:r>
      <w:r w:rsidRPr="00574620">
        <w:rPr>
          <w:rFonts w:ascii="Arial" w:hAnsi="Arial" w:cs="Arial"/>
          <w:color w:val="000000"/>
        </w:rPr>
        <w:t>à</w:t>
      </w:r>
      <w:r w:rsidRPr="00574620">
        <w:rPr>
          <w:rFonts w:ascii="Arial" w:eastAsia="Arial" w:hAnsi="Arial" w:cs="Arial"/>
          <w:color w:val="000000"/>
        </w:rPr>
        <w:t xml:space="preserve"> </w:t>
      </w:r>
      <w:r w:rsidRPr="00574620">
        <w:rPr>
          <w:rFonts w:ascii="Arial" w:hAnsi="Arial" w:cs="Arial"/>
          <w:color w:val="000000"/>
        </w:rPr>
        <w:t>sua</w:t>
      </w:r>
      <w:r w:rsidRPr="00574620">
        <w:rPr>
          <w:rFonts w:ascii="Arial" w:eastAsia="Arial" w:hAnsi="Arial" w:cs="Arial"/>
          <w:color w:val="000000"/>
        </w:rPr>
        <w:t xml:space="preserve"> </w:t>
      </w:r>
      <w:r w:rsidRPr="00574620">
        <w:rPr>
          <w:rFonts w:ascii="Arial" w:hAnsi="Arial" w:cs="Arial"/>
          <w:color w:val="000000"/>
        </w:rPr>
        <w:t>qualificação</w:t>
      </w:r>
      <w:r w:rsidRPr="00574620">
        <w:rPr>
          <w:rFonts w:ascii="Arial" w:eastAsia="Arial" w:hAnsi="Arial" w:cs="Arial"/>
          <w:color w:val="000000"/>
        </w:rPr>
        <w:t xml:space="preserve"> </w:t>
      </w:r>
      <w:r w:rsidRPr="00574620">
        <w:rPr>
          <w:rFonts w:ascii="Arial" w:hAnsi="Arial" w:cs="Arial"/>
          <w:color w:val="000000"/>
        </w:rPr>
        <w:t xml:space="preserve">profissional. </w:t>
      </w:r>
    </w:p>
    <w:p w:rsidR="00C5009F" w:rsidRPr="00574620" w:rsidRDefault="00C5009F" w:rsidP="00574620">
      <w:pPr>
        <w:pStyle w:val="PargrafodaLista"/>
        <w:keepLines/>
        <w:widowControl w:val="0"/>
        <w:numPr>
          <w:ilvl w:val="1"/>
          <w:numId w:val="2"/>
        </w:numPr>
        <w:tabs>
          <w:tab w:val="left" w:pos="567"/>
        </w:tabs>
        <w:spacing w:before="120"/>
        <w:jc w:val="both"/>
        <w:rPr>
          <w:rFonts w:ascii="Arial" w:hAnsi="Arial" w:cs="Arial"/>
          <w:color w:val="000000"/>
        </w:rPr>
      </w:pPr>
      <w:r w:rsidRPr="00574620">
        <w:rPr>
          <w:rFonts w:ascii="Arial" w:hAnsi="Arial" w:cs="Arial"/>
        </w:rPr>
        <w:lastRenderedPageBreak/>
        <w:t>O</w:t>
      </w:r>
      <w:r w:rsidRPr="00574620">
        <w:rPr>
          <w:rFonts w:ascii="Arial" w:eastAsia="Arial" w:hAnsi="Arial" w:cs="Arial"/>
        </w:rPr>
        <w:t xml:space="preserve"> </w:t>
      </w:r>
      <w:r w:rsidRPr="00574620">
        <w:rPr>
          <w:rFonts w:ascii="Arial" w:hAnsi="Arial" w:cs="Arial"/>
        </w:rPr>
        <w:t>preposto,</w:t>
      </w:r>
      <w:r w:rsidRPr="00574620">
        <w:rPr>
          <w:rFonts w:ascii="Arial" w:eastAsia="Arial" w:hAnsi="Arial" w:cs="Arial"/>
        </w:rPr>
        <w:t xml:space="preserve"> </w:t>
      </w:r>
      <w:r w:rsidRPr="00574620">
        <w:rPr>
          <w:rFonts w:ascii="Arial" w:hAnsi="Arial" w:cs="Arial"/>
        </w:rPr>
        <w:t>uma</w:t>
      </w:r>
      <w:r w:rsidRPr="00574620">
        <w:rPr>
          <w:rFonts w:ascii="Arial" w:eastAsia="Arial" w:hAnsi="Arial" w:cs="Arial"/>
        </w:rPr>
        <w:t xml:space="preserve"> </w:t>
      </w:r>
      <w:r w:rsidRPr="00574620">
        <w:rPr>
          <w:rFonts w:ascii="Arial" w:hAnsi="Arial" w:cs="Arial"/>
        </w:rPr>
        <w:t>vez</w:t>
      </w:r>
      <w:r w:rsidRPr="00574620">
        <w:rPr>
          <w:rFonts w:ascii="Arial" w:eastAsia="Arial" w:hAnsi="Arial" w:cs="Arial"/>
        </w:rPr>
        <w:t xml:space="preserve"> </w:t>
      </w:r>
      <w:r w:rsidRPr="00574620">
        <w:rPr>
          <w:rFonts w:ascii="Arial" w:hAnsi="Arial" w:cs="Arial"/>
        </w:rPr>
        <w:t>indicado</w:t>
      </w:r>
      <w:r w:rsidRPr="00574620">
        <w:rPr>
          <w:rFonts w:ascii="Arial" w:eastAsia="Arial" w:hAnsi="Arial" w:cs="Arial"/>
        </w:rPr>
        <w:t xml:space="preserve"> </w:t>
      </w:r>
      <w:r w:rsidRPr="00574620">
        <w:rPr>
          <w:rFonts w:ascii="Arial" w:hAnsi="Arial" w:cs="Arial"/>
        </w:rPr>
        <w:t>pela</w:t>
      </w:r>
      <w:r w:rsidRPr="00574620">
        <w:rPr>
          <w:rFonts w:ascii="Arial" w:eastAsia="Arial" w:hAnsi="Arial" w:cs="Arial"/>
        </w:rPr>
        <w:t xml:space="preserve"> </w:t>
      </w:r>
      <w:r w:rsidRPr="00574620">
        <w:rPr>
          <w:rFonts w:ascii="Arial" w:hAnsi="Arial" w:cs="Arial"/>
        </w:rPr>
        <w:t>empresa</w:t>
      </w:r>
      <w:r w:rsidRPr="00574620">
        <w:rPr>
          <w:rFonts w:ascii="Arial" w:eastAsia="Arial" w:hAnsi="Arial" w:cs="Arial"/>
        </w:rPr>
        <w:t xml:space="preserve"> </w:t>
      </w:r>
      <w:r w:rsidRPr="00574620">
        <w:rPr>
          <w:rFonts w:ascii="Arial" w:hAnsi="Arial" w:cs="Arial"/>
        </w:rPr>
        <w:t>e</w:t>
      </w:r>
      <w:r w:rsidRPr="00574620">
        <w:rPr>
          <w:rFonts w:ascii="Arial" w:eastAsia="Arial" w:hAnsi="Arial" w:cs="Arial"/>
        </w:rPr>
        <w:t xml:space="preserve"> </w:t>
      </w:r>
      <w:r w:rsidRPr="00574620">
        <w:rPr>
          <w:rFonts w:ascii="Arial" w:hAnsi="Arial" w:cs="Arial"/>
        </w:rPr>
        <w:t>aceito</w:t>
      </w:r>
      <w:r w:rsidRPr="00574620">
        <w:rPr>
          <w:rFonts w:ascii="Arial" w:eastAsia="Arial" w:hAnsi="Arial" w:cs="Arial"/>
        </w:rPr>
        <w:t xml:space="preserve"> </w:t>
      </w:r>
      <w:r w:rsidRPr="00574620">
        <w:rPr>
          <w:rFonts w:ascii="Arial" w:hAnsi="Arial" w:cs="Arial"/>
        </w:rPr>
        <w:t>pela</w:t>
      </w:r>
      <w:r w:rsidRPr="00574620">
        <w:rPr>
          <w:rFonts w:ascii="Arial" w:eastAsia="Arial" w:hAnsi="Arial" w:cs="Arial"/>
        </w:rPr>
        <w:t xml:space="preserve"> </w:t>
      </w:r>
      <w:r w:rsidRPr="00574620">
        <w:rPr>
          <w:rFonts w:ascii="Arial" w:eastAsia="Arial" w:hAnsi="Arial" w:cs="Arial"/>
          <w:b/>
          <w:bCs/>
          <w:color w:val="000000"/>
        </w:rPr>
        <w:t>ESEBA-UFU</w:t>
      </w:r>
      <w:r w:rsidRPr="00574620">
        <w:rPr>
          <w:rFonts w:ascii="Arial" w:hAnsi="Arial" w:cs="Arial"/>
        </w:rPr>
        <w:t>,</w:t>
      </w:r>
      <w:r w:rsidRPr="00574620">
        <w:rPr>
          <w:rFonts w:ascii="Arial" w:eastAsia="Arial" w:hAnsi="Arial" w:cs="Arial"/>
        </w:rPr>
        <w:t xml:space="preserve"> </w:t>
      </w:r>
      <w:r w:rsidRPr="00574620">
        <w:rPr>
          <w:rFonts w:ascii="Arial" w:hAnsi="Arial" w:cs="Arial"/>
        </w:rPr>
        <w:t>deverá</w:t>
      </w:r>
      <w:r w:rsidRPr="00574620">
        <w:rPr>
          <w:rFonts w:ascii="Arial" w:eastAsia="Arial" w:hAnsi="Arial" w:cs="Arial"/>
        </w:rPr>
        <w:t xml:space="preserve"> </w:t>
      </w:r>
      <w:r w:rsidRPr="00574620">
        <w:rPr>
          <w:rFonts w:ascii="Arial" w:hAnsi="Arial" w:cs="Arial"/>
        </w:rPr>
        <w:t>apresentar-se</w:t>
      </w:r>
      <w:r w:rsidRPr="00574620">
        <w:rPr>
          <w:rFonts w:ascii="Arial" w:eastAsia="Arial" w:hAnsi="Arial" w:cs="Arial"/>
        </w:rPr>
        <w:t xml:space="preserve"> </w:t>
      </w:r>
      <w:r w:rsidRPr="00574620">
        <w:rPr>
          <w:rFonts w:ascii="Arial" w:hAnsi="Arial" w:cs="Arial"/>
        </w:rPr>
        <w:t>à</w:t>
      </w:r>
      <w:r w:rsidRPr="00574620">
        <w:rPr>
          <w:rFonts w:ascii="Arial" w:eastAsia="Arial" w:hAnsi="Arial" w:cs="Arial"/>
        </w:rPr>
        <w:t xml:space="preserve"> </w:t>
      </w:r>
      <w:r w:rsidRPr="00574620">
        <w:rPr>
          <w:rFonts w:ascii="Arial" w:hAnsi="Arial" w:cs="Arial"/>
        </w:rPr>
        <w:t>unidade</w:t>
      </w:r>
      <w:r w:rsidRPr="00574620">
        <w:rPr>
          <w:rFonts w:ascii="Arial" w:eastAsia="Arial" w:hAnsi="Arial" w:cs="Arial"/>
        </w:rPr>
        <w:t xml:space="preserve"> </w:t>
      </w:r>
      <w:r w:rsidRPr="00574620">
        <w:rPr>
          <w:rFonts w:ascii="Arial" w:hAnsi="Arial" w:cs="Arial"/>
        </w:rPr>
        <w:t>fiscalizadora,</w:t>
      </w:r>
      <w:r w:rsidRPr="00574620">
        <w:rPr>
          <w:rFonts w:ascii="Arial" w:eastAsia="Arial" w:hAnsi="Arial" w:cs="Arial"/>
        </w:rPr>
        <w:t xml:space="preserve"> </w:t>
      </w:r>
      <w:r w:rsidRPr="00574620">
        <w:rPr>
          <w:rFonts w:ascii="Arial" w:hAnsi="Arial" w:cs="Arial"/>
        </w:rPr>
        <w:t>tão</w:t>
      </w:r>
      <w:r w:rsidRPr="00574620">
        <w:rPr>
          <w:rFonts w:ascii="Arial" w:eastAsia="Arial" w:hAnsi="Arial" w:cs="Arial"/>
        </w:rPr>
        <w:t xml:space="preserve"> </w:t>
      </w:r>
      <w:r w:rsidRPr="00574620">
        <w:rPr>
          <w:rFonts w:ascii="Arial" w:hAnsi="Arial" w:cs="Arial"/>
        </w:rPr>
        <w:t>logo</w:t>
      </w:r>
      <w:r w:rsidRPr="00574620">
        <w:rPr>
          <w:rFonts w:ascii="Arial" w:eastAsia="Arial" w:hAnsi="Arial" w:cs="Arial"/>
        </w:rPr>
        <w:t xml:space="preserve"> </w:t>
      </w:r>
      <w:r w:rsidRPr="00574620">
        <w:rPr>
          <w:rFonts w:ascii="Arial" w:hAnsi="Arial" w:cs="Arial"/>
        </w:rPr>
        <w:t>seja</w:t>
      </w:r>
      <w:r w:rsidRPr="00574620">
        <w:rPr>
          <w:rFonts w:ascii="Arial" w:eastAsia="Arial" w:hAnsi="Arial" w:cs="Arial"/>
        </w:rPr>
        <w:t xml:space="preserve"> </w:t>
      </w:r>
      <w:r w:rsidRPr="00574620">
        <w:rPr>
          <w:rFonts w:ascii="Arial" w:hAnsi="Arial" w:cs="Arial"/>
        </w:rPr>
        <w:t>firmado</w:t>
      </w:r>
      <w:r w:rsidRPr="00574620">
        <w:rPr>
          <w:rFonts w:ascii="Arial" w:eastAsia="Arial" w:hAnsi="Arial" w:cs="Arial"/>
        </w:rPr>
        <w:t xml:space="preserve"> </w:t>
      </w:r>
      <w:r w:rsidRPr="00574620">
        <w:rPr>
          <w:rFonts w:ascii="Arial" w:hAnsi="Arial" w:cs="Arial"/>
        </w:rPr>
        <w:t>o</w:t>
      </w:r>
      <w:r w:rsidRPr="00574620">
        <w:rPr>
          <w:rFonts w:ascii="Arial" w:eastAsia="Arial" w:hAnsi="Arial" w:cs="Arial"/>
        </w:rPr>
        <w:t xml:space="preserve"> </w:t>
      </w:r>
      <w:r w:rsidRPr="00574620">
        <w:rPr>
          <w:rFonts w:ascii="Arial" w:hAnsi="Arial" w:cs="Arial"/>
        </w:rPr>
        <w:t>Contrato,</w:t>
      </w:r>
      <w:r w:rsidRPr="00574620">
        <w:rPr>
          <w:rFonts w:ascii="Arial" w:eastAsia="Arial" w:hAnsi="Arial" w:cs="Arial"/>
        </w:rPr>
        <w:t xml:space="preserve"> </w:t>
      </w:r>
      <w:r w:rsidRPr="00574620">
        <w:rPr>
          <w:rFonts w:ascii="Arial" w:hAnsi="Arial" w:cs="Arial"/>
        </w:rPr>
        <w:t>para</w:t>
      </w:r>
      <w:r w:rsidRPr="00574620">
        <w:rPr>
          <w:rFonts w:ascii="Arial" w:eastAsia="Arial" w:hAnsi="Arial" w:cs="Arial"/>
        </w:rPr>
        <w:t xml:space="preserve"> </w:t>
      </w:r>
      <w:r w:rsidRPr="00574620">
        <w:rPr>
          <w:rFonts w:ascii="Arial" w:hAnsi="Arial" w:cs="Arial"/>
        </w:rPr>
        <w:t>tratar</w:t>
      </w:r>
      <w:r w:rsidRPr="00574620">
        <w:rPr>
          <w:rFonts w:ascii="Arial" w:eastAsia="Arial" w:hAnsi="Arial" w:cs="Arial"/>
        </w:rPr>
        <w:t xml:space="preserve"> </w:t>
      </w:r>
      <w:r w:rsidRPr="00574620">
        <w:rPr>
          <w:rFonts w:ascii="Arial" w:hAnsi="Arial" w:cs="Arial"/>
        </w:rPr>
        <w:t>dos</w:t>
      </w:r>
      <w:r w:rsidRPr="00574620">
        <w:rPr>
          <w:rFonts w:ascii="Arial" w:eastAsia="Arial" w:hAnsi="Arial" w:cs="Arial"/>
        </w:rPr>
        <w:t xml:space="preserve"> </w:t>
      </w:r>
      <w:r w:rsidRPr="00574620">
        <w:rPr>
          <w:rFonts w:ascii="Arial" w:hAnsi="Arial" w:cs="Arial"/>
        </w:rPr>
        <w:t>demais</w:t>
      </w:r>
      <w:r w:rsidRPr="00574620">
        <w:rPr>
          <w:rFonts w:ascii="Arial" w:eastAsia="Arial" w:hAnsi="Arial" w:cs="Arial"/>
        </w:rPr>
        <w:t xml:space="preserve"> </w:t>
      </w:r>
      <w:r w:rsidRPr="00574620">
        <w:rPr>
          <w:rFonts w:ascii="Arial" w:hAnsi="Arial" w:cs="Arial"/>
        </w:rPr>
        <w:t>assuntos</w:t>
      </w:r>
      <w:r w:rsidRPr="00574620">
        <w:rPr>
          <w:rFonts w:ascii="Arial" w:eastAsia="Arial" w:hAnsi="Arial" w:cs="Arial"/>
        </w:rPr>
        <w:t xml:space="preserve"> </w:t>
      </w:r>
      <w:r w:rsidRPr="00574620">
        <w:rPr>
          <w:rFonts w:ascii="Arial" w:hAnsi="Arial" w:cs="Arial"/>
        </w:rPr>
        <w:t>pertinentes</w:t>
      </w:r>
      <w:r w:rsidRPr="00574620">
        <w:rPr>
          <w:rFonts w:ascii="Arial" w:eastAsia="Arial" w:hAnsi="Arial" w:cs="Arial"/>
        </w:rPr>
        <w:t xml:space="preserve"> </w:t>
      </w:r>
      <w:proofErr w:type="gramStart"/>
      <w:r w:rsidRPr="00574620">
        <w:rPr>
          <w:rFonts w:ascii="Arial" w:hAnsi="Arial" w:cs="Arial"/>
        </w:rPr>
        <w:t>a</w:t>
      </w:r>
      <w:proofErr w:type="gramEnd"/>
      <w:r w:rsidRPr="00574620">
        <w:rPr>
          <w:rFonts w:ascii="Arial" w:eastAsia="Arial" w:hAnsi="Arial" w:cs="Arial"/>
        </w:rPr>
        <w:t xml:space="preserve"> </w:t>
      </w:r>
      <w:r w:rsidRPr="00574620">
        <w:rPr>
          <w:rFonts w:ascii="Arial" w:hAnsi="Arial" w:cs="Arial"/>
        </w:rPr>
        <w:t>execução</w:t>
      </w:r>
      <w:r w:rsidRPr="00574620">
        <w:rPr>
          <w:rFonts w:ascii="Arial" w:eastAsia="Arial" w:hAnsi="Arial" w:cs="Arial"/>
        </w:rPr>
        <w:t xml:space="preserve"> </w:t>
      </w:r>
      <w:r w:rsidRPr="00574620">
        <w:rPr>
          <w:rFonts w:ascii="Arial" w:hAnsi="Arial" w:cs="Arial"/>
        </w:rPr>
        <w:t>do</w:t>
      </w:r>
      <w:r w:rsidRPr="00574620">
        <w:rPr>
          <w:rFonts w:ascii="Arial" w:eastAsia="Arial" w:hAnsi="Arial" w:cs="Arial"/>
        </w:rPr>
        <w:t xml:space="preserve"> </w:t>
      </w:r>
      <w:r w:rsidRPr="00574620">
        <w:rPr>
          <w:rFonts w:ascii="Arial" w:hAnsi="Arial" w:cs="Arial"/>
        </w:rPr>
        <w:t>contrato</w:t>
      </w:r>
      <w:r w:rsidRPr="00574620">
        <w:rPr>
          <w:rFonts w:ascii="Arial" w:eastAsia="Arial" w:hAnsi="Arial" w:cs="Arial"/>
        </w:rPr>
        <w:t xml:space="preserve"> </w:t>
      </w:r>
      <w:r w:rsidRPr="00574620">
        <w:rPr>
          <w:rFonts w:ascii="Arial" w:hAnsi="Arial" w:cs="Arial"/>
        </w:rPr>
        <w:t>no</w:t>
      </w:r>
      <w:r w:rsidRPr="00574620">
        <w:rPr>
          <w:rFonts w:ascii="Arial" w:eastAsia="Arial" w:hAnsi="Arial" w:cs="Arial"/>
        </w:rPr>
        <w:t xml:space="preserve"> </w:t>
      </w:r>
      <w:r w:rsidRPr="00574620">
        <w:rPr>
          <w:rFonts w:ascii="Arial" w:hAnsi="Arial" w:cs="Arial"/>
        </w:rPr>
        <w:t>que</w:t>
      </w:r>
      <w:r w:rsidRPr="00574620">
        <w:rPr>
          <w:rFonts w:ascii="Arial" w:eastAsia="Arial" w:hAnsi="Arial" w:cs="Arial"/>
        </w:rPr>
        <w:t xml:space="preserve"> </w:t>
      </w:r>
      <w:r w:rsidRPr="00574620">
        <w:rPr>
          <w:rFonts w:ascii="Arial" w:hAnsi="Arial" w:cs="Arial"/>
        </w:rPr>
        <w:t>lhe</w:t>
      </w:r>
      <w:r w:rsidRPr="00574620">
        <w:rPr>
          <w:rFonts w:ascii="Arial" w:eastAsia="Arial" w:hAnsi="Arial" w:cs="Arial"/>
        </w:rPr>
        <w:t xml:space="preserve"> </w:t>
      </w:r>
      <w:r w:rsidRPr="00574620">
        <w:rPr>
          <w:rFonts w:ascii="Arial" w:hAnsi="Arial" w:cs="Arial"/>
        </w:rPr>
        <w:t>for</w:t>
      </w:r>
      <w:r w:rsidRPr="00574620">
        <w:rPr>
          <w:rFonts w:ascii="Arial" w:eastAsia="Arial" w:hAnsi="Arial" w:cs="Arial"/>
        </w:rPr>
        <w:t xml:space="preserve"> </w:t>
      </w:r>
      <w:r w:rsidRPr="00574620">
        <w:rPr>
          <w:rFonts w:ascii="Arial" w:hAnsi="Arial" w:cs="Arial"/>
        </w:rPr>
        <w:t>competente,</w:t>
      </w:r>
      <w:r w:rsidRPr="00574620">
        <w:rPr>
          <w:rFonts w:ascii="Arial" w:eastAsia="Arial" w:hAnsi="Arial" w:cs="Arial"/>
        </w:rPr>
        <w:t xml:space="preserve"> </w:t>
      </w:r>
      <w:r w:rsidRPr="00574620">
        <w:rPr>
          <w:rFonts w:ascii="Arial" w:hAnsi="Arial" w:cs="Arial"/>
        </w:rPr>
        <w:t>inclusive</w:t>
      </w:r>
      <w:r w:rsidRPr="00574620">
        <w:rPr>
          <w:rFonts w:ascii="Arial" w:eastAsia="Arial" w:hAnsi="Arial" w:cs="Arial"/>
        </w:rPr>
        <w:t xml:space="preserve"> </w:t>
      </w:r>
      <w:r w:rsidRPr="00574620">
        <w:rPr>
          <w:rFonts w:ascii="Arial" w:hAnsi="Arial" w:cs="Arial"/>
        </w:rPr>
        <w:t>recebimento</w:t>
      </w:r>
      <w:r w:rsidRPr="00574620">
        <w:rPr>
          <w:rFonts w:ascii="Arial" w:eastAsia="Arial" w:hAnsi="Arial" w:cs="Arial"/>
        </w:rPr>
        <w:t xml:space="preserve"> </w:t>
      </w:r>
      <w:r w:rsidRPr="00574620">
        <w:rPr>
          <w:rFonts w:ascii="Arial" w:hAnsi="Arial" w:cs="Arial"/>
        </w:rPr>
        <w:t>da</w:t>
      </w:r>
      <w:r w:rsidRPr="00574620">
        <w:rPr>
          <w:rFonts w:ascii="Arial" w:eastAsia="Arial" w:hAnsi="Arial" w:cs="Arial"/>
        </w:rPr>
        <w:t xml:space="preserve"> </w:t>
      </w:r>
      <w:r w:rsidRPr="00574620">
        <w:rPr>
          <w:rFonts w:ascii="Arial" w:hAnsi="Arial" w:cs="Arial"/>
        </w:rPr>
        <w:t>Ordem</w:t>
      </w:r>
      <w:r w:rsidRPr="00574620">
        <w:rPr>
          <w:rFonts w:ascii="Arial" w:eastAsia="Arial" w:hAnsi="Arial" w:cs="Arial"/>
        </w:rPr>
        <w:t xml:space="preserve"> </w:t>
      </w:r>
      <w:r w:rsidRPr="00574620">
        <w:rPr>
          <w:rFonts w:ascii="Arial" w:hAnsi="Arial" w:cs="Arial"/>
        </w:rPr>
        <w:t>de</w:t>
      </w:r>
      <w:r w:rsidRPr="00574620">
        <w:rPr>
          <w:rFonts w:ascii="Arial" w:eastAsia="Arial" w:hAnsi="Arial" w:cs="Arial"/>
        </w:rPr>
        <w:t xml:space="preserve"> </w:t>
      </w:r>
      <w:r w:rsidRPr="00574620">
        <w:rPr>
          <w:rFonts w:ascii="Arial" w:hAnsi="Arial" w:cs="Arial"/>
        </w:rPr>
        <w:t>Serviço.</w:t>
      </w:r>
      <w:r w:rsidRPr="00574620">
        <w:rPr>
          <w:rFonts w:ascii="Arial" w:eastAsia="Arial" w:hAnsi="Arial" w:cs="Arial"/>
        </w:rPr>
        <w:t xml:space="preserve"> </w:t>
      </w:r>
    </w:p>
    <w:p w:rsidR="00C5009F" w:rsidRPr="00574620" w:rsidRDefault="00C5009F" w:rsidP="00574620">
      <w:pPr>
        <w:pStyle w:val="PargrafodaLista"/>
        <w:keepLines/>
        <w:widowControl w:val="0"/>
        <w:numPr>
          <w:ilvl w:val="1"/>
          <w:numId w:val="2"/>
        </w:numPr>
        <w:tabs>
          <w:tab w:val="left" w:pos="567"/>
        </w:tabs>
        <w:spacing w:before="120"/>
        <w:jc w:val="both"/>
        <w:rPr>
          <w:rFonts w:ascii="Arial" w:hAnsi="Arial" w:cs="Arial"/>
        </w:rPr>
      </w:pPr>
      <w:r w:rsidRPr="00574620">
        <w:rPr>
          <w:rFonts w:ascii="Arial" w:hAnsi="Arial" w:cs="Arial"/>
        </w:rPr>
        <w:t>O</w:t>
      </w:r>
      <w:r w:rsidRPr="00574620">
        <w:rPr>
          <w:rFonts w:ascii="Arial" w:eastAsia="Arial" w:hAnsi="Arial" w:cs="Arial"/>
        </w:rPr>
        <w:t xml:space="preserve"> </w:t>
      </w:r>
      <w:r w:rsidRPr="00574620">
        <w:rPr>
          <w:rFonts w:ascii="Arial" w:hAnsi="Arial" w:cs="Arial"/>
        </w:rPr>
        <w:t>preposto</w:t>
      </w:r>
      <w:r w:rsidRPr="00574620">
        <w:rPr>
          <w:rFonts w:ascii="Arial" w:eastAsia="Arial" w:hAnsi="Arial" w:cs="Arial"/>
        </w:rPr>
        <w:t xml:space="preserve"> </w:t>
      </w:r>
      <w:r w:rsidRPr="00574620">
        <w:rPr>
          <w:rFonts w:ascii="Arial" w:hAnsi="Arial" w:cs="Arial"/>
        </w:rPr>
        <w:t>deverá</w:t>
      </w:r>
      <w:r w:rsidRPr="00574620">
        <w:rPr>
          <w:rFonts w:ascii="Arial" w:eastAsia="Arial" w:hAnsi="Arial" w:cs="Arial"/>
        </w:rPr>
        <w:t xml:space="preserve"> </w:t>
      </w:r>
      <w:r w:rsidRPr="00574620">
        <w:rPr>
          <w:rFonts w:ascii="Arial" w:hAnsi="Arial" w:cs="Arial"/>
        </w:rPr>
        <w:t>estar</w:t>
      </w:r>
      <w:r w:rsidRPr="00574620">
        <w:rPr>
          <w:rFonts w:ascii="Arial" w:eastAsia="Arial" w:hAnsi="Arial" w:cs="Arial"/>
        </w:rPr>
        <w:t xml:space="preserve"> </w:t>
      </w:r>
      <w:r w:rsidRPr="00574620">
        <w:rPr>
          <w:rFonts w:ascii="Arial" w:hAnsi="Arial" w:cs="Arial"/>
        </w:rPr>
        <w:t>apto</w:t>
      </w:r>
      <w:r w:rsidRPr="00574620">
        <w:rPr>
          <w:rFonts w:ascii="Arial" w:eastAsia="Arial" w:hAnsi="Arial" w:cs="Arial"/>
        </w:rPr>
        <w:t xml:space="preserve"> </w:t>
      </w:r>
      <w:r w:rsidRPr="00574620">
        <w:rPr>
          <w:rFonts w:ascii="Arial" w:hAnsi="Arial" w:cs="Arial"/>
        </w:rPr>
        <w:t>a</w:t>
      </w:r>
      <w:r w:rsidRPr="00574620">
        <w:rPr>
          <w:rFonts w:ascii="Arial" w:eastAsia="Arial" w:hAnsi="Arial" w:cs="Arial"/>
        </w:rPr>
        <w:t xml:space="preserve"> </w:t>
      </w:r>
      <w:r w:rsidRPr="00574620">
        <w:rPr>
          <w:rFonts w:ascii="Arial" w:hAnsi="Arial" w:cs="Arial"/>
        </w:rPr>
        <w:t>esclarecer</w:t>
      </w:r>
      <w:r w:rsidRPr="00574620">
        <w:rPr>
          <w:rFonts w:ascii="Arial" w:eastAsia="Arial" w:hAnsi="Arial" w:cs="Arial"/>
        </w:rPr>
        <w:t xml:space="preserve"> </w:t>
      </w:r>
      <w:r w:rsidRPr="00574620">
        <w:rPr>
          <w:rFonts w:ascii="Arial" w:hAnsi="Arial" w:cs="Arial"/>
        </w:rPr>
        <w:t>as</w:t>
      </w:r>
      <w:r w:rsidRPr="00574620">
        <w:rPr>
          <w:rFonts w:ascii="Arial" w:eastAsia="Arial" w:hAnsi="Arial" w:cs="Arial"/>
        </w:rPr>
        <w:t xml:space="preserve"> </w:t>
      </w:r>
      <w:r w:rsidRPr="00574620">
        <w:rPr>
          <w:rFonts w:ascii="Arial" w:hAnsi="Arial" w:cs="Arial"/>
        </w:rPr>
        <w:t>questões</w:t>
      </w:r>
      <w:r w:rsidRPr="00574620">
        <w:rPr>
          <w:rFonts w:ascii="Arial" w:eastAsia="Arial" w:hAnsi="Arial" w:cs="Arial"/>
        </w:rPr>
        <w:t xml:space="preserve"> </w:t>
      </w:r>
      <w:r w:rsidRPr="00574620">
        <w:rPr>
          <w:rFonts w:ascii="Arial" w:hAnsi="Arial" w:cs="Arial"/>
        </w:rPr>
        <w:t>relacionadas</w:t>
      </w:r>
      <w:r w:rsidRPr="00574620">
        <w:rPr>
          <w:rFonts w:ascii="Arial" w:eastAsia="Arial" w:hAnsi="Arial" w:cs="Arial"/>
        </w:rPr>
        <w:t xml:space="preserve"> </w:t>
      </w:r>
      <w:r w:rsidRPr="00574620">
        <w:rPr>
          <w:rFonts w:ascii="Arial" w:hAnsi="Arial" w:cs="Arial"/>
        </w:rPr>
        <w:t>às</w:t>
      </w:r>
      <w:r w:rsidRPr="00574620">
        <w:rPr>
          <w:rFonts w:ascii="Arial" w:eastAsia="Arial" w:hAnsi="Arial" w:cs="Arial"/>
        </w:rPr>
        <w:t xml:space="preserve"> </w:t>
      </w:r>
      <w:r w:rsidRPr="00574620">
        <w:rPr>
          <w:rFonts w:ascii="Arial" w:hAnsi="Arial" w:cs="Arial"/>
        </w:rPr>
        <w:t>faturas</w:t>
      </w:r>
      <w:r w:rsidRPr="00574620">
        <w:rPr>
          <w:rFonts w:ascii="Arial" w:eastAsia="Arial" w:hAnsi="Arial" w:cs="Arial"/>
        </w:rPr>
        <w:t xml:space="preserve"> </w:t>
      </w:r>
      <w:r w:rsidRPr="00574620">
        <w:rPr>
          <w:rFonts w:ascii="Arial" w:hAnsi="Arial" w:cs="Arial"/>
        </w:rPr>
        <w:t>dos</w:t>
      </w:r>
      <w:r w:rsidRPr="00574620">
        <w:rPr>
          <w:rFonts w:ascii="Arial" w:eastAsia="Arial" w:hAnsi="Arial" w:cs="Arial"/>
        </w:rPr>
        <w:t xml:space="preserve"> </w:t>
      </w:r>
      <w:r w:rsidRPr="00574620">
        <w:rPr>
          <w:rFonts w:ascii="Arial" w:hAnsi="Arial" w:cs="Arial"/>
        </w:rPr>
        <w:t>serviços</w:t>
      </w:r>
      <w:r w:rsidRPr="00574620">
        <w:rPr>
          <w:rFonts w:ascii="Arial" w:eastAsia="Arial" w:hAnsi="Arial" w:cs="Arial"/>
        </w:rPr>
        <w:t xml:space="preserve"> </w:t>
      </w:r>
      <w:r w:rsidRPr="00574620">
        <w:rPr>
          <w:rFonts w:ascii="Arial" w:hAnsi="Arial" w:cs="Arial"/>
        </w:rPr>
        <w:t>prestados.</w:t>
      </w:r>
    </w:p>
    <w:p w:rsidR="00C5009F" w:rsidRPr="00574620" w:rsidRDefault="00C5009F" w:rsidP="00574620">
      <w:pPr>
        <w:pStyle w:val="PargrafodaLista"/>
        <w:keepLines/>
        <w:widowControl w:val="0"/>
        <w:numPr>
          <w:ilvl w:val="1"/>
          <w:numId w:val="2"/>
        </w:numPr>
        <w:tabs>
          <w:tab w:val="left" w:pos="567"/>
        </w:tabs>
        <w:spacing w:before="120"/>
        <w:jc w:val="both"/>
        <w:rPr>
          <w:rFonts w:ascii="Arial" w:hAnsi="Arial" w:cs="Arial"/>
          <w:color w:val="000000"/>
        </w:rPr>
      </w:pPr>
      <w:r w:rsidRPr="00574620">
        <w:rPr>
          <w:rFonts w:ascii="Arial" w:hAnsi="Arial" w:cs="Arial"/>
          <w:color w:val="000000"/>
        </w:rPr>
        <w:t>A</w:t>
      </w:r>
      <w:r w:rsidRPr="00574620">
        <w:rPr>
          <w:rFonts w:ascii="Arial" w:eastAsia="Arial" w:hAnsi="Arial" w:cs="Arial"/>
          <w:color w:val="000000"/>
        </w:rPr>
        <w:t xml:space="preserve"> </w:t>
      </w:r>
      <w:r w:rsidRPr="00574620">
        <w:rPr>
          <w:rFonts w:ascii="Arial" w:hAnsi="Arial" w:cs="Arial"/>
          <w:color w:val="000000"/>
        </w:rPr>
        <w:t>empresa</w:t>
      </w:r>
      <w:r w:rsidRPr="00574620">
        <w:rPr>
          <w:rFonts w:ascii="Arial" w:eastAsia="Arial" w:hAnsi="Arial" w:cs="Arial"/>
          <w:color w:val="000000"/>
        </w:rPr>
        <w:t xml:space="preserve"> </w:t>
      </w:r>
      <w:r w:rsidRPr="00574620">
        <w:rPr>
          <w:rFonts w:ascii="Arial" w:hAnsi="Arial" w:cs="Arial"/>
          <w:color w:val="000000"/>
        </w:rPr>
        <w:t>orientará</w:t>
      </w:r>
      <w:r w:rsidRPr="00574620">
        <w:rPr>
          <w:rFonts w:ascii="Arial" w:eastAsia="Arial" w:hAnsi="Arial" w:cs="Arial"/>
          <w:color w:val="000000"/>
        </w:rPr>
        <w:t xml:space="preserve"> </w:t>
      </w:r>
      <w:r w:rsidRPr="00574620">
        <w:rPr>
          <w:rFonts w:ascii="Arial" w:hAnsi="Arial" w:cs="Arial"/>
          <w:color w:val="000000"/>
        </w:rPr>
        <w:t>o</w:t>
      </w:r>
      <w:r w:rsidRPr="00574620">
        <w:rPr>
          <w:rFonts w:ascii="Arial" w:eastAsia="Arial" w:hAnsi="Arial" w:cs="Arial"/>
          <w:color w:val="000000"/>
        </w:rPr>
        <w:t xml:space="preserve"> </w:t>
      </w:r>
      <w:r w:rsidRPr="00574620">
        <w:rPr>
          <w:rFonts w:ascii="Arial" w:hAnsi="Arial" w:cs="Arial"/>
          <w:color w:val="000000"/>
        </w:rPr>
        <w:t>seu</w:t>
      </w:r>
      <w:r w:rsidRPr="00574620">
        <w:rPr>
          <w:rFonts w:ascii="Arial" w:eastAsia="Arial" w:hAnsi="Arial" w:cs="Arial"/>
          <w:color w:val="000000"/>
        </w:rPr>
        <w:t xml:space="preserve"> </w:t>
      </w:r>
      <w:r w:rsidRPr="00574620">
        <w:rPr>
          <w:rFonts w:ascii="Arial" w:hAnsi="Arial" w:cs="Arial"/>
          <w:color w:val="000000"/>
        </w:rPr>
        <w:t>preposto</w:t>
      </w:r>
      <w:r w:rsidRPr="00574620">
        <w:rPr>
          <w:rFonts w:ascii="Arial" w:eastAsia="Arial" w:hAnsi="Arial" w:cs="Arial"/>
          <w:color w:val="000000"/>
        </w:rPr>
        <w:t xml:space="preserve"> </w:t>
      </w:r>
      <w:r w:rsidRPr="00574620">
        <w:rPr>
          <w:rFonts w:ascii="Arial" w:hAnsi="Arial" w:cs="Arial"/>
          <w:color w:val="000000"/>
        </w:rPr>
        <w:t>quanto</w:t>
      </w:r>
      <w:r w:rsidRPr="00574620">
        <w:rPr>
          <w:rFonts w:ascii="Arial" w:eastAsia="Arial" w:hAnsi="Arial" w:cs="Arial"/>
          <w:color w:val="000000"/>
        </w:rPr>
        <w:t xml:space="preserve"> </w:t>
      </w:r>
      <w:r w:rsidRPr="00574620">
        <w:rPr>
          <w:rFonts w:ascii="Arial" w:hAnsi="Arial" w:cs="Arial"/>
          <w:color w:val="000000"/>
        </w:rPr>
        <w:t>à</w:t>
      </w:r>
      <w:r w:rsidRPr="00574620">
        <w:rPr>
          <w:rFonts w:ascii="Arial" w:eastAsia="Arial" w:hAnsi="Arial" w:cs="Arial"/>
          <w:color w:val="000000"/>
        </w:rPr>
        <w:t xml:space="preserve"> </w:t>
      </w:r>
      <w:r w:rsidRPr="00574620">
        <w:rPr>
          <w:rFonts w:ascii="Arial" w:hAnsi="Arial" w:cs="Arial"/>
          <w:color w:val="000000"/>
        </w:rPr>
        <w:t>necessidade</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acatar</w:t>
      </w:r>
      <w:r w:rsidRPr="00574620">
        <w:rPr>
          <w:rFonts w:ascii="Arial" w:eastAsia="Arial" w:hAnsi="Arial" w:cs="Arial"/>
          <w:color w:val="000000"/>
        </w:rPr>
        <w:t xml:space="preserve"> </w:t>
      </w:r>
      <w:r w:rsidRPr="00574620">
        <w:rPr>
          <w:rFonts w:ascii="Arial" w:hAnsi="Arial" w:cs="Arial"/>
          <w:color w:val="000000"/>
        </w:rPr>
        <w:t>as</w:t>
      </w:r>
      <w:r w:rsidRPr="00574620">
        <w:rPr>
          <w:rFonts w:ascii="Arial" w:eastAsia="Arial" w:hAnsi="Arial" w:cs="Arial"/>
          <w:color w:val="000000"/>
        </w:rPr>
        <w:t xml:space="preserve"> </w:t>
      </w:r>
      <w:r w:rsidRPr="00574620">
        <w:rPr>
          <w:rFonts w:ascii="Arial" w:hAnsi="Arial" w:cs="Arial"/>
          <w:color w:val="000000"/>
        </w:rPr>
        <w:t>orientações</w:t>
      </w:r>
      <w:r w:rsidRPr="00574620">
        <w:rPr>
          <w:rFonts w:ascii="Arial" w:eastAsia="Arial" w:hAnsi="Arial" w:cs="Arial"/>
          <w:color w:val="000000"/>
        </w:rPr>
        <w:t xml:space="preserve"> </w:t>
      </w:r>
      <w:r w:rsidRPr="00574620">
        <w:rPr>
          <w:rFonts w:ascii="Arial" w:hAnsi="Arial" w:cs="Arial"/>
          <w:color w:val="000000"/>
        </w:rPr>
        <w:t>da</w:t>
      </w:r>
      <w:r w:rsidRPr="00574620">
        <w:rPr>
          <w:rFonts w:ascii="Arial" w:eastAsia="Arial" w:hAnsi="Arial" w:cs="Arial"/>
          <w:color w:val="000000"/>
        </w:rPr>
        <w:t xml:space="preserve"> </w:t>
      </w:r>
      <w:r w:rsidRPr="00574620">
        <w:rPr>
          <w:rFonts w:ascii="Arial" w:eastAsia="Arial" w:hAnsi="Arial" w:cs="Arial"/>
          <w:b/>
          <w:bCs/>
          <w:color w:val="000000"/>
        </w:rPr>
        <w:t>ESEBA-UFU</w:t>
      </w:r>
      <w:r w:rsidRPr="00574620">
        <w:rPr>
          <w:rFonts w:ascii="Arial" w:hAnsi="Arial" w:cs="Arial"/>
          <w:color w:val="000000"/>
        </w:rPr>
        <w:t>,</w:t>
      </w:r>
      <w:r w:rsidRPr="00574620">
        <w:rPr>
          <w:rFonts w:ascii="Arial" w:eastAsia="Arial" w:hAnsi="Arial" w:cs="Arial"/>
          <w:color w:val="000000"/>
        </w:rPr>
        <w:t xml:space="preserve"> </w:t>
      </w:r>
      <w:r w:rsidRPr="00574620">
        <w:rPr>
          <w:rFonts w:ascii="Arial" w:hAnsi="Arial" w:cs="Arial"/>
          <w:color w:val="000000"/>
        </w:rPr>
        <w:t>inclusive</w:t>
      </w:r>
      <w:r w:rsidRPr="00574620">
        <w:rPr>
          <w:rFonts w:ascii="Arial" w:eastAsia="Arial" w:hAnsi="Arial" w:cs="Arial"/>
          <w:color w:val="000000"/>
        </w:rPr>
        <w:t xml:space="preserve"> </w:t>
      </w:r>
      <w:r w:rsidRPr="00574620">
        <w:rPr>
          <w:rFonts w:ascii="Arial" w:hAnsi="Arial" w:cs="Arial"/>
          <w:color w:val="000000"/>
        </w:rPr>
        <w:t>quanto</w:t>
      </w:r>
      <w:r w:rsidRPr="00574620">
        <w:rPr>
          <w:rFonts w:ascii="Arial" w:eastAsia="Arial" w:hAnsi="Arial" w:cs="Arial"/>
          <w:color w:val="000000"/>
        </w:rPr>
        <w:t xml:space="preserve"> </w:t>
      </w:r>
      <w:r w:rsidRPr="00574620">
        <w:rPr>
          <w:rFonts w:ascii="Arial" w:hAnsi="Arial" w:cs="Arial"/>
          <w:color w:val="000000"/>
        </w:rPr>
        <w:t>ao</w:t>
      </w:r>
      <w:r w:rsidRPr="00574620">
        <w:rPr>
          <w:rFonts w:ascii="Arial" w:eastAsia="Arial" w:hAnsi="Arial" w:cs="Arial"/>
          <w:color w:val="000000"/>
        </w:rPr>
        <w:t xml:space="preserve"> </w:t>
      </w:r>
      <w:r w:rsidRPr="00574620">
        <w:rPr>
          <w:rFonts w:ascii="Arial" w:hAnsi="Arial" w:cs="Arial"/>
          <w:color w:val="000000"/>
        </w:rPr>
        <w:t>cumprimento</w:t>
      </w:r>
      <w:r w:rsidRPr="00574620">
        <w:rPr>
          <w:rFonts w:ascii="Arial" w:eastAsia="Arial" w:hAnsi="Arial" w:cs="Arial"/>
          <w:color w:val="000000"/>
        </w:rPr>
        <w:t xml:space="preserve"> </w:t>
      </w:r>
      <w:r w:rsidRPr="00574620">
        <w:rPr>
          <w:rFonts w:ascii="Arial" w:hAnsi="Arial" w:cs="Arial"/>
          <w:color w:val="000000"/>
        </w:rPr>
        <w:t>das</w:t>
      </w:r>
      <w:r w:rsidRPr="00574620">
        <w:rPr>
          <w:rFonts w:ascii="Arial" w:eastAsia="Arial" w:hAnsi="Arial" w:cs="Arial"/>
          <w:color w:val="000000"/>
        </w:rPr>
        <w:t xml:space="preserve"> </w:t>
      </w:r>
      <w:r w:rsidRPr="00574620">
        <w:rPr>
          <w:rFonts w:ascii="Arial" w:hAnsi="Arial" w:cs="Arial"/>
          <w:color w:val="000000"/>
        </w:rPr>
        <w:t>Normas</w:t>
      </w:r>
      <w:r w:rsidRPr="00574620">
        <w:rPr>
          <w:rFonts w:ascii="Arial" w:eastAsia="Arial" w:hAnsi="Arial" w:cs="Arial"/>
          <w:color w:val="000000"/>
        </w:rPr>
        <w:t xml:space="preserve"> </w:t>
      </w:r>
      <w:r w:rsidRPr="00574620">
        <w:rPr>
          <w:rFonts w:ascii="Arial" w:hAnsi="Arial" w:cs="Arial"/>
          <w:color w:val="000000"/>
        </w:rPr>
        <w:t>Internas</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de</w:t>
      </w:r>
      <w:r w:rsidRPr="00574620">
        <w:rPr>
          <w:rFonts w:ascii="Arial" w:eastAsia="Arial" w:hAnsi="Arial" w:cs="Arial"/>
          <w:color w:val="000000"/>
        </w:rPr>
        <w:t xml:space="preserve"> </w:t>
      </w:r>
      <w:r w:rsidRPr="00574620">
        <w:rPr>
          <w:rFonts w:ascii="Arial" w:hAnsi="Arial" w:cs="Arial"/>
          <w:color w:val="000000"/>
        </w:rPr>
        <w:t>Segurança</w:t>
      </w:r>
      <w:r w:rsidRPr="00574620">
        <w:rPr>
          <w:rFonts w:ascii="Arial" w:eastAsia="Arial" w:hAnsi="Arial" w:cs="Arial"/>
          <w:color w:val="000000"/>
        </w:rPr>
        <w:t xml:space="preserve"> </w:t>
      </w:r>
      <w:r w:rsidRPr="00574620">
        <w:rPr>
          <w:rFonts w:ascii="Arial" w:hAnsi="Arial" w:cs="Arial"/>
          <w:color w:val="000000"/>
        </w:rPr>
        <w:t>e</w:t>
      </w:r>
      <w:r w:rsidRPr="00574620">
        <w:rPr>
          <w:rFonts w:ascii="Arial" w:eastAsia="Arial" w:hAnsi="Arial" w:cs="Arial"/>
          <w:color w:val="000000"/>
        </w:rPr>
        <w:t xml:space="preserve"> </w:t>
      </w:r>
      <w:r w:rsidRPr="00574620">
        <w:rPr>
          <w:rFonts w:ascii="Arial" w:hAnsi="Arial" w:cs="Arial"/>
          <w:color w:val="000000"/>
        </w:rPr>
        <w:t>Medicina</w:t>
      </w:r>
      <w:r w:rsidRPr="00574620">
        <w:rPr>
          <w:rFonts w:ascii="Arial" w:eastAsia="Arial" w:hAnsi="Arial" w:cs="Arial"/>
          <w:color w:val="000000"/>
        </w:rPr>
        <w:t xml:space="preserve"> </w:t>
      </w:r>
      <w:r w:rsidRPr="00574620">
        <w:rPr>
          <w:rFonts w:ascii="Arial" w:hAnsi="Arial" w:cs="Arial"/>
          <w:color w:val="000000"/>
        </w:rPr>
        <w:t>do</w:t>
      </w:r>
      <w:r w:rsidRPr="00574620">
        <w:rPr>
          <w:rFonts w:ascii="Arial" w:eastAsia="Arial" w:hAnsi="Arial" w:cs="Arial"/>
          <w:color w:val="000000"/>
        </w:rPr>
        <w:t xml:space="preserve"> </w:t>
      </w:r>
      <w:r w:rsidRPr="00574620">
        <w:rPr>
          <w:rFonts w:ascii="Arial" w:hAnsi="Arial" w:cs="Arial"/>
          <w:color w:val="000000"/>
        </w:rPr>
        <w:t>Trabalho.</w:t>
      </w:r>
    </w:p>
    <w:p w:rsidR="00C5009F" w:rsidRPr="00574620" w:rsidRDefault="00C5009F" w:rsidP="00574620">
      <w:pPr>
        <w:pStyle w:val="PargrafodaLista"/>
        <w:keepLines/>
        <w:widowControl w:val="0"/>
        <w:numPr>
          <w:ilvl w:val="0"/>
          <w:numId w:val="2"/>
        </w:numPr>
        <w:tabs>
          <w:tab w:val="left" w:pos="567"/>
          <w:tab w:val="left" w:pos="1418"/>
        </w:tabs>
        <w:spacing w:before="120"/>
        <w:jc w:val="both"/>
        <w:rPr>
          <w:rFonts w:ascii="Arial" w:hAnsi="Arial" w:cs="Arial"/>
          <w:b/>
          <w:bCs/>
        </w:rPr>
      </w:pPr>
      <w:r w:rsidRPr="00574620">
        <w:rPr>
          <w:rFonts w:ascii="Arial" w:hAnsi="Arial" w:cs="Arial"/>
          <w:b/>
          <w:bCs/>
        </w:rPr>
        <w:t>DO</w:t>
      </w:r>
      <w:r w:rsidRPr="00574620">
        <w:rPr>
          <w:rFonts w:ascii="Arial" w:eastAsia="Arial" w:hAnsi="Arial" w:cs="Arial"/>
          <w:b/>
          <w:bCs/>
        </w:rPr>
        <w:t xml:space="preserve"> </w:t>
      </w:r>
      <w:r w:rsidRPr="00574620">
        <w:rPr>
          <w:rFonts w:ascii="Arial" w:hAnsi="Arial" w:cs="Arial"/>
          <w:b/>
          <w:bCs/>
        </w:rPr>
        <w:t>ESCRITÓRIO</w:t>
      </w:r>
      <w:r w:rsidRPr="00574620">
        <w:rPr>
          <w:rFonts w:ascii="Arial" w:eastAsia="Arial" w:hAnsi="Arial" w:cs="Arial"/>
          <w:b/>
          <w:bCs/>
        </w:rPr>
        <w:t xml:space="preserve"> </w:t>
      </w:r>
      <w:r w:rsidRPr="00574620">
        <w:rPr>
          <w:rFonts w:ascii="Arial" w:hAnsi="Arial" w:cs="Arial"/>
          <w:b/>
          <w:bCs/>
        </w:rPr>
        <w:t>OU</w:t>
      </w:r>
      <w:r w:rsidRPr="00574620">
        <w:rPr>
          <w:rFonts w:ascii="Arial" w:eastAsia="Arial" w:hAnsi="Arial" w:cs="Arial"/>
          <w:b/>
          <w:bCs/>
        </w:rPr>
        <w:t xml:space="preserve"> </w:t>
      </w:r>
      <w:r w:rsidRPr="00574620">
        <w:rPr>
          <w:rFonts w:ascii="Arial" w:hAnsi="Arial" w:cs="Arial"/>
          <w:b/>
          <w:bCs/>
        </w:rPr>
        <w:t>SEDE</w:t>
      </w:r>
      <w:r w:rsidRPr="00574620">
        <w:rPr>
          <w:rFonts w:ascii="Arial" w:eastAsia="Arial" w:hAnsi="Arial" w:cs="Arial"/>
          <w:b/>
          <w:bCs/>
        </w:rPr>
        <w:t xml:space="preserve"> </w:t>
      </w:r>
      <w:r w:rsidRPr="00574620">
        <w:rPr>
          <w:rFonts w:ascii="Arial" w:hAnsi="Arial" w:cs="Arial"/>
          <w:b/>
          <w:bCs/>
        </w:rPr>
        <w:t>DA</w:t>
      </w:r>
      <w:r w:rsidRPr="00574620">
        <w:rPr>
          <w:rFonts w:ascii="Arial" w:eastAsia="Arial" w:hAnsi="Arial" w:cs="Arial"/>
          <w:b/>
          <w:bCs/>
        </w:rPr>
        <w:t xml:space="preserve"> </w:t>
      </w:r>
      <w:r w:rsidRPr="00574620">
        <w:rPr>
          <w:rFonts w:ascii="Arial" w:hAnsi="Arial" w:cs="Arial"/>
          <w:b/>
          <w:bCs/>
        </w:rPr>
        <w:t>PROPONENTE</w:t>
      </w:r>
    </w:p>
    <w:p w:rsidR="00837187" w:rsidRPr="00E027EF" w:rsidRDefault="00837187" w:rsidP="00837187">
      <w:pPr>
        <w:pStyle w:val="Recuodecorpodetexto32"/>
        <w:keepLines/>
        <w:widowControl/>
        <w:numPr>
          <w:ilvl w:val="1"/>
          <w:numId w:val="2"/>
        </w:numPr>
        <w:tabs>
          <w:tab w:val="left" w:pos="1276"/>
        </w:tabs>
        <w:spacing w:before="120" w:line="240" w:lineRule="auto"/>
        <w:rPr>
          <w:rFonts w:ascii="Arial" w:hAnsi="Arial" w:cs="Arial"/>
          <w:sz w:val="24"/>
          <w:szCs w:val="24"/>
        </w:rPr>
      </w:pPr>
      <w:r>
        <w:rPr>
          <w:rFonts w:ascii="Arial" w:hAnsi="Arial" w:cs="Arial"/>
          <w:sz w:val="24"/>
          <w:szCs w:val="24"/>
        </w:rPr>
        <w:t xml:space="preserve">A Licitante deverá manter escritório na cidade de Uberlândia – MG, fazendo a comprovação de instalação do mesmo no máximo de 60 (sessenta) dias corridos contados a partir da assinatura do contrato </w:t>
      </w:r>
      <w:r w:rsidR="00401E9C">
        <w:rPr>
          <w:rFonts w:ascii="Arial" w:hAnsi="Arial" w:cs="Arial"/>
          <w:noProof/>
          <w:sz w:val="24"/>
          <w:szCs w:val="24"/>
        </w:rPr>
        <w:t>art. 19, (</w:t>
      </w:r>
      <w:r w:rsidR="00401E9C" w:rsidRPr="00CE6CEB">
        <w:rPr>
          <w:rFonts w:ascii="Arial" w:hAnsi="Arial" w:cs="Arial"/>
          <w:noProof/>
          <w:sz w:val="24"/>
          <w:szCs w:val="24"/>
        </w:rPr>
        <w:t>§ 5º</w:t>
      </w:r>
      <w:r w:rsidR="00401E9C">
        <w:rPr>
          <w:rFonts w:ascii="Arial" w:hAnsi="Arial" w:cs="Arial"/>
          <w:noProof/>
          <w:sz w:val="24"/>
          <w:szCs w:val="24"/>
        </w:rPr>
        <w:t>, II da MP/SLTI nº</w:t>
      </w:r>
      <w:r w:rsidR="00401E9C" w:rsidRPr="00CE6CEB">
        <w:rPr>
          <w:rFonts w:ascii="Arial" w:hAnsi="Arial" w:cs="Arial"/>
          <w:noProof/>
          <w:sz w:val="24"/>
          <w:szCs w:val="24"/>
        </w:rPr>
        <w:t xml:space="preserve"> </w:t>
      </w:r>
      <w:r w:rsidR="00401E9C">
        <w:rPr>
          <w:rFonts w:ascii="Arial" w:hAnsi="Arial" w:cs="Arial"/>
          <w:noProof/>
          <w:sz w:val="24"/>
          <w:szCs w:val="24"/>
        </w:rPr>
        <w:t>02/2008</w:t>
      </w:r>
      <w:r>
        <w:rPr>
          <w:rFonts w:ascii="Arial" w:hAnsi="Arial" w:cs="Arial"/>
          <w:sz w:val="24"/>
          <w:szCs w:val="24"/>
        </w:rPr>
        <w:t xml:space="preserve">), a fim de permitir maior acesso dos empregados aos representantes da empresa, além de facilitar a fiscalização administrativa feita pela </w:t>
      </w:r>
      <w:r w:rsidRPr="001B421E">
        <w:rPr>
          <w:rFonts w:ascii="Arial" w:hAnsi="Arial" w:cs="Arial"/>
          <w:b/>
          <w:sz w:val="24"/>
          <w:szCs w:val="24"/>
        </w:rPr>
        <w:t>Universidade</w:t>
      </w:r>
      <w:r>
        <w:rPr>
          <w:rFonts w:ascii="Arial" w:hAnsi="Arial" w:cs="Arial"/>
          <w:sz w:val="24"/>
          <w:szCs w:val="24"/>
        </w:rPr>
        <w:t>.</w:t>
      </w:r>
    </w:p>
    <w:p w:rsidR="00C5009F" w:rsidRPr="00574620" w:rsidRDefault="00C5009F" w:rsidP="00574620">
      <w:pPr>
        <w:pStyle w:val="PargrafodaLista"/>
        <w:keepLines/>
        <w:widowControl w:val="0"/>
        <w:numPr>
          <w:ilvl w:val="0"/>
          <w:numId w:val="2"/>
        </w:numPr>
        <w:tabs>
          <w:tab w:val="left" w:pos="567"/>
        </w:tabs>
        <w:spacing w:before="120"/>
        <w:jc w:val="both"/>
        <w:rPr>
          <w:rFonts w:ascii="Arial" w:hAnsi="Arial" w:cs="Arial"/>
          <w:b/>
          <w:bCs/>
        </w:rPr>
      </w:pPr>
      <w:r w:rsidRPr="00574620">
        <w:rPr>
          <w:rFonts w:ascii="Arial" w:hAnsi="Arial" w:cs="Arial"/>
          <w:b/>
          <w:bCs/>
        </w:rPr>
        <w:t>SUBCONTRATAÇÃO</w:t>
      </w:r>
    </w:p>
    <w:p w:rsidR="00C5009F" w:rsidRPr="00574620" w:rsidRDefault="00C5009F" w:rsidP="00574620">
      <w:pPr>
        <w:pStyle w:val="PargrafodaLista"/>
        <w:keepLines/>
        <w:widowControl w:val="0"/>
        <w:numPr>
          <w:ilvl w:val="1"/>
          <w:numId w:val="2"/>
        </w:numPr>
        <w:tabs>
          <w:tab w:val="left" w:pos="567"/>
        </w:tabs>
        <w:spacing w:before="120"/>
        <w:jc w:val="both"/>
        <w:rPr>
          <w:rFonts w:ascii="Arial" w:eastAsia="Arial" w:hAnsi="Arial" w:cs="Arial"/>
          <w:color w:val="000000"/>
        </w:rPr>
      </w:pPr>
      <w:r w:rsidRPr="00574620">
        <w:rPr>
          <w:rFonts w:ascii="Arial" w:eastAsia="Arial" w:hAnsi="Arial" w:cs="Arial"/>
          <w:color w:val="000000"/>
        </w:rPr>
        <w:t xml:space="preserve">A subcontratação total ou parcial do objeto deste Projeto, a associação do contratado com outrem, a cessão ou transferência, total ou parcial, bem como a fusão, cisão ou incorporação, </w:t>
      </w:r>
      <w:r w:rsidRPr="00574620">
        <w:rPr>
          <w:rFonts w:ascii="Arial" w:eastAsia="Arial" w:hAnsi="Arial" w:cs="Arial"/>
          <w:b/>
          <w:bCs/>
          <w:color w:val="000000"/>
          <w:u w:val="single"/>
        </w:rPr>
        <w:t>não serão admitidas</w:t>
      </w:r>
      <w:r w:rsidRPr="00574620">
        <w:rPr>
          <w:rFonts w:ascii="Arial" w:eastAsia="Arial" w:hAnsi="Arial" w:cs="Arial"/>
          <w:color w:val="000000"/>
        </w:rPr>
        <w:t xml:space="preserve">, constituindo motivo para rescisão contratual. </w:t>
      </w:r>
    </w:p>
    <w:p w:rsidR="00C5009F" w:rsidRPr="00574620" w:rsidRDefault="00C5009F" w:rsidP="00574620">
      <w:pPr>
        <w:pStyle w:val="PargrafodaLista"/>
        <w:keepLines/>
        <w:widowControl w:val="0"/>
        <w:numPr>
          <w:ilvl w:val="0"/>
          <w:numId w:val="2"/>
        </w:numPr>
        <w:tabs>
          <w:tab w:val="left" w:pos="567"/>
        </w:tabs>
        <w:spacing w:before="120"/>
        <w:jc w:val="both"/>
        <w:rPr>
          <w:rFonts w:ascii="Arial" w:hAnsi="Arial" w:cs="Arial"/>
          <w:b/>
          <w:bCs/>
          <w:color w:val="000000"/>
        </w:rPr>
      </w:pPr>
      <w:r w:rsidRPr="00574620">
        <w:rPr>
          <w:rFonts w:ascii="Arial" w:hAnsi="Arial" w:cs="Arial"/>
          <w:b/>
          <w:bCs/>
          <w:color w:val="000000"/>
        </w:rPr>
        <w:t>CRITÉRIO</w:t>
      </w:r>
      <w:r w:rsidRPr="00574620">
        <w:rPr>
          <w:rFonts w:ascii="Arial" w:eastAsia="Arial" w:hAnsi="Arial" w:cs="Arial"/>
          <w:b/>
          <w:bCs/>
          <w:color w:val="000000"/>
        </w:rPr>
        <w:t xml:space="preserve"> </w:t>
      </w:r>
      <w:r w:rsidRPr="00574620">
        <w:rPr>
          <w:rFonts w:ascii="Arial" w:hAnsi="Arial" w:cs="Arial"/>
          <w:b/>
          <w:bCs/>
          <w:color w:val="000000"/>
        </w:rPr>
        <w:t>DE</w:t>
      </w:r>
      <w:r w:rsidRPr="00574620">
        <w:rPr>
          <w:rFonts w:ascii="Arial" w:eastAsia="Arial" w:hAnsi="Arial" w:cs="Arial"/>
          <w:b/>
          <w:bCs/>
          <w:color w:val="000000"/>
        </w:rPr>
        <w:t xml:space="preserve"> </w:t>
      </w:r>
      <w:r w:rsidRPr="00574620">
        <w:rPr>
          <w:rFonts w:ascii="Arial" w:hAnsi="Arial" w:cs="Arial"/>
          <w:b/>
          <w:bCs/>
          <w:color w:val="000000"/>
        </w:rPr>
        <w:t>JULGAMENTO</w:t>
      </w:r>
    </w:p>
    <w:p w:rsidR="00C5009F" w:rsidRPr="00574620" w:rsidRDefault="00C5009F" w:rsidP="00574620">
      <w:pPr>
        <w:pStyle w:val="PargrafodaLista"/>
        <w:keepLines/>
        <w:widowControl w:val="0"/>
        <w:numPr>
          <w:ilvl w:val="1"/>
          <w:numId w:val="2"/>
        </w:numPr>
        <w:tabs>
          <w:tab w:val="left" w:pos="567"/>
        </w:tabs>
        <w:autoSpaceDE w:val="0"/>
        <w:spacing w:before="120"/>
        <w:jc w:val="both"/>
        <w:rPr>
          <w:rFonts w:ascii="Arial" w:eastAsia="Arial" w:hAnsi="Arial" w:cs="Arial"/>
          <w:color w:val="000000"/>
        </w:rPr>
      </w:pPr>
      <w:r w:rsidRPr="00574620">
        <w:rPr>
          <w:rFonts w:ascii="Arial" w:eastAsia="Arial" w:hAnsi="Arial" w:cs="Arial"/>
          <w:color w:val="000000"/>
        </w:rPr>
        <w:t xml:space="preserve">O critério de julgamento será o </w:t>
      </w:r>
      <w:r w:rsidR="00837187">
        <w:rPr>
          <w:rFonts w:ascii="Arial" w:eastAsia="Arial" w:hAnsi="Arial" w:cs="Arial"/>
          <w:b/>
          <w:color w:val="000000"/>
        </w:rPr>
        <w:t>menor preço global (60 meses)</w:t>
      </w:r>
      <w:r w:rsidRPr="00574620">
        <w:rPr>
          <w:rFonts w:ascii="Arial" w:eastAsia="Arial" w:hAnsi="Arial" w:cs="Arial"/>
          <w:color w:val="000000"/>
        </w:rPr>
        <w:t xml:space="preserve">. </w:t>
      </w:r>
    </w:p>
    <w:p w:rsidR="00C5009F" w:rsidRPr="00574620" w:rsidRDefault="00C5009F" w:rsidP="00574620">
      <w:pPr>
        <w:pStyle w:val="PargrafodaLista"/>
        <w:keepLines/>
        <w:widowControl w:val="0"/>
        <w:numPr>
          <w:ilvl w:val="0"/>
          <w:numId w:val="2"/>
        </w:numPr>
        <w:tabs>
          <w:tab w:val="left" w:pos="567"/>
        </w:tabs>
        <w:spacing w:before="120"/>
        <w:jc w:val="both"/>
        <w:rPr>
          <w:rFonts w:ascii="Arial" w:hAnsi="Arial" w:cs="Arial"/>
          <w:b/>
          <w:bCs/>
          <w:color w:val="000000"/>
        </w:rPr>
      </w:pPr>
      <w:r w:rsidRPr="00574620">
        <w:rPr>
          <w:rFonts w:ascii="Arial" w:hAnsi="Arial" w:cs="Arial"/>
          <w:b/>
          <w:bCs/>
          <w:color w:val="000000"/>
        </w:rPr>
        <w:t>DISPOSIÇÕES</w:t>
      </w:r>
      <w:r w:rsidRPr="00574620">
        <w:rPr>
          <w:rFonts w:ascii="Arial" w:eastAsia="Arial" w:hAnsi="Arial" w:cs="Arial"/>
          <w:b/>
          <w:bCs/>
          <w:color w:val="000000"/>
        </w:rPr>
        <w:t xml:space="preserve"> </w:t>
      </w:r>
      <w:r w:rsidRPr="00574620">
        <w:rPr>
          <w:rFonts w:ascii="Arial" w:hAnsi="Arial" w:cs="Arial"/>
          <w:b/>
          <w:bCs/>
          <w:color w:val="000000"/>
        </w:rPr>
        <w:t>GERAIS</w:t>
      </w:r>
    </w:p>
    <w:p w:rsidR="00C5009F" w:rsidRPr="00574620" w:rsidRDefault="00C5009F"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hAnsi="Arial" w:cs="Arial"/>
          <w:color w:val="000000"/>
        </w:rPr>
        <w:t>Todas</w:t>
      </w:r>
      <w:r w:rsidRPr="00574620">
        <w:rPr>
          <w:rFonts w:ascii="Arial" w:eastAsia="Arial" w:hAnsi="Arial" w:cs="Arial"/>
        </w:rPr>
        <w:t xml:space="preserve"> as comunicações relativas ao presente contrato serão consideradas como regularmente feitas se entregues ou enviadas por carta protocolada, telegrama, fax, meio eletrônico, na sede da </w:t>
      </w:r>
      <w:r w:rsidRPr="00574620">
        <w:rPr>
          <w:rFonts w:ascii="Arial" w:eastAsia="Arial" w:hAnsi="Arial" w:cs="Arial"/>
          <w:b/>
        </w:rPr>
        <w:t>Licitante Vencedora</w:t>
      </w:r>
      <w:r w:rsidRPr="00574620">
        <w:rPr>
          <w:rFonts w:ascii="Arial" w:eastAsia="Arial" w:hAnsi="Arial" w:cs="Arial"/>
        </w:rPr>
        <w:t>;</w:t>
      </w:r>
    </w:p>
    <w:p w:rsidR="00C5009F" w:rsidRPr="00574620" w:rsidRDefault="00C5009F"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 xml:space="preserve">A </w:t>
      </w:r>
      <w:r w:rsidRPr="00574620">
        <w:rPr>
          <w:rFonts w:ascii="Arial" w:hAnsi="Arial" w:cs="Arial"/>
          <w:b/>
          <w:bCs/>
        </w:rPr>
        <w:t>Licitante</w:t>
      </w:r>
      <w:r w:rsidRPr="00574620">
        <w:rPr>
          <w:rFonts w:ascii="Arial" w:eastAsia="Arial" w:hAnsi="Arial" w:cs="Arial"/>
          <w:b/>
          <w:bCs/>
        </w:rPr>
        <w:t xml:space="preserve"> </w:t>
      </w:r>
      <w:r w:rsidRPr="00574620">
        <w:rPr>
          <w:rFonts w:ascii="Arial" w:hAnsi="Arial" w:cs="Arial"/>
          <w:b/>
          <w:bCs/>
        </w:rPr>
        <w:t>Vencedora</w:t>
      </w:r>
      <w:r w:rsidRPr="00574620">
        <w:rPr>
          <w:rFonts w:ascii="Arial" w:eastAsia="Arial" w:hAnsi="Arial" w:cs="Arial"/>
        </w:rPr>
        <w:t xml:space="preserve"> declara, expressamente, que tem pleno conhecimento dos serviços que fazem parte deste Projeto bem como o local de sua execução.</w:t>
      </w:r>
    </w:p>
    <w:p w:rsidR="006F77A0" w:rsidRPr="00574620" w:rsidRDefault="00C5009F"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 xml:space="preserve">Qualquer tolerância da </w:t>
      </w:r>
      <w:r w:rsidRPr="00574620">
        <w:rPr>
          <w:rFonts w:ascii="Arial" w:eastAsia="Arial" w:hAnsi="Arial" w:cs="Arial"/>
          <w:b/>
          <w:bCs/>
          <w:color w:val="000000"/>
        </w:rPr>
        <w:t>ESEBA-UFU</w:t>
      </w:r>
      <w:r w:rsidRPr="00574620">
        <w:rPr>
          <w:rFonts w:ascii="Arial" w:eastAsia="Arial" w:hAnsi="Arial" w:cs="Arial"/>
        </w:rPr>
        <w:t xml:space="preserve"> quanto a eventuais infrações contratuais não implicará renuncia a direitos e não pode ser entendida como aceitação, novação ou precedente. </w:t>
      </w:r>
    </w:p>
    <w:p w:rsidR="00FE076B" w:rsidRPr="00574620" w:rsidRDefault="00C5009F"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color w:val="000000"/>
        </w:rPr>
        <w:t>Cumprir e fazer cumprir, todas as diretrizes, normas, regulamentos impostas por este Projeto Básico.</w:t>
      </w:r>
    </w:p>
    <w:p w:rsidR="00FE076B" w:rsidRPr="00574620" w:rsidRDefault="00FE076B" w:rsidP="00574620">
      <w:pPr>
        <w:pStyle w:val="PargrafodaLista"/>
        <w:keepLines/>
        <w:widowControl w:val="0"/>
        <w:numPr>
          <w:ilvl w:val="0"/>
          <w:numId w:val="2"/>
        </w:numPr>
        <w:spacing w:before="120"/>
        <w:jc w:val="both"/>
        <w:rPr>
          <w:rFonts w:ascii="Arial" w:eastAsia="Arial" w:hAnsi="Arial" w:cs="Arial"/>
          <w:b/>
          <w:bCs/>
          <w:color w:val="000000"/>
        </w:rPr>
      </w:pPr>
      <w:r w:rsidRPr="00574620">
        <w:rPr>
          <w:rFonts w:ascii="Arial" w:eastAsia="Arial" w:hAnsi="Arial" w:cs="Arial"/>
          <w:b/>
          <w:bCs/>
          <w:color w:val="000000"/>
        </w:rPr>
        <w:t>VISITA / VISTORIA TÉCNICA</w:t>
      </w:r>
    </w:p>
    <w:p w:rsidR="00FE076B" w:rsidRPr="00574620" w:rsidRDefault="00FE076B" w:rsidP="00574620">
      <w:pPr>
        <w:pStyle w:val="PargrafodaLista"/>
        <w:keepLines/>
        <w:widowControl w:val="0"/>
        <w:numPr>
          <w:ilvl w:val="1"/>
          <w:numId w:val="2"/>
        </w:numPr>
        <w:tabs>
          <w:tab w:val="left" w:pos="567"/>
        </w:tabs>
        <w:spacing w:before="120"/>
        <w:jc w:val="both"/>
        <w:rPr>
          <w:rFonts w:ascii="Arial" w:hAnsi="Arial" w:cs="Arial"/>
        </w:rPr>
      </w:pPr>
      <w:r w:rsidRPr="00574620">
        <w:rPr>
          <w:rFonts w:ascii="Arial" w:hAnsi="Arial" w:cs="Arial"/>
        </w:rPr>
        <w:t>Antes de apresentar sua proposta, a licitante deverá analisar todos os documentos do edital, sendo recomendada a visita e vistoria aos locais de execução dos serviços, executando todos os levantamentos necessários ao desenvolvimento de seus trabalhos, de modo a não incorrer em omissões, as quais não poderão ser alegadas em favor de eventuais pretensões de acréscimo de preços.</w:t>
      </w:r>
    </w:p>
    <w:p w:rsidR="00FE076B" w:rsidRPr="00574620" w:rsidRDefault="00FE076B"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lastRenderedPageBreak/>
        <w:t xml:space="preserve">A licitante interessada poderá visitar e vistoriar os locais onde serão executados os serviços, em companhia de servidor (a) da </w:t>
      </w:r>
      <w:r w:rsidRPr="009D37DD">
        <w:rPr>
          <w:rFonts w:ascii="Arial" w:eastAsia="Arial" w:hAnsi="Arial" w:cs="Arial"/>
          <w:b/>
        </w:rPr>
        <w:t>ESEBA/UFU</w:t>
      </w:r>
      <w:r w:rsidRPr="00574620">
        <w:rPr>
          <w:rFonts w:ascii="Arial" w:eastAsia="Arial" w:hAnsi="Arial" w:cs="Arial"/>
        </w:rPr>
        <w:t xml:space="preserve">, até </w:t>
      </w:r>
      <w:proofErr w:type="gramStart"/>
      <w:r w:rsidRPr="00574620">
        <w:rPr>
          <w:rFonts w:ascii="Arial" w:eastAsia="Arial" w:hAnsi="Arial" w:cs="Arial"/>
        </w:rPr>
        <w:t>3</w:t>
      </w:r>
      <w:proofErr w:type="gramEnd"/>
      <w:r w:rsidRPr="00574620">
        <w:rPr>
          <w:rFonts w:ascii="Arial" w:eastAsia="Arial" w:hAnsi="Arial" w:cs="Arial"/>
        </w:rPr>
        <w:t xml:space="preserve"> (três) dias úteis anterior à data fixada para a abertura da sessão pública, com o objetivo de se inteirar das condições e do grau de dificuldade existentes, mediante prévio agendamento por telefone (34) 3218-2932 na Secretaria da Diretoria </w:t>
      </w:r>
      <w:r w:rsidR="009D37DD" w:rsidRPr="009D37DD">
        <w:rPr>
          <w:rFonts w:ascii="Arial" w:eastAsia="Arial" w:hAnsi="Arial" w:cs="Arial"/>
          <w:b/>
        </w:rPr>
        <w:t>ESEBA</w:t>
      </w:r>
      <w:r w:rsidRPr="00574620">
        <w:rPr>
          <w:rFonts w:ascii="Arial" w:eastAsia="Arial" w:hAnsi="Arial" w:cs="Arial"/>
        </w:rPr>
        <w:t xml:space="preserve">, com a Sra. </w:t>
      </w:r>
      <w:r w:rsidR="00207444" w:rsidRPr="00574620">
        <w:rPr>
          <w:rFonts w:ascii="Arial" w:eastAsia="Arial" w:hAnsi="Arial" w:cs="Arial"/>
        </w:rPr>
        <w:t>Tatiane</w:t>
      </w:r>
      <w:r w:rsidRPr="00574620">
        <w:rPr>
          <w:rFonts w:ascii="Arial" w:eastAsia="Arial" w:hAnsi="Arial" w:cs="Arial"/>
        </w:rPr>
        <w:t xml:space="preserve">, no horário 8h00 à 11h00 e das 14h00 às 17h00 de segunda à sexta-feira em dias úteis. </w:t>
      </w:r>
    </w:p>
    <w:p w:rsidR="00FE076B" w:rsidRPr="00574620" w:rsidRDefault="00FE076B"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Para agendar a visita e vistoria técnica a empresa deverá indicar um responsável técnico, razão social da empresa e CNPJ.</w:t>
      </w:r>
    </w:p>
    <w:p w:rsidR="00FE076B" w:rsidRPr="00574620" w:rsidRDefault="00FE076B"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 xml:space="preserve">A visita tem como objetivo a análise dos locais onde serão prestados os serviços, para conhecimento de peculiaridades que possam vir a influenciar na elaboração do curso de capacitação a ser ministrado aos cuidadores, e nos preços ofertados pelas licitantes. </w:t>
      </w:r>
    </w:p>
    <w:p w:rsidR="00FE076B" w:rsidRPr="00574620" w:rsidRDefault="00FE076B"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 xml:space="preserve">Tendo em vista a faculdade da realização de vistoria, as licitantes não poderão alegar o desconhecimento das condições e do grau de dificuldade existentes como justificativa para se eximirem das obrigações assumidas em decorrência deste certame. </w:t>
      </w:r>
    </w:p>
    <w:p w:rsidR="00FE076B" w:rsidRPr="00574620" w:rsidRDefault="00FE076B" w:rsidP="00574620">
      <w:pPr>
        <w:pStyle w:val="PargrafodaLista"/>
        <w:keepLines/>
        <w:widowControl w:val="0"/>
        <w:numPr>
          <w:ilvl w:val="1"/>
          <w:numId w:val="2"/>
        </w:numPr>
        <w:tabs>
          <w:tab w:val="left" w:pos="567"/>
        </w:tabs>
        <w:spacing w:before="120"/>
        <w:jc w:val="both"/>
        <w:rPr>
          <w:rFonts w:ascii="Arial" w:eastAsia="Arial" w:hAnsi="Arial" w:cs="Arial"/>
        </w:rPr>
      </w:pPr>
      <w:r w:rsidRPr="00574620">
        <w:rPr>
          <w:rFonts w:ascii="Arial" w:eastAsia="Arial" w:hAnsi="Arial" w:cs="Arial"/>
        </w:rPr>
        <w:t xml:space="preserve">Realizada a visita/vistoria, a </w:t>
      </w:r>
      <w:r w:rsidRPr="009D37DD">
        <w:rPr>
          <w:rFonts w:ascii="Arial" w:eastAsia="Arial" w:hAnsi="Arial" w:cs="Arial"/>
          <w:b/>
        </w:rPr>
        <w:t>ESEBA-UFU</w:t>
      </w:r>
      <w:r w:rsidRPr="00574620">
        <w:rPr>
          <w:rFonts w:ascii="Arial" w:eastAsia="Arial" w:hAnsi="Arial" w:cs="Arial"/>
        </w:rPr>
        <w:t xml:space="preserve"> emitirá o Atestado de Vistoria, atestando textualmente o seguinte: </w:t>
      </w:r>
    </w:p>
    <w:p w:rsidR="00FE076B" w:rsidRPr="00574620" w:rsidRDefault="00FE076B" w:rsidP="00574620">
      <w:pPr>
        <w:pStyle w:val="PargrafodaLista"/>
        <w:keepLines/>
        <w:widowControl w:val="0"/>
        <w:numPr>
          <w:ilvl w:val="2"/>
          <w:numId w:val="2"/>
        </w:numPr>
        <w:tabs>
          <w:tab w:val="left" w:pos="435"/>
        </w:tabs>
        <w:spacing w:before="120"/>
        <w:jc w:val="both"/>
        <w:rPr>
          <w:rFonts w:ascii="Arial" w:eastAsia="Arial" w:hAnsi="Arial" w:cs="Arial"/>
        </w:rPr>
      </w:pPr>
      <w:r w:rsidRPr="00574620">
        <w:rPr>
          <w:rFonts w:ascii="Arial" w:eastAsia="Arial" w:hAnsi="Arial" w:cs="Arial"/>
        </w:rPr>
        <w:t xml:space="preserve">Que a Licitante vistoriou os locais onde serão executados os serviços e que tomou conhecimento de todas as informações, peculiaridades e condições para cumprimento das obrigações assumidas relacionadas ao objeto desta licitação. </w:t>
      </w:r>
    </w:p>
    <w:p w:rsidR="00FE076B" w:rsidRPr="00574620" w:rsidRDefault="00FE076B" w:rsidP="00574620">
      <w:pPr>
        <w:pStyle w:val="PargrafodaLista"/>
        <w:keepLines/>
        <w:widowControl w:val="0"/>
        <w:numPr>
          <w:ilvl w:val="1"/>
          <w:numId w:val="2"/>
        </w:numPr>
        <w:spacing w:before="120"/>
        <w:jc w:val="both"/>
        <w:rPr>
          <w:rFonts w:ascii="Arial" w:eastAsia="Arial" w:hAnsi="Arial" w:cs="Arial"/>
        </w:rPr>
      </w:pPr>
      <w:r w:rsidRPr="00574620">
        <w:rPr>
          <w:rFonts w:ascii="Arial" w:eastAsia="Arial" w:hAnsi="Arial" w:cs="Arial"/>
        </w:rPr>
        <w:t xml:space="preserve">Caso a interessada opte por não realizar a visita/vistoria no local, firmará declaração na qual dispense a necessidade de visita/vistoria, assumindo todo e qualquer risco por sua decisão e se comprometendo a prestar fielmente o serviço nos termos do presente Projeto e de sua proposta apresentada. </w:t>
      </w:r>
    </w:p>
    <w:p w:rsidR="00FE076B" w:rsidRPr="00574620" w:rsidRDefault="00FE076B" w:rsidP="00574620">
      <w:pPr>
        <w:pStyle w:val="PargrafodaLista"/>
        <w:keepLines/>
        <w:widowControl w:val="0"/>
        <w:numPr>
          <w:ilvl w:val="1"/>
          <w:numId w:val="2"/>
        </w:numPr>
        <w:spacing w:before="120"/>
        <w:jc w:val="both"/>
        <w:rPr>
          <w:rFonts w:ascii="Arial" w:eastAsia="Arial" w:hAnsi="Arial" w:cs="Arial"/>
        </w:rPr>
      </w:pPr>
      <w:r w:rsidRPr="00574620">
        <w:rPr>
          <w:rFonts w:ascii="Arial" w:eastAsia="Arial" w:hAnsi="Arial" w:cs="Arial"/>
        </w:rPr>
        <w:t xml:space="preserve">A apresentação do Atestado de Visita/Vistoria ou da Declaração de Dispensa de Vistoria, conforme modelos disponibilizados neste Projeto serão obrigatórios na fase de habilitação do certame. </w:t>
      </w:r>
    </w:p>
    <w:p w:rsidR="00FE076B" w:rsidRPr="00574620" w:rsidRDefault="00FE076B" w:rsidP="00574620">
      <w:pPr>
        <w:pStyle w:val="PargrafodaLista"/>
        <w:keepLines/>
        <w:widowControl w:val="0"/>
        <w:numPr>
          <w:ilvl w:val="1"/>
          <w:numId w:val="2"/>
        </w:numPr>
        <w:spacing w:before="120"/>
        <w:jc w:val="both"/>
        <w:rPr>
          <w:rFonts w:ascii="Arial" w:eastAsia="Arial" w:hAnsi="Arial" w:cs="Arial"/>
        </w:rPr>
      </w:pPr>
      <w:r w:rsidRPr="00574620">
        <w:rPr>
          <w:rFonts w:ascii="Arial" w:eastAsia="Arial" w:hAnsi="Arial" w:cs="Arial"/>
        </w:rPr>
        <w:t xml:space="preserve">Caso não haja possibilidade de concluir a visita e vistoria técnica no mesmo dia, será continuada no dia seguinte, exceto quando for o último dia antecedente a licitação. </w:t>
      </w:r>
    </w:p>
    <w:p w:rsidR="00FE076B" w:rsidRPr="00574620" w:rsidRDefault="00FE076B" w:rsidP="00574620">
      <w:pPr>
        <w:pStyle w:val="PargrafodaLista"/>
        <w:keepLines/>
        <w:widowControl w:val="0"/>
        <w:numPr>
          <w:ilvl w:val="1"/>
          <w:numId w:val="2"/>
        </w:numPr>
        <w:spacing w:before="120"/>
        <w:jc w:val="both"/>
        <w:rPr>
          <w:rFonts w:ascii="Arial" w:eastAsia="Arial" w:hAnsi="Arial" w:cs="Arial"/>
        </w:rPr>
      </w:pPr>
      <w:r w:rsidRPr="00574620">
        <w:rPr>
          <w:rFonts w:ascii="Arial" w:eastAsia="Arial" w:hAnsi="Arial" w:cs="Arial"/>
        </w:rPr>
        <w:t xml:space="preserve">Toda e qualquer despesa com a visita e vistoria, incluindo locomoção correrá por conta da Licitante interessada. </w:t>
      </w:r>
    </w:p>
    <w:p w:rsidR="00FE076B" w:rsidRPr="00837187" w:rsidRDefault="00FE076B" w:rsidP="00837187">
      <w:pPr>
        <w:pStyle w:val="PargrafodaLista"/>
        <w:keepLines/>
        <w:widowControl w:val="0"/>
        <w:numPr>
          <w:ilvl w:val="0"/>
          <w:numId w:val="2"/>
        </w:numPr>
        <w:spacing w:before="120"/>
        <w:jc w:val="both"/>
        <w:rPr>
          <w:rFonts w:ascii="Arial" w:eastAsia="Arial" w:hAnsi="Arial" w:cs="Arial"/>
          <w:b/>
          <w:bCs/>
          <w:color w:val="000000"/>
        </w:rPr>
      </w:pPr>
      <w:r w:rsidRPr="00837187">
        <w:rPr>
          <w:rFonts w:ascii="Arial" w:eastAsia="Arial" w:hAnsi="Arial" w:cs="Arial"/>
          <w:b/>
          <w:bCs/>
          <w:color w:val="000000"/>
        </w:rPr>
        <w:t>TREINAMENTO</w:t>
      </w:r>
    </w:p>
    <w:p w:rsidR="00FE076B" w:rsidRPr="00837187" w:rsidRDefault="00FE076B" w:rsidP="00837187">
      <w:pPr>
        <w:pStyle w:val="PargrafodaLista"/>
        <w:keepLines/>
        <w:widowControl w:val="0"/>
        <w:numPr>
          <w:ilvl w:val="1"/>
          <w:numId w:val="2"/>
        </w:numPr>
        <w:spacing w:before="120"/>
        <w:jc w:val="both"/>
        <w:rPr>
          <w:rFonts w:ascii="Arial" w:eastAsia="Arial" w:hAnsi="Arial" w:cs="Arial"/>
        </w:rPr>
      </w:pPr>
      <w:r w:rsidRPr="00837187">
        <w:rPr>
          <w:rFonts w:ascii="Arial" w:eastAsia="Arial" w:hAnsi="Arial" w:cs="Arial"/>
        </w:rPr>
        <w:t xml:space="preserve">Antes do início das atividades, </w:t>
      </w:r>
      <w:r w:rsidR="009D37DD">
        <w:rPr>
          <w:rFonts w:ascii="Arial" w:eastAsia="Arial" w:hAnsi="Arial" w:cs="Arial"/>
        </w:rPr>
        <w:t xml:space="preserve">a </w:t>
      </w:r>
      <w:r w:rsidR="009D37DD" w:rsidRPr="009D37DD">
        <w:rPr>
          <w:rFonts w:ascii="Arial" w:eastAsia="Arial" w:hAnsi="Arial" w:cs="Arial"/>
          <w:b/>
        </w:rPr>
        <w:t>Licitante Vencedor</w:t>
      </w:r>
      <w:r w:rsidR="009D37DD">
        <w:rPr>
          <w:rFonts w:ascii="Arial" w:eastAsia="Arial" w:hAnsi="Arial" w:cs="Arial"/>
          <w:b/>
        </w:rPr>
        <w:t>a</w:t>
      </w:r>
      <w:r w:rsidR="009D37DD" w:rsidRPr="00837187">
        <w:rPr>
          <w:rFonts w:ascii="Arial" w:eastAsia="Arial" w:hAnsi="Arial" w:cs="Arial"/>
        </w:rPr>
        <w:t xml:space="preserve"> </w:t>
      </w:r>
      <w:r w:rsidRPr="00837187">
        <w:rPr>
          <w:rFonts w:ascii="Arial" w:eastAsia="Arial" w:hAnsi="Arial" w:cs="Arial"/>
        </w:rPr>
        <w:t xml:space="preserve">deverá ministrar treinamento para seus funcionários que serão enviados à </w:t>
      </w:r>
      <w:proofErr w:type="spellStart"/>
      <w:r w:rsidRPr="00837187">
        <w:rPr>
          <w:rFonts w:ascii="Arial" w:eastAsia="Arial" w:hAnsi="Arial" w:cs="Arial"/>
        </w:rPr>
        <w:t>Eseba</w:t>
      </w:r>
      <w:proofErr w:type="spellEnd"/>
      <w:r w:rsidRPr="00837187">
        <w:rPr>
          <w:rFonts w:ascii="Arial" w:eastAsia="Arial" w:hAnsi="Arial" w:cs="Arial"/>
        </w:rPr>
        <w:t xml:space="preserve"> para a execução da prestação de serviço;</w:t>
      </w:r>
    </w:p>
    <w:p w:rsidR="00FE076B" w:rsidRPr="00837187" w:rsidRDefault="00070768" w:rsidP="00837187">
      <w:pPr>
        <w:pStyle w:val="PargrafodaLista"/>
        <w:keepLines/>
        <w:widowControl w:val="0"/>
        <w:numPr>
          <w:ilvl w:val="1"/>
          <w:numId w:val="2"/>
        </w:numPr>
        <w:spacing w:before="120"/>
        <w:jc w:val="both"/>
        <w:rPr>
          <w:rFonts w:ascii="Arial" w:eastAsia="Arial" w:hAnsi="Arial" w:cs="Arial"/>
        </w:rPr>
      </w:pPr>
      <w:r>
        <w:rPr>
          <w:rFonts w:ascii="Arial" w:eastAsia="Arial" w:hAnsi="Arial" w:cs="Arial"/>
        </w:rPr>
        <w:t>A</w:t>
      </w:r>
      <w:r w:rsidRPr="00837187">
        <w:rPr>
          <w:rFonts w:ascii="Arial" w:eastAsia="Arial" w:hAnsi="Arial" w:cs="Arial"/>
        </w:rPr>
        <w:t xml:space="preserve"> </w:t>
      </w:r>
      <w:r w:rsidRPr="00070768">
        <w:rPr>
          <w:rFonts w:ascii="Arial" w:eastAsia="Arial" w:hAnsi="Arial" w:cs="Arial"/>
          <w:b/>
        </w:rPr>
        <w:t>Licitante Vencedora</w:t>
      </w:r>
      <w:r w:rsidRPr="00837187">
        <w:rPr>
          <w:rFonts w:ascii="Arial" w:eastAsia="Arial" w:hAnsi="Arial" w:cs="Arial"/>
        </w:rPr>
        <w:t xml:space="preserve"> </w:t>
      </w:r>
      <w:r w:rsidR="00FE076B" w:rsidRPr="00837187">
        <w:rPr>
          <w:rFonts w:ascii="Arial" w:eastAsia="Arial" w:hAnsi="Arial" w:cs="Arial"/>
        </w:rPr>
        <w:t xml:space="preserve">fará a capacitação dos cuidadores que irão atuar, diretamente, com os alunos </w:t>
      </w:r>
      <w:proofErr w:type="spellStart"/>
      <w:r w:rsidR="00FE076B" w:rsidRPr="00837187">
        <w:rPr>
          <w:rFonts w:ascii="Arial" w:eastAsia="Arial" w:hAnsi="Arial" w:cs="Arial"/>
        </w:rPr>
        <w:t>Eseba</w:t>
      </w:r>
      <w:proofErr w:type="spellEnd"/>
      <w:r w:rsidR="00FE076B" w:rsidRPr="00837187">
        <w:rPr>
          <w:rFonts w:ascii="Arial" w:eastAsia="Arial" w:hAnsi="Arial" w:cs="Arial"/>
        </w:rPr>
        <w:t xml:space="preserve"> com deficiência e/ou portadores de necessidades educacionais especiais;</w:t>
      </w:r>
    </w:p>
    <w:p w:rsidR="00FE076B" w:rsidRPr="00837187" w:rsidRDefault="00FE076B" w:rsidP="00837187">
      <w:pPr>
        <w:pStyle w:val="PargrafodaLista"/>
        <w:keepLines/>
        <w:widowControl w:val="0"/>
        <w:numPr>
          <w:ilvl w:val="1"/>
          <w:numId w:val="2"/>
        </w:numPr>
        <w:spacing w:before="120"/>
        <w:jc w:val="both"/>
        <w:rPr>
          <w:rFonts w:ascii="Arial" w:eastAsia="Arial" w:hAnsi="Arial" w:cs="Arial"/>
        </w:rPr>
      </w:pPr>
      <w:r w:rsidRPr="00837187">
        <w:rPr>
          <w:rFonts w:ascii="Arial" w:eastAsia="Arial" w:hAnsi="Arial" w:cs="Arial"/>
        </w:rPr>
        <w:lastRenderedPageBreak/>
        <w:t xml:space="preserve">O curso de capacitação dos cuidadores deverá ser ministrado de modo a capacitá-los, ao final do curso, a desenvolver, com pleno domínio, a execução das tarefas listadas </w:t>
      </w:r>
      <w:r w:rsidRPr="009D37DD">
        <w:rPr>
          <w:rFonts w:ascii="Arial" w:eastAsia="Arial" w:hAnsi="Arial" w:cs="Arial"/>
        </w:rPr>
        <w:t>no item 5.2</w:t>
      </w:r>
      <w:r w:rsidR="009D37DD" w:rsidRPr="009D37DD">
        <w:rPr>
          <w:rFonts w:ascii="Arial" w:eastAsia="Arial" w:hAnsi="Arial" w:cs="Arial"/>
        </w:rPr>
        <w:t>.</w:t>
      </w:r>
      <w:r w:rsidRPr="009D37DD">
        <w:rPr>
          <w:rFonts w:ascii="Arial" w:eastAsia="Arial" w:hAnsi="Arial" w:cs="Arial"/>
        </w:rPr>
        <w:t xml:space="preserve"> </w:t>
      </w:r>
      <w:proofErr w:type="gramStart"/>
      <w:r w:rsidRPr="00837187">
        <w:rPr>
          <w:rFonts w:ascii="Arial" w:eastAsia="Arial" w:hAnsi="Arial" w:cs="Arial"/>
        </w:rPr>
        <w:t>do</w:t>
      </w:r>
      <w:proofErr w:type="gramEnd"/>
      <w:r w:rsidRPr="00837187">
        <w:rPr>
          <w:rFonts w:ascii="Arial" w:eastAsia="Arial" w:hAnsi="Arial" w:cs="Arial"/>
        </w:rPr>
        <w:t xml:space="preserve"> presente </w:t>
      </w:r>
      <w:r w:rsidR="009D37DD">
        <w:rPr>
          <w:rFonts w:ascii="Arial" w:eastAsia="Arial" w:hAnsi="Arial" w:cs="Arial"/>
        </w:rPr>
        <w:t>P</w:t>
      </w:r>
      <w:r w:rsidRPr="00837187">
        <w:rPr>
          <w:rFonts w:ascii="Arial" w:eastAsia="Arial" w:hAnsi="Arial" w:cs="Arial"/>
        </w:rPr>
        <w:t>rojeto;</w:t>
      </w:r>
    </w:p>
    <w:p w:rsidR="008B3EED" w:rsidRPr="00837187" w:rsidRDefault="00FE076B" w:rsidP="00837187">
      <w:pPr>
        <w:pStyle w:val="PargrafodaLista"/>
        <w:keepLines/>
        <w:widowControl w:val="0"/>
        <w:numPr>
          <w:ilvl w:val="1"/>
          <w:numId w:val="2"/>
        </w:numPr>
        <w:spacing w:before="120"/>
        <w:jc w:val="both"/>
        <w:rPr>
          <w:rFonts w:ascii="Arial" w:eastAsia="Arial" w:hAnsi="Arial" w:cs="Arial"/>
        </w:rPr>
      </w:pPr>
      <w:r w:rsidRPr="00837187">
        <w:rPr>
          <w:rFonts w:ascii="Arial" w:eastAsia="Arial" w:hAnsi="Arial" w:cs="Arial"/>
        </w:rPr>
        <w:t>O curso de capacitação dev</w:t>
      </w:r>
      <w:r w:rsidR="008B3EED" w:rsidRPr="00837187">
        <w:rPr>
          <w:rFonts w:ascii="Arial" w:eastAsia="Arial" w:hAnsi="Arial" w:cs="Arial"/>
        </w:rPr>
        <w:t>erá ser oferecido em português;</w:t>
      </w:r>
    </w:p>
    <w:p w:rsidR="008D4E1F" w:rsidRPr="00837187" w:rsidRDefault="008D4E1F" w:rsidP="00837187">
      <w:pPr>
        <w:pStyle w:val="PargrafodaLista"/>
        <w:keepLines/>
        <w:widowControl w:val="0"/>
        <w:numPr>
          <w:ilvl w:val="1"/>
          <w:numId w:val="2"/>
        </w:numPr>
        <w:spacing w:before="120"/>
        <w:jc w:val="both"/>
        <w:rPr>
          <w:rFonts w:ascii="Arial" w:eastAsia="Arial" w:hAnsi="Arial" w:cs="Arial"/>
        </w:rPr>
      </w:pPr>
      <w:r w:rsidRPr="00837187">
        <w:rPr>
          <w:rFonts w:ascii="Arial" w:eastAsia="Arial" w:hAnsi="Arial" w:cs="Arial"/>
        </w:rPr>
        <w:t>Caberá ao licitante vencedor o provimento do material didático necessário à capacitação;</w:t>
      </w:r>
    </w:p>
    <w:p w:rsidR="008D4E1F" w:rsidRPr="00837187" w:rsidRDefault="008D4E1F" w:rsidP="00837187">
      <w:pPr>
        <w:pStyle w:val="PargrafodaLista"/>
        <w:keepLines/>
        <w:widowControl w:val="0"/>
        <w:numPr>
          <w:ilvl w:val="1"/>
          <w:numId w:val="2"/>
        </w:numPr>
        <w:spacing w:before="120"/>
        <w:jc w:val="both"/>
        <w:rPr>
          <w:rFonts w:ascii="Arial" w:eastAsia="Arial" w:hAnsi="Arial" w:cs="Arial"/>
        </w:rPr>
      </w:pPr>
      <w:r w:rsidRPr="00837187">
        <w:rPr>
          <w:rFonts w:ascii="Arial" w:eastAsia="Arial" w:hAnsi="Arial" w:cs="Arial"/>
        </w:rPr>
        <w:t xml:space="preserve">Após o término do curso de capacitação, a </w:t>
      </w:r>
      <w:r w:rsidR="00837187" w:rsidRPr="00837187">
        <w:rPr>
          <w:rFonts w:ascii="Arial" w:eastAsia="Arial" w:hAnsi="Arial" w:cs="Arial"/>
          <w:b/>
        </w:rPr>
        <w:t>Licitante Vencedora</w:t>
      </w:r>
      <w:r w:rsidR="00837187" w:rsidRPr="00837187">
        <w:rPr>
          <w:rFonts w:ascii="Arial" w:eastAsia="Arial" w:hAnsi="Arial" w:cs="Arial"/>
        </w:rPr>
        <w:t xml:space="preserve"> </w:t>
      </w:r>
      <w:r w:rsidRPr="00837187">
        <w:rPr>
          <w:rFonts w:ascii="Arial" w:eastAsia="Arial" w:hAnsi="Arial" w:cs="Arial"/>
        </w:rPr>
        <w:t xml:space="preserve">deverá emitir certificado ou declaração de participação no treinamento para cada um dos cuidadores. Documento a ser apresentado à </w:t>
      </w:r>
      <w:r w:rsidR="00AB6DCF" w:rsidRPr="009D37DD">
        <w:rPr>
          <w:rFonts w:ascii="Arial" w:eastAsia="Arial" w:hAnsi="Arial" w:cs="Arial"/>
          <w:b/>
        </w:rPr>
        <w:t>ESEBA</w:t>
      </w:r>
      <w:r w:rsidRPr="00837187">
        <w:rPr>
          <w:rFonts w:ascii="Arial" w:eastAsia="Arial" w:hAnsi="Arial" w:cs="Arial"/>
        </w:rPr>
        <w:t>, de acordo com o item 6.</w:t>
      </w:r>
      <w:r w:rsidR="00AB6DCF">
        <w:rPr>
          <w:rFonts w:ascii="Arial" w:eastAsia="Arial" w:hAnsi="Arial" w:cs="Arial"/>
        </w:rPr>
        <w:t xml:space="preserve">4. </w:t>
      </w:r>
      <w:proofErr w:type="gramStart"/>
      <w:r w:rsidRPr="00837187">
        <w:rPr>
          <w:rFonts w:ascii="Arial" w:eastAsia="Arial" w:hAnsi="Arial" w:cs="Arial"/>
        </w:rPr>
        <w:t>deste</w:t>
      </w:r>
      <w:proofErr w:type="gramEnd"/>
      <w:r w:rsidRPr="00837187">
        <w:rPr>
          <w:rFonts w:ascii="Arial" w:eastAsia="Arial" w:hAnsi="Arial" w:cs="Arial"/>
        </w:rPr>
        <w:t xml:space="preserve"> </w:t>
      </w:r>
      <w:r w:rsidR="00AB6DCF">
        <w:rPr>
          <w:rFonts w:ascii="Arial" w:eastAsia="Arial" w:hAnsi="Arial" w:cs="Arial"/>
        </w:rPr>
        <w:t>P</w:t>
      </w:r>
      <w:r w:rsidRPr="00837187">
        <w:rPr>
          <w:rFonts w:ascii="Arial" w:eastAsia="Arial" w:hAnsi="Arial" w:cs="Arial"/>
        </w:rPr>
        <w:t>rojeto.</w:t>
      </w:r>
    </w:p>
    <w:p w:rsidR="00CA58B4" w:rsidRPr="00574620" w:rsidRDefault="00CA58B4" w:rsidP="00574620">
      <w:pPr>
        <w:pStyle w:val="PargrafodaLista"/>
        <w:keepLines/>
        <w:widowControl w:val="0"/>
        <w:numPr>
          <w:ilvl w:val="0"/>
          <w:numId w:val="2"/>
        </w:numPr>
        <w:spacing w:before="120"/>
        <w:jc w:val="both"/>
        <w:rPr>
          <w:rFonts w:ascii="Arial" w:hAnsi="Arial" w:cs="Arial"/>
          <w:b/>
          <w:bCs/>
          <w:color w:val="000000"/>
        </w:rPr>
      </w:pPr>
      <w:r w:rsidRPr="00574620">
        <w:rPr>
          <w:rFonts w:ascii="Arial" w:hAnsi="Arial" w:cs="Arial"/>
          <w:b/>
          <w:bCs/>
          <w:color w:val="000000"/>
        </w:rPr>
        <w:t>MODELOS</w:t>
      </w:r>
    </w:p>
    <w:p w:rsidR="00CA58B4" w:rsidRPr="00574620" w:rsidRDefault="00CA58B4" w:rsidP="00574620">
      <w:pPr>
        <w:pStyle w:val="PargrafodaLista"/>
        <w:keepLines/>
        <w:widowControl w:val="0"/>
        <w:numPr>
          <w:ilvl w:val="1"/>
          <w:numId w:val="2"/>
        </w:numPr>
        <w:tabs>
          <w:tab w:val="left" w:pos="567"/>
        </w:tabs>
        <w:spacing w:before="120"/>
        <w:jc w:val="both"/>
        <w:rPr>
          <w:rFonts w:ascii="Arial" w:hAnsi="Arial" w:cs="Arial"/>
          <w:b/>
          <w:bCs/>
        </w:rPr>
      </w:pPr>
      <w:r w:rsidRPr="00574620">
        <w:rPr>
          <w:rFonts w:ascii="Arial" w:hAnsi="Arial" w:cs="Arial"/>
          <w:b/>
          <w:bCs/>
        </w:rPr>
        <w:t>ATESTADO DE VISITA / VISTORIA</w:t>
      </w:r>
    </w:p>
    <w:p w:rsidR="00CA58B4" w:rsidRPr="00070768" w:rsidRDefault="00CA58B4" w:rsidP="00CA58B4">
      <w:pPr>
        <w:keepNext/>
        <w:rPr>
          <w:rFonts w:ascii="Arial" w:hAnsi="Arial" w:cs="Arial"/>
          <w:sz w:val="2"/>
          <w:szCs w:val="24"/>
        </w:rPr>
      </w:pPr>
    </w:p>
    <w:p w:rsidR="00CA58B4" w:rsidRPr="008C2FF4" w:rsidRDefault="00CA58B4" w:rsidP="00070768">
      <w:pPr>
        <w:pStyle w:val="Textoembloco2"/>
        <w:keepNext/>
        <w:spacing w:line="360" w:lineRule="auto"/>
        <w:ind w:left="1276"/>
        <w:jc w:val="both"/>
        <w:rPr>
          <w:rFonts w:ascii="Arial" w:hAnsi="Arial" w:cs="Arial"/>
          <w:b/>
        </w:rPr>
      </w:pPr>
      <w:r w:rsidRPr="008C2FF4">
        <w:rPr>
          <w:rFonts w:ascii="Arial" w:hAnsi="Arial" w:cs="Arial"/>
        </w:rPr>
        <w:t xml:space="preserve">Atesto para os devidos fins, que o </w:t>
      </w:r>
      <w:proofErr w:type="gramStart"/>
      <w:r w:rsidRPr="008C2FF4">
        <w:rPr>
          <w:rFonts w:ascii="Arial" w:hAnsi="Arial" w:cs="Arial"/>
        </w:rPr>
        <w:t>Sr(</w:t>
      </w:r>
      <w:proofErr w:type="gramEnd"/>
      <w:r w:rsidRPr="008C2FF4">
        <w:rPr>
          <w:rFonts w:ascii="Arial" w:hAnsi="Arial" w:cs="Arial"/>
        </w:rPr>
        <w:t xml:space="preserve">ª) </w:t>
      </w:r>
      <w:r w:rsidR="00125D2C">
        <w:rPr>
          <w:rFonts w:ascii="Arial" w:hAnsi="Arial" w:cs="Arial"/>
        </w:rPr>
        <w:fldChar w:fldCharType="begin">
          <w:ffData>
            <w:name w:val="Texto1"/>
            <w:enabled/>
            <w:calcOnExit w:val="0"/>
            <w:textInput/>
          </w:ffData>
        </w:fldChar>
      </w:r>
      <w:bookmarkStart w:id="0" w:name="Texto1"/>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0"/>
      <w:r w:rsidRPr="008C2FF4">
        <w:rPr>
          <w:rFonts w:ascii="Arial" w:hAnsi="Arial" w:cs="Arial"/>
        </w:rPr>
        <w:t xml:space="preserve"> representante da Empresa</w:t>
      </w:r>
      <w:r w:rsidR="00AB6DCF">
        <w:rPr>
          <w:rFonts w:ascii="Arial" w:hAnsi="Arial" w:cs="Arial"/>
        </w:rPr>
        <w:t xml:space="preserve"> </w:t>
      </w:r>
      <w:r w:rsidR="00125D2C">
        <w:rPr>
          <w:rFonts w:ascii="Arial" w:hAnsi="Arial" w:cs="Arial"/>
        </w:rPr>
        <w:fldChar w:fldCharType="begin">
          <w:ffData>
            <w:name w:val="Texto2"/>
            <w:enabled/>
            <w:calcOnExit w:val="0"/>
            <w:textInput/>
          </w:ffData>
        </w:fldChar>
      </w:r>
      <w:bookmarkStart w:id="1" w:name="Texto2"/>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1"/>
      <w:r w:rsidR="00AB6DCF">
        <w:rPr>
          <w:rFonts w:ascii="Arial" w:hAnsi="Arial" w:cs="Arial"/>
        </w:rPr>
        <w:t xml:space="preserve"> </w:t>
      </w:r>
      <w:r w:rsidRPr="008C2FF4">
        <w:rPr>
          <w:rFonts w:ascii="Arial" w:hAnsi="Arial" w:cs="Arial"/>
        </w:rPr>
        <w:t xml:space="preserve">visitou e vistoriou o(s) local(is) </w:t>
      </w:r>
      <w:r w:rsidR="00AB6DCF">
        <w:rPr>
          <w:rFonts w:ascii="Arial" w:hAnsi="Arial" w:cs="Arial"/>
        </w:rPr>
        <w:t xml:space="preserve">de execução dos serviços, </w:t>
      </w:r>
      <w:r w:rsidRPr="008C2FF4">
        <w:rPr>
          <w:rFonts w:ascii="Arial" w:hAnsi="Arial" w:cs="Arial"/>
        </w:rPr>
        <w:t>objeto do Pregão</w:t>
      </w:r>
      <w:r w:rsidR="00AB6DCF">
        <w:rPr>
          <w:rFonts w:ascii="Arial" w:hAnsi="Arial" w:cs="Arial"/>
        </w:rPr>
        <w:t xml:space="preserve"> Eletrônico</w:t>
      </w:r>
      <w:r w:rsidRPr="008C2FF4">
        <w:rPr>
          <w:rFonts w:ascii="Arial" w:hAnsi="Arial" w:cs="Arial"/>
        </w:rPr>
        <w:t xml:space="preserve"> de nº </w:t>
      </w:r>
      <w:r w:rsidR="00125D2C">
        <w:rPr>
          <w:rFonts w:ascii="Arial" w:hAnsi="Arial" w:cs="Arial"/>
        </w:rPr>
        <w:fldChar w:fldCharType="begin">
          <w:ffData>
            <w:name w:val="Texto3"/>
            <w:enabled/>
            <w:calcOnExit w:val="0"/>
            <w:textInput/>
          </w:ffData>
        </w:fldChar>
      </w:r>
      <w:bookmarkStart w:id="2" w:name="Texto3"/>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027</w:t>
      </w:r>
      <w:r w:rsidR="00125D2C">
        <w:rPr>
          <w:rFonts w:ascii="Arial" w:hAnsi="Arial" w:cs="Arial"/>
        </w:rPr>
        <w:fldChar w:fldCharType="end"/>
      </w:r>
      <w:bookmarkEnd w:id="2"/>
      <w:r w:rsidR="00AB6DCF">
        <w:rPr>
          <w:rFonts w:ascii="Arial" w:hAnsi="Arial" w:cs="Arial"/>
        </w:rPr>
        <w:t>/</w:t>
      </w:r>
      <w:r w:rsidRPr="008C2FF4">
        <w:rPr>
          <w:rFonts w:ascii="Arial" w:hAnsi="Arial" w:cs="Arial"/>
        </w:rPr>
        <w:t>201</w:t>
      </w:r>
      <w:r w:rsidR="00125D2C">
        <w:rPr>
          <w:rFonts w:ascii="Arial" w:hAnsi="Arial" w:cs="Arial"/>
        </w:rPr>
        <w:fldChar w:fldCharType="begin">
          <w:ffData>
            <w:name w:val="Texto4"/>
            <w:enabled/>
            <w:calcOnExit w:val="0"/>
            <w:textInput/>
          </w:ffData>
        </w:fldChar>
      </w:r>
      <w:bookmarkStart w:id="3" w:name="Texto4"/>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6</w:t>
      </w:r>
      <w:r w:rsidR="00125D2C">
        <w:rPr>
          <w:rFonts w:ascii="Arial" w:hAnsi="Arial" w:cs="Arial"/>
        </w:rPr>
        <w:fldChar w:fldCharType="end"/>
      </w:r>
      <w:bookmarkEnd w:id="3"/>
      <w:r w:rsidRPr="008C2FF4">
        <w:rPr>
          <w:rFonts w:ascii="Arial" w:hAnsi="Arial" w:cs="Arial"/>
        </w:rPr>
        <w:t>, Processo Administrativo nº 23117</w:t>
      </w:r>
      <w:r w:rsidR="00AB6DCF">
        <w:rPr>
          <w:rFonts w:ascii="Arial" w:hAnsi="Arial" w:cs="Arial"/>
        </w:rPr>
        <w:t>.</w:t>
      </w:r>
      <w:r w:rsidR="00125D2C">
        <w:rPr>
          <w:rFonts w:ascii="Arial" w:hAnsi="Arial" w:cs="Arial"/>
        </w:rPr>
        <w:fldChar w:fldCharType="begin">
          <w:ffData>
            <w:name w:val="Texto5"/>
            <w:enabled/>
            <w:calcOnExit w:val="0"/>
            <w:textInput/>
          </w:ffData>
        </w:fldChar>
      </w:r>
      <w:bookmarkStart w:id="4" w:name="Texto5"/>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002248</w:t>
      </w:r>
      <w:r w:rsidR="00125D2C">
        <w:rPr>
          <w:rFonts w:ascii="Arial" w:hAnsi="Arial" w:cs="Arial"/>
        </w:rPr>
        <w:fldChar w:fldCharType="end"/>
      </w:r>
      <w:bookmarkEnd w:id="4"/>
      <w:r w:rsidRPr="008C2FF4">
        <w:rPr>
          <w:rFonts w:ascii="Arial" w:hAnsi="Arial" w:cs="Arial"/>
        </w:rPr>
        <w:t>/</w:t>
      </w:r>
      <w:r w:rsidR="00AB6DCF" w:rsidRPr="00AB6DCF">
        <w:rPr>
          <w:rFonts w:ascii="Arial" w:hAnsi="Arial" w:cs="Arial"/>
        </w:rPr>
        <w:t xml:space="preserve"> </w:t>
      </w:r>
      <w:r w:rsidR="00AB6DCF" w:rsidRPr="008C2FF4">
        <w:rPr>
          <w:rFonts w:ascii="Arial" w:hAnsi="Arial" w:cs="Arial"/>
        </w:rPr>
        <w:t>201</w:t>
      </w:r>
      <w:r w:rsidR="00125D2C">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6</w:t>
      </w:r>
      <w:r w:rsidR="00125D2C">
        <w:rPr>
          <w:rFonts w:ascii="Arial" w:hAnsi="Arial" w:cs="Arial"/>
        </w:rPr>
        <w:fldChar w:fldCharType="end"/>
      </w:r>
      <w:r w:rsidR="00AB6DCF">
        <w:rPr>
          <w:rFonts w:ascii="Arial" w:hAnsi="Arial" w:cs="Arial"/>
        </w:rPr>
        <w:t>-</w:t>
      </w:r>
      <w:r w:rsidR="00125D2C">
        <w:rPr>
          <w:rFonts w:ascii="Arial" w:hAnsi="Arial" w:cs="Arial"/>
        </w:rPr>
        <w:fldChar w:fldCharType="begin">
          <w:ffData>
            <w:name w:val="Texto6"/>
            <w:enabled/>
            <w:calcOnExit w:val="0"/>
            <w:textInput/>
          </w:ffData>
        </w:fldChar>
      </w:r>
      <w:bookmarkStart w:id="5" w:name="Texto6"/>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79</w:t>
      </w:r>
      <w:r w:rsidR="00125D2C">
        <w:rPr>
          <w:rFonts w:ascii="Arial" w:hAnsi="Arial" w:cs="Arial"/>
        </w:rPr>
        <w:fldChar w:fldCharType="end"/>
      </w:r>
      <w:bookmarkEnd w:id="5"/>
      <w:r w:rsidRPr="008C2FF4">
        <w:rPr>
          <w:rFonts w:ascii="Arial" w:hAnsi="Arial" w:cs="Arial"/>
        </w:rPr>
        <w:t xml:space="preserve">, em </w:t>
      </w:r>
      <w:r w:rsidR="00125D2C">
        <w:rPr>
          <w:rFonts w:ascii="Arial" w:hAnsi="Arial" w:cs="Arial"/>
        </w:rPr>
        <w:fldChar w:fldCharType="begin">
          <w:ffData>
            <w:name w:val="Texto7"/>
            <w:enabled/>
            <w:calcOnExit w:val="0"/>
            <w:textInput/>
          </w:ffData>
        </w:fldChar>
      </w:r>
      <w:bookmarkStart w:id="6" w:name="Texto7"/>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6"/>
      <w:r w:rsidR="00AB6DCF">
        <w:rPr>
          <w:rFonts w:ascii="Arial" w:hAnsi="Arial" w:cs="Arial"/>
        </w:rPr>
        <w:t xml:space="preserve"> </w:t>
      </w:r>
      <w:r w:rsidRPr="008C2FF4">
        <w:rPr>
          <w:rFonts w:ascii="Arial" w:hAnsi="Arial" w:cs="Arial"/>
        </w:rPr>
        <w:t xml:space="preserve">de </w:t>
      </w:r>
      <w:r w:rsidR="00125D2C">
        <w:rPr>
          <w:rFonts w:ascii="Arial" w:hAnsi="Arial" w:cs="Arial"/>
        </w:rPr>
        <w:fldChar w:fldCharType="begin">
          <w:ffData>
            <w:name w:val="Texto8"/>
            <w:enabled/>
            <w:calcOnExit w:val="0"/>
            <w:textInput/>
          </w:ffData>
        </w:fldChar>
      </w:r>
      <w:bookmarkStart w:id="7" w:name="Texto8"/>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7"/>
      <w:r w:rsidR="00AB6DCF">
        <w:rPr>
          <w:rFonts w:ascii="Arial" w:hAnsi="Arial" w:cs="Arial"/>
        </w:rPr>
        <w:t xml:space="preserve"> </w:t>
      </w:r>
      <w:r w:rsidRPr="008C2FF4">
        <w:rPr>
          <w:rFonts w:ascii="Arial" w:hAnsi="Arial" w:cs="Arial"/>
        </w:rPr>
        <w:t xml:space="preserve">de </w:t>
      </w:r>
      <w:r w:rsidR="00AB6DCF" w:rsidRPr="008C2FF4">
        <w:rPr>
          <w:rFonts w:ascii="Arial" w:hAnsi="Arial" w:cs="Arial"/>
        </w:rPr>
        <w:t>201</w:t>
      </w:r>
      <w:r w:rsidR="00125D2C">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6</w:t>
      </w:r>
      <w:r w:rsidR="00125D2C">
        <w:rPr>
          <w:rFonts w:ascii="Arial" w:hAnsi="Arial" w:cs="Arial"/>
        </w:rPr>
        <w:fldChar w:fldCharType="end"/>
      </w:r>
      <w:r w:rsidRPr="008C2FF4">
        <w:rPr>
          <w:rFonts w:ascii="Arial" w:hAnsi="Arial" w:cs="Arial"/>
        </w:rPr>
        <w:t>, tendo tomado conhecimento de todas as informações, peculiaridades e condições para cumprimento das obrigações referente ao objeto da licitação</w:t>
      </w:r>
      <w:r w:rsidRPr="008C2FF4">
        <w:rPr>
          <w:rFonts w:ascii="Arial" w:hAnsi="Arial" w:cs="Arial"/>
          <w:b/>
        </w:rPr>
        <w:t>.</w:t>
      </w:r>
    </w:p>
    <w:p w:rsidR="00AB6DCF" w:rsidRDefault="00AB6DCF" w:rsidP="00CA58B4">
      <w:pPr>
        <w:pStyle w:val="Corpodetexto"/>
        <w:spacing w:after="0"/>
        <w:ind w:left="1260" w:right="49" w:firstLine="1080"/>
        <w:jc w:val="center"/>
        <w:rPr>
          <w:rFonts w:ascii="Arial" w:hAnsi="Arial" w:cs="Arial"/>
        </w:rPr>
      </w:pPr>
    </w:p>
    <w:p w:rsidR="00CA58B4" w:rsidRPr="008C2FF4" w:rsidRDefault="00CA58B4" w:rsidP="00CA58B4">
      <w:pPr>
        <w:pStyle w:val="Corpodetexto"/>
        <w:spacing w:after="0"/>
        <w:ind w:left="1260" w:right="49" w:firstLine="1080"/>
        <w:jc w:val="center"/>
        <w:rPr>
          <w:rFonts w:ascii="Arial" w:hAnsi="Arial" w:cs="Arial"/>
        </w:rPr>
      </w:pPr>
      <w:r w:rsidRPr="008C2FF4">
        <w:rPr>
          <w:rFonts w:ascii="Arial" w:hAnsi="Arial" w:cs="Arial"/>
        </w:rPr>
        <w:t xml:space="preserve">Uberlândia, </w:t>
      </w:r>
      <w:r w:rsidR="00125D2C">
        <w:rPr>
          <w:rFonts w:ascii="Arial" w:hAnsi="Arial" w:cs="Arial"/>
        </w:rPr>
        <w:fldChar w:fldCharType="begin">
          <w:ffData>
            <w:name w:val="Texto12"/>
            <w:enabled/>
            <w:calcOnExit w:val="0"/>
            <w:textInput/>
          </w:ffData>
        </w:fldChar>
      </w:r>
      <w:bookmarkStart w:id="8" w:name="Texto12"/>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8"/>
      <w:r w:rsidR="00AB6DCF">
        <w:rPr>
          <w:rFonts w:ascii="Arial" w:hAnsi="Arial" w:cs="Arial"/>
        </w:rPr>
        <w:t xml:space="preserve"> </w:t>
      </w:r>
      <w:r w:rsidRPr="008C2FF4">
        <w:rPr>
          <w:rFonts w:ascii="Arial" w:hAnsi="Arial" w:cs="Arial"/>
        </w:rPr>
        <w:t xml:space="preserve">de </w:t>
      </w:r>
      <w:r w:rsidR="00125D2C">
        <w:rPr>
          <w:rFonts w:ascii="Arial" w:hAnsi="Arial" w:cs="Arial"/>
        </w:rPr>
        <w:fldChar w:fldCharType="begin">
          <w:ffData>
            <w:name w:val="Texto13"/>
            <w:enabled/>
            <w:calcOnExit w:val="0"/>
            <w:textInput/>
          </w:ffData>
        </w:fldChar>
      </w:r>
      <w:bookmarkStart w:id="9" w:name="Texto13"/>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125D2C">
        <w:rPr>
          <w:rFonts w:ascii="Arial" w:hAnsi="Arial" w:cs="Arial"/>
        </w:rPr>
        <w:fldChar w:fldCharType="end"/>
      </w:r>
      <w:bookmarkEnd w:id="9"/>
      <w:r w:rsidR="00AB6DCF">
        <w:rPr>
          <w:rFonts w:ascii="Arial" w:hAnsi="Arial" w:cs="Arial"/>
        </w:rPr>
        <w:t xml:space="preserve"> </w:t>
      </w:r>
      <w:r w:rsidRPr="008C2FF4">
        <w:rPr>
          <w:rFonts w:ascii="Arial" w:hAnsi="Arial" w:cs="Arial"/>
        </w:rPr>
        <w:t xml:space="preserve">de </w:t>
      </w:r>
      <w:r w:rsidR="00AB6DCF" w:rsidRPr="008C2FF4">
        <w:rPr>
          <w:rFonts w:ascii="Arial" w:hAnsi="Arial" w:cs="Arial"/>
        </w:rPr>
        <w:t>201</w:t>
      </w:r>
      <w:r w:rsidR="00125D2C">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6</w:t>
      </w:r>
      <w:r w:rsidR="00125D2C">
        <w:rPr>
          <w:rFonts w:ascii="Arial" w:hAnsi="Arial" w:cs="Arial"/>
        </w:rPr>
        <w:fldChar w:fldCharType="end"/>
      </w:r>
      <w:r w:rsidRPr="008C2FF4">
        <w:rPr>
          <w:rFonts w:ascii="Arial" w:hAnsi="Arial" w:cs="Arial"/>
        </w:rPr>
        <w:t>.</w:t>
      </w:r>
    </w:p>
    <w:p w:rsidR="00CA58B4" w:rsidRPr="008C2FF4" w:rsidRDefault="00CA58B4" w:rsidP="00CA58B4">
      <w:pPr>
        <w:pStyle w:val="Corpodetexto"/>
        <w:spacing w:after="0"/>
        <w:ind w:left="1260" w:right="49" w:firstLine="1080"/>
        <w:jc w:val="center"/>
        <w:rPr>
          <w:rFonts w:ascii="Arial" w:hAnsi="Arial" w:cs="Arial"/>
        </w:rPr>
      </w:pPr>
    </w:p>
    <w:tbl>
      <w:tblPr>
        <w:tblW w:w="7760" w:type="dxa"/>
        <w:tblInd w:w="1101" w:type="dxa"/>
        <w:tblLayout w:type="fixed"/>
        <w:tblLook w:val="0000"/>
      </w:tblPr>
      <w:tblGrid>
        <w:gridCol w:w="3983"/>
        <w:gridCol w:w="3777"/>
      </w:tblGrid>
      <w:tr w:rsidR="00CA58B4" w:rsidRPr="008C2FF4" w:rsidTr="002018CB">
        <w:trPr>
          <w:trHeight w:val="68"/>
        </w:trPr>
        <w:tc>
          <w:tcPr>
            <w:tcW w:w="3983" w:type="dxa"/>
            <w:shd w:val="clear" w:color="auto" w:fill="auto"/>
          </w:tcPr>
          <w:p w:rsidR="00CA58B4" w:rsidRPr="008C2FF4" w:rsidRDefault="00CA58B4" w:rsidP="00AB6DCF">
            <w:pPr>
              <w:keepLines/>
              <w:widowControl w:val="0"/>
              <w:snapToGrid w:val="0"/>
              <w:spacing w:after="0" w:line="240" w:lineRule="auto"/>
              <w:jc w:val="center"/>
              <w:rPr>
                <w:rFonts w:ascii="Arial" w:hAnsi="Arial" w:cs="Arial"/>
                <w:sz w:val="24"/>
                <w:szCs w:val="24"/>
              </w:rPr>
            </w:pPr>
            <w:r w:rsidRPr="008C2FF4">
              <w:rPr>
                <w:rFonts w:ascii="Arial" w:hAnsi="Arial" w:cs="Arial"/>
                <w:sz w:val="24"/>
                <w:szCs w:val="24"/>
              </w:rPr>
              <w:t>____________________________</w:t>
            </w:r>
          </w:p>
        </w:tc>
        <w:tc>
          <w:tcPr>
            <w:tcW w:w="3777" w:type="dxa"/>
            <w:shd w:val="clear" w:color="auto" w:fill="auto"/>
          </w:tcPr>
          <w:p w:rsidR="00CA58B4" w:rsidRPr="008C2FF4" w:rsidRDefault="00CA58B4" w:rsidP="00AB6DCF">
            <w:pPr>
              <w:keepLines/>
              <w:widowControl w:val="0"/>
              <w:snapToGrid w:val="0"/>
              <w:spacing w:after="0" w:line="240" w:lineRule="auto"/>
              <w:jc w:val="center"/>
              <w:rPr>
                <w:rFonts w:ascii="Arial" w:hAnsi="Arial" w:cs="Arial"/>
                <w:sz w:val="24"/>
                <w:szCs w:val="24"/>
              </w:rPr>
            </w:pPr>
            <w:r w:rsidRPr="008C2FF4">
              <w:rPr>
                <w:rFonts w:ascii="Arial" w:hAnsi="Arial" w:cs="Arial"/>
                <w:sz w:val="24"/>
                <w:szCs w:val="24"/>
              </w:rPr>
              <w:t>__________________________</w:t>
            </w:r>
          </w:p>
        </w:tc>
      </w:tr>
      <w:tr w:rsidR="00CA58B4" w:rsidRPr="008C2FF4" w:rsidTr="002018CB">
        <w:trPr>
          <w:trHeight w:val="199"/>
        </w:trPr>
        <w:tc>
          <w:tcPr>
            <w:tcW w:w="3983" w:type="dxa"/>
            <w:shd w:val="clear" w:color="auto" w:fill="auto"/>
          </w:tcPr>
          <w:p w:rsidR="00CA58B4" w:rsidRPr="008C2FF4" w:rsidRDefault="00CA58B4" w:rsidP="00AB6DCF">
            <w:pPr>
              <w:keepLines/>
              <w:widowControl w:val="0"/>
              <w:snapToGrid w:val="0"/>
              <w:spacing w:after="0" w:line="240" w:lineRule="auto"/>
              <w:ind w:right="641"/>
              <w:jc w:val="center"/>
              <w:rPr>
                <w:rFonts w:ascii="Arial" w:hAnsi="Arial" w:cs="Arial"/>
                <w:sz w:val="24"/>
                <w:szCs w:val="24"/>
              </w:rPr>
            </w:pPr>
            <w:r w:rsidRPr="008C2FF4">
              <w:rPr>
                <w:rFonts w:ascii="Arial" w:hAnsi="Arial" w:cs="Arial"/>
                <w:sz w:val="24"/>
                <w:szCs w:val="24"/>
              </w:rPr>
              <w:t xml:space="preserve">Representante legal da </w:t>
            </w:r>
            <w:r w:rsidRPr="009D37DD">
              <w:rPr>
                <w:rFonts w:ascii="Arial" w:hAnsi="Arial" w:cs="Arial"/>
                <w:b/>
                <w:sz w:val="24"/>
                <w:szCs w:val="24"/>
              </w:rPr>
              <w:t>ESEBA-UFU</w:t>
            </w:r>
          </w:p>
        </w:tc>
        <w:tc>
          <w:tcPr>
            <w:tcW w:w="3777" w:type="dxa"/>
            <w:shd w:val="clear" w:color="auto" w:fill="auto"/>
          </w:tcPr>
          <w:p w:rsidR="00CA58B4" w:rsidRPr="008C2FF4" w:rsidRDefault="00CA58B4" w:rsidP="00AB6DCF">
            <w:pPr>
              <w:keepLines/>
              <w:widowControl w:val="0"/>
              <w:snapToGrid w:val="0"/>
              <w:spacing w:after="0" w:line="240" w:lineRule="auto"/>
              <w:ind w:right="641"/>
              <w:jc w:val="center"/>
              <w:rPr>
                <w:rFonts w:ascii="Arial" w:hAnsi="Arial" w:cs="Arial"/>
                <w:sz w:val="24"/>
                <w:szCs w:val="24"/>
              </w:rPr>
            </w:pPr>
            <w:r w:rsidRPr="008C2FF4">
              <w:rPr>
                <w:rFonts w:ascii="Arial" w:hAnsi="Arial" w:cs="Arial"/>
                <w:sz w:val="24"/>
                <w:szCs w:val="24"/>
              </w:rPr>
              <w:t>Representante legal da Empresa   </w:t>
            </w:r>
          </w:p>
        </w:tc>
      </w:tr>
    </w:tbl>
    <w:p w:rsidR="00CA58B4" w:rsidRPr="00AB6DCF" w:rsidRDefault="00CA58B4" w:rsidP="00AB6DCF">
      <w:pPr>
        <w:pStyle w:val="PargrafodaLista"/>
        <w:keepLines/>
        <w:widowControl w:val="0"/>
        <w:numPr>
          <w:ilvl w:val="1"/>
          <w:numId w:val="2"/>
        </w:numPr>
        <w:tabs>
          <w:tab w:val="left" w:pos="567"/>
        </w:tabs>
        <w:spacing w:before="120"/>
        <w:jc w:val="both"/>
        <w:rPr>
          <w:rFonts w:ascii="Arial" w:hAnsi="Arial" w:cs="Arial"/>
          <w:b/>
          <w:bCs/>
        </w:rPr>
      </w:pPr>
      <w:r w:rsidRPr="00AB6DCF">
        <w:rPr>
          <w:rFonts w:ascii="Arial" w:hAnsi="Arial" w:cs="Arial"/>
          <w:b/>
          <w:bCs/>
        </w:rPr>
        <w:t>DECLARAÇÃO DE DISPENSA DE VISITA/VISTORIA</w:t>
      </w:r>
    </w:p>
    <w:p w:rsidR="00AB6DCF" w:rsidRDefault="00AB6DCF" w:rsidP="00AB6DCF">
      <w:pPr>
        <w:pStyle w:val="Textoembloco2"/>
        <w:keepNext/>
        <w:ind w:left="1276"/>
        <w:jc w:val="both"/>
        <w:rPr>
          <w:rFonts w:ascii="Arial" w:hAnsi="Arial" w:cs="Arial"/>
          <w:b/>
        </w:rPr>
      </w:pPr>
    </w:p>
    <w:p w:rsidR="00CA58B4" w:rsidRDefault="00125D2C" w:rsidP="00070768">
      <w:pPr>
        <w:pStyle w:val="Textoembloco2"/>
        <w:keepLines/>
        <w:ind w:left="1276"/>
        <w:jc w:val="both"/>
        <w:rPr>
          <w:rFonts w:ascii="Arial" w:hAnsi="Arial" w:cs="Arial"/>
          <w:b/>
        </w:rPr>
      </w:pPr>
      <w:r>
        <w:rPr>
          <w:rFonts w:ascii="Arial" w:hAnsi="Arial" w:cs="Arial"/>
          <w:b/>
        </w:rPr>
        <w:fldChar w:fldCharType="begin">
          <w:ffData>
            <w:name w:val="Texto10"/>
            <w:enabled/>
            <w:calcOnExit w:val="0"/>
            <w:textInput/>
          </w:ffData>
        </w:fldChar>
      </w:r>
      <w:bookmarkStart w:id="10" w:name="Texto10"/>
      <w:r w:rsidR="00AB6DCF">
        <w:rPr>
          <w:rFonts w:ascii="Arial" w:hAnsi="Arial" w:cs="Arial"/>
          <w:b/>
        </w:rPr>
        <w:instrText xml:space="preserve"> FORMTEXT </w:instrText>
      </w:r>
      <w:r>
        <w:rPr>
          <w:rFonts w:ascii="Arial" w:hAnsi="Arial" w:cs="Arial"/>
          <w:b/>
        </w:rPr>
      </w:r>
      <w:r>
        <w:rPr>
          <w:rFonts w:ascii="Arial" w:hAnsi="Arial" w:cs="Arial"/>
          <w:b/>
        </w:rPr>
        <w:fldChar w:fldCharType="separate"/>
      </w:r>
      <w:r w:rsidR="00AB6DCF" w:rsidRPr="00AB6DCF">
        <w:rPr>
          <w:rFonts w:ascii="Arial" w:hAnsi="Arial" w:cs="Arial"/>
          <w:b/>
          <w:noProof/>
        </w:rPr>
        <w:t xml:space="preserve">(NOME DA EMPRESA E QUALIFICAÇÃO DA MESMA COM CNPJ, ENDEREÇO, etc), </w:t>
      </w:r>
      <w:r>
        <w:rPr>
          <w:rFonts w:ascii="Arial" w:hAnsi="Arial" w:cs="Arial"/>
          <w:b/>
        </w:rPr>
        <w:fldChar w:fldCharType="end"/>
      </w:r>
      <w:bookmarkEnd w:id="10"/>
      <w:r w:rsidR="00AB6DCF">
        <w:rPr>
          <w:rFonts w:ascii="Arial" w:hAnsi="Arial" w:cs="Arial"/>
          <w:b/>
        </w:rPr>
        <w:t xml:space="preserve"> </w:t>
      </w:r>
      <w:r w:rsidR="00CA58B4" w:rsidRPr="008C2FF4">
        <w:rPr>
          <w:rFonts w:ascii="Arial" w:hAnsi="Arial" w:cs="Arial"/>
        </w:rPr>
        <w:t xml:space="preserve">neste ato representada por </w:t>
      </w:r>
      <w:r>
        <w:rPr>
          <w:rFonts w:ascii="Arial" w:hAnsi="Arial" w:cs="Arial"/>
          <w:b/>
        </w:rPr>
        <w:fldChar w:fldCharType="begin">
          <w:ffData>
            <w:name w:val="Texto11"/>
            <w:enabled/>
            <w:calcOnExit w:val="0"/>
            <w:textInput/>
          </w:ffData>
        </w:fldChar>
      </w:r>
      <w:bookmarkStart w:id="11" w:name="Texto11"/>
      <w:r w:rsidR="00AB6DCF">
        <w:rPr>
          <w:rFonts w:ascii="Arial" w:hAnsi="Arial" w:cs="Arial"/>
          <w:b/>
        </w:rPr>
        <w:instrText xml:space="preserve"> FORMTEXT </w:instrText>
      </w:r>
      <w:r>
        <w:rPr>
          <w:rFonts w:ascii="Arial" w:hAnsi="Arial" w:cs="Arial"/>
          <w:b/>
        </w:rPr>
      </w:r>
      <w:r>
        <w:rPr>
          <w:rFonts w:ascii="Arial" w:hAnsi="Arial" w:cs="Arial"/>
          <w:b/>
        </w:rPr>
        <w:fldChar w:fldCharType="separate"/>
      </w:r>
      <w:r w:rsidR="00AB6DCF" w:rsidRPr="00AB6DCF">
        <w:rPr>
          <w:rFonts w:ascii="Arial" w:hAnsi="Arial" w:cs="Arial"/>
          <w:b/>
          <w:noProof/>
        </w:rPr>
        <w:t>(REPRESENTANTE DA EMPRESA E QUALIFICAÇÃO DO MESMO, CONSTANDO INCLUSIVE QUAL A FUNÇÃO/CARGO NA EMPRESA)</w:t>
      </w:r>
      <w:r>
        <w:rPr>
          <w:rFonts w:ascii="Arial" w:hAnsi="Arial" w:cs="Arial"/>
          <w:b/>
        </w:rPr>
        <w:fldChar w:fldCharType="end"/>
      </w:r>
      <w:bookmarkEnd w:id="11"/>
      <w:r w:rsidR="00CA58B4" w:rsidRPr="008C2FF4">
        <w:rPr>
          <w:rFonts w:ascii="Arial" w:hAnsi="Arial" w:cs="Arial"/>
          <w:b/>
        </w:rPr>
        <w:t>, DECLARAMOS</w:t>
      </w:r>
      <w:r w:rsidR="00CA58B4" w:rsidRPr="008C2FF4">
        <w:rPr>
          <w:rFonts w:ascii="Arial" w:hAnsi="Arial" w:cs="Arial"/>
        </w:rPr>
        <w:t xml:space="preserve"> que, </w:t>
      </w:r>
      <w:r w:rsidR="00CA58B4" w:rsidRPr="008C2FF4">
        <w:rPr>
          <w:rFonts w:ascii="Arial" w:hAnsi="Arial" w:cs="Arial"/>
          <w:b/>
        </w:rPr>
        <w:t xml:space="preserve">OPTAMOS </w:t>
      </w:r>
      <w:r w:rsidR="00CA58B4" w:rsidRPr="008C2FF4">
        <w:rPr>
          <w:rFonts w:ascii="Arial" w:hAnsi="Arial" w:cs="Arial"/>
        </w:rPr>
        <w:t xml:space="preserve">por não realizar a visita/vistoria ao(s) </w:t>
      </w:r>
      <w:proofErr w:type="gramStart"/>
      <w:r w:rsidR="00CA58B4" w:rsidRPr="008C2FF4">
        <w:rPr>
          <w:rFonts w:ascii="Arial" w:hAnsi="Arial" w:cs="Arial"/>
        </w:rPr>
        <w:t>local(</w:t>
      </w:r>
      <w:proofErr w:type="gramEnd"/>
      <w:r w:rsidR="00CA58B4" w:rsidRPr="008C2FF4">
        <w:rPr>
          <w:rFonts w:ascii="Arial" w:hAnsi="Arial" w:cs="Arial"/>
        </w:rPr>
        <w:t>is) de execução dos serviços, que</w:t>
      </w:r>
      <w:r w:rsidR="00CA58B4" w:rsidRPr="008C2FF4">
        <w:rPr>
          <w:rFonts w:ascii="Arial" w:hAnsi="Arial" w:cs="Arial"/>
          <w:b/>
        </w:rPr>
        <w:t xml:space="preserve"> ASSUMIMOS </w:t>
      </w:r>
      <w:r w:rsidR="00CA58B4" w:rsidRPr="008C2FF4">
        <w:rPr>
          <w:rFonts w:ascii="Arial" w:hAnsi="Arial" w:cs="Arial"/>
        </w:rPr>
        <w:t xml:space="preserve">todo e qualquer risco por esta decisão e </w:t>
      </w:r>
      <w:r w:rsidR="00CA58B4" w:rsidRPr="008C2FF4">
        <w:rPr>
          <w:rFonts w:ascii="Arial" w:hAnsi="Arial" w:cs="Arial"/>
          <w:b/>
        </w:rPr>
        <w:t>NOS COMPROMETEMOS</w:t>
      </w:r>
      <w:r w:rsidR="00CA58B4" w:rsidRPr="008C2FF4">
        <w:rPr>
          <w:rFonts w:ascii="Arial" w:hAnsi="Arial" w:cs="Arial"/>
        </w:rPr>
        <w:t xml:space="preserve"> a prestar fielmente os serviços nos termos do Edital, do Projeto Básico e dos demais anexos que compõem o processo na modalidade Pregão</w:t>
      </w:r>
      <w:r w:rsidR="00AB6DCF">
        <w:rPr>
          <w:rFonts w:ascii="Arial" w:hAnsi="Arial" w:cs="Arial"/>
        </w:rPr>
        <w:t xml:space="preserve"> Eletrônico</w:t>
      </w:r>
      <w:r w:rsidR="00CA58B4" w:rsidRPr="008C2FF4">
        <w:rPr>
          <w:rFonts w:ascii="Arial" w:hAnsi="Arial" w:cs="Arial"/>
        </w:rPr>
        <w:t xml:space="preserve"> </w:t>
      </w:r>
      <w:r w:rsidR="00AB6DCF" w:rsidRPr="008C2FF4">
        <w:rPr>
          <w:rFonts w:ascii="Arial" w:hAnsi="Arial" w:cs="Arial"/>
        </w:rPr>
        <w:t xml:space="preserve">de nº </w:t>
      </w:r>
      <w:r>
        <w:rPr>
          <w:rFonts w:ascii="Arial" w:hAnsi="Arial" w:cs="Arial"/>
        </w:rPr>
        <w:fldChar w:fldCharType="begin">
          <w:ffData>
            <w:name w:val="Texto3"/>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027</w:t>
      </w:r>
      <w:r>
        <w:rPr>
          <w:rFonts w:ascii="Arial" w:hAnsi="Arial" w:cs="Arial"/>
        </w:rPr>
        <w:fldChar w:fldCharType="end"/>
      </w:r>
      <w:r w:rsidR="00AB6DCF">
        <w:rPr>
          <w:rFonts w:ascii="Arial" w:hAnsi="Arial" w:cs="Arial"/>
        </w:rPr>
        <w:t>/</w:t>
      </w:r>
      <w:r w:rsidR="00AB6DCF" w:rsidRPr="008C2FF4">
        <w:rPr>
          <w:rFonts w:ascii="Arial" w:hAnsi="Arial" w:cs="Arial"/>
        </w:rPr>
        <w:t>201</w:t>
      </w:r>
      <w:r>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6</w:t>
      </w:r>
      <w:r>
        <w:rPr>
          <w:rFonts w:ascii="Arial" w:hAnsi="Arial" w:cs="Arial"/>
        </w:rPr>
        <w:fldChar w:fldCharType="end"/>
      </w:r>
      <w:r w:rsidR="00AB6DCF" w:rsidRPr="008C2FF4">
        <w:rPr>
          <w:rFonts w:ascii="Arial" w:hAnsi="Arial" w:cs="Arial"/>
        </w:rPr>
        <w:t>, Processo Administrativo nº 23117</w:t>
      </w:r>
      <w:r w:rsidR="00AB6DCF">
        <w:rPr>
          <w:rFonts w:ascii="Arial" w:hAnsi="Arial" w:cs="Arial"/>
        </w:rPr>
        <w:t>.</w:t>
      </w:r>
      <w:r>
        <w:rPr>
          <w:rFonts w:ascii="Arial" w:hAnsi="Arial" w:cs="Arial"/>
        </w:rPr>
        <w:fldChar w:fldCharType="begin">
          <w:ffData>
            <w:name w:val="Texto5"/>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002248</w:t>
      </w:r>
      <w:r>
        <w:rPr>
          <w:rFonts w:ascii="Arial" w:hAnsi="Arial" w:cs="Arial"/>
        </w:rPr>
        <w:fldChar w:fldCharType="end"/>
      </w:r>
      <w:r w:rsidR="00AB6DCF" w:rsidRPr="008C2FF4">
        <w:rPr>
          <w:rFonts w:ascii="Arial" w:hAnsi="Arial" w:cs="Arial"/>
        </w:rPr>
        <w:t>/</w:t>
      </w:r>
      <w:r w:rsidR="00AB6DCF" w:rsidRPr="00AB6DCF">
        <w:rPr>
          <w:rFonts w:ascii="Arial" w:hAnsi="Arial" w:cs="Arial"/>
        </w:rPr>
        <w:t xml:space="preserve"> </w:t>
      </w:r>
      <w:r w:rsidR="00AB6DCF" w:rsidRPr="008C2FF4">
        <w:rPr>
          <w:rFonts w:ascii="Arial" w:hAnsi="Arial" w:cs="Arial"/>
        </w:rPr>
        <w:t>201</w:t>
      </w:r>
      <w:r>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6</w:t>
      </w:r>
      <w:r>
        <w:rPr>
          <w:rFonts w:ascii="Arial" w:hAnsi="Arial" w:cs="Arial"/>
        </w:rPr>
        <w:fldChar w:fldCharType="end"/>
      </w:r>
      <w:r w:rsidR="00AB6DCF">
        <w:rPr>
          <w:rFonts w:ascii="Arial" w:hAnsi="Arial" w:cs="Arial"/>
        </w:rPr>
        <w:t>-</w:t>
      </w:r>
      <w:r>
        <w:rPr>
          <w:rFonts w:ascii="Arial" w:hAnsi="Arial" w:cs="Arial"/>
        </w:rPr>
        <w:fldChar w:fldCharType="begin">
          <w:ffData>
            <w:name w:val="Texto6"/>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79</w:t>
      </w:r>
      <w:r>
        <w:rPr>
          <w:rFonts w:ascii="Arial" w:hAnsi="Arial" w:cs="Arial"/>
        </w:rPr>
        <w:fldChar w:fldCharType="end"/>
      </w:r>
      <w:r w:rsidR="00AB6DCF" w:rsidRPr="008C2FF4">
        <w:rPr>
          <w:rFonts w:ascii="Arial" w:hAnsi="Arial" w:cs="Arial"/>
        </w:rPr>
        <w:t xml:space="preserve">, em </w:t>
      </w:r>
      <w:r>
        <w:rPr>
          <w:rFonts w:ascii="Arial" w:hAnsi="Arial" w:cs="Arial"/>
        </w:rPr>
        <w:fldChar w:fldCharType="begin">
          <w:ffData>
            <w:name w:val="Texto7"/>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Pr>
          <w:rFonts w:ascii="Arial" w:hAnsi="Arial" w:cs="Arial"/>
        </w:rPr>
        <w:fldChar w:fldCharType="end"/>
      </w:r>
      <w:r w:rsidR="00AB6DCF">
        <w:rPr>
          <w:rFonts w:ascii="Arial" w:hAnsi="Arial" w:cs="Arial"/>
        </w:rPr>
        <w:t xml:space="preserve"> </w:t>
      </w:r>
      <w:r w:rsidR="00AB6DCF" w:rsidRPr="008C2FF4">
        <w:rPr>
          <w:rFonts w:ascii="Arial" w:hAnsi="Arial" w:cs="Arial"/>
        </w:rPr>
        <w:t xml:space="preserve">de </w:t>
      </w:r>
      <w:r>
        <w:rPr>
          <w:rFonts w:ascii="Arial" w:hAnsi="Arial" w:cs="Arial"/>
        </w:rPr>
        <w:fldChar w:fldCharType="begin">
          <w:ffData>
            <w:name w:val="Texto8"/>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sidR="00AB6DCF">
        <w:rPr>
          <w:rFonts w:ascii="Arial" w:hAnsi="Arial" w:cs="Arial"/>
          <w:noProof/>
        </w:rPr>
        <w:t> </w:t>
      </w:r>
      <w:r>
        <w:rPr>
          <w:rFonts w:ascii="Arial" w:hAnsi="Arial" w:cs="Arial"/>
        </w:rPr>
        <w:fldChar w:fldCharType="end"/>
      </w:r>
      <w:r w:rsidR="00AB6DCF">
        <w:rPr>
          <w:rFonts w:ascii="Arial" w:hAnsi="Arial" w:cs="Arial"/>
        </w:rPr>
        <w:t xml:space="preserve"> </w:t>
      </w:r>
      <w:r w:rsidR="00AB6DCF" w:rsidRPr="008C2FF4">
        <w:rPr>
          <w:rFonts w:ascii="Arial" w:hAnsi="Arial" w:cs="Arial"/>
        </w:rPr>
        <w:t>de 201</w:t>
      </w:r>
      <w:r>
        <w:rPr>
          <w:rFonts w:ascii="Arial" w:hAnsi="Arial" w:cs="Arial"/>
        </w:rPr>
        <w:fldChar w:fldCharType="begin">
          <w:ffData>
            <w:name w:val="Texto4"/>
            <w:enabled/>
            <w:calcOnExit w:val="0"/>
            <w:textInput/>
          </w:ffData>
        </w:fldChar>
      </w:r>
      <w:r w:rsidR="00AB6DCF">
        <w:rPr>
          <w:rFonts w:ascii="Arial" w:hAnsi="Arial" w:cs="Arial"/>
        </w:rPr>
        <w:instrText xml:space="preserve"> FORMTEXT </w:instrText>
      </w:r>
      <w:r>
        <w:rPr>
          <w:rFonts w:ascii="Arial" w:hAnsi="Arial" w:cs="Arial"/>
        </w:rPr>
      </w:r>
      <w:r>
        <w:rPr>
          <w:rFonts w:ascii="Arial" w:hAnsi="Arial" w:cs="Arial"/>
        </w:rPr>
        <w:fldChar w:fldCharType="separate"/>
      </w:r>
      <w:r w:rsidR="00B51553">
        <w:rPr>
          <w:rFonts w:ascii="Arial" w:hAnsi="Arial" w:cs="Arial"/>
          <w:noProof/>
        </w:rPr>
        <w:t>6</w:t>
      </w:r>
      <w:r>
        <w:rPr>
          <w:rFonts w:ascii="Arial" w:hAnsi="Arial" w:cs="Arial"/>
        </w:rPr>
        <w:fldChar w:fldCharType="end"/>
      </w:r>
      <w:r w:rsidR="00CA58B4" w:rsidRPr="008C2FF4">
        <w:rPr>
          <w:rFonts w:ascii="Arial" w:hAnsi="Arial" w:cs="Arial"/>
          <w:b/>
        </w:rPr>
        <w:t>.</w:t>
      </w:r>
    </w:p>
    <w:p w:rsidR="00AB6DCF" w:rsidRPr="008C2FF4" w:rsidRDefault="00AB6DCF" w:rsidP="00AB6DCF">
      <w:pPr>
        <w:pStyle w:val="Textoembloco2"/>
        <w:keepNext/>
        <w:ind w:left="1276"/>
        <w:jc w:val="both"/>
        <w:rPr>
          <w:rFonts w:ascii="Arial" w:hAnsi="Arial" w:cs="Arial"/>
          <w:b/>
        </w:rPr>
      </w:pPr>
    </w:p>
    <w:p w:rsidR="00AB6DCF" w:rsidRPr="008C2FF4" w:rsidRDefault="00AB6DCF" w:rsidP="00AB6DCF">
      <w:pPr>
        <w:pStyle w:val="Corpodetexto"/>
        <w:spacing w:after="0"/>
        <w:ind w:left="1260" w:right="49" w:firstLine="1080"/>
        <w:jc w:val="center"/>
        <w:rPr>
          <w:rFonts w:ascii="Arial" w:hAnsi="Arial" w:cs="Arial"/>
        </w:rPr>
      </w:pPr>
      <w:r w:rsidRPr="008C2FF4">
        <w:rPr>
          <w:rFonts w:ascii="Arial" w:hAnsi="Arial" w:cs="Arial"/>
        </w:rPr>
        <w:t xml:space="preserve">Uberlândia, </w:t>
      </w:r>
      <w:r w:rsidR="00125D2C">
        <w:rPr>
          <w:rFonts w:ascii="Arial" w:hAnsi="Arial" w:cs="Arial"/>
        </w:rPr>
        <w:fldChar w:fldCharType="begin">
          <w:ffData>
            <w:name w:val="Texto12"/>
            <w:enabled/>
            <w:calcOnExit w:val="0"/>
            <w:textInput/>
          </w:ffData>
        </w:fldChar>
      </w:r>
      <w:r>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25D2C">
        <w:rPr>
          <w:rFonts w:ascii="Arial" w:hAnsi="Arial" w:cs="Arial"/>
        </w:rPr>
        <w:fldChar w:fldCharType="end"/>
      </w:r>
      <w:r>
        <w:rPr>
          <w:rFonts w:ascii="Arial" w:hAnsi="Arial" w:cs="Arial"/>
        </w:rPr>
        <w:t xml:space="preserve"> </w:t>
      </w:r>
      <w:r w:rsidRPr="008C2FF4">
        <w:rPr>
          <w:rFonts w:ascii="Arial" w:hAnsi="Arial" w:cs="Arial"/>
        </w:rPr>
        <w:t xml:space="preserve">de </w:t>
      </w:r>
      <w:r w:rsidR="00125D2C">
        <w:rPr>
          <w:rFonts w:ascii="Arial" w:hAnsi="Arial" w:cs="Arial"/>
        </w:rPr>
        <w:fldChar w:fldCharType="begin">
          <w:ffData>
            <w:name w:val="Texto13"/>
            <w:enabled/>
            <w:calcOnExit w:val="0"/>
            <w:textInput/>
          </w:ffData>
        </w:fldChar>
      </w:r>
      <w:r>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25D2C">
        <w:rPr>
          <w:rFonts w:ascii="Arial" w:hAnsi="Arial" w:cs="Arial"/>
        </w:rPr>
        <w:fldChar w:fldCharType="end"/>
      </w:r>
      <w:r>
        <w:rPr>
          <w:rFonts w:ascii="Arial" w:hAnsi="Arial" w:cs="Arial"/>
        </w:rPr>
        <w:t xml:space="preserve"> </w:t>
      </w:r>
      <w:r w:rsidRPr="008C2FF4">
        <w:rPr>
          <w:rFonts w:ascii="Arial" w:hAnsi="Arial" w:cs="Arial"/>
        </w:rPr>
        <w:t>de 201</w:t>
      </w:r>
      <w:r w:rsidR="00125D2C">
        <w:rPr>
          <w:rFonts w:ascii="Arial" w:hAnsi="Arial" w:cs="Arial"/>
        </w:rPr>
        <w:fldChar w:fldCharType="begin">
          <w:ffData>
            <w:name w:val="Texto4"/>
            <w:enabled/>
            <w:calcOnExit w:val="0"/>
            <w:textInput/>
          </w:ffData>
        </w:fldChar>
      </w:r>
      <w:r>
        <w:rPr>
          <w:rFonts w:ascii="Arial" w:hAnsi="Arial" w:cs="Arial"/>
        </w:rPr>
        <w:instrText xml:space="preserve"> FORMTEXT </w:instrText>
      </w:r>
      <w:r w:rsidR="00125D2C">
        <w:rPr>
          <w:rFonts w:ascii="Arial" w:hAnsi="Arial" w:cs="Arial"/>
        </w:rPr>
      </w:r>
      <w:r w:rsidR="00125D2C">
        <w:rPr>
          <w:rFonts w:ascii="Arial" w:hAnsi="Arial" w:cs="Arial"/>
        </w:rPr>
        <w:fldChar w:fldCharType="separate"/>
      </w:r>
      <w:r w:rsidR="00B51553">
        <w:rPr>
          <w:rFonts w:ascii="Arial" w:hAnsi="Arial" w:cs="Arial"/>
          <w:noProof/>
        </w:rPr>
        <w:t>6</w:t>
      </w:r>
      <w:r w:rsidR="00125D2C">
        <w:rPr>
          <w:rFonts w:ascii="Arial" w:hAnsi="Arial" w:cs="Arial"/>
        </w:rPr>
        <w:fldChar w:fldCharType="end"/>
      </w:r>
      <w:r w:rsidRPr="008C2FF4">
        <w:rPr>
          <w:rFonts w:ascii="Arial" w:hAnsi="Arial" w:cs="Arial"/>
        </w:rPr>
        <w:t>.</w:t>
      </w:r>
    </w:p>
    <w:p w:rsidR="00CA58B4" w:rsidRPr="008C2FF4" w:rsidRDefault="00CA58B4" w:rsidP="00CA58B4">
      <w:pPr>
        <w:pStyle w:val="Corpodetexto"/>
        <w:spacing w:after="0"/>
        <w:ind w:left="1260" w:right="49" w:firstLine="1080"/>
        <w:jc w:val="center"/>
        <w:rPr>
          <w:rFonts w:ascii="Arial" w:hAnsi="Arial" w:cs="Arial"/>
        </w:rPr>
      </w:pPr>
    </w:p>
    <w:tbl>
      <w:tblPr>
        <w:tblW w:w="0" w:type="auto"/>
        <w:tblInd w:w="4111" w:type="dxa"/>
        <w:tblLayout w:type="fixed"/>
        <w:tblLook w:val="0000"/>
      </w:tblPr>
      <w:tblGrid>
        <w:gridCol w:w="5164"/>
      </w:tblGrid>
      <w:tr w:rsidR="00CA58B4" w:rsidRPr="008C2FF4" w:rsidTr="002018CB">
        <w:trPr>
          <w:trHeight w:val="23"/>
        </w:trPr>
        <w:tc>
          <w:tcPr>
            <w:tcW w:w="5164" w:type="dxa"/>
            <w:shd w:val="clear" w:color="auto" w:fill="auto"/>
          </w:tcPr>
          <w:p w:rsidR="00CA58B4" w:rsidRPr="008C2FF4" w:rsidRDefault="00CA58B4" w:rsidP="00AB6DCF">
            <w:pPr>
              <w:snapToGrid w:val="0"/>
              <w:spacing w:before="120" w:after="0" w:line="240" w:lineRule="auto"/>
              <w:jc w:val="right"/>
              <w:rPr>
                <w:rFonts w:ascii="Arial" w:hAnsi="Arial" w:cs="Arial"/>
                <w:sz w:val="24"/>
                <w:szCs w:val="24"/>
              </w:rPr>
            </w:pPr>
            <w:r w:rsidRPr="008C2FF4">
              <w:rPr>
                <w:rFonts w:ascii="Arial" w:hAnsi="Arial" w:cs="Arial"/>
                <w:sz w:val="24"/>
                <w:szCs w:val="24"/>
              </w:rPr>
              <w:t>__________________________________</w:t>
            </w:r>
          </w:p>
        </w:tc>
      </w:tr>
    </w:tbl>
    <w:p w:rsidR="00CA58B4" w:rsidRPr="00070768" w:rsidRDefault="00CA58B4" w:rsidP="00070768">
      <w:pPr>
        <w:pStyle w:val="PargrafodaLista"/>
        <w:keepNext/>
        <w:keepLines/>
        <w:widowControl w:val="0"/>
        <w:numPr>
          <w:ilvl w:val="1"/>
          <w:numId w:val="2"/>
        </w:numPr>
        <w:tabs>
          <w:tab w:val="left" w:pos="567"/>
        </w:tabs>
        <w:spacing w:before="120"/>
        <w:jc w:val="both"/>
        <w:rPr>
          <w:rFonts w:ascii="Arial" w:hAnsi="Arial" w:cs="Arial"/>
          <w:b/>
          <w:bCs/>
        </w:rPr>
      </w:pPr>
      <w:r w:rsidRPr="00070768">
        <w:rPr>
          <w:rFonts w:ascii="Arial" w:hAnsi="Arial" w:cs="Arial"/>
          <w:b/>
          <w:bCs/>
        </w:rPr>
        <w:lastRenderedPageBreak/>
        <w:t>PLANILHA DE CUSTOS E FORMAÇÃO DE PREÇOS</w:t>
      </w:r>
    </w:p>
    <w:p w:rsidR="00CA58B4" w:rsidRPr="00070768" w:rsidRDefault="00CA58B4" w:rsidP="00070768">
      <w:pPr>
        <w:pStyle w:val="PargrafodaLista"/>
        <w:keepNext/>
        <w:keepLines/>
        <w:widowControl w:val="0"/>
        <w:numPr>
          <w:ilvl w:val="2"/>
          <w:numId w:val="2"/>
        </w:numPr>
        <w:tabs>
          <w:tab w:val="left" w:pos="567"/>
        </w:tabs>
        <w:spacing w:before="120"/>
        <w:jc w:val="both"/>
        <w:rPr>
          <w:rFonts w:ascii="Arial" w:hAnsi="Arial" w:cs="Arial"/>
          <w:bCs/>
          <w:color w:val="000000"/>
        </w:rPr>
      </w:pPr>
      <w:r w:rsidRPr="00070768">
        <w:rPr>
          <w:rFonts w:ascii="Arial" w:hAnsi="Arial" w:cs="Arial"/>
          <w:bCs/>
          <w:color w:val="000000"/>
        </w:rPr>
        <w:t xml:space="preserve">A planilha de custos e formação de preços deverá ser apresentada em conformidade com a portaria nº 7 de </w:t>
      </w:r>
      <w:proofErr w:type="gramStart"/>
      <w:r w:rsidRPr="00070768">
        <w:rPr>
          <w:rFonts w:ascii="Arial" w:hAnsi="Arial" w:cs="Arial"/>
          <w:bCs/>
          <w:color w:val="000000"/>
        </w:rPr>
        <w:t>9</w:t>
      </w:r>
      <w:proofErr w:type="gramEnd"/>
      <w:r w:rsidRPr="00070768">
        <w:rPr>
          <w:rFonts w:ascii="Arial" w:hAnsi="Arial" w:cs="Arial"/>
          <w:bCs/>
          <w:color w:val="000000"/>
        </w:rPr>
        <w:t xml:space="preserve"> de março de 2011, que altera a Instrução da Normativa nº 02/2008, de 30 de abril 2008, da SECRETÁRIA DE LOGÍSTICA E TECNOLOGIA DA INFORMAÇÃO DO MINISTÉRIO DO PLANEJAMENTO, ORÇAMENTO E GESTÃO. Nota: A planilha deverá ser adaptada às características do serviço contratado, no que couber.</w:t>
      </w:r>
    </w:p>
    <w:p w:rsidR="00070768" w:rsidRDefault="00070768" w:rsidP="00070768">
      <w:pPr>
        <w:widowControl w:val="0"/>
        <w:spacing w:after="0" w:line="240" w:lineRule="auto"/>
        <w:ind w:left="1276"/>
        <w:jc w:val="both"/>
        <w:rPr>
          <w:rFonts w:ascii="Arial" w:eastAsia="Times New Roman" w:hAnsi="Arial" w:cs="Arial"/>
          <w:bCs/>
          <w:i/>
          <w:color w:val="FF0000"/>
          <w:sz w:val="20"/>
          <w:szCs w:val="20"/>
          <w:lang w:eastAsia="pt-BR"/>
        </w:rPr>
      </w:pPr>
    </w:p>
    <w:p w:rsidR="00E93110" w:rsidRPr="002F7DB2" w:rsidRDefault="00E93110" w:rsidP="00070768">
      <w:pPr>
        <w:widowControl w:val="0"/>
        <w:spacing w:after="0" w:line="240" w:lineRule="auto"/>
        <w:ind w:left="1276"/>
        <w:jc w:val="both"/>
        <w:rPr>
          <w:rFonts w:ascii="Arial" w:eastAsia="Times New Roman" w:hAnsi="Arial" w:cs="Arial"/>
          <w:bCs/>
          <w:i/>
          <w:color w:val="FF0000"/>
          <w:sz w:val="20"/>
          <w:szCs w:val="20"/>
          <w:lang w:eastAsia="pt-BR"/>
        </w:rPr>
      </w:pPr>
      <w:r w:rsidRPr="002F7DB2">
        <w:rPr>
          <w:rFonts w:ascii="Arial" w:eastAsia="Times New Roman" w:hAnsi="Arial" w:cs="Arial"/>
          <w:bCs/>
          <w:i/>
          <w:color w:val="FF0000"/>
          <w:sz w:val="20"/>
          <w:szCs w:val="20"/>
          <w:lang w:eastAsia="pt-BR"/>
        </w:rPr>
        <w:t>(Instrução Normativa</w:t>
      </w:r>
      <w:r>
        <w:rPr>
          <w:rFonts w:ascii="Arial" w:eastAsia="Times New Roman" w:hAnsi="Arial" w:cs="Arial"/>
          <w:bCs/>
          <w:i/>
          <w:color w:val="FF0000"/>
          <w:sz w:val="20"/>
          <w:szCs w:val="20"/>
          <w:lang w:eastAsia="pt-BR"/>
        </w:rPr>
        <w:t xml:space="preserve"> 02</w:t>
      </w:r>
      <w:r w:rsidRPr="002F7DB2">
        <w:rPr>
          <w:rFonts w:ascii="Arial" w:eastAsia="Times New Roman" w:hAnsi="Arial" w:cs="Arial"/>
          <w:bCs/>
          <w:i/>
          <w:color w:val="FF0000"/>
          <w:sz w:val="20"/>
          <w:szCs w:val="20"/>
          <w:lang w:eastAsia="pt-BR"/>
        </w:rPr>
        <w:t xml:space="preserve"> de 30 de abril de 2008, alterada pela Instrução Normativa 06 de 23 de dezembro de 2013</w:t>
      </w:r>
      <w:proofErr w:type="gramStart"/>
      <w:r>
        <w:rPr>
          <w:rFonts w:ascii="Arial" w:eastAsia="Times New Roman" w:hAnsi="Arial" w:cs="Arial"/>
          <w:bCs/>
          <w:i/>
          <w:color w:val="FF0000"/>
          <w:sz w:val="20"/>
          <w:szCs w:val="20"/>
          <w:lang w:eastAsia="pt-BR"/>
        </w:rPr>
        <w:t>)</w:t>
      </w:r>
      <w:proofErr w:type="gramEnd"/>
    </w:p>
    <w:p w:rsidR="00E93110" w:rsidRPr="0089355F" w:rsidRDefault="00E93110" w:rsidP="00070768">
      <w:pPr>
        <w:widowControl w:val="0"/>
        <w:spacing w:after="0" w:line="240" w:lineRule="auto"/>
        <w:ind w:left="1276"/>
        <w:jc w:val="both"/>
        <w:rPr>
          <w:rFonts w:ascii="Arial" w:eastAsia="Times New Roman" w:hAnsi="Arial" w:cs="Arial"/>
          <w:color w:val="000000" w:themeColor="text1"/>
          <w:sz w:val="24"/>
          <w:szCs w:val="24"/>
          <w:lang w:eastAsia="pt-BR"/>
        </w:rPr>
      </w:pP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07"/>
        <w:gridCol w:w="2693"/>
      </w:tblGrid>
      <w:tr w:rsidR="00E93110" w:rsidRPr="00070768" w:rsidTr="00070768">
        <w:trPr>
          <w:tblCellSpacing w:w="15" w:type="dxa"/>
        </w:trPr>
        <w:tc>
          <w:tcPr>
            <w:tcW w:w="136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Nº do Processo</w:t>
            </w:r>
          </w:p>
        </w:tc>
        <w:tc>
          <w:tcPr>
            <w:tcW w:w="2648"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136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Licitação Nº</w:t>
            </w:r>
          </w:p>
        </w:tc>
        <w:tc>
          <w:tcPr>
            <w:tcW w:w="2648"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070768" w:rsidRPr="00070768" w:rsidRDefault="00070768" w:rsidP="00070768">
      <w:pPr>
        <w:widowControl w:val="0"/>
        <w:spacing w:after="0" w:line="240" w:lineRule="auto"/>
        <w:rPr>
          <w:rFonts w:ascii="Arial" w:eastAsia="Times New Roman" w:hAnsi="Arial" w:cs="Arial"/>
          <w:color w:val="000000" w:themeColor="text1"/>
          <w:sz w:val="18"/>
          <w:szCs w:val="18"/>
          <w:lang w:eastAsia="pt-BR"/>
        </w:rPr>
      </w:pPr>
    </w:p>
    <w:p w:rsidR="00E93110" w:rsidRPr="00070768" w:rsidRDefault="00E93110" w:rsidP="00070768">
      <w:pPr>
        <w:widowControl w:val="0"/>
        <w:spacing w:after="0" w:line="240" w:lineRule="auto"/>
        <w:ind w:left="1276"/>
        <w:jc w:val="both"/>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Dia ___/___/_____ às ___:___ horas</w:t>
      </w:r>
    </w:p>
    <w:p w:rsidR="001716CA" w:rsidRPr="00070768" w:rsidRDefault="001716CA" w:rsidP="00070768">
      <w:pPr>
        <w:widowControl w:val="0"/>
        <w:spacing w:after="0" w:line="240" w:lineRule="auto"/>
        <w:rPr>
          <w:rFonts w:ascii="Arial" w:eastAsia="Times New Roman" w:hAnsi="Arial" w:cs="Arial"/>
          <w:color w:val="000000" w:themeColor="text1"/>
          <w:sz w:val="18"/>
          <w:szCs w:val="18"/>
          <w:lang w:eastAsia="pt-BR"/>
        </w:rPr>
      </w:pPr>
    </w:p>
    <w:p w:rsidR="00E93110" w:rsidRPr="00070768"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DISCRIMINAÇÃO DOS SERVIÇOS (DADOS REFERENTES À CONTRATAÇÃO)</w:t>
      </w:r>
    </w:p>
    <w:tbl>
      <w:tblPr>
        <w:tblW w:w="7731"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0"/>
        <w:gridCol w:w="5954"/>
        <w:gridCol w:w="1417"/>
      </w:tblGrid>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5924"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Data de apresentação da proposta (dia/mês/ano)</w:t>
            </w:r>
          </w:p>
        </w:tc>
        <w:tc>
          <w:tcPr>
            <w:tcW w:w="137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5924"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Município/UF</w:t>
            </w:r>
          </w:p>
        </w:tc>
        <w:tc>
          <w:tcPr>
            <w:tcW w:w="137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5924"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xml:space="preserve">Ano do acordo coletivo, convenção coletiva ou sentença normativa em dissídio </w:t>
            </w:r>
            <w:proofErr w:type="gramStart"/>
            <w:r w:rsidRPr="00070768">
              <w:rPr>
                <w:rFonts w:ascii="Arial" w:eastAsia="Times New Roman" w:hAnsi="Arial" w:cs="Arial"/>
                <w:color w:val="000000" w:themeColor="text1"/>
                <w:sz w:val="18"/>
                <w:szCs w:val="18"/>
                <w:lang w:eastAsia="pt-BR"/>
              </w:rPr>
              <w:t>coletivo</w:t>
            </w:r>
            <w:proofErr w:type="gramEnd"/>
          </w:p>
        </w:tc>
        <w:tc>
          <w:tcPr>
            <w:tcW w:w="137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5924"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Número de meses de execução contratual</w:t>
            </w:r>
          </w:p>
        </w:tc>
        <w:tc>
          <w:tcPr>
            <w:tcW w:w="137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IDENTIFICAÇÃO DO SERVIÇO</w:t>
      </w:r>
    </w:p>
    <w:tbl>
      <w:tblPr>
        <w:tblW w:w="6413"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81"/>
        <w:gridCol w:w="1811"/>
        <w:gridCol w:w="3121"/>
      </w:tblGrid>
      <w:tr w:rsidR="00E93110" w:rsidRPr="00070768" w:rsidTr="00070768">
        <w:trPr>
          <w:tblCellSpacing w:w="15" w:type="dxa"/>
        </w:trPr>
        <w:tc>
          <w:tcPr>
            <w:tcW w:w="143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Tipo de serviço</w:t>
            </w:r>
          </w:p>
        </w:tc>
        <w:tc>
          <w:tcPr>
            <w:tcW w:w="1781"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Unidade de medida</w:t>
            </w:r>
          </w:p>
        </w:tc>
        <w:tc>
          <w:tcPr>
            <w:tcW w:w="3076" w:type="dxa"/>
            <w:vAlign w:val="center"/>
            <w:hideMark/>
          </w:tcPr>
          <w:p w:rsidR="00E93110" w:rsidRPr="00070768" w:rsidRDefault="00E93110" w:rsidP="00070768">
            <w:pPr>
              <w:widowControl w:val="0"/>
              <w:spacing w:after="0" w:line="240" w:lineRule="auto"/>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Quantidade total a contratar </w:t>
            </w:r>
          </w:p>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(em função da unidade de medida)</w:t>
            </w:r>
          </w:p>
        </w:tc>
      </w:tr>
      <w:tr w:rsidR="00E93110" w:rsidRPr="00070768" w:rsidTr="00070768">
        <w:trPr>
          <w:tblCellSpacing w:w="15" w:type="dxa"/>
        </w:trPr>
        <w:tc>
          <w:tcPr>
            <w:tcW w:w="143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c>
          <w:tcPr>
            <w:tcW w:w="1781"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307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143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781"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307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143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781"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307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1: Esta tabela poderá ser adaptada às características do serviço contratado, inclusive no que concerne às rubricas e suas respectivas provisões e/ou estimativas, desde que haja justificativa.</w:t>
      </w:r>
    </w:p>
    <w:p w:rsidR="00070768" w:rsidRDefault="00070768" w:rsidP="00070768">
      <w:pPr>
        <w:widowControl w:val="0"/>
        <w:spacing w:after="0" w:line="240" w:lineRule="auto"/>
        <w:ind w:left="1276"/>
        <w:jc w:val="both"/>
        <w:rPr>
          <w:rFonts w:ascii="Arial" w:eastAsia="Times New Roman" w:hAnsi="Arial" w:cs="Arial"/>
          <w:bCs/>
          <w:color w:val="000000" w:themeColor="text1"/>
          <w:sz w:val="18"/>
          <w:szCs w:val="18"/>
          <w:lang w:eastAsia="pt-BR"/>
        </w:rPr>
      </w:pPr>
    </w:p>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2: As provisões constantes desta planilha poderão ser desnecessárias quando se tratar de determinados serviços que prescindam da dedicação exclusiva dos trabalhadores da contratada para com a Administração.</w:t>
      </w:r>
    </w:p>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A</w:t>
      </w:r>
      <w:r w:rsidRPr="00070768">
        <w:rPr>
          <w:rFonts w:ascii="Arial" w:eastAsia="Times New Roman" w:hAnsi="Arial" w:cs="Arial"/>
          <w:b/>
          <w:color w:val="000000" w:themeColor="text1"/>
          <w:sz w:val="18"/>
          <w:szCs w:val="18"/>
          <w:lang w:eastAsia="pt-BR"/>
        </w:rPr>
        <w:t xml:space="preserve"> - MÃO DE OBRA</w:t>
      </w:r>
    </w:p>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(Redação dada pela Instrução Normativa nº 6, de 23 de dezembro de 2013</w:t>
      </w:r>
      <w:proofErr w:type="gramStart"/>
      <w:r w:rsidRPr="00070768">
        <w:rPr>
          <w:rFonts w:ascii="Arial" w:eastAsia="Times New Roman" w:hAnsi="Arial" w:cs="Arial"/>
          <w:b/>
          <w:bCs/>
          <w:color w:val="000000" w:themeColor="text1"/>
          <w:sz w:val="18"/>
          <w:szCs w:val="18"/>
          <w:lang w:eastAsia="pt-BR"/>
        </w:rPr>
        <w:t>)</w:t>
      </w:r>
      <w:proofErr w:type="gramEnd"/>
    </w:p>
    <w:p w:rsidR="00E93110" w:rsidRPr="00070768" w:rsidRDefault="00E93110" w:rsidP="00070768">
      <w:pPr>
        <w:widowControl w:val="0"/>
        <w:spacing w:after="0" w:line="240" w:lineRule="auto"/>
        <w:jc w:val="center"/>
        <w:rPr>
          <w:rFonts w:ascii="Arial" w:eastAsia="Times New Roman" w:hAnsi="Arial" w:cs="Arial"/>
          <w:b/>
          <w:color w:val="000000" w:themeColor="text1"/>
          <w:sz w:val="18"/>
          <w:szCs w:val="18"/>
          <w:lang w:eastAsia="pt-BR"/>
        </w:rPr>
      </w:pPr>
    </w:p>
    <w:p w:rsidR="00E93110" w:rsidRDefault="00E93110" w:rsidP="00070768">
      <w:pPr>
        <w:widowControl w:val="0"/>
        <w:spacing w:after="0" w:line="240" w:lineRule="auto"/>
        <w:jc w:val="center"/>
        <w:rPr>
          <w:rFonts w:ascii="Arial" w:eastAsia="Times New Roman" w:hAnsi="Arial" w:cs="Arial"/>
          <w:b/>
          <w:color w:val="000000" w:themeColor="text1"/>
          <w:sz w:val="18"/>
          <w:szCs w:val="18"/>
          <w:lang w:eastAsia="pt-BR"/>
        </w:rPr>
      </w:pPr>
      <w:r w:rsidRPr="00070768">
        <w:rPr>
          <w:rFonts w:ascii="Arial" w:eastAsia="Times New Roman" w:hAnsi="Arial" w:cs="Arial"/>
          <w:b/>
          <w:color w:val="000000" w:themeColor="text1"/>
          <w:sz w:val="18"/>
          <w:szCs w:val="18"/>
          <w:lang w:eastAsia="pt-BR"/>
        </w:rPr>
        <w:t>Mão de obra vinculada à execução contratual</w:t>
      </w:r>
    </w:p>
    <w:p w:rsidR="00070768" w:rsidRPr="00070768" w:rsidRDefault="00070768" w:rsidP="00070768">
      <w:pPr>
        <w:widowControl w:val="0"/>
        <w:spacing w:after="0" w:line="240" w:lineRule="auto"/>
        <w:jc w:val="center"/>
        <w:rPr>
          <w:rFonts w:ascii="Arial" w:eastAsia="Times New Roman" w:hAnsi="Arial" w:cs="Arial"/>
          <w:b/>
          <w:color w:val="000000" w:themeColor="text1"/>
          <w:sz w:val="18"/>
          <w:szCs w:val="18"/>
          <w:lang w:eastAsia="pt-BR"/>
        </w:rPr>
      </w:pPr>
    </w:p>
    <w:tbl>
      <w:tblPr>
        <w:tblpPr w:leftFromText="141" w:rightFromText="141" w:vertAnchor="text" w:tblpX="1331"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0"/>
        <w:gridCol w:w="5072"/>
        <w:gridCol w:w="2192"/>
      </w:tblGrid>
      <w:tr w:rsidR="00E93110" w:rsidRPr="00070768" w:rsidTr="00070768">
        <w:trPr>
          <w:tblCellSpacing w:w="15" w:type="dxa"/>
        </w:trPr>
        <w:tc>
          <w:tcPr>
            <w:tcW w:w="7564" w:type="dxa"/>
            <w:gridSpan w:val="3"/>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Dados complementares para composição dos custos referente à </w:t>
            </w:r>
            <w:proofErr w:type="spellStart"/>
            <w:r w:rsidRPr="00070768">
              <w:rPr>
                <w:rFonts w:ascii="Arial" w:eastAsia="Times New Roman" w:hAnsi="Arial" w:cs="Arial"/>
                <w:b/>
                <w:bCs/>
                <w:color w:val="000000" w:themeColor="text1"/>
                <w:sz w:val="18"/>
                <w:szCs w:val="18"/>
                <w:lang w:eastAsia="pt-BR"/>
              </w:rPr>
              <w:t>mão-de-obra</w:t>
            </w:r>
            <w:proofErr w:type="spellEnd"/>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1</w:t>
            </w:r>
          </w:p>
        </w:tc>
        <w:tc>
          <w:tcPr>
            <w:tcW w:w="504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Tipo de serviço (mesmo serviço com características distintas)</w:t>
            </w:r>
          </w:p>
        </w:tc>
        <w:tc>
          <w:tcPr>
            <w:tcW w:w="2147"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2</w:t>
            </w:r>
          </w:p>
        </w:tc>
        <w:tc>
          <w:tcPr>
            <w:tcW w:w="504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Salário Normativo da Categoria Profissional</w:t>
            </w:r>
          </w:p>
        </w:tc>
        <w:tc>
          <w:tcPr>
            <w:tcW w:w="2147"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3</w:t>
            </w:r>
          </w:p>
        </w:tc>
        <w:tc>
          <w:tcPr>
            <w:tcW w:w="504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Categoria profissional (vinculada à execução contratual)</w:t>
            </w:r>
          </w:p>
        </w:tc>
        <w:tc>
          <w:tcPr>
            <w:tcW w:w="2147"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15"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w:t>
            </w:r>
          </w:p>
        </w:tc>
        <w:tc>
          <w:tcPr>
            <w:tcW w:w="5042"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Data base da categoria (dia/mês/ano)</w:t>
            </w:r>
          </w:p>
        </w:tc>
        <w:tc>
          <w:tcPr>
            <w:tcW w:w="2147"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070768" w:rsidRDefault="00070768" w:rsidP="00070768">
      <w:pPr>
        <w:widowControl w:val="0"/>
        <w:spacing w:after="0" w:line="240" w:lineRule="auto"/>
        <w:rPr>
          <w:rFonts w:ascii="Arial" w:eastAsia="Times New Roman" w:hAnsi="Arial" w:cs="Arial"/>
          <w:i/>
          <w:color w:val="000000" w:themeColor="text1"/>
          <w:sz w:val="18"/>
          <w:szCs w:val="18"/>
          <w:lang w:eastAsia="pt-BR"/>
        </w:rPr>
      </w:pPr>
    </w:p>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Deverá ser elaborado um quadro para cada tipo de serviço.</w:t>
      </w:r>
    </w:p>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Módulo 1: Composição da remuneração</w:t>
      </w:r>
    </w:p>
    <w:p w:rsidR="00070768" w:rsidRPr="00070768" w:rsidRDefault="00070768" w:rsidP="00070768">
      <w:pPr>
        <w:widowControl w:val="0"/>
        <w:spacing w:after="0" w:line="240" w:lineRule="auto"/>
        <w:jc w:val="center"/>
        <w:rPr>
          <w:rFonts w:ascii="Arial" w:eastAsia="Times New Roman" w:hAnsi="Arial" w:cs="Arial"/>
          <w:color w:val="000000" w:themeColor="text1"/>
          <w:sz w:val="18"/>
          <w:szCs w:val="18"/>
          <w:lang w:eastAsia="pt-BR"/>
        </w:rPr>
      </w:pP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
        <w:gridCol w:w="2681"/>
        <w:gridCol w:w="1011"/>
      </w:tblGrid>
      <w:tr w:rsidR="00E93110" w:rsidRPr="00070768" w:rsidTr="00070768">
        <w:trPr>
          <w:tblCellSpacing w:w="15" w:type="dxa"/>
        </w:trPr>
        <w:tc>
          <w:tcPr>
            <w:tcW w:w="380"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1</w:t>
            </w:r>
            <w:r w:rsidRPr="00070768">
              <w:rPr>
                <w:rFonts w:ascii="Arial" w:eastAsia="Times New Roman" w:hAnsi="Arial" w:cs="Arial"/>
                <w:color w:val="000000" w:themeColor="text1"/>
                <w:sz w:val="18"/>
                <w:szCs w:val="18"/>
                <w:lang w:eastAsia="pt-BR"/>
              </w:rPr>
              <w:t> </w:t>
            </w:r>
          </w:p>
        </w:tc>
        <w:tc>
          <w:tcPr>
            <w:tcW w:w="2651"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Composição da remuneração</w:t>
            </w:r>
          </w:p>
        </w:tc>
        <w:tc>
          <w:tcPr>
            <w:tcW w:w="966"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70768">
        <w:trPr>
          <w:tblCellSpacing w:w="15" w:type="dxa"/>
        </w:trPr>
        <w:tc>
          <w:tcPr>
            <w:tcW w:w="380" w:type="dxa"/>
            <w:vAlign w:val="center"/>
            <w:hideMark/>
          </w:tcPr>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2651"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Salário base</w:t>
            </w:r>
          </w:p>
        </w:tc>
        <w:tc>
          <w:tcPr>
            <w:tcW w:w="966" w:type="dxa"/>
            <w:vAlign w:val="center"/>
            <w:hideMark/>
          </w:tcPr>
          <w:p w:rsidR="00E93110" w:rsidRPr="00070768" w:rsidRDefault="00E93110" w:rsidP="00070768">
            <w:pPr>
              <w:widowControl w:val="0"/>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lastRenderedPageBreak/>
              <w:t>B</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Adicional de periculosidade</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Adicional de insalubridade</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Adicional noturno</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Hora noturna adicional</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Adicional de hora extra</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G</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Outros (especificar)</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8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265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 da Remuneração</w:t>
            </w:r>
          </w:p>
        </w:tc>
        <w:tc>
          <w:tcPr>
            <w:tcW w:w="96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Módulo 2: Benefícios mensais e diários</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7"/>
        <w:gridCol w:w="5649"/>
        <w:gridCol w:w="1917"/>
      </w:tblGrid>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2</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Benefícios mensais e diários</w:t>
            </w:r>
          </w:p>
        </w:tc>
        <w:tc>
          <w:tcPr>
            <w:tcW w:w="187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Transporte</w:t>
            </w:r>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Auxílio alimentação (vales, cesta básica, entre outros</w:t>
            </w:r>
            <w:proofErr w:type="gramStart"/>
            <w:r w:rsidRPr="00070768">
              <w:rPr>
                <w:rFonts w:ascii="Arial" w:eastAsia="Times New Roman" w:hAnsi="Arial" w:cs="Arial"/>
                <w:color w:val="000000" w:themeColor="text1"/>
                <w:sz w:val="18"/>
                <w:szCs w:val="18"/>
                <w:lang w:eastAsia="pt-BR"/>
              </w:rPr>
              <w:t>)</w:t>
            </w:r>
            <w:proofErr w:type="gramEnd"/>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Assistência médica e familiar</w:t>
            </w:r>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Auxílio creche</w:t>
            </w:r>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xml:space="preserve">Seguro de vida, invalidez e </w:t>
            </w:r>
            <w:proofErr w:type="gramStart"/>
            <w:r w:rsidRPr="00070768">
              <w:rPr>
                <w:rFonts w:ascii="Arial" w:eastAsia="Times New Roman" w:hAnsi="Arial" w:cs="Arial"/>
                <w:color w:val="000000" w:themeColor="text1"/>
                <w:sz w:val="18"/>
                <w:szCs w:val="18"/>
                <w:lang w:eastAsia="pt-BR"/>
              </w:rPr>
              <w:t>funeral</w:t>
            </w:r>
            <w:proofErr w:type="gramEnd"/>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Outros (especificar)</w:t>
            </w:r>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c>
          <w:tcPr>
            <w:tcW w:w="561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 de Benefícios mensais e diários</w:t>
            </w:r>
            <w:r w:rsidRPr="00070768">
              <w:rPr>
                <w:rFonts w:ascii="Arial" w:eastAsia="Times New Roman" w:hAnsi="Arial" w:cs="Arial"/>
                <w:color w:val="000000" w:themeColor="text1"/>
                <w:sz w:val="18"/>
                <w:szCs w:val="18"/>
                <w:lang w:eastAsia="pt-BR"/>
              </w:rPr>
              <w:t xml:space="preserve"> </w:t>
            </w:r>
          </w:p>
        </w:tc>
        <w:tc>
          <w:tcPr>
            <w:tcW w:w="187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o valor informado deverá ser o custo real do insumo (descontado o valor eventualmente pago pelo empregado).</w:t>
      </w:r>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Módulo 3: Insumos diversos</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7"/>
        <w:gridCol w:w="5650"/>
        <w:gridCol w:w="1916"/>
      </w:tblGrid>
      <w:tr w:rsidR="00E93110" w:rsidRPr="00070768" w:rsidTr="00070768">
        <w:trPr>
          <w:tblCellSpacing w:w="15" w:type="dxa"/>
        </w:trPr>
        <w:tc>
          <w:tcPr>
            <w:tcW w:w="522" w:type="dxa"/>
            <w:vAlign w:val="center"/>
            <w:hideMark/>
          </w:tcPr>
          <w:p w:rsidR="00E93110" w:rsidRPr="00070768" w:rsidRDefault="00E93110" w:rsidP="00070768">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3</w:t>
            </w:r>
            <w:r w:rsidRPr="00070768">
              <w:rPr>
                <w:rFonts w:ascii="Arial" w:eastAsia="Times New Roman" w:hAnsi="Arial" w:cs="Arial"/>
                <w:color w:val="000000" w:themeColor="text1"/>
                <w:sz w:val="18"/>
                <w:szCs w:val="18"/>
                <w:lang w:eastAsia="pt-BR"/>
              </w:rPr>
              <w:t xml:space="preserve"> </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Insumos diversos</w:t>
            </w:r>
          </w:p>
        </w:tc>
        <w:tc>
          <w:tcPr>
            <w:tcW w:w="1871"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Uniformes</w:t>
            </w:r>
          </w:p>
        </w:tc>
        <w:tc>
          <w:tcPr>
            <w:tcW w:w="187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Materiais</w:t>
            </w:r>
          </w:p>
        </w:tc>
        <w:tc>
          <w:tcPr>
            <w:tcW w:w="187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Equipamentos</w:t>
            </w:r>
          </w:p>
        </w:tc>
        <w:tc>
          <w:tcPr>
            <w:tcW w:w="187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Outros (especificar)</w:t>
            </w:r>
          </w:p>
        </w:tc>
        <w:tc>
          <w:tcPr>
            <w:tcW w:w="187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2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c>
          <w:tcPr>
            <w:tcW w:w="56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 de Insumos Diversos</w:t>
            </w:r>
            <w:r w:rsidRPr="00070768">
              <w:rPr>
                <w:rFonts w:ascii="Arial" w:eastAsia="Times New Roman" w:hAnsi="Arial" w:cs="Arial"/>
                <w:color w:val="000000" w:themeColor="text1"/>
                <w:sz w:val="18"/>
                <w:szCs w:val="18"/>
                <w:lang w:eastAsia="pt-BR"/>
              </w:rPr>
              <w:t xml:space="preserve"> </w:t>
            </w:r>
          </w:p>
        </w:tc>
        <w:tc>
          <w:tcPr>
            <w:tcW w:w="187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Valores mensais por empregado.</w:t>
      </w:r>
    </w:p>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Módulo 4: Encargos sociais e trabalhistas</w:t>
      </w:r>
    </w:p>
    <w:p w:rsidR="00E93110"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Submódulo 4.1: Encargos previdenciários, FGTS e outras contribuições:</w:t>
      </w:r>
    </w:p>
    <w:p w:rsidR="00070768" w:rsidRPr="00070768" w:rsidRDefault="00070768" w:rsidP="00070768">
      <w:pPr>
        <w:widowControl w:val="0"/>
        <w:spacing w:after="0" w:line="240" w:lineRule="auto"/>
        <w:jc w:val="center"/>
        <w:rPr>
          <w:rFonts w:ascii="Arial" w:eastAsia="Times New Roman" w:hAnsi="Arial" w:cs="Arial"/>
          <w:b/>
          <w:bCs/>
          <w:color w:val="000000" w:themeColor="text1"/>
          <w:sz w:val="18"/>
          <w:szCs w:val="18"/>
          <w:lang w:eastAsia="pt-BR"/>
        </w:rPr>
      </w:pP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1"/>
        <w:gridCol w:w="5245"/>
        <w:gridCol w:w="1559"/>
        <w:gridCol w:w="918"/>
      </w:tblGrid>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4.1</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Encargos previdenciários, FGTS e outras </w:t>
            </w:r>
            <w:proofErr w:type="gramStart"/>
            <w:r w:rsidRPr="00070768">
              <w:rPr>
                <w:rFonts w:ascii="Arial" w:eastAsia="Times New Roman" w:hAnsi="Arial" w:cs="Arial"/>
                <w:b/>
                <w:bCs/>
                <w:color w:val="000000" w:themeColor="text1"/>
                <w:sz w:val="18"/>
                <w:szCs w:val="18"/>
                <w:lang w:eastAsia="pt-BR"/>
              </w:rPr>
              <w:t>contribuições</w:t>
            </w:r>
            <w:proofErr w:type="gramEnd"/>
          </w:p>
        </w:tc>
        <w:tc>
          <w:tcPr>
            <w:tcW w:w="1529"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Percentual (%)</w:t>
            </w:r>
          </w:p>
        </w:tc>
        <w:tc>
          <w:tcPr>
            <w:tcW w:w="0" w:type="auto"/>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INSS</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SESI ou SESC</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SENAI ou SENAC</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INCRA</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Salário educação</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FGTS</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G</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Seguro acidente do trabalho</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36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H</w:t>
            </w:r>
          </w:p>
        </w:tc>
        <w:tc>
          <w:tcPr>
            <w:tcW w:w="5215"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SEBRAE</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70768">
        <w:trPr>
          <w:tblCellSpacing w:w="15" w:type="dxa"/>
        </w:trPr>
        <w:tc>
          <w:tcPr>
            <w:tcW w:w="5611"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r w:rsidRPr="00070768">
              <w:rPr>
                <w:rFonts w:ascii="Arial" w:eastAsia="Times New Roman" w:hAnsi="Arial" w:cs="Arial"/>
                <w:color w:val="000000" w:themeColor="text1"/>
                <w:sz w:val="18"/>
                <w:szCs w:val="18"/>
                <w:lang w:eastAsia="pt-BR"/>
              </w:rPr>
              <w:t xml:space="preserve"> </w:t>
            </w:r>
          </w:p>
        </w:tc>
        <w:tc>
          <w:tcPr>
            <w:tcW w:w="152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1: Os percentuais dos encargos previdenciários, do  FGTS e demais contribuições são aqueles estabelecidos pela legislação vigente.</w:t>
      </w:r>
    </w:p>
    <w:p w:rsidR="00E93110" w:rsidRPr="00070768" w:rsidRDefault="00E93110" w:rsidP="00070768">
      <w:pPr>
        <w:widowControl w:val="0"/>
        <w:spacing w:after="0" w:line="240" w:lineRule="auto"/>
        <w:ind w:left="1276"/>
        <w:jc w:val="both"/>
        <w:rPr>
          <w:rFonts w:ascii="Arial" w:eastAsia="Times New Roman" w:hAnsi="Arial" w:cs="Arial"/>
          <w:bCs/>
          <w:color w:val="000000" w:themeColor="text1"/>
          <w:sz w:val="18"/>
          <w:szCs w:val="18"/>
          <w:lang w:eastAsia="pt-BR"/>
        </w:rPr>
      </w:pPr>
      <w:r w:rsidRPr="00070768">
        <w:rPr>
          <w:rFonts w:ascii="Arial" w:eastAsia="Times New Roman" w:hAnsi="Arial" w:cs="Arial"/>
          <w:bCs/>
          <w:color w:val="000000" w:themeColor="text1"/>
          <w:sz w:val="18"/>
          <w:szCs w:val="18"/>
          <w:lang w:eastAsia="pt-BR"/>
        </w:rPr>
        <w:t>Nota 2: Percentuais incidentes sobre a remuneração.</w:t>
      </w:r>
    </w:p>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070768">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Submódulo 4.2: 13º (décimo terceiro) salário</w:t>
      </w:r>
    </w:p>
    <w:tbl>
      <w:tblPr>
        <w:tblW w:w="8080"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
        <w:gridCol w:w="6379"/>
        <w:gridCol w:w="1276"/>
      </w:tblGrid>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4.2</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13º (décimo terceiro) salário</w:t>
            </w:r>
          </w:p>
        </w:tc>
        <w:tc>
          <w:tcPr>
            <w:tcW w:w="1231" w:type="dxa"/>
            <w:vAlign w:val="center"/>
            <w:hideMark/>
          </w:tcPr>
          <w:p w:rsidR="00E93110" w:rsidRPr="00070768" w:rsidRDefault="00E93110" w:rsidP="00F935E3">
            <w:pPr>
              <w:spacing w:after="0" w:line="240" w:lineRule="auto"/>
              <w:jc w:val="center"/>
              <w:rPr>
                <w:rFonts w:ascii="Arial" w:eastAsia="Times New Roman" w:hAnsi="Arial" w:cs="Arial"/>
                <w:b/>
                <w:color w:val="000000" w:themeColor="text1"/>
                <w:sz w:val="18"/>
                <w:szCs w:val="18"/>
                <w:lang w:eastAsia="pt-BR"/>
              </w:rPr>
            </w:pPr>
            <w:r w:rsidRPr="00070768">
              <w:rPr>
                <w:rFonts w:ascii="Arial" w:eastAsia="Times New Roman" w:hAnsi="Arial" w:cs="Arial"/>
                <w:b/>
                <w:color w:val="000000" w:themeColor="text1"/>
                <w:sz w:val="18"/>
                <w:szCs w:val="18"/>
                <w:lang w:eastAsia="pt-BR"/>
              </w:rPr>
              <w:t>Valor (R$)</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13º (décimo terceiro) salário</w:t>
            </w:r>
          </w:p>
        </w:tc>
        <w:tc>
          <w:tcPr>
            <w:tcW w:w="123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6759"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Subtotal</w:t>
            </w:r>
          </w:p>
        </w:tc>
        <w:tc>
          <w:tcPr>
            <w:tcW w:w="123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lastRenderedPageBreak/>
              <w:t>B</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Incidência dos encargos previstos no Submódulo 4.1 sobre 13º</w:t>
            </w:r>
            <w:r w:rsidRPr="00070768">
              <w:rPr>
                <w:rFonts w:ascii="Arial" w:eastAsia="Times New Roman" w:hAnsi="Arial" w:cs="Arial"/>
                <w:b/>
                <w:bCs/>
                <w:color w:val="000000" w:themeColor="text1"/>
                <w:sz w:val="18"/>
                <w:szCs w:val="18"/>
                <w:lang w:eastAsia="pt-BR"/>
              </w:rPr>
              <w:t xml:space="preserve"> (décimo terceiro) </w:t>
            </w:r>
            <w:r w:rsidRPr="00070768">
              <w:rPr>
                <w:rFonts w:ascii="Arial" w:eastAsia="Times New Roman" w:hAnsi="Arial" w:cs="Arial"/>
                <w:color w:val="000000" w:themeColor="text1"/>
                <w:sz w:val="18"/>
                <w:szCs w:val="18"/>
                <w:lang w:eastAsia="pt-BR"/>
              </w:rPr>
              <w:t>salário</w:t>
            </w:r>
          </w:p>
        </w:tc>
        <w:tc>
          <w:tcPr>
            <w:tcW w:w="123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6759"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r w:rsidRPr="00070768">
              <w:rPr>
                <w:rFonts w:ascii="Arial" w:eastAsia="Times New Roman" w:hAnsi="Arial" w:cs="Arial"/>
                <w:color w:val="000000" w:themeColor="text1"/>
                <w:sz w:val="18"/>
                <w:szCs w:val="18"/>
                <w:lang w:eastAsia="pt-BR"/>
              </w:rPr>
              <w:t xml:space="preserve"> </w:t>
            </w:r>
          </w:p>
        </w:tc>
        <w:tc>
          <w:tcPr>
            <w:tcW w:w="1231"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p w:rsidR="00E93110" w:rsidRPr="00007511" w:rsidRDefault="00E93110" w:rsidP="00007511">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Submódulo 4.3:  Afastamento Maternidade</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
        <w:gridCol w:w="6379"/>
        <w:gridCol w:w="1329"/>
      </w:tblGrid>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4.3</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Afastamento Maternidade</w:t>
            </w:r>
          </w:p>
        </w:tc>
        <w:tc>
          <w:tcPr>
            <w:tcW w:w="1284"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Afastamento Maternidade</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Incidência dos encargos do submódulo 4.1 sobre Afastamento Maternidade</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6759"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p>
        </w:tc>
        <w:tc>
          <w:tcPr>
            <w:tcW w:w="1284"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p w:rsidR="00E93110" w:rsidRPr="00007511" w:rsidRDefault="00E93110" w:rsidP="00007511">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Submódulo 4.4: Provisão para rescisão</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
        <w:gridCol w:w="6379"/>
        <w:gridCol w:w="1329"/>
      </w:tblGrid>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4.4</w:t>
            </w:r>
          </w:p>
        </w:tc>
        <w:tc>
          <w:tcPr>
            <w:tcW w:w="6349"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Provisão para rescisão</w:t>
            </w:r>
            <w:r w:rsidRPr="00070768">
              <w:rPr>
                <w:rFonts w:ascii="Arial" w:eastAsia="Times New Roman" w:hAnsi="Arial" w:cs="Arial"/>
                <w:color w:val="000000" w:themeColor="text1"/>
                <w:sz w:val="18"/>
                <w:szCs w:val="18"/>
                <w:lang w:eastAsia="pt-BR"/>
              </w:rPr>
              <w:t xml:space="preserve"> </w:t>
            </w:r>
          </w:p>
        </w:tc>
        <w:tc>
          <w:tcPr>
            <w:tcW w:w="1284"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Aviso prévio indenizado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Incidência do FGTS sobre aviso prévio indenizado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Multa sobre FGTS e contribuições sociais sobre o aviso prévio indenizado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Aviso prévio trabalhado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Incidência dos encargos do submódulo 4.1 sobre o aviso prévio trabalhado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w:t>
            </w:r>
          </w:p>
        </w:tc>
        <w:tc>
          <w:tcPr>
            <w:tcW w:w="634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Multa sobre FGTS e contribuições sociais sobre o aviso prévio trabalhado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007511">
        <w:trPr>
          <w:tblCellSpacing w:w="15" w:type="dxa"/>
        </w:trPr>
        <w:tc>
          <w:tcPr>
            <w:tcW w:w="6759"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r w:rsidRPr="00070768">
              <w:rPr>
                <w:rFonts w:ascii="Arial" w:eastAsia="Times New Roman" w:hAnsi="Arial" w:cs="Arial"/>
                <w:color w:val="000000" w:themeColor="text1"/>
                <w:sz w:val="18"/>
                <w:szCs w:val="18"/>
                <w:lang w:eastAsia="pt-BR"/>
              </w:rPr>
              <w:t xml:space="preserve"> </w:t>
            </w:r>
          </w:p>
        </w:tc>
        <w:tc>
          <w:tcPr>
            <w:tcW w:w="1284"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07511" w:rsidRDefault="00E93110" w:rsidP="00007511">
      <w:pPr>
        <w:widowControl w:val="0"/>
        <w:spacing w:after="0" w:line="240" w:lineRule="auto"/>
        <w:jc w:val="center"/>
        <w:rPr>
          <w:rFonts w:ascii="Arial" w:eastAsia="Times New Roman" w:hAnsi="Arial" w:cs="Arial"/>
          <w:b/>
          <w:bCs/>
          <w:color w:val="000000" w:themeColor="text1"/>
          <w:sz w:val="18"/>
          <w:szCs w:val="18"/>
          <w:lang w:eastAsia="pt-BR"/>
        </w:rPr>
      </w:pPr>
      <w:r w:rsidRPr="00007511">
        <w:rPr>
          <w:rFonts w:ascii="Arial" w:eastAsia="Times New Roman" w:hAnsi="Arial" w:cs="Arial"/>
          <w:b/>
          <w:bCs/>
          <w:color w:val="000000" w:themeColor="text1"/>
          <w:sz w:val="18"/>
          <w:szCs w:val="18"/>
          <w:lang w:eastAsia="pt-BR"/>
        </w:rPr>
        <w:t> </w:t>
      </w:r>
      <w:r w:rsidRPr="00070768">
        <w:rPr>
          <w:rFonts w:ascii="Arial" w:eastAsia="Times New Roman" w:hAnsi="Arial" w:cs="Arial"/>
          <w:b/>
          <w:bCs/>
          <w:color w:val="000000" w:themeColor="text1"/>
          <w:sz w:val="18"/>
          <w:szCs w:val="18"/>
          <w:lang w:eastAsia="pt-BR"/>
        </w:rPr>
        <w:t>Submódulo 4.5: Custo de reposição do profissional ausente</w:t>
      </w:r>
    </w:p>
    <w:tbl>
      <w:tblPr>
        <w:tblW w:w="8080"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3"/>
        <w:gridCol w:w="5272"/>
        <w:gridCol w:w="2265"/>
      </w:tblGrid>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4.5</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Composição do custo de reposição do profissional ausente</w:t>
            </w:r>
          </w:p>
        </w:tc>
        <w:tc>
          <w:tcPr>
            <w:tcW w:w="2220" w:type="dxa"/>
            <w:vAlign w:val="center"/>
            <w:hideMark/>
          </w:tcPr>
          <w:p w:rsidR="00E93110" w:rsidRPr="00070768" w:rsidRDefault="00E93110" w:rsidP="00F935E3">
            <w:pPr>
              <w:spacing w:after="0" w:line="240" w:lineRule="auto"/>
              <w:rPr>
                <w:rFonts w:ascii="Arial" w:eastAsia="Times New Roman" w:hAnsi="Arial" w:cs="Arial"/>
                <w:b/>
                <w:color w:val="000000" w:themeColor="text1"/>
                <w:sz w:val="18"/>
                <w:szCs w:val="18"/>
                <w:lang w:eastAsia="pt-BR"/>
              </w:rPr>
            </w:pPr>
            <w:r w:rsidRPr="00070768">
              <w:rPr>
                <w:rFonts w:ascii="Arial" w:eastAsia="Times New Roman" w:hAnsi="Arial" w:cs="Arial"/>
                <w:b/>
                <w:color w:val="000000" w:themeColor="text1"/>
                <w:sz w:val="18"/>
                <w:szCs w:val="18"/>
                <w:lang w:eastAsia="pt-BR"/>
              </w:rPr>
              <w:t>Valor (R$)</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Férias e terço constitucional de férias</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Ausência por doença</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Licença paternidade</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Ausências legais</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Ausência por acidente de trabalho</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F</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Outros (especificar)</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770"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Subtotal</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498"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G</w:t>
            </w:r>
          </w:p>
        </w:tc>
        <w:tc>
          <w:tcPr>
            <w:tcW w:w="5242"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Incidência dos encargos do submódulo 4.1 sobre o custo de reposição do profissional ausente</w:t>
            </w:r>
          </w:p>
        </w:tc>
        <w:tc>
          <w:tcPr>
            <w:tcW w:w="222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770"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r w:rsidRPr="00070768">
              <w:rPr>
                <w:rFonts w:ascii="Arial" w:eastAsia="Times New Roman" w:hAnsi="Arial" w:cs="Arial"/>
                <w:color w:val="000000" w:themeColor="text1"/>
                <w:sz w:val="18"/>
                <w:szCs w:val="18"/>
                <w:lang w:eastAsia="pt-BR"/>
              </w:rPr>
              <w:t xml:space="preserve"> </w:t>
            </w:r>
          </w:p>
        </w:tc>
        <w:tc>
          <w:tcPr>
            <w:tcW w:w="222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7C151F" w:rsidRDefault="00E93110" w:rsidP="007C151F">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Quadro-Resumo do Módulo </w:t>
      </w:r>
      <w:proofErr w:type="gramStart"/>
      <w:r w:rsidRPr="00070768">
        <w:rPr>
          <w:rFonts w:ascii="Arial" w:eastAsia="Times New Roman" w:hAnsi="Arial" w:cs="Arial"/>
          <w:b/>
          <w:bCs/>
          <w:color w:val="000000" w:themeColor="text1"/>
          <w:sz w:val="18"/>
          <w:szCs w:val="18"/>
          <w:lang w:eastAsia="pt-BR"/>
        </w:rPr>
        <w:t>4</w:t>
      </w:r>
      <w:proofErr w:type="gramEnd"/>
      <w:r w:rsidRPr="00070768">
        <w:rPr>
          <w:rFonts w:ascii="Arial" w:eastAsia="Times New Roman" w:hAnsi="Arial" w:cs="Arial"/>
          <w:b/>
          <w:bCs/>
          <w:color w:val="000000" w:themeColor="text1"/>
          <w:sz w:val="18"/>
          <w:szCs w:val="18"/>
          <w:lang w:eastAsia="pt-BR"/>
        </w:rPr>
        <w:t>: Encargos sociais e trabalhistas</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7"/>
        <w:gridCol w:w="6237"/>
        <w:gridCol w:w="1329"/>
      </w:tblGrid>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4</w:t>
            </w:r>
          </w:p>
        </w:tc>
        <w:tc>
          <w:tcPr>
            <w:tcW w:w="6207"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Módulo 4: Encargos sociais e trabalhistas</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4.1</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xml:space="preserve">Encargos previdenciários, FGTS e outras </w:t>
            </w:r>
            <w:proofErr w:type="gramStart"/>
            <w:r w:rsidRPr="00070768">
              <w:rPr>
                <w:rFonts w:ascii="Arial" w:eastAsia="Times New Roman" w:hAnsi="Arial" w:cs="Arial"/>
                <w:color w:val="000000" w:themeColor="text1"/>
                <w:sz w:val="18"/>
                <w:szCs w:val="18"/>
                <w:lang w:eastAsia="pt-BR"/>
              </w:rPr>
              <w:t>contribuições</w:t>
            </w:r>
            <w:proofErr w:type="gramEnd"/>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4.2</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13º (</w:t>
            </w:r>
            <w:proofErr w:type="spellStart"/>
            <w:r w:rsidRPr="00070768">
              <w:rPr>
                <w:rFonts w:ascii="Arial" w:eastAsia="Times New Roman" w:hAnsi="Arial" w:cs="Arial"/>
                <w:color w:val="000000" w:themeColor="text1"/>
                <w:sz w:val="18"/>
                <w:szCs w:val="18"/>
                <w:lang w:eastAsia="pt-BR"/>
              </w:rPr>
              <w:t>décimo-terceiro</w:t>
            </w:r>
            <w:proofErr w:type="spellEnd"/>
            <w:r w:rsidRPr="00070768">
              <w:rPr>
                <w:rFonts w:ascii="Arial" w:eastAsia="Times New Roman" w:hAnsi="Arial" w:cs="Arial"/>
                <w:color w:val="000000" w:themeColor="text1"/>
                <w:sz w:val="18"/>
                <w:szCs w:val="18"/>
                <w:lang w:eastAsia="pt-BR"/>
              </w:rPr>
              <w:t>) salário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4.3</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Afastamento maternidade</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4.4</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Custo de rescisão</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4.5</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Custo de reposição do profissional ausente</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4.6</w:t>
            </w:r>
          </w:p>
        </w:tc>
        <w:tc>
          <w:tcPr>
            <w:tcW w:w="6207"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Outros (especificar)</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6759"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r w:rsidRPr="00070768">
              <w:rPr>
                <w:rFonts w:ascii="Arial" w:eastAsia="Times New Roman" w:hAnsi="Arial" w:cs="Arial"/>
                <w:color w:val="000000" w:themeColor="text1"/>
                <w:sz w:val="18"/>
                <w:szCs w:val="18"/>
                <w:lang w:eastAsia="pt-BR"/>
              </w:rPr>
              <w:t xml:space="preserve"> </w:t>
            </w:r>
          </w:p>
        </w:tc>
        <w:tc>
          <w:tcPr>
            <w:tcW w:w="128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7C151F">
      <w:pPr>
        <w:widowControl w:val="0"/>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Módulo </w:t>
      </w:r>
      <w:proofErr w:type="gramStart"/>
      <w:r w:rsidRPr="00070768">
        <w:rPr>
          <w:rFonts w:ascii="Arial" w:eastAsia="Times New Roman" w:hAnsi="Arial" w:cs="Arial"/>
          <w:b/>
          <w:bCs/>
          <w:color w:val="000000" w:themeColor="text1"/>
          <w:sz w:val="18"/>
          <w:szCs w:val="18"/>
          <w:lang w:eastAsia="pt-BR"/>
        </w:rPr>
        <w:t>5</w:t>
      </w:r>
      <w:proofErr w:type="gramEnd"/>
      <w:r w:rsidRPr="00070768">
        <w:rPr>
          <w:rFonts w:ascii="Arial" w:eastAsia="Times New Roman" w:hAnsi="Arial" w:cs="Arial"/>
          <w:b/>
          <w:bCs/>
          <w:color w:val="000000" w:themeColor="text1"/>
          <w:sz w:val="18"/>
          <w:szCs w:val="18"/>
          <w:lang w:eastAsia="pt-BR"/>
        </w:rPr>
        <w:t>: Custos indiretos, tributos e lucro</w:t>
      </w:r>
    </w:p>
    <w:tbl>
      <w:tblPr>
        <w:tblW w:w="8080"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7"/>
        <w:gridCol w:w="4394"/>
        <w:gridCol w:w="1748"/>
        <w:gridCol w:w="1371"/>
      </w:tblGrid>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5</w:t>
            </w: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Custos indiretos, tributos e </w:t>
            </w:r>
            <w:proofErr w:type="gramStart"/>
            <w:r w:rsidRPr="00070768">
              <w:rPr>
                <w:rFonts w:ascii="Arial" w:eastAsia="Times New Roman" w:hAnsi="Arial" w:cs="Arial"/>
                <w:b/>
                <w:bCs/>
                <w:color w:val="000000" w:themeColor="text1"/>
                <w:sz w:val="18"/>
                <w:szCs w:val="18"/>
                <w:lang w:eastAsia="pt-BR"/>
              </w:rPr>
              <w:t>lucro</w:t>
            </w:r>
            <w:proofErr w:type="gramEnd"/>
            <w:r w:rsidRPr="00070768">
              <w:rPr>
                <w:rFonts w:ascii="Arial" w:eastAsia="Times New Roman" w:hAnsi="Arial" w:cs="Arial"/>
                <w:color w:val="000000" w:themeColor="text1"/>
                <w:sz w:val="18"/>
                <w:szCs w:val="18"/>
                <w:lang w:eastAsia="pt-BR"/>
              </w:rPr>
              <w:t xml:space="preserve"> </w:t>
            </w:r>
          </w:p>
        </w:tc>
        <w:tc>
          <w:tcPr>
            <w:tcW w:w="0" w:type="auto"/>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Percentual (%)</w:t>
            </w:r>
          </w:p>
        </w:tc>
        <w:tc>
          <w:tcPr>
            <w:tcW w:w="1326"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(R$)</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Custos indiretos</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Lucro</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Tributos</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B.1. Tributos federais (especificar)</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B.2  Tributos estaduais (especificar)</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B.3  Tributos municipais (especificar)</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7C151F">
        <w:trPr>
          <w:tblCellSpacing w:w="15" w:type="dxa"/>
        </w:trPr>
        <w:tc>
          <w:tcPr>
            <w:tcW w:w="52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p>
        </w:tc>
        <w:tc>
          <w:tcPr>
            <w:tcW w:w="436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Total</w:t>
            </w:r>
          </w:p>
        </w:tc>
        <w:tc>
          <w:tcPr>
            <w:tcW w:w="0" w:type="auto"/>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1326"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7C151F" w:rsidRDefault="00E93110" w:rsidP="007C151F">
      <w:pPr>
        <w:widowControl w:val="0"/>
        <w:spacing w:after="0" w:line="240" w:lineRule="auto"/>
        <w:ind w:left="1276"/>
        <w:jc w:val="both"/>
        <w:rPr>
          <w:rFonts w:ascii="Arial" w:eastAsia="Times New Roman" w:hAnsi="Arial" w:cs="Arial"/>
          <w:bCs/>
          <w:color w:val="000000" w:themeColor="text1"/>
          <w:sz w:val="18"/>
          <w:szCs w:val="18"/>
          <w:lang w:eastAsia="pt-BR"/>
        </w:rPr>
      </w:pPr>
      <w:r w:rsidRPr="007C151F">
        <w:rPr>
          <w:rFonts w:ascii="Arial" w:eastAsia="Times New Roman" w:hAnsi="Arial" w:cs="Arial"/>
          <w:bCs/>
          <w:color w:val="000000" w:themeColor="text1"/>
          <w:sz w:val="18"/>
          <w:szCs w:val="18"/>
          <w:lang w:eastAsia="pt-BR"/>
        </w:rPr>
        <w:t>Nota 1: Custos indiretos, tributos e lucro por empregado.</w:t>
      </w:r>
    </w:p>
    <w:p w:rsidR="00E93110" w:rsidRPr="007C151F" w:rsidRDefault="00E93110" w:rsidP="007C151F">
      <w:pPr>
        <w:widowControl w:val="0"/>
        <w:spacing w:after="0" w:line="240" w:lineRule="auto"/>
        <w:ind w:left="1276"/>
        <w:jc w:val="both"/>
        <w:rPr>
          <w:rFonts w:ascii="Arial" w:eastAsia="Times New Roman" w:hAnsi="Arial" w:cs="Arial"/>
          <w:bCs/>
          <w:color w:val="000000" w:themeColor="text1"/>
          <w:sz w:val="18"/>
          <w:szCs w:val="18"/>
          <w:lang w:eastAsia="pt-BR"/>
        </w:rPr>
      </w:pPr>
      <w:r w:rsidRPr="007C151F">
        <w:rPr>
          <w:rFonts w:ascii="Arial" w:eastAsia="Times New Roman" w:hAnsi="Arial" w:cs="Arial"/>
          <w:bCs/>
          <w:color w:val="000000" w:themeColor="text1"/>
          <w:sz w:val="18"/>
          <w:szCs w:val="18"/>
          <w:lang w:eastAsia="pt-BR"/>
        </w:rPr>
        <w:t>Nota 2: O valor referente a tributos é obtido aplicando-se o percentual sobre o valor do faturamento.</w:t>
      </w:r>
    </w:p>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B - QUADRO-RESUMO DO CUSTO POR EMPREGADO</w:t>
      </w:r>
    </w:p>
    <w:p w:rsidR="00E93110" w:rsidRPr="00070768" w:rsidRDefault="00E93110" w:rsidP="00E93110">
      <w:pPr>
        <w:spacing w:after="0" w:line="240" w:lineRule="auto"/>
        <w:jc w:val="center"/>
        <w:rPr>
          <w:rFonts w:ascii="Arial" w:eastAsia="Times New Roman" w:hAnsi="Arial" w:cs="Arial"/>
          <w:b/>
          <w:bCs/>
          <w:color w:val="000000" w:themeColor="text1"/>
          <w:sz w:val="18"/>
          <w:szCs w:val="18"/>
          <w:lang w:eastAsia="pt-BR"/>
        </w:rPr>
      </w:pPr>
      <w:r w:rsidRPr="00070768">
        <w:rPr>
          <w:rFonts w:ascii="Arial" w:eastAsia="Times New Roman" w:hAnsi="Arial" w:cs="Arial"/>
          <w:b/>
          <w:bCs/>
          <w:color w:val="000000" w:themeColor="text1"/>
          <w:sz w:val="18"/>
          <w:szCs w:val="18"/>
          <w:lang w:eastAsia="pt-BR"/>
        </w:rPr>
        <w:t>(Redação dada pela Instrução Normativa nº 6, de 23 de dezembro de 2013</w:t>
      </w:r>
      <w:proofErr w:type="gramStart"/>
      <w:r w:rsidRPr="00070768">
        <w:rPr>
          <w:rFonts w:ascii="Arial" w:eastAsia="Times New Roman" w:hAnsi="Arial" w:cs="Arial"/>
          <w:b/>
          <w:bCs/>
          <w:color w:val="000000" w:themeColor="text1"/>
          <w:sz w:val="18"/>
          <w:szCs w:val="18"/>
          <w:lang w:eastAsia="pt-BR"/>
        </w:rPr>
        <w:t>)</w:t>
      </w:r>
      <w:proofErr w:type="gramEnd"/>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p>
    <w:p w:rsidR="00E93110" w:rsidRPr="00070768" w:rsidRDefault="00E93110" w:rsidP="00E93110">
      <w:pPr>
        <w:spacing w:after="0" w:line="240" w:lineRule="auto"/>
        <w:jc w:val="center"/>
        <w:rPr>
          <w:rFonts w:ascii="Arial" w:eastAsia="Times New Roman" w:hAnsi="Arial" w:cs="Arial"/>
          <w:b/>
          <w:bCs/>
          <w:color w:val="000000" w:themeColor="text1"/>
          <w:sz w:val="18"/>
          <w:szCs w:val="18"/>
          <w:lang w:eastAsia="pt-BR"/>
        </w:rPr>
      </w:pPr>
    </w:p>
    <w:tbl>
      <w:tblPr>
        <w:tblW w:w="7511"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7"/>
        <w:gridCol w:w="450"/>
        <w:gridCol w:w="6399"/>
        <w:gridCol w:w="30"/>
        <w:gridCol w:w="415"/>
      </w:tblGrid>
      <w:tr w:rsidR="00E93110" w:rsidRPr="00070768" w:rsidTr="00BE359B">
        <w:trPr>
          <w:tblCellSpacing w:w="15" w:type="dxa"/>
        </w:trPr>
        <w:tc>
          <w:tcPr>
            <w:tcW w:w="623"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6383"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proofErr w:type="spellStart"/>
            <w:r w:rsidRPr="00070768">
              <w:rPr>
                <w:rFonts w:ascii="Arial" w:eastAsia="Times New Roman" w:hAnsi="Arial" w:cs="Arial"/>
                <w:b/>
                <w:bCs/>
                <w:color w:val="000000" w:themeColor="text1"/>
                <w:sz w:val="18"/>
                <w:szCs w:val="18"/>
                <w:lang w:eastAsia="pt-BR"/>
              </w:rPr>
              <w:t>Mão-de-obra</w:t>
            </w:r>
            <w:proofErr w:type="spellEnd"/>
            <w:r w:rsidRPr="00070768">
              <w:rPr>
                <w:rFonts w:ascii="Arial" w:eastAsia="Times New Roman" w:hAnsi="Arial" w:cs="Arial"/>
                <w:b/>
                <w:bCs/>
                <w:color w:val="000000" w:themeColor="text1"/>
                <w:sz w:val="18"/>
                <w:szCs w:val="18"/>
                <w:lang w:eastAsia="pt-BR"/>
              </w:rPr>
              <w:t xml:space="preserve"> vinculada à execução contratual (valor por empregado)</w:t>
            </w:r>
          </w:p>
        </w:tc>
        <w:tc>
          <w:tcPr>
            <w:tcW w:w="385"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(R$)</w:t>
            </w:r>
          </w:p>
        </w:tc>
      </w:tr>
      <w:tr w:rsidR="00E93110" w:rsidRPr="00070768" w:rsidTr="00BE359B">
        <w:trPr>
          <w:tblCellSpacing w:w="15" w:type="dxa"/>
        </w:trPr>
        <w:tc>
          <w:tcPr>
            <w:tcW w:w="623"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6383"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Módulo 1 – Composição da remuneração</w:t>
            </w:r>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623"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6383"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Módulo 2 – Benefícios mensais e diários</w:t>
            </w:r>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623"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6383"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Módulo 3 – Insumos diversos (uniformes, materiais, equipamentos e outros</w:t>
            </w:r>
            <w:proofErr w:type="gramStart"/>
            <w:r w:rsidRPr="00070768">
              <w:rPr>
                <w:rFonts w:ascii="Arial" w:eastAsia="Times New Roman" w:hAnsi="Arial" w:cs="Arial"/>
                <w:color w:val="000000" w:themeColor="text1"/>
                <w:sz w:val="18"/>
                <w:szCs w:val="18"/>
                <w:lang w:eastAsia="pt-BR"/>
              </w:rPr>
              <w:t>)</w:t>
            </w:r>
            <w:proofErr w:type="gramEnd"/>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623"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D</w:t>
            </w:r>
          </w:p>
        </w:tc>
        <w:tc>
          <w:tcPr>
            <w:tcW w:w="6383"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Módulo 4 – Encargos sociais e trabalhistas</w:t>
            </w:r>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7036" w:type="dxa"/>
            <w:gridSpan w:val="3"/>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Subtotal (A + B +C+ D)</w:t>
            </w:r>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172"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E</w:t>
            </w:r>
          </w:p>
        </w:tc>
        <w:tc>
          <w:tcPr>
            <w:tcW w:w="0" w:type="auto"/>
            <w:gridSpan w:val="3"/>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xml:space="preserve">Módulo 5 – Custos indiretos, tributos e </w:t>
            </w:r>
            <w:proofErr w:type="gramStart"/>
            <w:r w:rsidRPr="00070768">
              <w:rPr>
                <w:rFonts w:ascii="Arial" w:eastAsia="Times New Roman" w:hAnsi="Arial" w:cs="Arial"/>
                <w:color w:val="000000" w:themeColor="text1"/>
                <w:sz w:val="18"/>
                <w:szCs w:val="18"/>
                <w:lang w:eastAsia="pt-BR"/>
              </w:rPr>
              <w:t>lucro</w:t>
            </w:r>
            <w:proofErr w:type="gramEnd"/>
          </w:p>
        </w:tc>
        <w:tc>
          <w:tcPr>
            <w:tcW w:w="17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7036" w:type="dxa"/>
            <w:gridSpan w:val="3"/>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total por empregado</w:t>
            </w:r>
            <w:r w:rsidRPr="00070768">
              <w:rPr>
                <w:rFonts w:ascii="Arial" w:eastAsia="Times New Roman" w:hAnsi="Arial" w:cs="Arial"/>
                <w:color w:val="000000" w:themeColor="text1"/>
                <w:sz w:val="18"/>
                <w:szCs w:val="18"/>
                <w:lang w:eastAsia="pt-BR"/>
              </w:rPr>
              <w:t xml:space="preserve"> </w:t>
            </w:r>
          </w:p>
        </w:tc>
        <w:tc>
          <w:tcPr>
            <w:tcW w:w="385" w:type="dxa"/>
            <w:gridSpan w:val="2"/>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BE359B">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 xml:space="preserve">(retificado em </w:t>
      </w:r>
      <w:proofErr w:type="gramStart"/>
      <w:r w:rsidRPr="00070768">
        <w:rPr>
          <w:rFonts w:ascii="Arial" w:eastAsia="Times New Roman" w:hAnsi="Arial" w:cs="Arial"/>
          <w:b/>
          <w:bCs/>
          <w:color w:val="000000" w:themeColor="text1"/>
          <w:sz w:val="18"/>
          <w:szCs w:val="18"/>
          <w:lang w:eastAsia="pt-BR"/>
        </w:rPr>
        <w:t>9</w:t>
      </w:r>
      <w:proofErr w:type="gramEnd"/>
      <w:r w:rsidRPr="00070768">
        <w:rPr>
          <w:rFonts w:ascii="Arial" w:eastAsia="Times New Roman" w:hAnsi="Arial" w:cs="Arial"/>
          <w:b/>
          <w:bCs/>
          <w:color w:val="000000" w:themeColor="text1"/>
          <w:sz w:val="18"/>
          <w:szCs w:val="18"/>
          <w:lang w:eastAsia="pt-BR"/>
        </w:rPr>
        <w:t xml:space="preserve"> de janeiro de 2014 – publicado no DOU nº 6, Seção 1, pg.58/59)</w:t>
      </w:r>
    </w:p>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C - QUADRO-RESUMO DO VALOR MENSAL DOS SERVIÇOS</w:t>
      </w:r>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(Redação dada pela Instrução Normativa nº 6, de 23 de dezembro de 2013</w:t>
      </w:r>
      <w:proofErr w:type="gramStart"/>
      <w:r w:rsidRPr="00070768">
        <w:rPr>
          <w:rFonts w:ascii="Arial" w:eastAsia="Times New Roman" w:hAnsi="Arial" w:cs="Arial"/>
          <w:b/>
          <w:bCs/>
          <w:color w:val="000000" w:themeColor="text1"/>
          <w:sz w:val="18"/>
          <w:szCs w:val="18"/>
          <w:lang w:eastAsia="pt-BR"/>
        </w:rPr>
        <w:t>)</w:t>
      </w:r>
      <w:proofErr w:type="gramEnd"/>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p>
    <w:tbl>
      <w:tblPr>
        <w:tblW w:w="8108" w:type="dxa"/>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0"/>
        <w:gridCol w:w="943"/>
        <w:gridCol w:w="1314"/>
        <w:gridCol w:w="1032"/>
        <w:gridCol w:w="1861"/>
        <w:gridCol w:w="834"/>
        <w:gridCol w:w="1764"/>
      </w:tblGrid>
      <w:tr w:rsidR="00BE359B" w:rsidRPr="00070768" w:rsidTr="00BE359B">
        <w:trPr>
          <w:tblCellSpacing w:w="15" w:type="dxa"/>
        </w:trPr>
        <w:tc>
          <w:tcPr>
            <w:tcW w:w="1258" w:type="dxa"/>
            <w:gridSpan w:val="2"/>
            <w:vAlign w:val="center"/>
            <w:hideMark/>
          </w:tcPr>
          <w:p w:rsidR="00E93110" w:rsidRPr="00BE359B" w:rsidRDefault="00E93110" w:rsidP="00F935E3">
            <w:pPr>
              <w:spacing w:after="0" w:line="240" w:lineRule="auto"/>
              <w:rPr>
                <w:rFonts w:ascii="Arial" w:eastAsia="Times New Roman" w:hAnsi="Arial" w:cs="Arial"/>
                <w:b/>
                <w:bCs/>
                <w:color w:val="000000" w:themeColor="text1"/>
                <w:sz w:val="16"/>
                <w:szCs w:val="18"/>
                <w:lang w:eastAsia="pt-BR"/>
              </w:rPr>
            </w:pPr>
            <w:r w:rsidRPr="00BE359B">
              <w:rPr>
                <w:rFonts w:ascii="Arial" w:eastAsia="Times New Roman" w:hAnsi="Arial" w:cs="Arial"/>
                <w:b/>
                <w:bCs/>
                <w:color w:val="000000" w:themeColor="text1"/>
                <w:sz w:val="16"/>
                <w:szCs w:val="18"/>
                <w:lang w:eastAsia="pt-BR"/>
              </w:rPr>
              <w:t>Tipo de serviço</w:t>
            </w:r>
          </w:p>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(A)</w:t>
            </w:r>
          </w:p>
        </w:tc>
        <w:tc>
          <w:tcPr>
            <w:tcW w:w="1284" w:type="dxa"/>
            <w:vAlign w:val="center"/>
            <w:hideMark/>
          </w:tcPr>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Valor proposto</w:t>
            </w:r>
          </w:p>
          <w:p w:rsidR="00E93110" w:rsidRPr="00BE359B" w:rsidRDefault="00E93110" w:rsidP="00F935E3">
            <w:pPr>
              <w:spacing w:after="0" w:line="240" w:lineRule="auto"/>
              <w:jc w:val="center"/>
              <w:rPr>
                <w:rFonts w:ascii="Arial" w:eastAsia="Times New Roman" w:hAnsi="Arial" w:cs="Arial"/>
                <w:b/>
                <w:bCs/>
                <w:color w:val="000000" w:themeColor="text1"/>
                <w:sz w:val="16"/>
                <w:szCs w:val="18"/>
                <w:lang w:eastAsia="pt-BR"/>
              </w:rPr>
            </w:pPr>
            <w:proofErr w:type="gramStart"/>
            <w:r w:rsidRPr="00BE359B">
              <w:rPr>
                <w:rFonts w:ascii="Arial" w:eastAsia="Times New Roman" w:hAnsi="Arial" w:cs="Arial"/>
                <w:b/>
                <w:bCs/>
                <w:color w:val="000000" w:themeColor="text1"/>
                <w:sz w:val="16"/>
                <w:szCs w:val="18"/>
                <w:lang w:eastAsia="pt-BR"/>
              </w:rPr>
              <w:t>por</w:t>
            </w:r>
            <w:proofErr w:type="gramEnd"/>
            <w:r w:rsidRPr="00BE359B">
              <w:rPr>
                <w:rFonts w:ascii="Arial" w:eastAsia="Times New Roman" w:hAnsi="Arial" w:cs="Arial"/>
                <w:b/>
                <w:bCs/>
                <w:color w:val="000000" w:themeColor="text1"/>
                <w:sz w:val="16"/>
                <w:szCs w:val="18"/>
                <w:lang w:eastAsia="pt-BR"/>
              </w:rPr>
              <w:t xml:space="preserve"> empregado</w:t>
            </w:r>
          </w:p>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(B)</w:t>
            </w:r>
          </w:p>
        </w:tc>
        <w:tc>
          <w:tcPr>
            <w:tcW w:w="1002" w:type="dxa"/>
            <w:vAlign w:val="center"/>
            <w:hideMark/>
          </w:tcPr>
          <w:p w:rsidR="00E93110" w:rsidRPr="00BE359B" w:rsidRDefault="00E93110" w:rsidP="00F935E3">
            <w:pPr>
              <w:spacing w:after="0" w:line="240" w:lineRule="auto"/>
              <w:jc w:val="center"/>
              <w:rPr>
                <w:rFonts w:ascii="Arial" w:eastAsia="Times New Roman" w:hAnsi="Arial" w:cs="Arial"/>
                <w:b/>
                <w:bCs/>
                <w:color w:val="000000" w:themeColor="text1"/>
                <w:sz w:val="16"/>
                <w:szCs w:val="18"/>
                <w:lang w:eastAsia="pt-BR"/>
              </w:rPr>
            </w:pPr>
            <w:proofErr w:type="spellStart"/>
            <w:r w:rsidRPr="00BE359B">
              <w:rPr>
                <w:rFonts w:ascii="Arial" w:eastAsia="Times New Roman" w:hAnsi="Arial" w:cs="Arial"/>
                <w:b/>
                <w:bCs/>
                <w:color w:val="000000" w:themeColor="text1"/>
                <w:sz w:val="16"/>
                <w:szCs w:val="18"/>
                <w:lang w:eastAsia="pt-BR"/>
              </w:rPr>
              <w:t>Qtde</w:t>
            </w:r>
            <w:proofErr w:type="spellEnd"/>
            <w:r w:rsidRPr="00BE359B">
              <w:rPr>
                <w:rFonts w:ascii="Arial" w:eastAsia="Times New Roman" w:hAnsi="Arial" w:cs="Arial"/>
                <w:b/>
                <w:bCs/>
                <w:color w:val="000000" w:themeColor="text1"/>
                <w:sz w:val="16"/>
                <w:szCs w:val="18"/>
                <w:lang w:eastAsia="pt-BR"/>
              </w:rPr>
              <w:t xml:space="preserve">. </w:t>
            </w:r>
            <w:proofErr w:type="gramStart"/>
            <w:r w:rsidRPr="00BE359B">
              <w:rPr>
                <w:rFonts w:ascii="Arial" w:eastAsia="Times New Roman" w:hAnsi="Arial" w:cs="Arial"/>
                <w:b/>
                <w:bCs/>
                <w:color w:val="000000" w:themeColor="text1"/>
                <w:sz w:val="16"/>
                <w:szCs w:val="18"/>
                <w:lang w:eastAsia="pt-BR"/>
              </w:rPr>
              <w:t>de</w:t>
            </w:r>
            <w:proofErr w:type="gramEnd"/>
            <w:r w:rsidRPr="00BE359B">
              <w:rPr>
                <w:rFonts w:ascii="Arial" w:eastAsia="Times New Roman" w:hAnsi="Arial" w:cs="Arial"/>
                <w:b/>
                <w:bCs/>
                <w:color w:val="000000" w:themeColor="text1"/>
                <w:sz w:val="16"/>
                <w:szCs w:val="18"/>
                <w:lang w:eastAsia="pt-BR"/>
              </w:rPr>
              <w:t xml:space="preserve"> empregados por posto</w:t>
            </w:r>
          </w:p>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(C)</w:t>
            </w:r>
          </w:p>
        </w:tc>
        <w:tc>
          <w:tcPr>
            <w:tcW w:w="0" w:type="auto"/>
            <w:vAlign w:val="center"/>
            <w:hideMark/>
          </w:tcPr>
          <w:p w:rsidR="00E93110" w:rsidRPr="00BE359B" w:rsidRDefault="00E93110" w:rsidP="00F935E3">
            <w:pPr>
              <w:spacing w:after="0" w:line="240" w:lineRule="auto"/>
              <w:jc w:val="center"/>
              <w:rPr>
                <w:rFonts w:ascii="Arial" w:eastAsia="Times New Roman" w:hAnsi="Arial" w:cs="Arial"/>
                <w:b/>
                <w:bCs/>
                <w:color w:val="000000" w:themeColor="text1"/>
                <w:sz w:val="16"/>
                <w:szCs w:val="18"/>
                <w:lang w:eastAsia="pt-BR"/>
              </w:rPr>
            </w:pPr>
            <w:r w:rsidRPr="00BE359B">
              <w:rPr>
                <w:rFonts w:ascii="Arial" w:eastAsia="Times New Roman" w:hAnsi="Arial" w:cs="Arial"/>
                <w:b/>
                <w:bCs/>
                <w:color w:val="000000" w:themeColor="text1"/>
                <w:sz w:val="16"/>
                <w:szCs w:val="18"/>
                <w:lang w:eastAsia="pt-BR"/>
              </w:rPr>
              <w:t>Valor proposto por posto</w:t>
            </w:r>
          </w:p>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(D) = (B x C)</w:t>
            </w:r>
          </w:p>
        </w:tc>
        <w:tc>
          <w:tcPr>
            <w:tcW w:w="0" w:type="auto"/>
            <w:vAlign w:val="center"/>
            <w:hideMark/>
          </w:tcPr>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proofErr w:type="spellStart"/>
            <w:r w:rsidRPr="00BE359B">
              <w:rPr>
                <w:rFonts w:ascii="Arial" w:eastAsia="Times New Roman" w:hAnsi="Arial" w:cs="Arial"/>
                <w:b/>
                <w:bCs/>
                <w:color w:val="000000" w:themeColor="text1"/>
                <w:sz w:val="16"/>
                <w:szCs w:val="18"/>
                <w:lang w:eastAsia="pt-BR"/>
              </w:rPr>
              <w:t>Qtde</w:t>
            </w:r>
            <w:proofErr w:type="spellEnd"/>
            <w:r w:rsidRPr="00BE359B">
              <w:rPr>
                <w:rFonts w:ascii="Arial" w:eastAsia="Times New Roman" w:hAnsi="Arial" w:cs="Arial"/>
                <w:b/>
                <w:bCs/>
                <w:color w:val="000000" w:themeColor="text1"/>
                <w:sz w:val="16"/>
                <w:szCs w:val="18"/>
                <w:lang w:eastAsia="pt-BR"/>
              </w:rPr>
              <w:t>.</w:t>
            </w:r>
          </w:p>
          <w:p w:rsidR="00E93110" w:rsidRPr="00BE359B" w:rsidRDefault="00E93110" w:rsidP="00F935E3">
            <w:pPr>
              <w:spacing w:after="0" w:line="240" w:lineRule="auto"/>
              <w:jc w:val="center"/>
              <w:rPr>
                <w:rFonts w:ascii="Arial" w:eastAsia="Times New Roman" w:hAnsi="Arial" w:cs="Arial"/>
                <w:b/>
                <w:bCs/>
                <w:color w:val="000000" w:themeColor="text1"/>
                <w:sz w:val="16"/>
                <w:szCs w:val="18"/>
                <w:lang w:eastAsia="pt-BR"/>
              </w:rPr>
            </w:pPr>
            <w:proofErr w:type="gramStart"/>
            <w:r w:rsidRPr="00BE359B">
              <w:rPr>
                <w:rFonts w:ascii="Arial" w:eastAsia="Times New Roman" w:hAnsi="Arial" w:cs="Arial"/>
                <w:b/>
                <w:bCs/>
                <w:color w:val="000000" w:themeColor="text1"/>
                <w:sz w:val="16"/>
                <w:szCs w:val="18"/>
                <w:lang w:eastAsia="pt-BR"/>
              </w:rPr>
              <w:t>de</w:t>
            </w:r>
            <w:proofErr w:type="gramEnd"/>
            <w:r w:rsidRPr="00BE359B">
              <w:rPr>
                <w:rFonts w:ascii="Arial" w:eastAsia="Times New Roman" w:hAnsi="Arial" w:cs="Arial"/>
                <w:b/>
                <w:bCs/>
                <w:color w:val="000000" w:themeColor="text1"/>
                <w:sz w:val="16"/>
                <w:szCs w:val="18"/>
                <w:lang w:eastAsia="pt-BR"/>
              </w:rPr>
              <w:t xml:space="preserve"> postos</w:t>
            </w:r>
          </w:p>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(E)</w:t>
            </w:r>
          </w:p>
        </w:tc>
        <w:tc>
          <w:tcPr>
            <w:tcW w:w="1719" w:type="dxa"/>
            <w:vAlign w:val="center"/>
            <w:hideMark/>
          </w:tcPr>
          <w:p w:rsidR="00E93110" w:rsidRPr="00BE359B" w:rsidRDefault="00E93110" w:rsidP="00F935E3">
            <w:pPr>
              <w:spacing w:after="0" w:line="240" w:lineRule="auto"/>
              <w:jc w:val="center"/>
              <w:rPr>
                <w:rFonts w:ascii="Arial" w:eastAsia="Times New Roman" w:hAnsi="Arial" w:cs="Arial"/>
                <w:b/>
                <w:bCs/>
                <w:color w:val="000000" w:themeColor="text1"/>
                <w:sz w:val="16"/>
                <w:szCs w:val="18"/>
                <w:lang w:eastAsia="pt-BR"/>
              </w:rPr>
            </w:pPr>
            <w:r w:rsidRPr="00BE359B">
              <w:rPr>
                <w:rFonts w:ascii="Arial" w:eastAsia="Times New Roman" w:hAnsi="Arial" w:cs="Arial"/>
                <w:b/>
                <w:bCs/>
                <w:color w:val="000000" w:themeColor="text1"/>
                <w:sz w:val="16"/>
                <w:szCs w:val="18"/>
                <w:lang w:eastAsia="pt-BR"/>
              </w:rPr>
              <w:t>Valor total do serviço</w:t>
            </w:r>
          </w:p>
          <w:p w:rsidR="00E93110" w:rsidRPr="00BE359B" w:rsidRDefault="00E93110" w:rsidP="00F935E3">
            <w:pPr>
              <w:spacing w:after="0" w:line="240" w:lineRule="auto"/>
              <w:jc w:val="center"/>
              <w:rPr>
                <w:rFonts w:ascii="Arial" w:eastAsia="Times New Roman" w:hAnsi="Arial" w:cs="Arial"/>
                <w:color w:val="000000" w:themeColor="text1"/>
                <w:sz w:val="16"/>
                <w:szCs w:val="18"/>
                <w:lang w:eastAsia="pt-BR"/>
              </w:rPr>
            </w:pPr>
            <w:r w:rsidRPr="00BE359B">
              <w:rPr>
                <w:rFonts w:ascii="Arial" w:eastAsia="Times New Roman" w:hAnsi="Arial" w:cs="Arial"/>
                <w:b/>
                <w:bCs/>
                <w:color w:val="000000" w:themeColor="text1"/>
                <w:sz w:val="16"/>
                <w:szCs w:val="18"/>
                <w:lang w:eastAsia="pt-BR"/>
              </w:rPr>
              <w:t>(F) = (D x E)</w:t>
            </w:r>
          </w:p>
        </w:tc>
      </w:tr>
      <w:tr w:rsidR="00BE359B" w:rsidRPr="00070768" w:rsidTr="00BE359B">
        <w:trPr>
          <w:tblCellSpacing w:w="15" w:type="dxa"/>
        </w:trPr>
        <w:tc>
          <w:tcPr>
            <w:tcW w:w="315"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I</w:t>
            </w:r>
          </w:p>
        </w:tc>
        <w:tc>
          <w:tcPr>
            <w:tcW w:w="913"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Serviço 1 (indicar)</w:t>
            </w:r>
          </w:p>
        </w:tc>
        <w:tc>
          <w:tcPr>
            <w:tcW w:w="128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1002"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831"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80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719"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r>
      <w:tr w:rsidR="00BE359B" w:rsidRPr="00070768" w:rsidTr="00BE359B">
        <w:trPr>
          <w:tblCellSpacing w:w="15" w:type="dxa"/>
        </w:trPr>
        <w:tc>
          <w:tcPr>
            <w:tcW w:w="315"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II</w:t>
            </w:r>
          </w:p>
        </w:tc>
        <w:tc>
          <w:tcPr>
            <w:tcW w:w="913"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Serviço 2 (indicar)</w:t>
            </w:r>
          </w:p>
        </w:tc>
        <w:tc>
          <w:tcPr>
            <w:tcW w:w="128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1002"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831"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80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719"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r>
      <w:tr w:rsidR="00BE359B" w:rsidRPr="00070768" w:rsidTr="00BE359B">
        <w:trPr>
          <w:tblCellSpacing w:w="15" w:type="dxa"/>
        </w:trPr>
        <w:tc>
          <w:tcPr>
            <w:tcW w:w="315"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w:t>
            </w:r>
          </w:p>
        </w:tc>
        <w:tc>
          <w:tcPr>
            <w:tcW w:w="913"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proofErr w:type="gramStart"/>
            <w:r w:rsidRPr="00BE359B">
              <w:rPr>
                <w:rFonts w:ascii="Arial" w:eastAsia="Times New Roman" w:hAnsi="Arial" w:cs="Arial"/>
                <w:color w:val="000000" w:themeColor="text1"/>
                <w:sz w:val="16"/>
                <w:szCs w:val="18"/>
                <w:lang w:eastAsia="pt-BR"/>
              </w:rPr>
              <w:t>Serviço .</w:t>
            </w:r>
            <w:proofErr w:type="gramEnd"/>
            <w:r w:rsidRPr="00BE359B">
              <w:rPr>
                <w:rFonts w:ascii="Arial" w:eastAsia="Times New Roman" w:hAnsi="Arial" w:cs="Arial"/>
                <w:color w:val="000000" w:themeColor="text1"/>
                <w:sz w:val="16"/>
                <w:szCs w:val="18"/>
                <w:lang w:eastAsia="pt-BR"/>
              </w:rPr>
              <w:t>. (indicar)</w:t>
            </w:r>
          </w:p>
        </w:tc>
        <w:tc>
          <w:tcPr>
            <w:tcW w:w="128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1002"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831"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c>
          <w:tcPr>
            <w:tcW w:w="804"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 </w:t>
            </w:r>
          </w:p>
        </w:tc>
        <w:tc>
          <w:tcPr>
            <w:tcW w:w="1719" w:type="dxa"/>
            <w:vAlign w:val="center"/>
            <w:hideMark/>
          </w:tcPr>
          <w:p w:rsidR="00E93110" w:rsidRPr="00BE359B" w:rsidRDefault="00E93110" w:rsidP="00F935E3">
            <w:pPr>
              <w:spacing w:after="0" w:line="240" w:lineRule="auto"/>
              <w:rPr>
                <w:rFonts w:ascii="Arial" w:eastAsia="Times New Roman" w:hAnsi="Arial" w:cs="Arial"/>
                <w:color w:val="000000" w:themeColor="text1"/>
                <w:sz w:val="16"/>
                <w:szCs w:val="18"/>
                <w:lang w:eastAsia="pt-BR"/>
              </w:rPr>
            </w:pPr>
            <w:r w:rsidRPr="00BE359B">
              <w:rPr>
                <w:rFonts w:ascii="Arial" w:eastAsia="Times New Roman" w:hAnsi="Arial" w:cs="Arial"/>
                <w:color w:val="000000" w:themeColor="text1"/>
                <w:sz w:val="16"/>
                <w:szCs w:val="18"/>
                <w:lang w:eastAsia="pt-BR"/>
              </w:rPr>
              <w:t>R$</w:t>
            </w:r>
          </w:p>
        </w:tc>
      </w:tr>
      <w:tr w:rsidR="00E93110" w:rsidRPr="00070768" w:rsidTr="00BE359B">
        <w:trPr>
          <w:tblCellSpacing w:w="15" w:type="dxa"/>
        </w:trPr>
        <w:tc>
          <w:tcPr>
            <w:tcW w:w="6299" w:type="dxa"/>
            <w:gridSpan w:val="6"/>
            <w:vAlign w:val="center"/>
            <w:hideMark/>
          </w:tcPr>
          <w:p w:rsidR="00E93110" w:rsidRPr="00BE359B" w:rsidRDefault="00E93110" w:rsidP="00F935E3">
            <w:pPr>
              <w:spacing w:after="0" w:line="240" w:lineRule="auto"/>
              <w:rPr>
                <w:rFonts w:ascii="Arial" w:eastAsia="Times New Roman" w:hAnsi="Arial" w:cs="Arial"/>
                <w:b/>
                <w:color w:val="000000" w:themeColor="text1"/>
                <w:sz w:val="16"/>
                <w:szCs w:val="18"/>
                <w:lang w:eastAsia="pt-BR"/>
              </w:rPr>
            </w:pPr>
            <w:r w:rsidRPr="00BE359B">
              <w:rPr>
                <w:rFonts w:ascii="Arial" w:eastAsia="Times New Roman" w:hAnsi="Arial" w:cs="Arial"/>
                <w:b/>
                <w:color w:val="000000" w:themeColor="text1"/>
                <w:sz w:val="16"/>
                <w:szCs w:val="18"/>
                <w:lang w:eastAsia="pt-BR"/>
              </w:rPr>
              <w:t>VALOR MENSAL DOS SERVIÇOS (I + II +...</w:t>
            </w:r>
            <w:proofErr w:type="gramStart"/>
            <w:r w:rsidRPr="00BE359B">
              <w:rPr>
                <w:rFonts w:ascii="Arial" w:eastAsia="Times New Roman" w:hAnsi="Arial" w:cs="Arial"/>
                <w:b/>
                <w:color w:val="000000" w:themeColor="text1"/>
                <w:sz w:val="16"/>
                <w:szCs w:val="18"/>
                <w:lang w:eastAsia="pt-BR"/>
              </w:rPr>
              <w:t>)</w:t>
            </w:r>
            <w:proofErr w:type="gramEnd"/>
          </w:p>
        </w:tc>
        <w:tc>
          <w:tcPr>
            <w:tcW w:w="1719" w:type="dxa"/>
            <w:vAlign w:val="center"/>
            <w:hideMark/>
          </w:tcPr>
          <w:p w:rsidR="00E93110" w:rsidRPr="00BE359B" w:rsidRDefault="00E93110" w:rsidP="00F935E3">
            <w:pPr>
              <w:spacing w:after="0" w:line="240" w:lineRule="auto"/>
              <w:jc w:val="center"/>
              <w:rPr>
                <w:rFonts w:ascii="Arial" w:eastAsia="Times New Roman" w:hAnsi="Arial" w:cs="Arial"/>
                <w:b/>
                <w:color w:val="000000" w:themeColor="text1"/>
                <w:sz w:val="16"/>
                <w:szCs w:val="18"/>
                <w:lang w:eastAsia="pt-BR"/>
              </w:rPr>
            </w:pPr>
            <w:r w:rsidRPr="00BE359B">
              <w:rPr>
                <w:rFonts w:ascii="Arial" w:eastAsia="Times New Roman" w:hAnsi="Arial" w:cs="Arial"/>
                <w:b/>
                <w:bCs/>
                <w:color w:val="000000" w:themeColor="text1"/>
                <w:sz w:val="16"/>
                <w:szCs w:val="18"/>
                <w:lang w:eastAsia="pt-BR"/>
              </w:rPr>
              <w:t> </w:t>
            </w:r>
          </w:p>
        </w:tc>
      </w:tr>
    </w:tbl>
    <w:p w:rsidR="00E93110" w:rsidRPr="00070768" w:rsidRDefault="00E93110" w:rsidP="00E93110">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p w:rsidR="00E93110" w:rsidRPr="00070768" w:rsidRDefault="00E93110" w:rsidP="00E93110">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D - QUADRO DEMONSTRATIVO DO VALOR GLOBAL DA PROPOSTA</w:t>
      </w:r>
    </w:p>
    <w:tbl>
      <w:tblPr>
        <w:tblW w:w="0" w:type="auto"/>
        <w:tblCellSpacing w:w="1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5"/>
        <w:gridCol w:w="6229"/>
        <w:gridCol w:w="1479"/>
      </w:tblGrid>
      <w:tr w:rsidR="00E93110" w:rsidRPr="00070768" w:rsidTr="00BE359B">
        <w:trPr>
          <w:tblCellSpacing w:w="15" w:type="dxa"/>
        </w:trPr>
        <w:tc>
          <w:tcPr>
            <w:tcW w:w="38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7663" w:type="dxa"/>
            <w:gridSpan w:val="2"/>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Valor Global da Proposta</w:t>
            </w:r>
          </w:p>
        </w:tc>
      </w:tr>
      <w:tr w:rsidR="00E93110" w:rsidRPr="00070768" w:rsidTr="00BE359B">
        <w:trPr>
          <w:tblCellSpacing w:w="15" w:type="dxa"/>
        </w:trPr>
        <w:tc>
          <w:tcPr>
            <w:tcW w:w="380"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c>
          <w:tcPr>
            <w:tcW w:w="6199"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b/>
                <w:bCs/>
                <w:color w:val="000000" w:themeColor="text1"/>
                <w:sz w:val="18"/>
                <w:szCs w:val="18"/>
                <w:lang w:eastAsia="pt-BR"/>
              </w:rPr>
              <w:t>Descrição</w:t>
            </w:r>
          </w:p>
        </w:tc>
        <w:tc>
          <w:tcPr>
            <w:tcW w:w="1434" w:type="dxa"/>
            <w:vAlign w:val="center"/>
            <w:hideMark/>
          </w:tcPr>
          <w:p w:rsidR="00E93110" w:rsidRPr="00070768" w:rsidRDefault="00E93110" w:rsidP="00F935E3">
            <w:pPr>
              <w:spacing w:after="0" w:line="240" w:lineRule="auto"/>
              <w:jc w:val="center"/>
              <w:rPr>
                <w:rFonts w:ascii="Arial" w:eastAsia="Times New Roman" w:hAnsi="Arial" w:cs="Arial"/>
                <w:b/>
                <w:color w:val="000000" w:themeColor="text1"/>
                <w:sz w:val="18"/>
                <w:szCs w:val="18"/>
                <w:lang w:eastAsia="pt-BR"/>
              </w:rPr>
            </w:pPr>
            <w:r w:rsidRPr="00070768">
              <w:rPr>
                <w:rFonts w:ascii="Arial" w:eastAsia="Times New Roman" w:hAnsi="Arial" w:cs="Arial"/>
                <w:b/>
                <w:color w:val="000000" w:themeColor="text1"/>
                <w:sz w:val="18"/>
                <w:szCs w:val="18"/>
                <w:lang w:eastAsia="pt-BR"/>
              </w:rPr>
              <w:t>Valor (R$)</w:t>
            </w:r>
          </w:p>
        </w:tc>
      </w:tr>
      <w:tr w:rsidR="00E93110" w:rsidRPr="00070768" w:rsidTr="00BE359B">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A</w:t>
            </w:r>
          </w:p>
        </w:tc>
        <w:tc>
          <w:tcPr>
            <w:tcW w:w="619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Valor proposto por unidade de medida *</w:t>
            </w:r>
          </w:p>
        </w:tc>
        <w:tc>
          <w:tcPr>
            <w:tcW w:w="143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B</w:t>
            </w:r>
          </w:p>
        </w:tc>
        <w:tc>
          <w:tcPr>
            <w:tcW w:w="619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Valor mensal do serviço</w:t>
            </w:r>
          </w:p>
        </w:tc>
        <w:tc>
          <w:tcPr>
            <w:tcW w:w="143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r w:rsidR="00E93110" w:rsidRPr="00070768" w:rsidTr="00BE359B">
        <w:trPr>
          <w:tblCellSpacing w:w="15" w:type="dxa"/>
        </w:trPr>
        <w:tc>
          <w:tcPr>
            <w:tcW w:w="380" w:type="dxa"/>
            <w:vAlign w:val="center"/>
            <w:hideMark/>
          </w:tcPr>
          <w:p w:rsidR="00E93110" w:rsidRPr="00070768" w:rsidRDefault="00E93110" w:rsidP="00F935E3">
            <w:pPr>
              <w:spacing w:after="0" w:line="240" w:lineRule="auto"/>
              <w:jc w:val="center"/>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C</w:t>
            </w:r>
          </w:p>
        </w:tc>
        <w:tc>
          <w:tcPr>
            <w:tcW w:w="6199"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Valor global da proposta (valor mensal do serviço multiplicado pelo número de meses do contrato).</w:t>
            </w:r>
          </w:p>
        </w:tc>
        <w:tc>
          <w:tcPr>
            <w:tcW w:w="1434" w:type="dxa"/>
            <w:vAlign w:val="center"/>
            <w:hideMark/>
          </w:tcPr>
          <w:p w:rsidR="00E93110" w:rsidRPr="00070768" w:rsidRDefault="00E93110" w:rsidP="00F935E3">
            <w:pPr>
              <w:spacing w:after="0" w:line="240" w:lineRule="auto"/>
              <w:rPr>
                <w:rFonts w:ascii="Arial" w:eastAsia="Times New Roman" w:hAnsi="Arial" w:cs="Arial"/>
                <w:color w:val="000000" w:themeColor="text1"/>
                <w:sz w:val="18"/>
                <w:szCs w:val="18"/>
                <w:lang w:eastAsia="pt-BR"/>
              </w:rPr>
            </w:pPr>
            <w:r w:rsidRPr="00070768">
              <w:rPr>
                <w:rFonts w:ascii="Arial" w:eastAsia="Times New Roman" w:hAnsi="Arial" w:cs="Arial"/>
                <w:color w:val="000000" w:themeColor="text1"/>
                <w:sz w:val="18"/>
                <w:szCs w:val="18"/>
                <w:lang w:eastAsia="pt-BR"/>
              </w:rPr>
              <w:t> </w:t>
            </w:r>
          </w:p>
        </w:tc>
      </w:tr>
    </w:tbl>
    <w:p w:rsidR="00E93110" w:rsidRPr="00070768" w:rsidRDefault="00E93110" w:rsidP="00BE359B">
      <w:pPr>
        <w:spacing w:after="0" w:line="240" w:lineRule="auto"/>
        <w:jc w:val="center"/>
        <w:rPr>
          <w:rFonts w:ascii="Arial" w:eastAsia="Times New Roman" w:hAnsi="Arial" w:cs="Arial"/>
          <w:i/>
          <w:color w:val="000000" w:themeColor="text1"/>
          <w:sz w:val="18"/>
          <w:szCs w:val="18"/>
          <w:lang w:eastAsia="pt-BR"/>
        </w:rPr>
      </w:pPr>
      <w:r w:rsidRPr="00070768">
        <w:rPr>
          <w:rFonts w:ascii="Arial" w:eastAsia="Times New Roman" w:hAnsi="Arial" w:cs="Arial"/>
          <w:i/>
          <w:color w:val="000000" w:themeColor="text1"/>
          <w:sz w:val="18"/>
          <w:szCs w:val="18"/>
          <w:lang w:eastAsia="pt-BR"/>
        </w:rPr>
        <w:t>Nota: Informar o valor da unidade de medida por tipo de serviço.</w:t>
      </w:r>
    </w:p>
    <w:p w:rsidR="00CA58B4" w:rsidRPr="00070768" w:rsidRDefault="00E93110" w:rsidP="00BE359B">
      <w:pPr>
        <w:spacing w:after="0" w:line="240" w:lineRule="auto"/>
        <w:jc w:val="center"/>
        <w:rPr>
          <w:rFonts w:ascii="Arial" w:hAnsi="Arial" w:cs="Arial"/>
          <w:b/>
          <w:bCs/>
          <w:color w:val="000000"/>
          <w:sz w:val="18"/>
          <w:szCs w:val="18"/>
        </w:rPr>
      </w:pPr>
      <w:r w:rsidRPr="00070768">
        <w:rPr>
          <w:rFonts w:ascii="Arial" w:eastAsia="Times New Roman" w:hAnsi="Arial" w:cs="Arial"/>
          <w:b/>
          <w:bCs/>
          <w:color w:val="000000" w:themeColor="text1"/>
          <w:sz w:val="18"/>
          <w:szCs w:val="18"/>
          <w:lang w:eastAsia="pt-BR"/>
        </w:rPr>
        <w:t>(retificado em 9 de janeiro de 2014 – publicado no DOU nº 6, Seção 1, pg.58/59).</w:t>
      </w:r>
    </w:p>
    <w:p w:rsidR="00CA58B4" w:rsidRPr="004B018A" w:rsidRDefault="00CA58B4" w:rsidP="00F34146">
      <w:pPr>
        <w:pStyle w:val="PargrafodaLista"/>
        <w:keepLines/>
        <w:widowControl w:val="0"/>
        <w:numPr>
          <w:ilvl w:val="0"/>
          <w:numId w:val="2"/>
        </w:numPr>
        <w:spacing w:before="120"/>
        <w:jc w:val="both"/>
        <w:rPr>
          <w:rFonts w:ascii="Arial" w:hAnsi="Arial" w:cs="Arial"/>
          <w:b/>
          <w:bCs/>
          <w:color w:val="000000"/>
        </w:rPr>
      </w:pPr>
      <w:r w:rsidRPr="004B018A">
        <w:rPr>
          <w:rFonts w:ascii="Arial" w:hAnsi="Arial" w:cs="Arial"/>
          <w:b/>
          <w:bCs/>
          <w:color w:val="000000"/>
        </w:rPr>
        <w:t>VALOR</w:t>
      </w:r>
      <w:r w:rsidRPr="00BE359B">
        <w:rPr>
          <w:rFonts w:ascii="Arial" w:hAnsi="Arial" w:cs="Arial"/>
          <w:b/>
          <w:bCs/>
          <w:color w:val="000000"/>
        </w:rPr>
        <w:t xml:space="preserve"> </w:t>
      </w:r>
      <w:r w:rsidRPr="004B018A">
        <w:rPr>
          <w:rFonts w:ascii="Arial" w:hAnsi="Arial" w:cs="Arial"/>
          <w:b/>
          <w:bCs/>
          <w:color w:val="000000"/>
        </w:rPr>
        <w:t>REFERÊNCIA</w:t>
      </w:r>
    </w:p>
    <w:p w:rsidR="00BE359B" w:rsidRDefault="00CA58B4" w:rsidP="00F34146">
      <w:pPr>
        <w:keepLines/>
        <w:widowControl w:val="0"/>
        <w:numPr>
          <w:ilvl w:val="1"/>
          <w:numId w:val="2"/>
        </w:numPr>
        <w:suppressAutoHyphens/>
        <w:autoSpaceDE w:val="0"/>
        <w:spacing w:before="120" w:after="0" w:line="240" w:lineRule="auto"/>
        <w:jc w:val="both"/>
        <w:rPr>
          <w:rFonts w:ascii="Arial" w:eastAsia="Arial" w:hAnsi="Arial" w:cs="Arial"/>
          <w:sz w:val="24"/>
          <w:szCs w:val="24"/>
        </w:rPr>
      </w:pPr>
      <w:r w:rsidRPr="009F3A03">
        <w:rPr>
          <w:rFonts w:ascii="Arial" w:eastAsia="Arial" w:hAnsi="Arial" w:cs="Arial"/>
          <w:sz w:val="24"/>
          <w:szCs w:val="24"/>
        </w:rPr>
        <w:t xml:space="preserve">Considerando o preço de mercado, </w:t>
      </w:r>
      <w:proofErr w:type="gramStart"/>
      <w:r w:rsidRPr="009F3A03">
        <w:rPr>
          <w:rFonts w:ascii="Arial" w:eastAsia="Arial" w:hAnsi="Arial" w:cs="Arial"/>
          <w:sz w:val="24"/>
          <w:szCs w:val="24"/>
        </w:rPr>
        <w:t xml:space="preserve">apurado pela Escola de Educação Básica da </w:t>
      </w:r>
      <w:r w:rsidRPr="00F34146">
        <w:rPr>
          <w:rFonts w:ascii="Arial" w:eastAsia="Arial" w:hAnsi="Arial" w:cs="Arial"/>
          <w:b/>
          <w:sz w:val="24"/>
          <w:szCs w:val="24"/>
        </w:rPr>
        <w:t>UFU</w:t>
      </w:r>
      <w:r w:rsidRPr="009F3A03">
        <w:rPr>
          <w:rFonts w:ascii="Arial" w:eastAsia="Arial" w:hAnsi="Arial" w:cs="Arial"/>
          <w:sz w:val="24"/>
          <w:szCs w:val="24"/>
        </w:rPr>
        <w:t xml:space="preserve"> tem</w:t>
      </w:r>
      <w:r w:rsidR="00BE359B">
        <w:rPr>
          <w:rFonts w:ascii="Arial" w:eastAsia="Arial" w:hAnsi="Arial" w:cs="Arial"/>
          <w:sz w:val="24"/>
          <w:szCs w:val="24"/>
        </w:rPr>
        <w:t>os</w:t>
      </w:r>
      <w:proofErr w:type="gramEnd"/>
      <w:r w:rsidRPr="009F3A03">
        <w:rPr>
          <w:rFonts w:ascii="Arial" w:eastAsia="Arial" w:hAnsi="Arial" w:cs="Arial"/>
          <w:sz w:val="24"/>
          <w:szCs w:val="24"/>
        </w:rPr>
        <w:t xml:space="preserve"> o seguinte</w:t>
      </w:r>
      <w:r w:rsidR="009C3094" w:rsidRPr="009F3A03">
        <w:rPr>
          <w:rFonts w:ascii="Arial" w:eastAsia="Arial" w:hAnsi="Arial" w:cs="Arial"/>
          <w:sz w:val="24"/>
          <w:szCs w:val="24"/>
        </w:rPr>
        <w:t xml:space="preserve"> valor referência</w:t>
      </w:r>
      <w:r w:rsidR="00BE359B">
        <w:rPr>
          <w:rFonts w:ascii="Arial" w:eastAsia="Arial" w:hAnsi="Arial" w:cs="Arial"/>
          <w:sz w:val="24"/>
          <w:szCs w:val="24"/>
        </w:rPr>
        <w:t>:</w:t>
      </w:r>
    </w:p>
    <w:p w:rsidR="00F34146" w:rsidRDefault="00BE359B" w:rsidP="00F34146">
      <w:pPr>
        <w:keepLines/>
        <w:widowControl w:val="0"/>
        <w:numPr>
          <w:ilvl w:val="2"/>
          <w:numId w:val="2"/>
        </w:numPr>
        <w:suppressAutoHyphens/>
        <w:autoSpaceDE w:val="0"/>
        <w:spacing w:before="120" w:after="0" w:line="240" w:lineRule="auto"/>
        <w:jc w:val="both"/>
        <w:rPr>
          <w:rFonts w:ascii="Arial" w:eastAsia="Arial" w:hAnsi="Arial" w:cs="Arial"/>
          <w:sz w:val="24"/>
          <w:szCs w:val="24"/>
        </w:rPr>
      </w:pPr>
      <w:r>
        <w:rPr>
          <w:rFonts w:ascii="Arial" w:eastAsia="Arial" w:hAnsi="Arial" w:cs="Arial"/>
          <w:sz w:val="24"/>
          <w:szCs w:val="24"/>
        </w:rPr>
        <w:t>R$ 6.053</w:t>
      </w:r>
      <w:r w:rsidR="00F34146">
        <w:rPr>
          <w:rFonts w:ascii="Arial" w:eastAsia="Arial" w:hAnsi="Arial" w:cs="Arial"/>
          <w:sz w:val="24"/>
          <w:szCs w:val="24"/>
        </w:rPr>
        <w:t>, 00 (seis mil e cinquenta e três reais) por cuidador;</w:t>
      </w:r>
    </w:p>
    <w:p w:rsidR="00F34146" w:rsidRDefault="00F34146" w:rsidP="00F34146">
      <w:pPr>
        <w:keepLines/>
        <w:widowControl w:val="0"/>
        <w:numPr>
          <w:ilvl w:val="2"/>
          <w:numId w:val="2"/>
        </w:numPr>
        <w:suppressAutoHyphens/>
        <w:autoSpaceDE w:val="0"/>
        <w:spacing w:before="120" w:after="0" w:line="240" w:lineRule="auto"/>
        <w:jc w:val="both"/>
        <w:rPr>
          <w:rFonts w:ascii="Arial" w:eastAsia="Arial" w:hAnsi="Arial" w:cs="Arial"/>
          <w:sz w:val="24"/>
          <w:szCs w:val="24"/>
        </w:rPr>
      </w:pPr>
      <w:r>
        <w:rPr>
          <w:rFonts w:ascii="Arial" w:eastAsia="Arial" w:hAnsi="Arial" w:cs="Arial"/>
          <w:sz w:val="24"/>
          <w:szCs w:val="24"/>
        </w:rPr>
        <w:t xml:space="preserve">R$ 24.212,00 para 4 (quatro) cuidadores, perfazendo </w:t>
      </w:r>
      <w:r w:rsidRPr="00F34146">
        <w:rPr>
          <w:rFonts w:ascii="Arial" w:eastAsia="Arial" w:hAnsi="Arial" w:cs="Arial"/>
          <w:b/>
          <w:sz w:val="24"/>
          <w:szCs w:val="24"/>
        </w:rPr>
        <w:t>R$ 193.696,00 (cento e noventa e três mil, seiscentos e noventa e seis reais) para o ano de 2016;</w:t>
      </w:r>
    </w:p>
    <w:p w:rsidR="00F34146" w:rsidRDefault="00F34146" w:rsidP="00F34146">
      <w:pPr>
        <w:keepLines/>
        <w:widowControl w:val="0"/>
        <w:numPr>
          <w:ilvl w:val="2"/>
          <w:numId w:val="2"/>
        </w:numPr>
        <w:suppressAutoHyphens/>
        <w:autoSpaceDE w:val="0"/>
        <w:spacing w:before="120" w:after="0" w:line="240" w:lineRule="auto"/>
        <w:jc w:val="both"/>
        <w:rPr>
          <w:rFonts w:ascii="Arial" w:eastAsia="Arial" w:hAnsi="Arial" w:cs="Arial"/>
          <w:sz w:val="24"/>
          <w:szCs w:val="24"/>
        </w:rPr>
      </w:pPr>
      <w:r>
        <w:rPr>
          <w:rFonts w:ascii="Arial" w:eastAsia="Arial" w:hAnsi="Arial" w:cs="Arial"/>
          <w:sz w:val="24"/>
          <w:szCs w:val="24"/>
        </w:rPr>
        <w:t>Perfazendo um valor global (60 meses) na ordem de R$ 799.040,00 (setecentos e noventa e nove mil e quarenta reais).</w:t>
      </w:r>
    </w:p>
    <w:p w:rsidR="00CA58B4" w:rsidRPr="009F3A03" w:rsidRDefault="00F34146" w:rsidP="00F34146">
      <w:pPr>
        <w:keepLines/>
        <w:widowControl w:val="0"/>
        <w:numPr>
          <w:ilvl w:val="1"/>
          <w:numId w:val="2"/>
        </w:numPr>
        <w:suppressAutoHyphens/>
        <w:autoSpaceDE w:val="0"/>
        <w:spacing w:before="120" w:after="0" w:line="240" w:lineRule="auto"/>
        <w:jc w:val="both"/>
        <w:rPr>
          <w:rFonts w:ascii="Arial" w:eastAsia="Arial" w:hAnsi="Arial" w:cs="Arial"/>
          <w:sz w:val="24"/>
          <w:szCs w:val="24"/>
        </w:rPr>
      </w:pPr>
      <w:r>
        <w:rPr>
          <w:rFonts w:ascii="Arial" w:eastAsia="Arial" w:hAnsi="Arial" w:cs="Arial"/>
          <w:sz w:val="24"/>
          <w:szCs w:val="24"/>
        </w:rPr>
        <w:lastRenderedPageBreak/>
        <w:t xml:space="preserve"> Os valores </w:t>
      </w:r>
      <w:r w:rsidR="00CA58B4" w:rsidRPr="009F3A03">
        <w:rPr>
          <w:rFonts w:ascii="Arial" w:eastAsia="Arial" w:hAnsi="Arial" w:cs="Arial"/>
          <w:sz w:val="24"/>
          <w:szCs w:val="24"/>
        </w:rPr>
        <w:t xml:space="preserve">foram pesquisados no comércio, estando comprovados no respectivo Processo Licitatório. </w:t>
      </w:r>
    </w:p>
    <w:p w:rsidR="00CA58B4" w:rsidRPr="004B018A" w:rsidRDefault="00CA58B4" w:rsidP="00BE359B">
      <w:pPr>
        <w:pStyle w:val="PargrafodaLista"/>
        <w:keepLines/>
        <w:widowControl w:val="0"/>
        <w:numPr>
          <w:ilvl w:val="0"/>
          <w:numId w:val="2"/>
        </w:numPr>
        <w:spacing w:before="120"/>
        <w:jc w:val="both"/>
        <w:rPr>
          <w:rFonts w:ascii="Arial" w:hAnsi="Arial" w:cs="Arial"/>
          <w:b/>
          <w:bCs/>
          <w:color w:val="000000"/>
        </w:rPr>
      </w:pPr>
      <w:r w:rsidRPr="004B018A">
        <w:rPr>
          <w:rFonts w:ascii="Arial" w:hAnsi="Arial" w:cs="Arial"/>
          <w:b/>
          <w:bCs/>
          <w:color w:val="000000"/>
        </w:rPr>
        <w:t>GESTÃO</w:t>
      </w:r>
      <w:r w:rsidRPr="00BE359B">
        <w:rPr>
          <w:rFonts w:ascii="Arial" w:hAnsi="Arial" w:cs="Arial"/>
          <w:b/>
          <w:bCs/>
          <w:color w:val="000000"/>
        </w:rPr>
        <w:t xml:space="preserve"> </w:t>
      </w:r>
      <w:r w:rsidRPr="004B018A">
        <w:rPr>
          <w:rFonts w:ascii="Arial" w:hAnsi="Arial" w:cs="Arial"/>
          <w:b/>
          <w:bCs/>
          <w:color w:val="000000"/>
        </w:rPr>
        <w:t>DO</w:t>
      </w:r>
      <w:r w:rsidRPr="00BE359B">
        <w:rPr>
          <w:rFonts w:ascii="Arial" w:hAnsi="Arial" w:cs="Arial"/>
          <w:b/>
          <w:bCs/>
          <w:color w:val="000000"/>
        </w:rPr>
        <w:t xml:space="preserve"> </w:t>
      </w:r>
      <w:r w:rsidRPr="004B018A">
        <w:rPr>
          <w:rFonts w:ascii="Arial" w:hAnsi="Arial" w:cs="Arial"/>
          <w:b/>
          <w:bCs/>
          <w:color w:val="000000"/>
        </w:rPr>
        <w:t>CONTRATO</w:t>
      </w:r>
    </w:p>
    <w:p w:rsidR="00CA58B4" w:rsidRPr="004B018A" w:rsidRDefault="00CA58B4" w:rsidP="00BE359B">
      <w:pPr>
        <w:widowControl w:val="0"/>
        <w:numPr>
          <w:ilvl w:val="1"/>
          <w:numId w:val="2"/>
        </w:numPr>
        <w:suppressAutoHyphens/>
        <w:autoSpaceDE w:val="0"/>
        <w:spacing w:line="240" w:lineRule="auto"/>
        <w:jc w:val="both"/>
        <w:rPr>
          <w:rFonts w:ascii="Arial" w:hAnsi="Arial" w:cs="Arial"/>
          <w:sz w:val="24"/>
          <w:szCs w:val="24"/>
        </w:rPr>
      </w:pPr>
      <w:r w:rsidRPr="004B018A">
        <w:rPr>
          <w:rFonts w:ascii="Arial" w:hAnsi="Arial" w:cs="Arial"/>
          <w:sz w:val="24"/>
          <w:szCs w:val="24"/>
        </w:rPr>
        <w:t>O</w:t>
      </w:r>
      <w:r w:rsidRPr="004B018A">
        <w:rPr>
          <w:rFonts w:ascii="Arial" w:eastAsia="Arial" w:hAnsi="Arial" w:cs="Arial"/>
          <w:sz w:val="24"/>
          <w:szCs w:val="24"/>
        </w:rPr>
        <w:t xml:space="preserve"> </w:t>
      </w:r>
      <w:r w:rsidRPr="004B018A">
        <w:rPr>
          <w:rFonts w:ascii="Arial" w:hAnsi="Arial" w:cs="Arial"/>
          <w:sz w:val="24"/>
          <w:szCs w:val="24"/>
        </w:rPr>
        <w:t>contrato</w:t>
      </w:r>
      <w:r w:rsidRPr="004B018A">
        <w:rPr>
          <w:rFonts w:ascii="Arial" w:eastAsia="Arial" w:hAnsi="Arial" w:cs="Arial"/>
          <w:sz w:val="24"/>
          <w:szCs w:val="24"/>
        </w:rPr>
        <w:t xml:space="preserve"> </w:t>
      </w:r>
      <w:r w:rsidRPr="004B018A">
        <w:rPr>
          <w:rFonts w:ascii="Arial" w:hAnsi="Arial" w:cs="Arial"/>
          <w:sz w:val="24"/>
          <w:szCs w:val="24"/>
        </w:rPr>
        <w:t>terá</w:t>
      </w:r>
      <w:r w:rsidRPr="004B018A">
        <w:rPr>
          <w:rFonts w:ascii="Arial" w:eastAsia="Arial" w:hAnsi="Arial" w:cs="Arial"/>
          <w:sz w:val="24"/>
          <w:szCs w:val="24"/>
        </w:rPr>
        <w:t xml:space="preserve"> </w:t>
      </w:r>
      <w:r w:rsidRPr="004B018A">
        <w:rPr>
          <w:rFonts w:ascii="Arial" w:hAnsi="Arial" w:cs="Arial"/>
          <w:sz w:val="24"/>
          <w:szCs w:val="24"/>
        </w:rPr>
        <w:t>a</w:t>
      </w:r>
      <w:r w:rsidRPr="004B018A">
        <w:rPr>
          <w:rFonts w:ascii="Arial" w:eastAsia="Arial" w:hAnsi="Arial" w:cs="Arial"/>
          <w:sz w:val="24"/>
          <w:szCs w:val="24"/>
        </w:rPr>
        <w:t xml:space="preserve"> </w:t>
      </w:r>
      <w:r w:rsidRPr="004B018A">
        <w:rPr>
          <w:rFonts w:ascii="Arial" w:hAnsi="Arial" w:cs="Arial"/>
          <w:sz w:val="24"/>
          <w:szCs w:val="24"/>
        </w:rPr>
        <w:t>sua</w:t>
      </w:r>
      <w:r w:rsidRPr="004B018A">
        <w:rPr>
          <w:rFonts w:ascii="Arial" w:eastAsia="Arial" w:hAnsi="Arial" w:cs="Arial"/>
          <w:sz w:val="24"/>
          <w:szCs w:val="24"/>
        </w:rPr>
        <w:t xml:space="preserve"> </w:t>
      </w:r>
      <w:r w:rsidRPr="004B018A">
        <w:rPr>
          <w:rFonts w:ascii="Arial" w:hAnsi="Arial" w:cs="Arial"/>
          <w:sz w:val="24"/>
          <w:szCs w:val="24"/>
        </w:rPr>
        <w:t>gestão</w:t>
      </w:r>
      <w:r w:rsidRPr="004B018A">
        <w:rPr>
          <w:rFonts w:ascii="Arial" w:eastAsia="Arial" w:hAnsi="Arial" w:cs="Arial"/>
          <w:sz w:val="24"/>
          <w:szCs w:val="24"/>
        </w:rPr>
        <w:t xml:space="preserve"> </w:t>
      </w:r>
      <w:r w:rsidRPr="004B018A">
        <w:rPr>
          <w:rFonts w:ascii="Arial" w:hAnsi="Arial" w:cs="Arial"/>
          <w:sz w:val="24"/>
          <w:szCs w:val="24"/>
        </w:rPr>
        <w:t>n</w:t>
      </w:r>
      <w:r w:rsidR="004B018A" w:rsidRPr="004B018A">
        <w:rPr>
          <w:rFonts w:ascii="Arial" w:hAnsi="Arial" w:cs="Arial"/>
          <w:sz w:val="24"/>
          <w:szCs w:val="24"/>
        </w:rPr>
        <w:t>a</w:t>
      </w:r>
      <w:r w:rsidRPr="004B018A">
        <w:rPr>
          <w:rFonts w:ascii="Arial" w:eastAsia="Arial" w:hAnsi="Arial" w:cs="Arial"/>
          <w:sz w:val="24"/>
          <w:szCs w:val="24"/>
        </w:rPr>
        <w:t xml:space="preserve"> </w:t>
      </w:r>
      <w:r w:rsidR="004B018A" w:rsidRPr="004B018A">
        <w:rPr>
          <w:rFonts w:ascii="Arial" w:hAnsi="Arial" w:cs="Arial"/>
          <w:sz w:val="24"/>
          <w:szCs w:val="24"/>
        </w:rPr>
        <w:t>Escola de Educação Básica</w:t>
      </w:r>
      <w:r w:rsidRPr="004B018A">
        <w:rPr>
          <w:rFonts w:ascii="Arial" w:hAnsi="Arial" w:cs="Arial"/>
          <w:sz w:val="24"/>
          <w:szCs w:val="24"/>
        </w:rPr>
        <w:t>,</w:t>
      </w:r>
      <w:r w:rsidRPr="004B018A">
        <w:rPr>
          <w:rFonts w:ascii="Arial" w:eastAsia="Arial" w:hAnsi="Arial" w:cs="Arial"/>
          <w:sz w:val="24"/>
          <w:szCs w:val="24"/>
        </w:rPr>
        <w:t xml:space="preserve"> </w:t>
      </w:r>
      <w:r w:rsidRPr="004B018A">
        <w:rPr>
          <w:rFonts w:ascii="Arial" w:hAnsi="Arial" w:cs="Arial"/>
          <w:sz w:val="24"/>
          <w:szCs w:val="24"/>
        </w:rPr>
        <w:t>órgão</w:t>
      </w:r>
      <w:r w:rsidRPr="004B018A">
        <w:rPr>
          <w:rFonts w:ascii="Arial" w:eastAsia="Arial" w:hAnsi="Arial" w:cs="Arial"/>
          <w:sz w:val="24"/>
          <w:szCs w:val="24"/>
        </w:rPr>
        <w:t xml:space="preserve"> </w:t>
      </w:r>
      <w:r w:rsidRPr="004B018A">
        <w:rPr>
          <w:rFonts w:ascii="Arial" w:hAnsi="Arial" w:cs="Arial"/>
          <w:sz w:val="24"/>
          <w:szCs w:val="24"/>
        </w:rPr>
        <w:t>responsável</w:t>
      </w:r>
      <w:r w:rsidRPr="004B018A">
        <w:rPr>
          <w:rFonts w:ascii="Arial" w:eastAsia="Arial" w:hAnsi="Arial" w:cs="Arial"/>
          <w:sz w:val="24"/>
          <w:szCs w:val="24"/>
        </w:rPr>
        <w:t xml:space="preserve"> </w:t>
      </w:r>
      <w:r w:rsidRPr="004B018A">
        <w:rPr>
          <w:rFonts w:ascii="Arial" w:hAnsi="Arial" w:cs="Arial"/>
          <w:sz w:val="24"/>
          <w:szCs w:val="24"/>
        </w:rPr>
        <w:t>pela</w:t>
      </w:r>
      <w:r w:rsidRPr="004B018A">
        <w:rPr>
          <w:rFonts w:ascii="Arial" w:eastAsia="Arial" w:hAnsi="Arial" w:cs="Arial"/>
          <w:sz w:val="24"/>
          <w:szCs w:val="24"/>
        </w:rPr>
        <w:t xml:space="preserve"> </w:t>
      </w:r>
      <w:r w:rsidRPr="004B018A">
        <w:rPr>
          <w:rFonts w:ascii="Arial" w:hAnsi="Arial" w:cs="Arial"/>
          <w:sz w:val="24"/>
          <w:szCs w:val="24"/>
        </w:rPr>
        <w:t>elaboração</w:t>
      </w:r>
      <w:r w:rsidRPr="004B018A">
        <w:rPr>
          <w:rFonts w:ascii="Arial" w:eastAsia="Arial" w:hAnsi="Arial" w:cs="Arial"/>
          <w:sz w:val="24"/>
          <w:szCs w:val="24"/>
        </w:rPr>
        <w:t xml:space="preserve"> </w:t>
      </w:r>
      <w:r w:rsidRPr="004B018A">
        <w:rPr>
          <w:rFonts w:ascii="Arial" w:hAnsi="Arial" w:cs="Arial"/>
          <w:sz w:val="24"/>
          <w:szCs w:val="24"/>
        </w:rPr>
        <w:t>deste</w:t>
      </w:r>
      <w:r w:rsidRPr="004B018A">
        <w:rPr>
          <w:rFonts w:ascii="Arial" w:eastAsia="Arial" w:hAnsi="Arial" w:cs="Arial"/>
          <w:sz w:val="24"/>
          <w:szCs w:val="24"/>
        </w:rPr>
        <w:t xml:space="preserve"> </w:t>
      </w:r>
      <w:r w:rsidRPr="004B018A">
        <w:rPr>
          <w:rFonts w:ascii="Arial" w:hAnsi="Arial" w:cs="Arial"/>
          <w:sz w:val="24"/>
          <w:szCs w:val="24"/>
        </w:rPr>
        <w:t>Projeto,</w:t>
      </w:r>
      <w:r w:rsidRPr="004B018A">
        <w:rPr>
          <w:rFonts w:ascii="Arial" w:eastAsia="Arial" w:hAnsi="Arial" w:cs="Arial"/>
          <w:sz w:val="24"/>
          <w:szCs w:val="24"/>
        </w:rPr>
        <w:t xml:space="preserve"> </w:t>
      </w:r>
      <w:r w:rsidRPr="004B018A">
        <w:rPr>
          <w:rFonts w:ascii="Arial" w:hAnsi="Arial" w:cs="Arial"/>
          <w:sz w:val="24"/>
          <w:szCs w:val="24"/>
        </w:rPr>
        <w:t>e,</w:t>
      </w:r>
      <w:r w:rsidRPr="004B018A">
        <w:rPr>
          <w:rFonts w:ascii="Arial" w:eastAsia="Arial" w:hAnsi="Arial" w:cs="Arial"/>
          <w:sz w:val="24"/>
          <w:szCs w:val="24"/>
        </w:rPr>
        <w:t xml:space="preserve"> </w:t>
      </w:r>
      <w:r w:rsidR="004B018A" w:rsidRPr="004B018A">
        <w:rPr>
          <w:rFonts w:ascii="Arial" w:hAnsi="Arial" w:cs="Arial"/>
          <w:sz w:val="24"/>
          <w:szCs w:val="24"/>
        </w:rPr>
        <w:t>área de Educação Especial da Escola de Educação Básica</w:t>
      </w:r>
      <w:r w:rsidRPr="004B018A">
        <w:rPr>
          <w:rFonts w:ascii="Arial" w:eastAsia="Arial" w:hAnsi="Arial" w:cs="Arial"/>
          <w:sz w:val="24"/>
          <w:szCs w:val="24"/>
        </w:rPr>
        <w:t xml:space="preserve"> </w:t>
      </w:r>
      <w:r w:rsidRPr="004B018A">
        <w:rPr>
          <w:rFonts w:ascii="Arial" w:hAnsi="Arial" w:cs="Arial"/>
          <w:sz w:val="24"/>
          <w:szCs w:val="24"/>
        </w:rPr>
        <w:t>da</w:t>
      </w:r>
      <w:r w:rsidRPr="004B018A">
        <w:rPr>
          <w:rFonts w:ascii="Arial" w:eastAsia="Arial" w:hAnsi="Arial" w:cs="Arial"/>
          <w:sz w:val="24"/>
          <w:szCs w:val="24"/>
        </w:rPr>
        <w:t xml:space="preserve"> </w:t>
      </w:r>
      <w:r w:rsidRPr="004B018A">
        <w:rPr>
          <w:rFonts w:ascii="Arial" w:hAnsi="Arial" w:cs="Arial"/>
          <w:sz w:val="24"/>
          <w:szCs w:val="24"/>
        </w:rPr>
        <w:t>Universidade</w:t>
      </w:r>
      <w:r w:rsidRPr="004B018A">
        <w:rPr>
          <w:rFonts w:ascii="Arial" w:eastAsia="Arial" w:hAnsi="Arial" w:cs="Arial"/>
          <w:sz w:val="24"/>
          <w:szCs w:val="24"/>
        </w:rPr>
        <w:t xml:space="preserve"> </w:t>
      </w:r>
      <w:r w:rsidRPr="004B018A">
        <w:rPr>
          <w:rFonts w:ascii="Arial" w:hAnsi="Arial" w:cs="Arial"/>
          <w:sz w:val="24"/>
          <w:szCs w:val="24"/>
        </w:rPr>
        <w:t>Federal</w:t>
      </w:r>
      <w:r w:rsidRPr="004B018A">
        <w:rPr>
          <w:rFonts w:ascii="Arial" w:eastAsia="Arial" w:hAnsi="Arial" w:cs="Arial"/>
          <w:sz w:val="24"/>
          <w:szCs w:val="24"/>
        </w:rPr>
        <w:t xml:space="preserve"> </w:t>
      </w:r>
      <w:r w:rsidRPr="004B018A">
        <w:rPr>
          <w:rFonts w:ascii="Arial" w:hAnsi="Arial" w:cs="Arial"/>
          <w:sz w:val="24"/>
          <w:szCs w:val="24"/>
        </w:rPr>
        <w:t>de</w:t>
      </w:r>
      <w:r w:rsidRPr="004B018A">
        <w:rPr>
          <w:rFonts w:ascii="Arial" w:eastAsia="Arial" w:hAnsi="Arial" w:cs="Arial"/>
          <w:sz w:val="24"/>
          <w:szCs w:val="24"/>
        </w:rPr>
        <w:t xml:space="preserve"> </w:t>
      </w:r>
      <w:r w:rsidRPr="004B018A">
        <w:rPr>
          <w:rFonts w:ascii="Arial" w:hAnsi="Arial" w:cs="Arial"/>
          <w:sz w:val="24"/>
          <w:szCs w:val="24"/>
        </w:rPr>
        <w:t>Uberlândia.</w:t>
      </w:r>
    </w:p>
    <w:p w:rsidR="004B018A" w:rsidRPr="004B018A" w:rsidRDefault="00DE2060" w:rsidP="00BE359B">
      <w:pPr>
        <w:widowControl w:val="0"/>
        <w:numPr>
          <w:ilvl w:val="1"/>
          <w:numId w:val="2"/>
        </w:numPr>
        <w:suppressAutoHyphens/>
        <w:autoSpaceDE w:val="0"/>
        <w:spacing w:line="240" w:lineRule="auto"/>
        <w:jc w:val="both"/>
        <w:rPr>
          <w:rFonts w:ascii="Arial" w:hAnsi="Arial" w:cs="Arial"/>
          <w:sz w:val="24"/>
          <w:szCs w:val="24"/>
        </w:rPr>
      </w:pPr>
      <w:r w:rsidRPr="00B669F6">
        <w:rPr>
          <w:rFonts w:ascii="Arial" w:hAnsi="Arial" w:cs="Arial"/>
          <w:sz w:val="24"/>
          <w:szCs w:val="24"/>
        </w:rPr>
        <w:t xml:space="preserve">O Diretor da </w:t>
      </w:r>
      <w:r w:rsidR="004B018A" w:rsidRPr="00B669F6">
        <w:rPr>
          <w:rFonts w:ascii="Arial" w:hAnsi="Arial" w:cs="Arial"/>
          <w:sz w:val="24"/>
          <w:szCs w:val="24"/>
        </w:rPr>
        <w:t>Escola de Educação Básica da UFU</w:t>
      </w:r>
      <w:r w:rsidR="000707AD" w:rsidRPr="00B669F6">
        <w:rPr>
          <w:rFonts w:ascii="Arial" w:hAnsi="Arial" w:cs="Arial"/>
          <w:sz w:val="24"/>
          <w:szCs w:val="24"/>
        </w:rPr>
        <w:t>, Sr</w:t>
      </w:r>
      <w:r w:rsidRPr="00B669F6">
        <w:rPr>
          <w:rFonts w:ascii="Arial" w:hAnsi="Arial" w:cs="Arial"/>
          <w:sz w:val="24"/>
          <w:szCs w:val="24"/>
        </w:rPr>
        <w:t xml:space="preserve">. André Luiz Sabino, </w:t>
      </w:r>
      <w:r w:rsidR="00CA58B4" w:rsidRPr="00B669F6">
        <w:rPr>
          <w:rFonts w:ascii="Arial" w:hAnsi="Arial" w:cs="Arial"/>
          <w:sz w:val="24"/>
          <w:szCs w:val="24"/>
        </w:rPr>
        <w:t>será</w:t>
      </w:r>
      <w:r w:rsidR="00CA58B4" w:rsidRPr="00B669F6">
        <w:rPr>
          <w:rFonts w:ascii="Arial" w:eastAsia="Arial" w:hAnsi="Arial" w:cs="Arial"/>
          <w:sz w:val="24"/>
          <w:szCs w:val="24"/>
        </w:rPr>
        <w:t xml:space="preserve"> </w:t>
      </w:r>
      <w:r w:rsidR="00CA58B4" w:rsidRPr="004B018A">
        <w:rPr>
          <w:rFonts w:ascii="Arial" w:hAnsi="Arial" w:cs="Arial"/>
          <w:sz w:val="24"/>
          <w:szCs w:val="24"/>
        </w:rPr>
        <w:t>o</w:t>
      </w:r>
      <w:r w:rsidR="00CA58B4" w:rsidRPr="004B018A">
        <w:rPr>
          <w:rFonts w:ascii="Arial" w:eastAsia="Arial" w:hAnsi="Arial" w:cs="Arial"/>
          <w:sz w:val="24"/>
          <w:szCs w:val="24"/>
        </w:rPr>
        <w:t xml:space="preserve"> </w:t>
      </w:r>
      <w:r w:rsidR="00CA58B4" w:rsidRPr="004B018A">
        <w:rPr>
          <w:rFonts w:ascii="Arial" w:hAnsi="Arial" w:cs="Arial"/>
          <w:sz w:val="24"/>
          <w:szCs w:val="24"/>
        </w:rPr>
        <w:t>gestor</w:t>
      </w:r>
      <w:r w:rsidR="00CA58B4" w:rsidRPr="004B018A">
        <w:rPr>
          <w:rFonts w:ascii="Arial" w:eastAsia="Arial" w:hAnsi="Arial" w:cs="Arial"/>
          <w:sz w:val="24"/>
          <w:szCs w:val="24"/>
        </w:rPr>
        <w:t xml:space="preserve"> </w:t>
      </w:r>
      <w:r w:rsidR="00CA58B4" w:rsidRPr="004B018A">
        <w:rPr>
          <w:rFonts w:ascii="Arial" w:hAnsi="Arial" w:cs="Arial"/>
          <w:sz w:val="24"/>
          <w:szCs w:val="24"/>
        </w:rPr>
        <w:t>do</w:t>
      </w:r>
      <w:r w:rsidR="00CA58B4" w:rsidRPr="004B018A">
        <w:rPr>
          <w:rFonts w:ascii="Arial" w:eastAsia="Arial" w:hAnsi="Arial" w:cs="Arial"/>
          <w:sz w:val="24"/>
          <w:szCs w:val="24"/>
        </w:rPr>
        <w:t xml:space="preserve"> </w:t>
      </w:r>
      <w:r w:rsidR="00CA58B4" w:rsidRPr="004B018A">
        <w:rPr>
          <w:rFonts w:ascii="Arial" w:hAnsi="Arial" w:cs="Arial"/>
          <w:sz w:val="24"/>
          <w:szCs w:val="24"/>
        </w:rPr>
        <w:t>contrato</w:t>
      </w:r>
      <w:r w:rsidR="00CA58B4" w:rsidRPr="004B018A">
        <w:rPr>
          <w:rFonts w:ascii="Arial" w:eastAsia="Arial" w:hAnsi="Arial" w:cs="Arial"/>
          <w:sz w:val="24"/>
          <w:szCs w:val="24"/>
        </w:rPr>
        <w:t xml:space="preserve"> </w:t>
      </w:r>
      <w:r w:rsidR="00CA58B4" w:rsidRPr="004B018A">
        <w:rPr>
          <w:rFonts w:ascii="Arial" w:hAnsi="Arial" w:cs="Arial"/>
          <w:sz w:val="24"/>
          <w:szCs w:val="24"/>
        </w:rPr>
        <w:t>e,</w:t>
      </w:r>
      <w:r w:rsidR="00CA58B4" w:rsidRPr="004B018A">
        <w:rPr>
          <w:rFonts w:ascii="Arial" w:eastAsia="Arial" w:hAnsi="Arial" w:cs="Arial"/>
          <w:sz w:val="24"/>
          <w:szCs w:val="24"/>
        </w:rPr>
        <w:t xml:space="preserve"> </w:t>
      </w:r>
      <w:r w:rsidR="00CA58B4" w:rsidRPr="004B018A">
        <w:rPr>
          <w:rFonts w:ascii="Arial" w:hAnsi="Arial" w:cs="Arial"/>
          <w:sz w:val="24"/>
          <w:szCs w:val="24"/>
        </w:rPr>
        <w:t>de</w:t>
      </w:r>
      <w:r w:rsidR="00CA58B4" w:rsidRPr="004B018A">
        <w:rPr>
          <w:rFonts w:ascii="Arial" w:eastAsia="Arial" w:hAnsi="Arial" w:cs="Arial"/>
          <w:sz w:val="24"/>
          <w:szCs w:val="24"/>
        </w:rPr>
        <w:t xml:space="preserve"> </w:t>
      </w:r>
      <w:r w:rsidR="00CA58B4" w:rsidRPr="004B018A">
        <w:rPr>
          <w:rFonts w:ascii="Arial" w:hAnsi="Arial" w:cs="Arial"/>
          <w:sz w:val="24"/>
          <w:szCs w:val="24"/>
        </w:rPr>
        <w:t>acordo</w:t>
      </w:r>
      <w:r w:rsidR="00CA58B4" w:rsidRPr="004B018A">
        <w:rPr>
          <w:rFonts w:ascii="Arial" w:eastAsia="Arial" w:hAnsi="Arial" w:cs="Arial"/>
          <w:sz w:val="24"/>
          <w:szCs w:val="24"/>
        </w:rPr>
        <w:t xml:space="preserve"> </w:t>
      </w:r>
      <w:r w:rsidR="00CA58B4" w:rsidRPr="004B018A">
        <w:rPr>
          <w:rFonts w:ascii="Arial" w:hAnsi="Arial" w:cs="Arial"/>
          <w:sz w:val="24"/>
          <w:szCs w:val="24"/>
        </w:rPr>
        <w:t>com</w:t>
      </w:r>
      <w:r w:rsidR="00CA58B4" w:rsidRPr="004B018A">
        <w:rPr>
          <w:rFonts w:ascii="Arial" w:eastAsia="Arial" w:hAnsi="Arial" w:cs="Arial"/>
          <w:sz w:val="24"/>
          <w:szCs w:val="24"/>
        </w:rPr>
        <w:t xml:space="preserve"> </w:t>
      </w:r>
      <w:r w:rsidR="00CA58B4" w:rsidRPr="004B018A">
        <w:rPr>
          <w:rFonts w:ascii="Arial" w:hAnsi="Arial" w:cs="Arial"/>
          <w:sz w:val="24"/>
          <w:szCs w:val="24"/>
        </w:rPr>
        <w:t>a</w:t>
      </w:r>
      <w:r w:rsidR="00CA58B4" w:rsidRPr="004B018A">
        <w:rPr>
          <w:rFonts w:ascii="Arial" w:eastAsia="Arial" w:hAnsi="Arial" w:cs="Arial"/>
          <w:sz w:val="24"/>
          <w:szCs w:val="24"/>
        </w:rPr>
        <w:t xml:space="preserve"> </w:t>
      </w:r>
      <w:r w:rsidR="00CA58B4" w:rsidRPr="004B018A">
        <w:rPr>
          <w:rFonts w:ascii="Arial" w:hAnsi="Arial" w:cs="Arial"/>
          <w:sz w:val="24"/>
          <w:szCs w:val="24"/>
        </w:rPr>
        <w:t>legislação</w:t>
      </w:r>
      <w:r w:rsidR="00CA58B4" w:rsidRPr="004B018A">
        <w:rPr>
          <w:rFonts w:ascii="Arial" w:eastAsia="Arial" w:hAnsi="Arial" w:cs="Arial"/>
          <w:sz w:val="24"/>
          <w:szCs w:val="24"/>
        </w:rPr>
        <w:t xml:space="preserve"> </w:t>
      </w:r>
      <w:r w:rsidR="00CA58B4" w:rsidRPr="004B018A">
        <w:rPr>
          <w:rFonts w:ascii="Arial" w:hAnsi="Arial" w:cs="Arial"/>
          <w:sz w:val="24"/>
          <w:szCs w:val="24"/>
        </w:rPr>
        <w:t>nomeará</w:t>
      </w:r>
      <w:r w:rsidR="00CA58B4" w:rsidRPr="004B018A">
        <w:rPr>
          <w:rFonts w:ascii="Arial" w:eastAsia="Arial" w:hAnsi="Arial" w:cs="Arial"/>
          <w:sz w:val="24"/>
          <w:szCs w:val="24"/>
        </w:rPr>
        <w:t xml:space="preserve"> </w:t>
      </w:r>
      <w:r w:rsidR="00CA58B4" w:rsidRPr="004B018A">
        <w:rPr>
          <w:rFonts w:ascii="Arial" w:hAnsi="Arial" w:cs="Arial"/>
          <w:sz w:val="24"/>
          <w:szCs w:val="24"/>
        </w:rPr>
        <w:t>fiscais</w:t>
      </w:r>
      <w:r w:rsidR="00CA58B4" w:rsidRPr="004B018A">
        <w:rPr>
          <w:rFonts w:ascii="Arial" w:eastAsia="Arial" w:hAnsi="Arial" w:cs="Arial"/>
          <w:sz w:val="24"/>
          <w:szCs w:val="24"/>
        </w:rPr>
        <w:t xml:space="preserve"> </w:t>
      </w:r>
      <w:r w:rsidR="00CA58B4" w:rsidRPr="004B018A">
        <w:rPr>
          <w:rFonts w:ascii="Arial" w:hAnsi="Arial" w:cs="Arial"/>
          <w:sz w:val="24"/>
          <w:szCs w:val="24"/>
        </w:rPr>
        <w:t>para</w:t>
      </w:r>
      <w:r w:rsidR="00CA58B4" w:rsidRPr="004B018A">
        <w:rPr>
          <w:rFonts w:ascii="Arial" w:eastAsia="Arial" w:hAnsi="Arial" w:cs="Arial"/>
          <w:sz w:val="24"/>
          <w:szCs w:val="24"/>
        </w:rPr>
        <w:t xml:space="preserve"> </w:t>
      </w:r>
      <w:r w:rsidR="00CA58B4" w:rsidRPr="004B018A">
        <w:rPr>
          <w:rFonts w:ascii="Arial" w:hAnsi="Arial" w:cs="Arial"/>
          <w:sz w:val="24"/>
          <w:szCs w:val="24"/>
        </w:rPr>
        <w:t>atuar</w:t>
      </w:r>
      <w:r w:rsidR="00CA58B4" w:rsidRPr="004B018A">
        <w:rPr>
          <w:rFonts w:ascii="Arial" w:eastAsia="Arial" w:hAnsi="Arial" w:cs="Arial"/>
          <w:sz w:val="24"/>
          <w:szCs w:val="24"/>
        </w:rPr>
        <w:t xml:space="preserve"> </w:t>
      </w:r>
      <w:r w:rsidR="00CA58B4" w:rsidRPr="004B018A">
        <w:rPr>
          <w:rFonts w:ascii="Arial" w:hAnsi="Arial" w:cs="Arial"/>
          <w:sz w:val="24"/>
          <w:szCs w:val="24"/>
        </w:rPr>
        <w:t>na</w:t>
      </w:r>
      <w:r w:rsidR="00CA58B4" w:rsidRPr="004B018A">
        <w:rPr>
          <w:rFonts w:ascii="Arial" w:eastAsia="Arial" w:hAnsi="Arial" w:cs="Arial"/>
          <w:sz w:val="24"/>
          <w:szCs w:val="24"/>
        </w:rPr>
        <w:t xml:space="preserve"> </w:t>
      </w:r>
      <w:r w:rsidR="00CA58B4" w:rsidRPr="004B018A">
        <w:rPr>
          <w:rFonts w:ascii="Arial" w:hAnsi="Arial" w:cs="Arial"/>
          <w:sz w:val="24"/>
          <w:szCs w:val="24"/>
        </w:rPr>
        <w:t>fiscalização</w:t>
      </w:r>
      <w:r w:rsidR="00CA58B4" w:rsidRPr="004B018A">
        <w:rPr>
          <w:rFonts w:ascii="Arial" w:eastAsia="Arial" w:hAnsi="Arial" w:cs="Arial"/>
          <w:sz w:val="24"/>
          <w:szCs w:val="24"/>
        </w:rPr>
        <w:t xml:space="preserve"> </w:t>
      </w:r>
      <w:r w:rsidR="00CA58B4" w:rsidRPr="004B018A">
        <w:rPr>
          <w:rFonts w:ascii="Arial" w:hAnsi="Arial" w:cs="Arial"/>
          <w:sz w:val="24"/>
          <w:szCs w:val="24"/>
        </w:rPr>
        <w:t>do</w:t>
      </w:r>
      <w:r w:rsidR="00CA58B4" w:rsidRPr="004B018A">
        <w:rPr>
          <w:rFonts w:ascii="Arial" w:eastAsia="Arial" w:hAnsi="Arial" w:cs="Arial"/>
          <w:sz w:val="24"/>
          <w:szCs w:val="24"/>
        </w:rPr>
        <w:t xml:space="preserve"> </w:t>
      </w:r>
      <w:r w:rsidR="00CA58B4" w:rsidRPr="004B018A">
        <w:rPr>
          <w:rFonts w:ascii="Arial" w:hAnsi="Arial" w:cs="Arial"/>
          <w:sz w:val="24"/>
          <w:szCs w:val="24"/>
        </w:rPr>
        <w:t>cumprimento</w:t>
      </w:r>
      <w:r w:rsidR="00CA58B4" w:rsidRPr="004B018A">
        <w:rPr>
          <w:rFonts w:ascii="Arial" w:eastAsia="Arial" w:hAnsi="Arial" w:cs="Arial"/>
          <w:sz w:val="24"/>
          <w:szCs w:val="24"/>
        </w:rPr>
        <w:t xml:space="preserve"> </w:t>
      </w:r>
      <w:r w:rsidR="00CA58B4" w:rsidRPr="004B018A">
        <w:rPr>
          <w:rFonts w:ascii="Arial" w:hAnsi="Arial" w:cs="Arial"/>
          <w:sz w:val="24"/>
          <w:szCs w:val="24"/>
        </w:rPr>
        <w:t>das</w:t>
      </w:r>
      <w:r w:rsidR="00CA58B4" w:rsidRPr="004B018A">
        <w:rPr>
          <w:rFonts w:ascii="Arial" w:eastAsia="Arial" w:hAnsi="Arial" w:cs="Arial"/>
          <w:sz w:val="24"/>
          <w:szCs w:val="24"/>
        </w:rPr>
        <w:t xml:space="preserve"> </w:t>
      </w:r>
      <w:r w:rsidR="00CA58B4" w:rsidRPr="004B018A">
        <w:rPr>
          <w:rFonts w:ascii="Arial" w:hAnsi="Arial" w:cs="Arial"/>
          <w:sz w:val="24"/>
          <w:szCs w:val="24"/>
        </w:rPr>
        <w:t>condições</w:t>
      </w:r>
      <w:r w:rsidR="00CA58B4" w:rsidRPr="004B018A">
        <w:rPr>
          <w:rFonts w:ascii="Arial" w:eastAsia="Arial" w:hAnsi="Arial" w:cs="Arial"/>
          <w:sz w:val="24"/>
          <w:szCs w:val="24"/>
        </w:rPr>
        <w:t xml:space="preserve"> </w:t>
      </w:r>
      <w:r w:rsidR="00CA58B4" w:rsidRPr="004B018A">
        <w:rPr>
          <w:rFonts w:ascii="Arial" w:hAnsi="Arial" w:cs="Arial"/>
          <w:sz w:val="24"/>
          <w:szCs w:val="24"/>
        </w:rPr>
        <w:t>licitantes.</w:t>
      </w:r>
    </w:p>
    <w:p w:rsidR="00CA58B4" w:rsidRPr="004B018A" w:rsidRDefault="00CA58B4" w:rsidP="00BE359B">
      <w:pPr>
        <w:widowControl w:val="0"/>
        <w:numPr>
          <w:ilvl w:val="1"/>
          <w:numId w:val="2"/>
        </w:numPr>
        <w:suppressAutoHyphens/>
        <w:autoSpaceDE w:val="0"/>
        <w:spacing w:after="0" w:line="240" w:lineRule="auto"/>
        <w:jc w:val="both"/>
        <w:rPr>
          <w:rFonts w:ascii="Arial" w:hAnsi="Arial" w:cs="Arial"/>
          <w:sz w:val="24"/>
          <w:szCs w:val="24"/>
        </w:rPr>
      </w:pPr>
      <w:r w:rsidRPr="004B018A">
        <w:rPr>
          <w:rFonts w:ascii="Arial" w:hAnsi="Arial" w:cs="Arial"/>
          <w:sz w:val="24"/>
          <w:szCs w:val="24"/>
        </w:rPr>
        <w:t>Para</w:t>
      </w:r>
      <w:r w:rsidRPr="004B018A">
        <w:rPr>
          <w:rFonts w:ascii="Arial" w:eastAsia="Arial" w:hAnsi="Arial" w:cs="Arial"/>
          <w:sz w:val="24"/>
          <w:szCs w:val="24"/>
        </w:rPr>
        <w:t xml:space="preserve"> </w:t>
      </w:r>
      <w:r w:rsidRPr="004B018A">
        <w:rPr>
          <w:rFonts w:ascii="Arial" w:hAnsi="Arial" w:cs="Arial"/>
          <w:sz w:val="24"/>
          <w:szCs w:val="24"/>
        </w:rPr>
        <w:t>dirimir</w:t>
      </w:r>
      <w:r w:rsidRPr="004B018A">
        <w:rPr>
          <w:rFonts w:ascii="Arial" w:eastAsia="Arial" w:hAnsi="Arial" w:cs="Arial"/>
          <w:sz w:val="24"/>
          <w:szCs w:val="24"/>
        </w:rPr>
        <w:t xml:space="preserve"> </w:t>
      </w:r>
      <w:r w:rsidRPr="004B018A">
        <w:rPr>
          <w:rFonts w:ascii="Arial" w:hAnsi="Arial" w:cs="Arial"/>
          <w:sz w:val="24"/>
          <w:szCs w:val="24"/>
        </w:rPr>
        <w:t>quaisquer</w:t>
      </w:r>
      <w:r w:rsidRPr="004B018A">
        <w:rPr>
          <w:rFonts w:ascii="Arial" w:eastAsia="Arial" w:hAnsi="Arial" w:cs="Arial"/>
          <w:sz w:val="24"/>
          <w:szCs w:val="24"/>
        </w:rPr>
        <w:t xml:space="preserve"> </w:t>
      </w:r>
      <w:r w:rsidRPr="004B018A">
        <w:rPr>
          <w:rFonts w:ascii="Arial" w:hAnsi="Arial" w:cs="Arial"/>
          <w:sz w:val="24"/>
          <w:szCs w:val="24"/>
        </w:rPr>
        <w:t>dúvidas</w:t>
      </w:r>
      <w:r w:rsidRPr="004B018A">
        <w:rPr>
          <w:rFonts w:ascii="Arial" w:eastAsia="Arial" w:hAnsi="Arial" w:cs="Arial"/>
          <w:sz w:val="24"/>
          <w:szCs w:val="24"/>
        </w:rPr>
        <w:t xml:space="preserve"> </w:t>
      </w:r>
      <w:r w:rsidRPr="004B018A">
        <w:rPr>
          <w:rFonts w:ascii="Arial" w:hAnsi="Arial" w:cs="Arial"/>
          <w:sz w:val="24"/>
          <w:szCs w:val="24"/>
        </w:rPr>
        <w:t>quanto</w:t>
      </w:r>
      <w:r w:rsidRPr="004B018A">
        <w:rPr>
          <w:rFonts w:ascii="Arial" w:eastAsia="Arial" w:hAnsi="Arial" w:cs="Arial"/>
          <w:sz w:val="24"/>
          <w:szCs w:val="24"/>
        </w:rPr>
        <w:t xml:space="preserve"> </w:t>
      </w:r>
      <w:r w:rsidRPr="004B018A">
        <w:rPr>
          <w:rFonts w:ascii="Arial" w:hAnsi="Arial" w:cs="Arial"/>
          <w:sz w:val="24"/>
          <w:szCs w:val="24"/>
        </w:rPr>
        <w:t>ao</w:t>
      </w:r>
      <w:r w:rsidRPr="004B018A">
        <w:rPr>
          <w:rFonts w:ascii="Arial" w:eastAsia="Arial" w:hAnsi="Arial" w:cs="Arial"/>
          <w:sz w:val="24"/>
          <w:szCs w:val="24"/>
        </w:rPr>
        <w:t xml:space="preserve"> </w:t>
      </w:r>
      <w:r w:rsidRPr="004B018A">
        <w:rPr>
          <w:rFonts w:ascii="Arial" w:hAnsi="Arial" w:cs="Arial"/>
          <w:sz w:val="24"/>
          <w:szCs w:val="24"/>
        </w:rPr>
        <w:t>objeto</w:t>
      </w:r>
      <w:r w:rsidRPr="004B018A">
        <w:rPr>
          <w:rFonts w:ascii="Arial" w:eastAsia="Arial" w:hAnsi="Arial" w:cs="Arial"/>
          <w:sz w:val="24"/>
          <w:szCs w:val="24"/>
        </w:rPr>
        <w:t xml:space="preserve"> </w:t>
      </w:r>
      <w:r w:rsidRPr="004B018A">
        <w:rPr>
          <w:rFonts w:ascii="Arial" w:hAnsi="Arial" w:cs="Arial"/>
          <w:sz w:val="24"/>
          <w:szCs w:val="24"/>
        </w:rPr>
        <w:t>da</w:t>
      </w:r>
      <w:r w:rsidRPr="004B018A">
        <w:rPr>
          <w:rFonts w:ascii="Arial" w:eastAsia="Arial" w:hAnsi="Arial" w:cs="Arial"/>
          <w:sz w:val="24"/>
          <w:szCs w:val="24"/>
        </w:rPr>
        <w:t xml:space="preserve"> </w:t>
      </w:r>
      <w:r w:rsidRPr="004B018A">
        <w:rPr>
          <w:rFonts w:ascii="Arial" w:hAnsi="Arial" w:cs="Arial"/>
          <w:sz w:val="24"/>
          <w:szCs w:val="24"/>
        </w:rPr>
        <w:t>contratação</w:t>
      </w:r>
      <w:r w:rsidRPr="004B018A">
        <w:rPr>
          <w:rFonts w:ascii="Arial" w:eastAsia="Arial" w:hAnsi="Arial" w:cs="Arial"/>
          <w:sz w:val="24"/>
          <w:szCs w:val="24"/>
        </w:rPr>
        <w:t xml:space="preserve"> </w:t>
      </w:r>
      <w:r w:rsidRPr="004B018A">
        <w:rPr>
          <w:rFonts w:ascii="Arial" w:hAnsi="Arial" w:cs="Arial"/>
          <w:sz w:val="24"/>
          <w:szCs w:val="24"/>
        </w:rPr>
        <w:t>e</w:t>
      </w:r>
      <w:r w:rsidRPr="004B018A">
        <w:rPr>
          <w:rFonts w:ascii="Arial" w:eastAsia="Arial" w:hAnsi="Arial" w:cs="Arial"/>
          <w:sz w:val="24"/>
          <w:szCs w:val="24"/>
        </w:rPr>
        <w:t xml:space="preserve"> </w:t>
      </w:r>
      <w:r w:rsidRPr="004B018A">
        <w:rPr>
          <w:rFonts w:ascii="Arial" w:hAnsi="Arial" w:cs="Arial"/>
          <w:sz w:val="24"/>
          <w:szCs w:val="24"/>
        </w:rPr>
        <w:t>demais</w:t>
      </w:r>
      <w:r w:rsidRPr="004B018A">
        <w:rPr>
          <w:rFonts w:ascii="Arial" w:eastAsia="Arial" w:hAnsi="Arial" w:cs="Arial"/>
          <w:sz w:val="24"/>
          <w:szCs w:val="24"/>
        </w:rPr>
        <w:t xml:space="preserve"> </w:t>
      </w:r>
      <w:r w:rsidRPr="004B018A">
        <w:rPr>
          <w:rFonts w:ascii="Arial" w:hAnsi="Arial" w:cs="Arial"/>
          <w:sz w:val="24"/>
          <w:szCs w:val="24"/>
        </w:rPr>
        <w:t>exigências</w:t>
      </w:r>
      <w:r w:rsidRPr="004B018A">
        <w:rPr>
          <w:rFonts w:ascii="Arial" w:eastAsia="Arial" w:hAnsi="Arial" w:cs="Arial"/>
          <w:sz w:val="24"/>
          <w:szCs w:val="24"/>
        </w:rPr>
        <w:t xml:space="preserve"> </w:t>
      </w:r>
      <w:r w:rsidRPr="004B018A">
        <w:rPr>
          <w:rFonts w:ascii="Arial" w:hAnsi="Arial" w:cs="Arial"/>
          <w:sz w:val="24"/>
          <w:szCs w:val="24"/>
        </w:rPr>
        <w:t>e</w:t>
      </w:r>
      <w:r w:rsidRPr="004B018A">
        <w:rPr>
          <w:rFonts w:ascii="Arial" w:eastAsia="Arial" w:hAnsi="Arial" w:cs="Arial"/>
          <w:sz w:val="24"/>
          <w:szCs w:val="24"/>
        </w:rPr>
        <w:t xml:space="preserve"> </w:t>
      </w:r>
      <w:r w:rsidRPr="004B018A">
        <w:rPr>
          <w:rFonts w:ascii="Arial" w:hAnsi="Arial" w:cs="Arial"/>
          <w:sz w:val="24"/>
          <w:szCs w:val="24"/>
        </w:rPr>
        <w:t>esclarecimentos</w:t>
      </w:r>
      <w:r w:rsidRPr="004B018A">
        <w:rPr>
          <w:rFonts w:ascii="Arial" w:eastAsia="Arial" w:hAnsi="Arial" w:cs="Arial"/>
          <w:sz w:val="24"/>
          <w:szCs w:val="24"/>
        </w:rPr>
        <w:t xml:space="preserve"> </w:t>
      </w:r>
      <w:r w:rsidRPr="004B018A">
        <w:rPr>
          <w:rFonts w:ascii="Arial" w:hAnsi="Arial" w:cs="Arial"/>
          <w:sz w:val="24"/>
          <w:szCs w:val="24"/>
        </w:rPr>
        <w:t>do</w:t>
      </w:r>
      <w:r w:rsidRPr="004B018A">
        <w:rPr>
          <w:rFonts w:ascii="Arial" w:eastAsia="Arial" w:hAnsi="Arial" w:cs="Arial"/>
          <w:sz w:val="24"/>
          <w:szCs w:val="24"/>
        </w:rPr>
        <w:t xml:space="preserve"> </w:t>
      </w:r>
      <w:r w:rsidRPr="004B018A">
        <w:rPr>
          <w:rFonts w:ascii="Arial" w:hAnsi="Arial" w:cs="Arial"/>
          <w:sz w:val="24"/>
          <w:szCs w:val="24"/>
        </w:rPr>
        <w:t>presente</w:t>
      </w:r>
      <w:r w:rsidRPr="004B018A">
        <w:rPr>
          <w:rFonts w:ascii="Arial" w:eastAsia="Arial" w:hAnsi="Arial" w:cs="Arial"/>
          <w:sz w:val="24"/>
          <w:szCs w:val="24"/>
        </w:rPr>
        <w:t xml:space="preserve"> </w:t>
      </w:r>
      <w:r w:rsidRPr="004B018A">
        <w:rPr>
          <w:rFonts w:ascii="Arial" w:hAnsi="Arial" w:cs="Arial"/>
          <w:sz w:val="24"/>
          <w:szCs w:val="24"/>
        </w:rPr>
        <w:t>Projeto,</w:t>
      </w:r>
      <w:r w:rsidRPr="004B018A">
        <w:rPr>
          <w:rFonts w:ascii="Arial" w:eastAsia="Arial" w:hAnsi="Arial" w:cs="Arial"/>
          <w:sz w:val="24"/>
          <w:szCs w:val="24"/>
        </w:rPr>
        <w:t xml:space="preserve"> </w:t>
      </w:r>
      <w:r w:rsidRPr="004B018A">
        <w:rPr>
          <w:rFonts w:ascii="Arial" w:hAnsi="Arial" w:cs="Arial"/>
          <w:sz w:val="24"/>
          <w:szCs w:val="24"/>
        </w:rPr>
        <w:t>o</w:t>
      </w:r>
      <w:r w:rsidRPr="004B018A">
        <w:rPr>
          <w:rFonts w:ascii="Arial" w:eastAsia="Arial" w:hAnsi="Arial" w:cs="Arial"/>
          <w:sz w:val="24"/>
          <w:szCs w:val="24"/>
        </w:rPr>
        <w:t xml:space="preserve"> </w:t>
      </w:r>
      <w:r w:rsidRPr="004B018A">
        <w:rPr>
          <w:rFonts w:ascii="Arial" w:hAnsi="Arial" w:cs="Arial"/>
          <w:sz w:val="24"/>
          <w:szCs w:val="24"/>
        </w:rPr>
        <w:t>interessado</w:t>
      </w:r>
      <w:r w:rsidRPr="004B018A">
        <w:rPr>
          <w:rFonts w:ascii="Arial" w:eastAsia="Arial" w:hAnsi="Arial" w:cs="Arial"/>
          <w:sz w:val="24"/>
          <w:szCs w:val="24"/>
        </w:rPr>
        <w:t xml:space="preserve"> </w:t>
      </w:r>
      <w:r w:rsidRPr="004B018A">
        <w:rPr>
          <w:rFonts w:ascii="Arial" w:hAnsi="Arial" w:cs="Arial"/>
          <w:sz w:val="24"/>
          <w:szCs w:val="24"/>
        </w:rPr>
        <w:t>poderá</w:t>
      </w:r>
      <w:r w:rsidRPr="004B018A">
        <w:rPr>
          <w:rFonts w:ascii="Arial" w:eastAsia="Arial" w:hAnsi="Arial" w:cs="Arial"/>
          <w:sz w:val="24"/>
          <w:szCs w:val="24"/>
        </w:rPr>
        <w:t xml:space="preserve"> </w:t>
      </w:r>
      <w:r w:rsidRPr="004B018A">
        <w:rPr>
          <w:rFonts w:ascii="Arial" w:hAnsi="Arial" w:cs="Arial"/>
          <w:sz w:val="24"/>
          <w:szCs w:val="24"/>
        </w:rPr>
        <w:t>fazer</w:t>
      </w:r>
      <w:r w:rsidRPr="004B018A">
        <w:rPr>
          <w:rFonts w:ascii="Arial" w:eastAsia="Arial" w:hAnsi="Arial" w:cs="Arial"/>
          <w:sz w:val="24"/>
          <w:szCs w:val="24"/>
        </w:rPr>
        <w:t xml:space="preserve"> </w:t>
      </w:r>
      <w:r w:rsidRPr="004B018A">
        <w:rPr>
          <w:rFonts w:ascii="Arial" w:hAnsi="Arial" w:cs="Arial"/>
          <w:sz w:val="24"/>
          <w:szCs w:val="24"/>
        </w:rPr>
        <w:t>contato</w:t>
      </w:r>
      <w:r w:rsidRPr="004B018A">
        <w:rPr>
          <w:rFonts w:ascii="Arial" w:eastAsia="Arial" w:hAnsi="Arial" w:cs="Arial"/>
          <w:sz w:val="24"/>
          <w:szCs w:val="24"/>
        </w:rPr>
        <w:t xml:space="preserve"> </w:t>
      </w:r>
      <w:r w:rsidRPr="004B018A">
        <w:rPr>
          <w:rFonts w:ascii="Arial" w:hAnsi="Arial" w:cs="Arial"/>
          <w:sz w:val="24"/>
          <w:szCs w:val="24"/>
        </w:rPr>
        <w:t>na</w:t>
      </w:r>
      <w:r w:rsidRPr="004B018A">
        <w:rPr>
          <w:rFonts w:ascii="Arial" w:eastAsia="Arial" w:hAnsi="Arial" w:cs="Arial"/>
          <w:sz w:val="24"/>
          <w:szCs w:val="24"/>
        </w:rPr>
        <w:t xml:space="preserve"> </w:t>
      </w:r>
      <w:r w:rsidRPr="004B018A">
        <w:rPr>
          <w:rFonts w:ascii="Arial" w:hAnsi="Arial" w:cs="Arial"/>
          <w:sz w:val="24"/>
          <w:szCs w:val="24"/>
        </w:rPr>
        <w:t>Diretoria</w:t>
      </w:r>
      <w:r w:rsidRPr="004B018A">
        <w:rPr>
          <w:rFonts w:ascii="Arial" w:eastAsia="Arial" w:hAnsi="Arial" w:cs="Arial"/>
          <w:sz w:val="24"/>
          <w:szCs w:val="24"/>
        </w:rPr>
        <w:t xml:space="preserve"> </w:t>
      </w:r>
      <w:r w:rsidRPr="004B018A">
        <w:rPr>
          <w:rFonts w:ascii="Arial" w:hAnsi="Arial" w:cs="Arial"/>
          <w:sz w:val="24"/>
          <w:szCs w:val="24"/>
        </w:rPr>
        <w:t>de</w:t>
      </w:r>
      <w:r w:rsidRPr="004B018A">
        <w:rPr>
          <w:rFonts w:ascii="Arial" w:eastAsia="Arial" w:hAnsi="Arial" w:cs="Arial"/>
          <w:sz w:val="24"/>
          <w:szCs w:val="24"/>
        </w:rPr>
        <w:t xml:space="preserve"> </w:t>
      </w:r>
      <w:r w:rsidRPr="004B018A">
        <w:rPr>
          <w:rFonts w:ascii="Arial" w:hAnsi="Arial" w:cs="Arial"/>
          <w:sz w:val="24"/>
          <w:szCs w:val="24"/>
        </w:rPr>
        <w:t>Serviços</w:t>
      </w:r>
      <w:r w:rsidRPr="004B018A">
        <w:rPr>
          <w:rFonts w:ascii="Arial" w:eastAsia="Arial" w:hAnsi="Arial" w:cs="Arial"/>
          <w:sz w:val="24"/>
          <w:szCs w:val="24"/>
        </w:rPr>
        <w:t xml:space="preserve"> </w:t>
      </w:r>
      <w:r w:rsidRPr="004B018A">
        <w:rPr>
          <w:rFonts w:ascii="Arial" w:hAnsi="Arial" w:cs="Arial"/>
          <w:sz w:val="24"/>
          <w:szCs w:val="24"/>
        </w:rPr>
        <w:t>Administrativos</w:t>
      </w:r>
      <w:r w:rsidRPr="004B018A">
        <w:rPr>
          <w:rFonts w:ascii="Arial" w:eastAsia="Arial" w:hAnsi="Arial" w:cs="Arial"/>
          <w:sz w:val="24"/>
          <w:szCs w:val="24"/>
        </w:rPr>
        <w:t xml:space="preserve"> </w:t>
      </w:r>
      <w:r w:rsidRPr="004B018A">
        <w:rPr>
          <w:rFonts w:ascii="Arial" w:hAnsi="Arial" w:cs="Arial"/>
          <w:sz w:val="24"/>
          <w:szCs w:val="24"/>
        </w:rPr>
        <w:t>/</w:t>
      </w:r>
      <w:r w:rsidRPr="004B018A">
        <w:rPr>
          <w:rFonts w:ascii="Arial" w:eastAsia="Arial" w:hAnsi="Arial" w:cs="Arial"/>
          <w:sz w:val="24"/>
          <w:szCs w:val="24"/>
        </w:rPr>
        <w:t xml:space="preserve"> </w:t>
      </w:r>
      <w:r w:rsidRPr="004B018A">
        <w:rPr>
          <w:rFonts w:ascii="Arial" w:hAnsi="Arial" w:cs="Arial"/>
          <w:sz w:val="24"/>
          <w:szCs w:val="24"/>
        </w:rPr>
        <w:t>Gestão</w:t>
      </w:r>
      <w:r w:rsidRPr="004B018A">
        <w:rPr>
          <w:rFonts w:ascii="Arial" w:eastAsia="Arial" w:hAnsi="Arial" w:cs="Arial"/>
          <w:sz w:val="24"/>
          <w:szCs w:val="24"/>
        </w:rPr>
        <w:t xml:space="preserve"> </w:t>
      </w:r>
      <w:r w:rsidRPr="004B018A">
        <w:rPr>
          <w:rFonts w:ascii="Arial" w:hAnsi="Arial" w:cs="Arial"/>
          <w:sz w:val="24"/>
          <w:szCs w:val="24"/>
        </w:rPr>
        <w:t>de</w:t>
      </w:r>
      <w:r w:rsidRPr="004B018A">
        <w:rPr>
          <w:rFonts w:ascii="Arial" w:eastAsia="Arial" w:hAnsi="Arial" w:cs="Arial"/>
          <w:sz w:val="24"/>
          <w:szCs w:val="24"/>
        </w:rPr>
        <w:t xml:space="preserve"> </w:t>
      </w:r>
      <w:r w:rsidRPr="004B018A">
        <w:rPr>
          <w:rFonts w:ascii="Arial" w:hAnsi="Arial" w:cs="Arial"/>
          <w:sz w:val="24"/>
          <w:szCs w:val="24"/>
        </w:rPr>
        <w:t>Contratos</w:t>
      </w:r>
      <w:r w:rsidRPr="004B018A">
        <w:rPr>
          <w:rFonts w:ascii="Arial" w:eastAsia="Arial" w:hAnsi="Arial" w:cs="Arial"/>
          <w:sz w:val="24"/>
          <w:szCs w:val="24"/>
        </w:rPr>
        <w:t xml:space="preserve"> </w:t>
      </w:r>
      <w:r w:rsidRPr="004B018A">
        <w:rPr>
          <w:rFonts w:ascii="Arial" w:hAnsi="Arial" w:cs="Arial"/>
          <w:sz w:val="24"/>
          <w:szCs w:val="24"/>
        </w:rPr>
        <w:t>e</w:t>
      </w:r>
      <w:r w:rsidRPr="004B018A">
        <w:rPr>
          <w:rFonts w:ascii="Arial" w:eastAsia="Arial" w:hAnsi="Arial" w:cs="Arial"/>
          <w:sz w:val="24"/>
          <w:szCs w:val="24"/>
        </w:rPr>
        <w:t xml:space="preserve"> </w:t>
      </w:r>
      <w:r w:rsidRPr="004B018A">
        <w:rPr>
          <w:rFonts w:ascii="Arial" w:hAnsi="Arial" w:cs="Arial"/>
          <w:sz w:val="24"/>
          <w:szCs w:val="24"/>
        </w:rPr>
        <w:t>Convênios,</w:t>
      </w:r>
      <w:r w:rsidRPr="004B018A">
        <w:rPr>
          <w:rFonts w:ascii="Arial" w:eastAsia="Arial" w:hAnsi="Arial" w:cs="Arial"/>
          <w:sz w:val="24"/>
          <w:szCs w:val="24"/>
        </w:rPr>
        <w:t xml:space="preserve"> </w:t>
      </w:r>
      <w:r w:rsidRPr="004B018A">
        <w:rPr>
          <w:rFonts w:ascii="Arial" w:hAnsi="Arial" w:cs="Arial"/>
          <w:sz w:val="24"/>
          <w:szCs w:val="24"/>
        </w:rPr>
        <w:t>pelo</w:t>
      </w:r>
      <w:r w:rsidRPr="004B018A">
        <w:rPr>
          <w:rFonts w:ascii="Arial" w:eastAsia="Arial" w:hAnsi="Arial" w:cs="Arial"/>
          <w:sz w:val="24"/>
          <w:szCs w:val="24"/>
        </w:rPr>
        <w:t xml:space="preserve"> </w:t>
      </w:r>
      <w:r w:rsidRPr="004B018A">
        <w:rPr>
          <w:rFonts w:ascii="Arial" w:hAnsi="Arial" w:cs="Arial"/>
          <w:sz w:val="24"/>
          <w:szCs w:val="24"/>
        </w:rPr>
        <w:t>fone:</w:t>
      </w:r>
      <w:r w:rsidRPr="004B018A">
        <w:rPr>
          <w:rFonts w:ascii="Arial" w:eastAsia="Arial" w:hAnsi="Arial" w:cs="Arial"/>
          <w:sz w:val="24"/>
          <w:szCs w:val="24"/>
        </w:rPr>
        <w:t xml:space="preserve"> </w:t>
      </w:r>
      <w:r w:rsidRPr="004B018A">
        <w:rPr>
          <w:rFonts w:ascii="Arial" w:hAnsi="Arial" w:cs="Arial"/>
          <w:sz w:val="24"/>
          <w:szCs w:val="24"/>
        </w:rPr>
        <w:t>(34)3218-2401,</w:t>
      </w:r>
      <w:r w:rsidRPr="004B018A">
        <w:rPr>
          <w:rFonts w:ascii="Arial" w:eastAsia="Arial" w:hAnsi="Arial" w:cs="Arial"/>
          <w:sz w:val="24"/>
          <w:szCs w:val="24"/>
        </w:rPr>
        <w:t xml:space="preserve"> </w:t>
      </w:r>
      <w:r w:rsidRPr="004B018A">
        <w:rPr>
          <w:rFonts w:ascii="Arial" w:hAnsi="Arial" w:cs="Arial"/>
          <w:sz w:val="24"/>
          <w:szCs w:val="24"/>
        </w:rPr>
        <w:t>com</w:t>
      </w:r>
      <w:r w:rsidRPr="004B018A">
        <w:rPr>
          <w:rFonts w:ascii="Arial" w:eastAsia="Arial" w:hAnsi="Arial" w:cs="Arial"/>
          <w:sz w:val="24"/>
          <w:szCs w:val="24"/>
        </w:rPr>
        <w:t xml:space="preserve"> </w:t>
      </w:r>
      <w:r w:rsidRPr="004B018A">
        <w:rPr>
          <w:rFonts w:ascii="Arial" w:hAnsi="Arial" w:cs="Arial"/>
          <w:sz w:val="24"/>
          <w:szCs w:val="24"/>
        </w:rPr>
        <w:t>Srª</w:t>
      </w:r>
      <w:r w:rsidRPr="004B018A">
        <w:rPr>
          <w:rFonts w:ascii="Arial" w:eastAsia="Arial" w:hAnsi="Arial" w:cs="Arial"/>
          <w:sz w:val="24"/>
          <w:szCs w:val="24"/>
        </w:rPr>
        <w:t xml:space="preserve"> </w:t>
      </w:r>
      <w:r w:rsidRPr="004B018A">
        <w:rPr>
          <w:rFonts w:ascii="Arial" w:hAnsi="Arial" w:cs="Arial"/>
          <w:sz w:val="24"/>
          <w:szCs w:val="24"/>
        </w:rPr>
        <w:t>Fernanda.</w:t>
      </w:r>
    </w:p>
    <w:p w:rsidR="002C32D7" w:rsidRPr="002C32D7" w:rsidRDefault="002C32D7" w:rsidP="002C32D7"/>
    <w:p w:rsidR="008D4E1F" w:rsidRPr="008D4E1F" w:rsidRDefault="008D4E1F" w:rsidP="008D4E1F">
      <w:pPr>
        <w:rPr>
          <w:lang w:eastAsia="ar-SA"/>
        </w:rPr>
      </w:pPr>
    </w:p>
    <w:p w:rsidR="008D4E1F" w:rsidRDefault="008D4E1F" w:rsidP="008D4E1F">
      <w:pPr>
        <w:rPr>
          <w:lang w:eastAsia="ar-SA"/>
        </w:rPr>
      </w:pPr>
    </w:p>
    <w:p w:rsidR="00CF4A93" w:rsidRPr="008D4E1F" w:rsidRDefault="00CF4A93" w:rsidP="008D4E1F">
      <w:pPr>
        <w:rPr>
          <w:lang w:eastAsia="ar-SA"/>
        </w:rPr>
      </w:pPr>
    </w:p>
    <w:p w:rsidR="008D4E1F" w:rsidRDefault="00CF4A93" w:rsidP="00CF4A93">
      <w:pPr>
        <w:spacing w:after="0" w:line="240" w:lineRule="auto"/>
        <w:ind w:left="2268" w:right="3119"/>
        <w:jc w:val="center"/>
        <w:rPr>
          <w:rFonts w:ascii="Arial" w:hAnsi="Arial" w:cs="Arial"/>
          <w:sz w:val="24"/>
          <w:szCs w:val="24"/>
        </w:rPr>
      </w:pPr>
      <w:r w:rsidRPr="00B669F6">
        <w:rPr>
          <w:rFonts w:ascii="Arial" w:hAnsi="Arial" w:cs="Arial"/>
          <w:sz w:val="24"/>
          <w:szCs w:val="24"/>
        </w:rPr>
        <w:t>Sr. André Luiz Sabino</w:t>
      </w:r>
    </w:p>
    <w:p w:rsidR="00FE28C9" w:rsidRDefault="00CF4A93" w:rsidP="00CF4A93">
      <w:pPr>
        <w:spacing w:after="0" w:line="240" w:lineRule="auto"/>
        <w:ind w:left="2268" w:right="3119"/>
        <w:jc w:val="center"/>
        <w:rPr>
          <w:rFonts w:ascii="Arial" w:hAnsi="Arial" w:cs="Arial"/>
          <w:sz w:val="24"/>
          <w:szCs w:val="24"/>
        </w:rPr>
      </w:pPr>
      <w:r w:rsidRPr="00B669F6">
        <w:rPr>
          <w:rFonts w:ascii="Arial" w:hAnsi="Arial" w:cs="Arial"/>
          <w:sz w:val="24"/>
          <w:szCs w:val="24"/>
        </w:rPr>
        <w:t>Escola de Educação Básica</w:t>
      </w:r>
    </w:p>
    <w:p w:rsidR="00CF4A93" w:rsidRPr="002A756A" w:rsidRDefault="00CF4A93" w:rsidP="00CF4A93">
      <w:pPr>
        <w:spacing w:after="0" w:line="240" w:lineRule="auto"/>
        <w:ind w:left="2268" w:right="3119"/>
        <w:jc w:val="center"/>
      </w:pPr>
      <w:r>
        <w:rPr>
          <w:rFonts w:ascii="Arial" w:hAnsi="Arial" w:cs="Arial"/>
          <w:sz w:val="24"/>
          <w:szCs w:val="24"/>
        </w:rPr>
        <w:t>Universidade Federal de Uberlândia</w:t>
      </w:r>
    </w:p>
    <w:sectPr w:rsidR="00CF4A93" w:rsidRPr="002A756A" w:rsidSect="00F55377">
      <w:headerReference w:type="default" r:id="rId7"/>
      <w:footerReference w:type="default" r:id="rId8"/>
      <w:pgSz w:w="11906" w:h="16838" w:code="9"/>
      <w:pgMar w:top="851" w:right="1134"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20" w:rsidRDefault="00574620" w:rsidP="00FE28C9">
      <w:pPr>
        <w:spacing w:after="0" w:line="240" w:lineRule="auto"/>
      </w:pPr>
      <w:r>
        <w:separator/>
      </w:r>
    </w:p>
  </w:endnote>
  <w:endnote w:type="continuationSeparator" w:id="0">
    <w:p w:rsidR="00574620" w:rsidRDefault="00574620" w:rsidP="00FE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20" w:rsidRPr="00AB6DCF" w:rsidRDefault="00125D2C">
    <w:pPr>
      <w:pStyle w:val="Rodap"/>
      <w:rPr>
        <w:rFonts w:ascii="Arial" w:hAnsi="Arial" w:cs="Arial"/>
        <w:sz w:val="14"/>
      </w:rPr>
    </w:pPr>
    <w:fldSimple w:instr=" FILENAME   \* MERGEFORMAT ">
      <w:r w:rsidR="00CF4A93" w:rsidRPr="00CF4A93">
        <w:rPr>
          <w:rFonts w:ascii="Arial" w:hAnsi="Arial" w:cs="Arial"/>
          <w:noProof/>
          <w:sz w:val="14"/>
        </w:rPr>
        <w:t>PE 027-Cuidadores ESEBA-Projeto</w:t>
      </w:r>
      <w:r w:rsidR="00CF4A93">
        <w:rPr>
          <w:noProof/>
        </w:rPr>
        <w:t xml:space="preserve"> Básico</w:t>
      </w:r>
    </w:fldSimple>
    <w:r w:rsidR="00574620" w:rsidRPr="00AB6DCF">
      <w:rPr>
        <w:rFonts w:ascii="Arial" w:hAnsi="Arial" w:cs="Arial"/>
        <w:sz w:val="14"/>
      </w:rPr>
      <w:tab/>
    </w:r>
    <w:r w:rsidR="00574620" w:rsidRPr="00AB6DCF">
      <w:rPr>
        <w:rFonts w:ascii="Arial" w:hAnsi="Arial" w:cs="Arial"/>
        <w:sz w:val="14"/>
      </w:rPr>
      <w:tab/>
    </w:r>
    <w:r w:rsidR="00AB6DCF">
      <w:rPr>
        <w:rFonts w:ascii="Arial" w:hAnsi="Arial" w:cs="Arial"/>
        <w:sz w:val="14"/>
      </w:rPr>
      <w:t xml:space="preserve">    </w:t>
    </w:r>
    <w:r w:rsidRPr="00AB6DCF">
      <w:rPr>
        <w:rFonts w:ascii="Arial" w:hAnsi="Arial" w:cs="Arial"/>
        <w:sz w:val="14"/>
      </w:rPr>
      <w:fldChar w:fldCharType="begin"/>
    </w:r>
    <w:r w:rsidR="00574620" w:rsidRPr="00AB6DCF">
      <w:rPr>
        <w:rFonts w:ascii="Arial" w:hAnsi="Arial" w:cs="Arial"/>
        <w:sz w:val="14"/>
      </w:rPr>
      <w:instrText xml:space="preserve"> PAGE   \* MERGEFORMAT </w:instrText>
    </w:r>
    <w:r w:rsidRPr="00AB6DCF">
      <w:rPr>
        <w:rFonts w:ascii="Arial" w:hAnsi="Arial" w:cs="Arial"/>
        <w:sz w:val="14"/>
      </w:rPr>
      <w:fldChar w:fldCharType="separate"/>
    </w:r>
    <w:r w:rsidR="00401E9C">
      <w:rPr>
        <w:rFonts w:ascii="Arial" w:hAnsi="Arial" w:cs="Arial"/>
        <w:noProof/>
        <w:sz w:val="14"/>
      </w:rPr>
      <w:t>5</w:t>
    </w:r>
    <w:r w:rsidRPr="00AB6DCF">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20" w:rsidRDefault="00574620" w:rsidP="00FE28C9">
      <w:pPr>
        <w:spacing w:after="0" w:line="240" w:lineRule="auto"/>
      </w:pPr>
      <w:r>
        <w:separator/>
      </w:r>
    </w:p>
  </w:footnote>
  <w:footnote w:type="continuationSeparator" w:id="0">
    <w:p w:rsidR="00574620" w:rsidRDefault="00574620" w:rsidP="00FE2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28" w:type="dxa"/>
      <w:tblLayout w:type="fixed"/>
      <w:tblLook w:val="04A0"/>
    </w:tblPr>
    <w:tblGrid>
      <w:gridCol w:w="2093"/>
      <w:gridCol w:w="5670"/>
      <w:gridCol w:w="1165"/>
    </w:tblGrid>
    <w:tr w:rsidR="00574620" w:rsidRPr="00530E77" w:rsidTr="00DE583E">
      <w:tc>
        <w:tcPr>
          <w:tcW w:w="2093" w:type="dxa"/>
          <w:vAlign w:val="center"/>
        </w:tcPr>
        <w:p w:rsidR="00574620" w:rsidRPr="00530E77" w:rsidRDefault="00574620" w:rsidP="00F935E3">
          <w:pPr>
            <w:pStyle w:val="Cabealho"/>
            <w:jc w:val="center"/>
            <w:rPr>
              <w:noProof/>
              <w:lang w:eastAsia="pt-BR"/>
            </w:rPr>
          </w:pPr>
        </w:p>
      </w:tc>
      <w:tc>
        <w:tcPr>
          <w:tcW w:w="5670" w:type="dxa"/>
        </w:tcPr>
        <w:p w:rsidR="00574620" w:rsidRPr="00730A2A" w:rsidRDefault="00574620" w:rsidP="00F935E3">
          <w:pPr>
            <w:pStyle w:val="Cabealho"/>
            <w:jc w:val="center"/>
            <w:rPr>
              <w:rFonts w:ascii="Arial" w:hAnsi="Arial" w:cs="Arial"/>
              <w:b/>
              <w:sz w:val="24"/>
            </w:rPr>
          </w:pPr>
          <w:r>
            <w:rPr>
              <w:noProof/>
              <w:lang w:eastAsia="pt-BR"/>
            </w:rPr>
            <w:drawing>
              <wp:inline distT="0" distB="0" distL="0" distR="0">
                <wp:extent cx="373168" cy="390525"/>
                <wp:effectExtent l="19050" t="0" r="7832" b="0"/>
                <wp:docPr id="19" name="Imagem 19"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168" cy="390525"/>
                        </a:xfrm>
                        <a:prstGeom prst="rect">
                          <a:avLst/>
                        </a:prstGeom>
                        <a:noFill/>
                        <a:ln>
                          <a:noFill/>
                        </a:ln>
                      </pic:spPr>
                    </pic:pic>
                  </a:graphicData>
                </a:graphic>
              </wp:inline>
            </w:drawing>
          </w:r>
        </w:p>
      </w:tc>
      <w:tc>
        <w:tcPr>
          <w:tcW w:w="1165" w:type="dxa"/>
          <w:vAlign w:val="center"/>
        </w:tcPr>
        <w:p w:rsidR="00574620" w:rsidRPr="00530E77" w:rsidRDefault="00574620" w:rsidP="00F935E3">
          <w:pPr>
            <w:pStyle w:val="Cabealho"/>
            <w:jc w:val="center"/>
            <w:rPr>
              <w:noProof/>
              <w:lang w:eastAsia="pt-BR"/>
            </w:rPr>
          </w:pPr>
        </w:p>
      </w:tc>
    </w:tr>
    <w:tr w:rsidR="00574620" w:rsidRPr="00530E77" w:rsidTr="00DE583E">
      <w:tc>
        <w:tcPr>
          <w:tcW w:w="2093" w:type="dxa"/>
          <w:vAlign w:val="center"/>
        </w:tcPr>
        <w:p w:rsidR="00574620" w:rsidRPr="00530E77" w:rsidRDefault="00574620" w:rsidP="00DE583E">
          <w:pPr>
            <w:pStyle w:val="Cabealho"/>
            <w:jc w:val="center"/>
          </w:pPr>
          <w:r>
            <w:rPr>
              <w:noProof/>
              <w:lang w:eastAsia="pt-BR"/>
            </w:rPr>
            <w:drawing>
              <wp:inline distT="0" distB="0" distL="0" distR="0">
                <wp:extent cx="353332" cy="361950"/>
                <wp:effectExtent l="19050" t="0" r="8618" b="0"/>
                <wp:docPr id="20" name="Imagem 20"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32" cy="361950"/>
                        </a:xfrm>
                        <a:prstGeom prst="rect">
                          <a:avLst/>
                        </a:prstGeom>
                        <a:noFill/>
                        <a:ln>
                          <a:noFill/>
                        </a:ln>
                      </pic:spPr>
                    </pic:pic>
                  </a:graphicData>
                </a:graphic>
              </wp:inline>
            </w:drawing>
          </w:r>
        </w:p>
      </w:tc>
      <w:tc>
        <w:tcPr>
          <w:tcW w:w="5670" w:type="dxa"/>
        </w:tcPr>
        <w:p w:rsidR="00574620" w:rsidRPr="00532DDF" w:rsidRDefault="00574620" w:rsidP="00F935E3">
          <w:pPr>
            <w:pStyle w:val="Cabealho"/>
            <w:spacing w:before="120"/>
            <w:jc w:val="center"/>
            <w:rPr>
              <w:rFonts w:ascii="Arial" w:hAnsi="Arial" w:cs="Arial"/>
              <w:b/>
              <w:sz w:val="20"/>
              <w:szCs w:val="20"/>
            </w:rPr>
          </w:pPr>
          <w:r w:rsidRPr="00532DDF">
            <w:rPr>
              <w:rFonts w:ascii="Arial" w:hAnsi="Arial" w:cs="Arial"/>
              <w:b/>
              <w:sz w:val="20"/>
              <w:szCs w:val="20"/>
            </w:rPr>
            <w:t>SERVIÇO PÚBLICO FEDERAL</w:t>
          </w:r>
        </w:p>
        <w:p w:rsidR="00574620" w:rsidRPr="00532DDF" w:rsidRDefault="00574620" w:rsidP="00F935E3">
          <w:pPr>
            <w:pStyle w:val="Cabealho"/>
            <w:jc w:val="center"/>
            <w:rPr>
              <w:rFonts w:ascii="Arial" w:hAnsi="Arial" w:cs="Arial"/>
              <w:b/>
              <w:sz w:val="20"/>
              <w:szCs w:val="20"/>
            </w:rPr>
          </w:pPr>
          <w:r w:rsidRPr="00532DDF">
            <w:rPr>
              <w:rFonts w:ascii="Arial" w:hAnsi="Arial" w:cs="Arial"/>
              <w:b/>
              <w:sz w:val="20"/>
              <w:szCs w:val="20"/>
            </w:rPr>
            <w:t>MINISTÉRIO DA EDUCAÇÃO</w:t>
          </w:r>
        </w:p>
        <w:p w:rsidR="00574620" w:rsidRPr="00532DDF" w:rsidRDefault="00574620" w:rsidP="00F935E3">
          <w:pPr>
            <w:pStyle w:val="Cabealho"/>
            <w:jc w:val="center"/>
            <w:rPr>
              <w:rFonts w:ascii="Arial" w:hAnsi="Arial" w:cs="Arial"/>
              <w:b/>
              <w:sz w:val="20"/>
              <w:szCs w:val="20"/>
            </w:rPr>
          </w:pPr>
          <w:r w:rsidRPr="00532DDF">
            <w:rPr>
              <w:rFonts w:ascii="Arial" w:hAnsi="Arial" w:cs="Arial"/>
              <w:b/>
              <w:sz w:val="20"/>
              <w:szCs w:val="20"/>
            </w:rPr>
            <w:t>UNIVERSIDADE FEDERAL DE UBERLÂNDIA</w:t>
          </w:r>
        </w:p>
        <w:p w:rsidR="00574620" w:rsidRPr="00053A0D" w:rsidRDefault="00574620" w:rsidP="00F935E3">
          <w:pPr>
            <w:pStyle w:val="Cabealho"/>
            <w:jc w:val="center"/>
            <w:rPr>
              <w:rFonts w:ascii="Arial" w:hAnsi="Arial" w:cs="Arial"/>
              <w:b/>
              <w:sz w:val="24"/>
            </w:rPr>
          </w:pPr>
          <w:r w:rsidRPr="00532DDF">
            <w:rPr>
              <w:rFonts w:ascii="Arial" w:hAnsi="Arial" w:cs="Arial"/>
              <w:b/>
              <w:sz w:val="20"/>
              <w:szCs w:val="20"/>
            </w:rPr>
            <w:t>ESCOLA DE EDUCAÇÃO BÁSICA</w:t>
          </w:r>
        </w:p>
      </w:tc>
      <w:tc>
        <w:tcPr>
          <w:tcW w:w="1165" w:type="dxa"/>
          <w:vAlign w:val="center"/>
        </w:tcPr>
        <w:p w:rsidR="00574620" w:rsidRPr="00530E77" w:rsidRDefault="00574620" w:rsidP="00F935E3">
          <w:pPr>
            <w:pStyle w:val="Cabealho"/>
            <w:jc w:val="center"/>
          </w:pPr>
          <w:r>
            <w:rPr>
              <w:noProof/>
              <w:lang w:eastAsia="pt-BR"/>
            </w:rPr>
            <w:drawing>
              <wp:inline distT="0" distB="0" distL="0" distR="0">
                <wp:extent cx="543533" cy="473075"/>
                <wp:effectExtent l="19050" t="0" r="8917" b="0"/>
                <wp:docPr id="21" name="Imagem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33" cy="473075"/>
                        </a:xfrm>
                        <a:prstGeom prst="rect">
                          <a:avLst/>
                        </a:prstGeom>
                        <a:noFill/>
                        <a:ln>
                          <a:noFill/>
                        </a:ln>
                      </pic:spPr>
                    </pic:pic>
                  </a:graphicData>
                </a:graphic>
              </wp:inline>
            </w:drawing>
          </w:r>
        </w:p>
      </w:tc>
    </w:tr>
  </w:tbl>
  <w:p w:rsidR="00574620" w:rsidRDefault="0057462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AE220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multilevel"/>
    <w:tmpl w:val="DABA96D6"/>
    <w:lvl w:ilvl="0">
      <w:start w:val="2"/>
      <w:numFmt w:val="decimal"/>
      <w:lvlText w:val=" %1."/>
      <w:lvlJc w:val="left"/>
      <w:pPr>
        <w:tabs>
          <w:tab w:val="num" w:pos="567"/>
        </w:tabs>
        <w:ind w:left="567" w:hanging="567"/>
      </w:pPr>
      <w:rPr>
        <w:rFonts w:ascii="Arial" w:hAnsi="Arial" w:cs="Arial" w:hint="default"/>
        <w:b/>
        <w:bCs/>
        <w:i w:val="0"/>
        <w:sz w:val="24"/>
        <w:szCs w:val="24"/>
      </w:rPr>
    </w:lvl>
    <w:lvl w:ilvl="1">
      <w:start w:val="1"/>
      <w:numFmt w:val="decimal"/>
      <w:lvlText w:val=" %1.%2."/>
      <w:lvlJc w:val="left"/>
      <w:pPr>
        <w:tabs>
          <w:tab w:val="num" w:pos="1305"/>
        </w:tabs>
        <w:ind w:left="1305" w:hanging="737"/>
      </w:pPr>
      <w:rPr>
        <w:rFonts w:ascii="Arial" w:hAnsi="Arial" w:cs="Arial" w:hint="default"/>
        <w:b/>
        <w:bCs/>
        <w:i w:val="0"/>
        <w:color w:val="auto"/>
        <w:sz w:val="24"/>
        <w:szCs w:val="24"/>
      </w:rPr>
    </w:lvl>
    <w:lvl w:ilvl="2">
      <w:start w:val="1"/>
      <w:numFmt w:val="decimal"/>
      <w:lvlText w:val=" %1.%2.%3 "/>
      <w:lvlJc w:val="left"/>
      <w:pPr>
        <w:tabs>
          <w:tab w:val="num" w:pos="2325"/>
        </w:tabs>
        <w:ind w:left="2325" w:hanging="1021"/>
      </w:pPr>
      <w:rPr>
        <w:rFonts w:ascii="Arial" w:hAnsi="Arial" w:cs="Arial" w:hint="default"/>
        <w:b/>
        <w:bCs/>
        <w:i w:val="0"/>
        <w:sz w:val="24"/>
        <w:szCs w:val="24"/>
      </w:rPr>
    </w:lvl>
    <w:lvl w:ilvl="3">
      <w:start w:val="1"/>
      <w:numFmt w:val="decimal"/>
      <w:lvlText w:val=" %1.%2.%3.%4 "/>
      <w:lvlJc w:val="left"/>
      <w:pPr>
        <w:tabs>
          <w:tab w:val="num" w:pos="3119"/>
        </w:tabs>
        <w:ind w:left="3119" w:hanging="1021"/>
      </w:pPr>
      <w:rPr>
        <w:rFonts w:ascii="Arial" w:hAnsi="Arial" w:cs="Arial" w:hint="default"/>
        <w:b/>
        <w:bCs/>
        <w:i w:val="0"/>
        <w:sz w:val="24"/>
        <w:szCs w:val="24"/>
      </w:rPr>
    </w:lvl>
    <w:lvl w:ilvl="4">
      <w:start w:val="1"/>
      <w:numFmt w:val="decimal"/>
      <w:lvlText w:val=" %1.%2.%3.%4.%5 "/>
      <w:lvlJc w:val="left"/>
      <w:pPr>
        <w:tabs>
          <w:tab w:val="num" w:pos="2520"/>
        </w:tabs>
        <w:ind w:left="2232" w:hanging="792"/>
      </w:pPr>
      <w:rPr>
        <w:rFonts w:ascii="Arial" w:hAnsi="Arial" w:cs="Arial" w:hint="default"/>
        <w:b/>
        <w:bCs/>
        <w:i w:val="0"/>
        <w:sz w:val="24"/>
      </w:rPr>
    </w:lvl>
    <w:lvl w:ilvl="5">
      <w:start w:val="1"/>
      <w:numFmt w:val="decimal"/>
      <w:lvlText w:val=" %1.%2.%3.%4.%5.%6 "/>
      <w:lvlJc w:val="left"/>
      <w:pPr>
        <w:tabs>
          <w:tab w:val="num" w:pos="3240"/>
        </w:tabs>
        <w:ind w:left="2736" w:hanging="936"/>
      </w:pPr>
      <w:rPr>
        <w:rFonts w:ascii="Arial" w:hAnsi="Arial" w:cs="Arial" w:hint="default"/>
        <w:b/>
        <w:bCs/>
      </w:rPr>
    </w:lvl>
    <w:lvl w:ilvl="6">
      <w:start w:val="1"/>
      <w:numFmt w:val="decimal"/>
      <w:lvlText w:val=" %1.%2.%3.%4.%5.%6.%7 "/>
      <w:lvlJc w:val="left"/>
      <w:pPr>
        <w:tabs>
          <w:tab w:val="num" w:pos="3600"/>
        </w:tabs>
        <w:ind w:left="3240" w:hanging="1080"/>
      </w:pPr>
      <w:rPr>
        <w:rFonts w:ascii="Arial" w:hAnsi="Arial" w:cs="Arial" w:hint="default"/>
        <w:b/>
        <w:bCs/>
      </w:rPr>
    </w:lvl>
    <w:lvl w:ilvl="7">
      <w:start w:val="1"/>
      <w:numFmt w:val="decimal"/>
      <w:lvlText w:val=" %1.%2.%3.%4.%5.%6.%7.%8 "/>
      <w:lvlJc w:val="left"/>
      <w:pPr>
        <w:tabs>
          <w:tab w:val="num" w:pos="4320"/>
        </w:tabs>
        <w:ind w:left="3744" w:hanging="1224"/>
      </w:pPr>
      <w:rPr>
        <w:rFonts w:ascii="Arial" w:hAnsi="Arial" w:cs="Arial" w:hint="default"/>
        <w:b/>
        <w:bCs/>
      </w:rPr>
    </w:lvl>
    <w:lvl w:ilvl="8">
      <w:start w:val="1"/>
      <w:numFmt w:val="decimal"/>
      <w:lvlText w:val=" %1.%2.%3.%4.%5.%6.%7.%8.%9 "/>
      <w:lvlJc w:val="left"/>
      <w:pPr>
        <w:tabs>
          <w:tab w:val="num" w:pos="5040"/>
        </w:tabs>
        <w:ind w:left="4320" w:hanging="1440"/>
      </w:pPr>
      <w:rPr>
        <w:rFonts w:ascii="Arial" w:hAnsi="Arial" w:cs="Arial" w:hint="default"/>
        <w:b/>
        <w:bCs/>
      </w:r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63D8E97C"/>
    <w:lvl w:ilvl="0">
      <w:start w:val="10"/>
      <w:numFmt w:val="decimal"/>
      <w:lvlText w:val=" %1."/>
      <w:lvlJc w:val="left"/>
      <w:pPr>
        <w:tabs>
          <w:tab w:val="num" w:pos="720"/>
        </w:tabs>
        <w:ind w:left="720" w:hanging="360"/>
      </w:pPr>
      <w:rPr>
        <w:rFonts w:ascii="Arial" w:hAnsi="Arial" w:cs="Arial" w:hint="default"/>
        <w:b/>
        <w:i w:val="0"/>
        <w:sz w:val="24"/>
        <w:szCs w:val="24"/>
      </w:rPr>
    </w:lvl>
    <w:lvl w:ilvl="1">
      <w:start w:val="1"/>
      <w:numFmt w:val="decimal"/>
      <w:lvlText w:val=" %1.%2. "/>
      <w:lvlJc w:val="left"/>
      <w:pPr>
        <w:tabs>
          <w:tab w:val="num" w:pos="1080"/>
        </w:tabs>
        <w:ind w:left="1080" w:hanging="360"/>
      </w:pPr>
      <w:rPr>
        <w:rFonts w:ascii="Arial" w:hAnsi="Arial" w:cs="Arial" w:hint="default"/>
        <w:b/>
        <w:i w:val="0"/>
        <w:sz w:val="24"/>
        <w:szCs w:val="24"/>
      </w:rPr>
    </w:lvl>
    <w:lvl w:ilvl="2">
      <w:start w:val="1"/>
      <w:numFmt w:val="decimal"/>
      <w:lvlText w:val=" %1.%2.%3 "/>
      <w:lvlJc w:val="left"/>
      <w:pPr>
        <w:tabs>
          <w:tab w:val="num" w:pos="1440"/>
        </w:tabs>
        <w:ind w:left="1440" w:hanging="360"/>
      </w:pPr>
      <w:rPr>
        <w:rFonts w:ascii="Arial" w:hAnsi="Arial" w:cs="Arial" w:hint="default"/>
        <w:b/>
        <w:i w:val="0"/>
        <w:sz w:val="24"/>
        <w:szCs w:val="24"/>
      </w:rPr>
    </w:lvl>
    <w:lvl w:ilvl="3">
      <w:start w:val="1"/>
      <w:numFmt w:val="decimal"/>
      <w:lvlText w:val=" %1.%2.%3.%4 "/>
      <w:lvlJc w:val="left"/>
      <w:pPr>
        <w:tabs>
          <w:tab w:val="num" w:pos="1800"/>
        </w:tabs>
        <w:ind w:left="1800" w:hanging="360"/>
      </w:pPr>
      <w:rPr>
        <w:rFonts w:ascii="Arial" w:hAnsi="Arial" w:cs="Arial" w:hint="default"/>
        <w:b/>
        <w:i w:val="0"/>
        <w:sz w:val="24"/>
        <w:szCs w:val="24"/>
      </w:rPr>
    </w:lvl>
    <w:lvl w:ilvl="4">
      <w:start w:val="1"/>
      <w:numFmt w:val="decimal"/>
      <w:lvlText w:val=" %1.%2.%3.%4.%5 "/>
      <w:lvlJc w:val="left"/>
      <w:pPr>
        <w:tabs>
          <w:tab w:val="num" w:pos="2160"/>
        </w:tabs>
        <w:ind w:left="2160" w:hanging="360"/>
      </w:pPr>
      <w:rPr>
        <w:rFonts w:ascii="Arial" w:hAnsi="Arial" w:cs="Arial" w:hint="default"/>
        <w:b/>
        <w:i w:val="0"/>
        <w:sz w:val="24"/>
        <w:szCs w:val="24"/>
      </w:rPr>
    </w:lvl>
    <w:lvl w:ilvl="5">
      <w:start w:val="1"/>
      <w:numFmt w:val="decimal"/>
      <w:lvlText w:val=" %1.%2.%3.%4.%5.%6 "/>
      <w:lvlJc w:val="left"/>
      <w:pPr>
        <w:tabs>
          <w:tab w:val="num" w:pos="2520"/>
        </w:tabs>
        <w:ind w:left="2520" w:hanging="360"/>
      </w:pPr>
      <w:rPr>
        <w:rFonts w:ascii="Arial" w:hAnsi="Arial" w:cs="Arial" w:hint="default"/>
        <w:b/>
        <w:i w:val="0"/>
        <w:sz w:val="24"/>
        <w:szCs w:val="24"/>
      </w:rPr>
    </w:lvl>
    <w:lvl w:ilvl="6">
      <w:start w:val="1"/>
      <w:numFmt w:val="decimal"/>
      <w:lvlText w:val=" %1.%2.%3.%4.%5.%6.%7 "/>
      <w:lvlJc w:val="left"/>
      <w:pPr>
        <w:tabs>
          <w:tab w:val="num" w:pos="2880"/>
        </w:tabs>
        <w:ind w:left="2880" w:hanging="360"/>
      </w:pPr>
      <w:rPr>
        <w:rFonts w:ascii="Arial" w:hAnsi="Arial" w:cs="Arial" w:hint="default"/>
        <w:b/>
        <w:i w:val="0"/>
        <w:sz w:val="24"/>
        <w:szCs w:val="24"/>
      </w:rPr>
    </w:lvl>
    <w:lvl w:ilvl="7">
      <w:start w:val="1"/>
      <w:numFmt w:val="decimal"/>
      <w:lvlText w:val=" %1.%2.%3.%4.%5.%6.%7.%8 "/>
      <w:lvlJc w:val="left"/>
      <w:pPr>
        <w:tabs>
          <w:tab w:val="num" w:pos="3240"/>
        </w:tabs>
        <w:ind w:left="3240" w:hanging="360"/>
      </w:pPr>
      <w:rPr>
        <w:rFonts w:ascii="Arial" w:hAnsi="Arial" w:cs="Arial" w:hint="default"/>
        <w:b/>
        <w:i w:val="0"/>
        <w:sz w:val="24"/>
        <w:szCs w:val="24"/>
      </w:rPr>
    </w:lvl>
    <w:lvl w:ilvl="8">
      <w:start w:val="1"/>
      <w:numFmt w:val="decimal"/>
      <w:lvlText w:val=" %1.%2.%3.%4.%5.%6.%7.%8.%9 "/>
      <w:lvlJc w:val="left"/>
      <w:pPr>
        <w:tabs>
          <w:tab w:val="num" w:pos="3600"/>
        </w:tabs>
        <w:ind w:left="3600" w:hanging="360"/>
      </w:pPr>
      <w:rPr>
        <w:rFonts w:ascii="Arial" w:hAnsi="Arial" w:cs="Arial" w:hint="default"/>
        <w:b/>
        <w:i w:val="0"/>
        <w:sz w:val="24"/>
        <w:szCs w:val="24"/>
      </w:rPr>
    </w:lvl>
  </w:abstractNum>
  <w:abstractNum w:abstractNumId="4">
    <w:nsid w:val="00000007"/>
    <w:multiLevelType w:val="multilevel"/>
    <w:tmpl w:val="00000007"/>
    <w:name w:val="WW8Num22"/>
    <w:lvl w:ilvl="0">
      <w:start w:val="2"/>
      <w:numFmt w:val="decimal"/>
      <w:lvlText w:val="%1."/>
      <w:lvlJc w:val="left"/>
      <w:pPr>
        <w:tabs>
          <w:tab w:val="num" w:pos="567"/>
        </w:tabs>
        <w:ind w:left="567" w:hanging="567"/>
      </w:pPr>
      <w:rPr>
        <w:rFonts w:ascii="Arial" w:hAnsi="Arial" w:cs="Arial"/>
        <w:b/>
        <w:bCs/>
      </w:rPr>
    </w:lvl>
    <w:lvl w:ilvl="1">
      <w:start w:val="1"/>
      <w:numFmt w:val="decimal"/>
      <w:lvlText w:val="%1.%2."/>
      <w:lvlJc w:val="left"/>
      <w:pPr>
        <w:tabs>
          <w:tab w:val="num" w:pos="1304"/>
        </w:tabs>
        <w:ind w:left="1304" w:hanging="737"/>
      </w:pPr>
      <w:rPr>
        <w:rFonts w:ascii="Arial" w:hAnsi="Arial" w:cs="Arial"/>
        <w:b/>
        <w:bCs/>
      </w:rPr>
    </w:lvl>
    <w:lvl w:ilvl="2">
      <w:start w:val="1"/>
      <w:numFmt w:val="decimal"/>
      <w:lvlText w:val="9.1.%3."/>
      <w:lvlJc w:val="left"/>
      <w:pPr>
        <w:tabs>
          <w:tab w:val="num" w:pos="2723"/>
        </w:tabs>
        <w:ind w:left="2723" w:hanging="1021"/>
      </w:pPr>
      <w:rPr>
        <w:rFonts w:ascii="Arial" w:hAnsi="Arial" w:cs="Arial"/>
        <w:b/>
        <w:bCs/>
      </w:rPr>
    </w:lvl>
    <w:lvl w:ilvl="3">
      <w:start w:val="1"/>
      <w:numFmt w:val="decimal"/>
      <w:lvlText w:val="%1.%2.%3.%4."/>
      <w:lvlJc w:val="left"/>
      <w:pPr>
        <w:tabs>
          <w:tab w:val="num" w:pos="3119"/>
        </w:tabs>
        <w:ind w:left="3119" w:hanging="1021"/>
      </w:pPr>
      <w:rPr>
        <w:rFonts w:ascii="Arial" w:hAnsi="Arial" w:cs="Arial"/>
        <w:b/>
        <w:bCs/>
      </w:rPr>
    </w:lvl>
    <w:lvl w:ilvl="4">
      <w:start w:val="1"/>
      <w:numFmt w:val="decimal"/>
      <w:lvlText w:val="%1.%2.%3.%4.%5."/>
      <w:lvlJc w:val="left"/>
      <w:pPr>
        <w:tabs>
          <w:tab w:val="num" w:pos="2520"/>
        </w:tabs>
        <w:ind w:left="2232" w:hanging="792"/>
      </w:pPr>
      <w:rPr>
        <w:rFonts w:ascii="Arial" w:hAnsi="Arial" w:cs="Arial"/>
        <w:b/>
        <w:i w:val="0"/>
        <w:sz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C"/>
    <w:multiLevelType w:val="multilevel"/>
    <w:tmpl w:val="0000000C"/>
    <w:lvl w:ilvl="0">
      <w:start w:val="13"/>
      <w:numFmt w:val="decimal"/>
      <w:lvlText w:val=" %1."/>
      <w:lvlJc w:val="left"/>
      <w:pPr>
        <w:tabs>
          <w:tab w:val="num" w:pos="567"/>
        </w:tabs>
        <w:ind w:left="567" w:hanging="567"/>
      </w:pPr>
      <w:rPr>
        <w:rFonts w:ascii="Arial" w:hAnsi="Arial" w:cs="Arial"/>
        <w:b/>
        <w:bCs/>
      </w:rPr>
    </w:lvl>
    <w:lvl w:ilvl="1">
      <w:start w:val="1"/>
      <w:numFmt w:val="decimal"/>
      <w:lvlText w:val=" %1.%2."/>
      <w:lvlJc w:val="left"/>
      <w:pPr>
        <w:tabs>
          <w:tab w:val="num" w:pos="1305"/>
        </w:tabs>
        <w:ind w:left="1305" w:hanging="737"/>
      </w:pPr>
      <w:rPr>
        <w:rFonts w:ascii="Arial" w:hAnsi="Arial" w:cs="Arial"/>
        <w:b/>
        <w:bCs/>
      </w:rPr>
    </w:lvl>
    <w:lvl w:ilvl="2">
      <w:start w:val="1"/>
      <w:numFmt w:val="decimal"/>
      <w:lvlText w:val=" %1.%2.%3 "/>
      <w:lvlJc w:val="left"/>
      <w:pPr>
        <w:tabs>
          <w:tab w:val="num" w:pos="2325"/>
        </w:tabs>
        <w:ind w:left="2325" w:hanging="1021"/>
      </w:pPr>
      <w:rPr>
        <w:rFonts w:ascii="Arial" w:hAnsi="Arial" w:cs="Arial"/>
        <w:b/>
        <w:bCs/>
      </w:rPr>
    </w:lvl>
    <w:lvl w:ilvl="3">
      <w:start w:val="1"/>
      <w:numFmt w:val="decimal"/>
      <w:lvlText w:val=" %1.%2.%3.%4 "/>
      <w:lvlJc w:val="left"/>
      <w:pPr>
        <w:tabs>
          <w:tab w:val="num" w:pos="3119"/>
        </w:tabs>
        <w:ind w:left="3119" w:hanging="1021"/>
      </w:pPr>
      <w:rPr>
        <w:rFonts w:ascii="Arial" w:hAnsi="Arial" w:cs="Arial"/>
        <w:b/>
        <w:bCs/>
      </w:rPr>
    </w:lvl>
    <w:lvl w:ilvl="4">
      <w:start w:val="1"/>
      <w:numFmt w:val="decimal"/>
      <w:lvlText w:val=" %1.%2.%3.%4.%5 "/>
      <w:lvlJc w:val="left"/>
      <w:pPr>
        <w:tabs>
          <w:tab w:val="num" w:pos="2520"/>
        </w:tabs>
        <w:ind w:left="2232" w:hanging="792"/>
      </w:pPr>
      <w:rPr>
        <w:rFonts w:ascii="Arial" w:hAnsi="Arial" w:cs="Arial"/>
        <w:b/>
        <w:bCs/>
      </w:rPr>
    </w:lvl>
    <w:lvl w:ilvl="5">
      <w:start w:val="1"/>
      <w:numFmt w:val="decimal"/>
      <w:lvlText w:val=" %1.%2.%3.%4.%5.%6 "/>
      <w:lvlJc w:val="left"/>
      <w:pPr>
        <w:tabs>
          <w:tab w:val="num" w:pos="3240"/>
        </w:tabs>
        <w:ind w:left="2736" w:hanging="936"/>
      </w:pPr>
      <w:rPr>
        <w:rFonts w:ascii="Arial" w:hAnsi="Arial" w:cs="Arial"/>
        <w:b/>
        <w:bCs/>
      </w:rPr>
    </w:lvl>
    <w:lvl w:ilvl="6">
      <w:start w:val="1"/>
      <w:numFmt w:val="decimal"/>
      <w:lvlText w:val=" %1.%2.%3.%4.%5.%6.%7 "/>
      <w:lvlJc w:val="left"/>
      <w:pPr>
        <w:tabs>
          <w:tab w:val="num" w:pos="3600"/>
        </w:tabs>
        <w:ind w:left="3240" w:hanging="1080"/>
      </w:pPr>
      <w:rPr>
        <w:rFonts w:ascii="Arial" w:hAnsi="Arial" w:cs="Arial"/>
        <w:b/>
        <w:bCs/>
      </w:rPr>
    </w:lvl>
    <w:lvl w:ilvl="7">
      <w:start w:val="1"/>
      <w:numFmt w:val="decimal"/>
      <w:lvlText w:val=" %1.%2.%3.%4.%5.%6.%7.%8 "/>
      <w:lvlJc w:val="left"/>
      <w:pPr>
        <w:tabs>
          <w:tab w:val="num" w:pos="4320"/>
        </w:tabs>
        <w:ind w:left="3744" w:hanging="1224"/>
      </w:pPr>
      <w:rPr>
        <w:rFonts w:ascii="Arial" w:hAnsi="Arial" w:cs="Arial"/>
        <w:b/>
        <w:bCs/>
      </w:rPr>
    </w:lvl>
    <w:lvl w:ilvl="8">
      <w:start w:val="1"/>
      <w:numFmt w:val="decimal"/>
      <w:lvlText w:val=" %1.%2.%3.%4.%5.%6.%7.%8.%9 "/>
      <w:lvlJc w:val="left"/>
      <w:pPr>
        <w:tabs>
          <w:tab w:val="num" w:pos="5040"/>
        </w:tabs>
        <w:ind w:left="4320" w:hanging="1440"/>
      </w:pPr>
      <w:rPr>
        <w:rFonts w:ascii="Arial" w:hAnsi="Arial" w:cs="Arial"/>
        <w:b/>
        <w:bCs/>
      </w:rPr>
    </w:lvl>
  </w:abstractNum>
  <w:abstractNum w:abstractNumId="6">
    <w:nsid w:val="0000000E"/>
    <w:multiLevelType w:val="multilevel"/>
    <w:tmpl w:val="0000000E"/>
    <w:lvl w:ilvl="0">
      <w:start w:val="2"/>
      <w:numFmt w:val="decimal"/>
      <w:lvlText w:val="%1."/>
      <w:lvlJc w:val="left"/>
      <w:pPr>
        <w:tabs>
          <w:tab w:val="num" w:pos="567"/>
        </w:tabs>
        <w:ind w:left="567" w:hanging="567"/>
      </w:pPr>
      <w:rPr>
        <w:rFonts w:ascii="Arial" w:hAnsi="Arial" w:cs="Arial"/>
        <w:b/>
        <w:i w:val="0"/>
        <w:sz w:val="24"/>
        <w:szCs w:val="24"/>
      </w:rPr>
    </w:lvl>
    <w:lvl w:ilvl="1">
      <w:start w:val="3"/>
      <w:numFmt w:val="none"/>
      <w:suff w:val="nothing"/>
      <w:lvlText w:val="9.2."/>
      <w:lvlJc w:val="left"/>
      <w:pPr>
        <w:tabs>
          <w:tab w:val="num" w:pos="1304"/>
        </w:tabs>
        <w:ind w:left="1304" w:hanging="737"/>
      </w:pPr>
      <w:rPr>
        <w:rFonts w:ascii="Arial" w:hAnsi="Arial" w:cs="Arial"/>
        <w:b/>
        <w:i w:val="0"/>
        <w:sz w:val="24"/>
        <w:szCs w:val="24"/>
      </w:rPr>
    </w:lvl>
    <w:lvl w:ilvl="2">
      <w:start w:val="1"/>
      <w:numFmt w:val="decimal"/>
      <w:lvlText w:val="10.2.%3."/>
      <w:lvlJc w:val="left"/>
      <w:pPr>
        <w:tabs>
          <w:tab w:val="num" w:pos="2325"/>
        </w:tabs>
        <w:ind w:left="2325" w:hanging="1021"/>
      </w:pPr>
      <w:rPr>
        <w:rFonts w:ascii="Arial" w:hAnsi="Arial" w:cs="Arial"/>
        <w:b/>
        <w:i w:val="0"/>
        <w:sz w:val="24"/>
        <w:szCs w:val="24"/>
      </w:rPr>
    </w:lvl>
    <w:lvl w:ilvl="3">
      <w:start w:val="1"/>
      <w:numFmt w:val="decimal"/>
      <w:lvlText w:val="10%4.2..1."/>
      <w:lvlJc w:val="left"/>
      <w:pPr>
        <w:tabs>
          <w:tab w:val="num" w:pos="3119"/>
        </w:tabs>
        <w:ind w:left="3119" w:hanging="1021"/>
      </w:pPr>
      <w:rPr>
        <w:rFonts w:ascii="Arial" w:hAnsi="Arial" w:cs="Arial"/>
        <w:b/>
        <w:i w:val="0"/>
        <w:sz w:val="24"/>
        <w:szCs w:val="24"/>
      </w:rPr>
    </w:lvl>
    <w:lvl w:ilvl="4">
      <w:start w:val="1"/>
      <w:numFmt w:val="decimal"/>
      <w:lvlText w:val="%1.%3.%4.%5."/>
      <w:lvlJc w:val="left"/>
      <w:pPr>
        <w:tabs>
          <w:tab w:val="num" w:pos="2520"/>
        </w:tabs>
        <w:ind w:left="2232" w:hanging="792"/>
      </w:pPr>
      <w:rPr>
        <w:rFonts w:ascii="Arial" w:hAnsi="Arial" w:cs="Arial"/>
        <w:b/>
        <w:i w:val="0"/>
        <w:sz w:val="24"/>
      </w:rPr>
    </w:lvl>
    <w:lvl w:ilvl="5">
      <w:start w:val="1"/>
      <w:numFmt w:val="decimal"/>
      <w:lvlText w:val="%1.%3.%4.%5.%6."/>
      <w:lvlJc w:val="left"/>
      <w:pPr>
        <w:tabs>
          <w:tab w:val="num" w:pos="3240"/>
        </w:tabs>
        <w:ind w:left="2736" w:hanging="936"/>
      </w:pPr>
    </w:lvl>
    <w:lvl w:ilvl="6">
      <w:start w:val="1"/>
      <w:numFmt w:val="decimal"/>
      <w:lvlText w:val="%1.%3.%4.%5.%6.%7."/>
      <w:lvlJc w:val="left"/>
      <w:pPr>
        <w:tabs>
          <w:tab w:val="num" w:pos="3600"/>
        </w:tabs>
        <w:ind w:left="3240" w:hanging="1080"/>
      </w:pPr>
    </w:lvl>
    <w:lvl w:ilvl="7">
      <w:start w:val="1"/>
      <w:numFmt w:val="decimal"/>
      <w:lvlText w:val="%1.%3.%4.%5.%6.%7.%8."/>
      <w:lvlJc w:val="left"/>
      <w:pPr>
        <w:tabs>
          <w:tab w:val="num" w:pos="4320"/>
        </w:tabs>
        <w:ind w:left="3744" w:hanging="1224"/>
      </w:pPr>
    </w:lvl>
    <w:lvl w:ilvl="8">
      <w:start w:val="1"/>
      <w:numFmt w:val="decimal"/>
      <w:lvlText w:val="%1.%3.%4.%5.%6.%7.%8.%9."/>
      <w:lvlJc w:val="left"/>
      <w:pPr>
        <w:tabs>
          <w:tab w:val="num" w:pos="5040"/>
        </w:tabs>
        <w:ind w:left="4320" w:hanging="1440"/>
      </w:pPr>
    </w:lvl>
  </w:abstractNum>
  <w:abstractNum w:abstractNumId="7">
    <w:nsid w:val="0000003C"/>
    <w:multiLevelType w:val="multilevel"/>
    <w:tmpl w:val="0DD29BB8"/>
    <w:name w:val="WW8Num60"/>
    <w:lvl w:ilvl="0">
      <w:start w:val="1"/>
      <w:numFmt w:val="decimal"/>
      <w:lvlText w:val="%1."/>
      <w:lvlJc w:val="left"/>
      <w:pPr>
        <w:tabs>
          <w:tab w:val="num" w:pos="1211"/>
        </w:tabs>
        <w:ind w:left="1211" w:hanging="360"/>
      </w:pPr>
      <w:rPr>
        <w:rFonts w:ascii="Arial" w:hAnsi="Arial" w:cs="Times New Roman" w:hint="default"/>
        <w:b/>
        <w:i w:val="0"/>
        <w:color w:val="auto"/>
        <w:sz w:val="24"/>
        <w:szCs w:val="24"/>
        <w:lang w:val="pt-BR"/>
      </w:rPr>
    </w:lvl>
    <w:lvl w:ilvl="1">
      <w:start w:val="1"/>
      <w:numFmt w:val="decimal"/>
      <w:lvlText w:val="%1.%2."/>
      <w:lvlJc w:val="left"/>
      <w:pPr>
        <w:tabs>
          <w:tab w:val="num" w:pos="1097"/>
        </w:tabs>
        <w:ind w:left="1097" w:hanging="737"/>
      </w:pPr>
      <w:rPr>
        <w:rFonts w:ascii="Arial" w:hAnsi="Arial" w:cs="Arial"/>
        <w:b/>
        <w:i w:val="0"/>
        <w:color w:val="auto"/>
        <w:sz w:val="24"/>
        <w:szCs w:val="24"/>
        <w:lang w:val="pt-BR"/>
      </w:rPr>
    </w:lvl>
    <w:lvl w:ilvl="2">
      <w:start w:val="1"/>
      <w:numFmt w:val="decimal"/>
      <w:lvlText w:val="%1.%2.%3."/>
      <w:lvlJc w:val="left"/>
      <w:pPr>
        <w:tabs>
          <w:tab w:val="num" w:pos="1871"/>
        </w:tabs>
        <w:ind w:left="1871" w:hanging="850"/>
      </w:pPr>
      <w:rPr>
        <w:rFonts w:ascii="Arial" w:hAnsi="Arial" w:cs="Arial"/>
        <w:b/>
        <w:i w:val="0"/>
      </w:rPr>
    </w:lvl>
    <w:lvl w:ilvl="3">
      <w:start w:val="1"/>
      <w:numFmt w:val="decimal"/>
      <w:lvlText w:val="%1.%2.%3.%4."/>
      <w:lvlJc w:val="left"/>
      <w:pPr>
        <w:tabs>
          <w:tab w:val="num" w:pos="1800"/>
        </w:tabs>
        <w:ind w:left="1728" w:hanging="648"/>
      </w:pPr>
      <w:rPr>
        <w:rFonts w:ascii="Arial" w:hAnsi="Arial" w:cs="Arial"/>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2743F54"/>
    <w:multiLevelType w:val="multilevel"/>
    <w:tmpl w:val="2FD6AF06"/>
    <w:lvl w:ilvl="0">
      <w:start w:val="24"/>
      <w:numFmt w:val="decimal"/>
      <w:lvlText w:val="%1."/>
      <w:lvlJc w:val="left"/>
      <w:pPr>
        <w:tabs>
          <w:tab w:val="num" w:pos="525"/>
        </w:tabs>
        <w:ind w:left="525" w:hanging="525"/>
      </w:pPr>
      <w:rPr>
        <w:rFonts w:eastAsia="Times New Roman" w:hint="default"/>
      </w:rPr>
    </w:lvl>
    <w:lvl w:ilvl="1">
      <w:start w:val="1"/>
      <w:numFmt w:val="decimal"/>
      <w:lvlText w:val="%1.%2."/>
      <w:lvlJc w:val="left"/>
      <w:pPr>
        <w:tabs>
          <w:tab w:val="num" w:pos="1372"/>
        </w:tabs>
        <w:ind w:left="1372" w:hanging="720"/>
      </w:pPr>
      <w:rPr>
        <w:rFonts w:ascii="Arial" w:eastAsia="Times New Roman" w:hAnsi="Arial" w:cs="Arial" w:hint="default"/>
        <w:b/>
      </w:rPr>
    </w:lvl>
    <w:lvl w:ilvl="2">
      <w:start w:val="1"/>
      <w:numFmt w:val="decimal"/>
      <w:lvlText w:val="%1.%2.%3."/>
      <w:lvlJc w:val="left"/>
      <w:pPr>
        <w:tabs>
          <w:tab w:val="num" w:pos="2024"/>
        </w:tabs>
        <w:ind w:left="2024" w:hanging="720"/>
      </w:pPr>
      <w:rPr>
        <w:rFonts w:eastAsia="Times New Roman" w:hint="default"/>
        <w:b/>
      </w:rPr>
    </w:lvl>
    <w:lvl w:ilvl="3">
      <w:start w:val="1"/>
      <w:numFmt w:val="decimal"/>
      <w:lvlText w:val="%1.%2.%3.%4."/>
      <w:lvlJc w:val="left"/>
      <w:pPr>
        <w:tabs>
          <w:tab w:val="num" w:pos="3036"/>
        </w:tabs>
        <w:ind w:left="3036" w:hanging="1080"/>
      </w:pPr>
      <w:rPr>
        <w:rFonts w:eastAsia="Times New Roman" w:hint="default"/>
      </w:rPr>
    </w:lvl>
    <w:lvl w:ilvl="4">
      <w:start w:val="1"/>
      <w:numFmt w:val="decimal"/>
      <w:lvlText w:val="%1.%2.%3.%4.%5."/>
      <w:lvlJc w:val="left"/>
      <w:pPr>
        <w:tabs>
          <w:tab w:val="num" w:pos="3688"/>
        </w:tabs>
        <w:ind w:left="3688" w:hanging="1080"/>
      </w:pPr>
      <w:rPr>
        <w:rFonts w:eastAsia="Times New Roman" w:hint="default"/>
      </w:rPr>
    </w:lvl>
    <w:lvl w:ilvl="5">
      <w:start w:val="1"/>
      <w:numFmt w:val="decimal"/>
      <w:lvlText w:val="%1.%2.%3.%4.%5.%6."/>
      <w:lvlJc w:val="left"/>
      <w:pPr>
        <w:tabs>
          <w:tab w:val="num" w:pos="4700"/>
        </w:tabs>
        <w:ind w:left="4700" w:hanging="1440"/>
      </w:pPr>
      <w:rPr>
        <w:rFonts w:eastAsia="Times New Roman" w:hint="default"/>
      </w:rPr>
    </w:lvl>
    <w:lvl w:ilvl="6">
      <w:start w:val="1"/>
      <w:numFmt w:val="decimal"/>
      <w:lvlText w:val="%1.%2.%3.%4.%5.%6.%7."/>
      <w:lvlJc w:val="left"/>
      <w:pPr>
        <w:tabs>
          <w:tab w:val="num" w:pos="5352"/>
        </w:tabs>
        <w:ind w:left="5352" w:hanging="1440"/>
      </w:pPr>
      <w:rPr>
        <w:rFonts w:eastAsia="Times New Roman" w:hint="default"/>
      </w:rPr>
    </w:lvl>
    <w:lvl w:ilvl="7">
      <w:start w:val="1"/>
      <w:numFmt w:val="decimal"/>
      <w:lvlText w:val="%1.%2.%3.%4.%5.%6.%7.%8."/>
      <w:lvlJc w:val="left"/>
      <w:pPr>
        <w:tabs>
          <w:tab w:val="num" w:pos="6364"/>
        </w:tabs>
        <w:ind w:left="6364" w:hanging="1800"/>
      </w:pPr>
      <w:rPr>
        <w:rFonts w:eastAsia="Times New Roman" w:hint="default"/>
      </w:rPr>
    </w:lvl>
    <w:lvl w:ilvl="8">
      <w:start w:val="1"/>
      <w:numFmt w:val="decimal"/>
      <w:lvlText w:val="%1.%2.%3.%4.%5.%6.%7.%8.%9."/>
      <w:lvlJc w:val="left"/>
      <w:pPr>
        <w:tabs>
          <w:tab w:val="num" w:pos="7376"/>
        </w:tabs>
        <w:ind w:left="7376" w:hanging="2160"/>
      </w:pPr>
      <w:rPr>
        <w:rFonts w:eastAsia="Times New Roman" w:hint="default"/>
      </w:rPr>
    </w:lvl>
  </w:abstractNum>
  <w:abstractNum w:abstractNumId="9">
    <w:nsid w:val="0A1B512E"/>
    <w:multiLevelType w:val="hybridMultilevel"/>
    <w:tmpl w:val="22A807C0"/>
    <w:lvl w:ilvl="0" w:tplc="04160001">
      <w:start w:val="1"/>
      <w:numFmt w:val="bullet"/>
      <w:lvlText w:val=""/>
      <w:lvlJc w:val="left"/>
      <w:pPr>
        <w:ind w:left="3045" w:hanging="360"/>
      </w:pPr>
      <w:rPr>
        <w:rFonts w:ascii="Symbol" w:hAnsi="Symbol" w:hint="default"/>
      </w:rPr>
    </w:lvl>
    <w:lvl w:ilvl="1" w:tplc="04160003" w:tentative="1">
      <w:start w:val="1"/>
      <w:numFmt w:val="bullet"/>
      <w:lvlText w:val="o"/>
      <w:lvlJc w:val="left"/>
      <w:pPr>
        <w:ind w:left="3765" w:hanging="360"/>
      </w:pPr>
      <w:rPr>
        <w:rFonts w:ascii="Courier New" w:hAnsi="Courier New" w:cs="Courier New" w:hint="default"/>
      </w:rPr>
    </w:lvl>
    <w:lvl w:ilvl="2" w:tplc="04160005" w:tentative="1">
      <w:start w:val="1"/>
      <w:numFmt w:val="bullet"/>
      <w:lvlText w:val=""/>
      <w:lvlJc w:val="left"/>
      <w:pPr>
        <w:ind w:left="4485" w:hanging="360"/>
      </w:pPr>
      <w:rPr>
        <w:rFonts w:ascii="Wingdings" w:hAnsi="Wingdings" w:hint="default"/>
      </w:rPr>
    </w:lvl>
    <w:lvl w:ilvl="3" w:tplc="04160001" w:tentative="1">
      <w:start w:val="1"/>
      <w:numFmt w:val="bullet"/>
      <w:lvlText w:val=""/>
      <w:lvlJc w:val="left"/>
      <w:pPr>
        <w:ind w:left="5205" w:hanging="360"/>
      </w:pPr>
      <w:rPr>
        <w:rFonts w:ascii="Symbol" w:hAnsi="Symbol" w:hint="default"/>
      </w:rPr>
    </w:lvl>
    <w:lvl w:ilvl="4" w:tplc="04160003" w:tentative="1">
      <w:start w:val="1"/>
      <w:numFmt w:val="bullet"/>
      <w:lvlText w:val="o"/>
      <w:lvlJc w:val="left"/>
      <w:pPr>
        <w:ind w:left="5925" w:hanging="360"/>
      </w:pPr>
      <w:rPr>
        <w:rFonts w:ascii="Courier New" w:hAnsi="Courier New" w:cs="Courier New" w:hint="default"/>
      </w:rPr>
    </w:lvl>
    <w:lvl w:ilvl="5" w:tplc="04160005" w:tentative="1">
      <w:start w:val="1"/>
      <w:numFmt w:val="bullet"/>
      <w:lvlText w:val=""/>
      <w:lvlJc w:val="left"/>
      <w:pPr>
        <w:ind w:left="6645" w:hanging="360"/>
      </w:pPr>
      <w:rPr>
        <w:rFonts w:ascii="Wingdings" w:hAnsi="Wingdings" w:hint="default"/>
      </w:rPr>
    </w:lvl>
    <w:lvl w:ilvl="6" w:tplc="04160001" w:tentative="1">
      <w:start w:val="1"/>
      <w:numFmt w:val="bullet"/>
      <w:lvlText w:val=""/>
      <w:lvlJc w:val="left"/>
      <w:pPr>
        <w:ind w:left="7365" w:hanging="360"/>
      </w:pPr>
      <w:rPr>
        <w:rFonts w:ascii="Symbol" w:hAnsi="Symbol" w:hint="default"/>
      </w:rPr>
    </w:lvl>
    <w:lvl w:ilvl="7" w:tplc="04160003" w:tentative="1">
      <w:start w:val="1"/>
      <w:numFmt w:val="bullet"/>
      <w:lvlText w:val="o"/>
      <w:lvlJc w:val="left"/>
      <w:pPr>
        <w:ind w:left="8085" w:hanging="360"/>
      </w:pPr>
      <w:rPr>
        <w:rFonts w:ascii="Courier New" w:hAnsi="Courier New" w:cs="Courier New" w:hint="default"/>
      </w:rPr>
    </w:lvl>
    <w:lvl w:ilvl="8" w:tplc="04160005" w:tentative="1">
      <w:start w:val="1"/>
      <w:numFmt w:val="bullet"/>
      <w:lvlText w:val=""/>
      <w:lvlJc w:val="left"/>
      <w:pPr>
        <w:ind w:left="8805" w:hanging="360"/>
      </w:pPr>
      <w:rPr>
        <w:rFonts w:ascii="Wingdings" w:hAnsi="Wingdings" w:hint="default"/>
      </w:rPr>
    </w:lvl>
  </w:abstractNum>
  <w:abstractNum w:abstractNumId="10">
    <w:nsid w:val="0EA034F9"/>
    <w:multiLevelType w:val="multilevel"/>
    <w:tmpl w:val="53E60710"/>
    <w:lvl w:ilvl="0">
      <w:start w:val="22"/>
      <w:numFmt w:val="decimal"/>
      <w:lvlText w:val="%1."/>
      <w:lvlJc w:val="left"/>
      <w:pPr>
        <w:tabs>
          <w:tab w:val="num" w:pos="525"/>
        </w:tabs>
        <w:ind w:left="525" w:hanging="525"/>
      </w:pPr>
      <w:rPr>
        <w:rFonts w:eastAsia="Times New Roman" w:hint="default"/>
      </w:rPr>
    </w:lvl>
    <w:lvl w:ilvl="1">
      <w:start w:val="1"/>
      <w:numFmt w:val="decimal"/>
      <w:lvlText w:val="%1.%2."/>
      <w:lvlJc w:val="left"/>
      <w:pPr>
        <w:tabs>
          <w:tab w:val="num" w:pos="1372"/>
        </w:tabs>
        <w:ind w:left="1372" w:hanging="720"/>
      </w:pPr>
      <w:rPr>
        <w:rFonts w:ascii="Arial" w:eastAsia="Times New Roman" w:hAnsi="Arial" w:cs="Arial" w:hint="default"/>
        <w:b/>
      </w:rPr>
    </w:lvl>
    <w:lvl w:ilvl="2">
      <w:start w:val="1"/>
      <w:numFmt w:val="decimal"/>
      <w:lvlText w:val="%1.%2.%3."/>
      <w:lvlJc w:val="left"/>
      <w:pPr>
        <w:tabs>
          <w:tab w:val="num" w:pos="2024"/>
        </w:tabs>
        <w:ind w:left="2024" w:hanging="720"/>
      </w:pPr>
      <w:rPr>
        <w:rFonts w:eastAsia="Times New Roman" w:hint="default"/>
        <w:b/>
      </w:rPr>
    </w:lvl>
    <w:lvl w:ilvl="3">
      <w:start w:val="1"/>
      <w:numFmt w:val="decimal"/>
      <w:lvlText w:val="%1.%2.%3.%4."/>
      <w:lvlJc w:val="left"/>
      <w:pPr>
        <w:tabs>
          <w:tab w:val="num" w:pos="3036"/>
        </w:tabs>
        <w:ind w:left="3036" w:hanging="1080"/>
      </w:pPr>
      <w:rPr>
        <w:rFonts w:eastAsia="Times New Roman" w:hint="default"/>
      </w:rPr>
    </w:lvl>
    <w:lvl w:ilvl="4">
      <w:start w:val="1"/>
      <w:numFmt w:val="decimal"/>
      <w:lvlText w:val="%1.%2.%3.%4.%5."/>
      <w:lvlJc w:val="left"/>
      <w:pPr>
        <w:tabs>
          <w:tab w:val="num" w:pos="3688"/>
        </w:tabs>
        <w:ind w:left="3688" w:hanging="1080"/>
      </w:pPr>
      <w:rPr>
        <w:rFonts w:eastAsia="Times New Roman" w:hint="default"/>
      </w:rPr>
    </w:lvl>
    <w:lvl w:ilvl="5">
      <w:start w:val="1"/>
      <w:numFmt w:val="decimal"/>
      <w:lvlText w:val="%1.%2.%3.%4.%5.%6."/>
      <w:lvlJc w:val="left"/>
      <w:pPr>
        <w:tabs>
          <w:tab w:val="num" w:pos="4700"/>
        </w:tabs>
        <w:ind w:left="4700" w:hanging="1440"/>
      </w:pPr>
      <w:rPr>
        <w:rFonts w:eastAsia="Times New Roman" w:hint="default"/>
      </w:rPr>
    </w:lvl>
    <w:lvl w:ilvl="6">
      <w:start w:val="1"/>
      <w:numFmt w:val="decimal"/>
      <w:lvlText w:val="%1.%2.%3.%4.%5.%6.%7."/>
      <w:lvlJc w:val="left"/>
      <w:pPr>
        <w:tabs>
          <w:tab w:val="num" w:pos="5352"/>
        </w:tabs>
        <w:ind w:left="5352" w:hanging="1440"/>
      </w:pPr>
      <w:rPr>
        <w:rFonts w:eastAsia="Times New Roman" w:hint="default"/>
      </w:rPr>
    </w:lvl>
    <w:lvl w:ilvl="7">
      <w:start w:val="1"/>
      <w:numFmt w:val="decimal"/>
      <w:lvlText w:val="%1.%2.%3.%4.%5.%6.%7.%8."/>
      <w:lvlJc w:val="left"/>
      <w:pPr>
        <w:tabs>
          <w:tab w:val="num" w:pos="6364"/>
        </w:tabs>
        <w:ind w:left="6364" w:hanging="1800"/>
      </w:pPr>
      <w:rPr>
        <w:rFonts w:eastAsia="Times New Roman" w:hint="default"/>
      </w:rPr>
    </w:lvl>
    <w:lvl w:ilvl="8">
      <w:start w:val="1"/>
      <w:numFmt w:val="decimal"/>
      <w:lvlText w:val="%1.%2.%3.%4.%5.%6.%7.%8.%9."/>
      <w:lvlJc w:val="left"/>
      <w:pPr>
        <w:tabs>
          <w:tab w:val="num" w:pos="7376"/>
        </w:tabs>
        <w:ind w:left="7376" w:hanging="2160"/>
      </w:pPr>
      <w:rPr>
        <w:rFonts w:eastAsia="Times New Roman" w:hint="default"/>
      </w:rPr>
    </w:lvl>
  </w:abstractNum>
  <w:abstractNum w:abstractNumId="11">
    <w:nsid w:val="10BA5A44"/>
    <w:multiLevelType w:val="hybridMultilevel"/>
    <w:tmpl w:val="612C38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AE364C"/>
    <w:multiLevelType w:val="hybridMultilevel"/>
    <w:tmpl w:val="8DFEBA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nsid w:val="26FA719C"/>
    <w:multiLevelType w:val="multilevel"/>
    <w:tmpl w:val="904A0812"/>
    <w:lvl w:ilvl="0">
      <w:start w:val="24"/>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DB52DB9"/>
    <w:multiLevelType w:val="multilevel"/>
    <w:tmpl w:val="B8B20092"/>
    <w:lvl w:ilvl="0">
      <w:start w:val="15"/>
      <w:numFmt w:val="decimal"/>
      <w:lvlText w:val="%1."/>
      <w:lvlJc w:val="left"/>
      <w:pPr>
        <w:tabs>
          <w:tab w:val="num" w:pos="720"/>
        </w:tabs>
        <w:ind w:left="720" w:hanging="720"/>
      </w:pPr>
      <w:rPr>
        <w:rFonts w:hint="default"/>
        <w:b/>
      </w:rPr>
    </w:lvl>
    <w:lvl w:ilvl="1">
      <w:start w:val="1"/>
      <w:numFmt w:val="bullet"/>
      <w:lvlText w:val=""/>
      <w:lvlJc w:val="left"/>
      <w:pPr>
        <w:tabs>
          <w:tab w:val="num" w:pos="1372"/>
        </w:tabs>
        <w:ind w:left="1372" w:hanging="720"/>
      </w:pPr>
      <w:rPr>
        <w:rFonts w:ascii="Symbol" w:hAnsi="Symbol" w:hint="default"/>
      </w:rPr>
    </w:lvl>
    <w:lvl w:ilvl="2">
      <w:start w:val="1"/>
      <w:numFmt w:val="decimal"/>
      <w:lvlText w:val="%1.%2.%3."/>
      <w:lvlJc w:val="left"/>
      <w:pPr>
        <w:tabs>
          <w:tab w:val="num" w:pos="2024"/>
        </w:tabs>
        <w:ind w:left="2024" w:hanging="720"/>
      </w:pPr>
      <w:rPr>
        <w:rFonts w:hint="default"/>
        <w:b/>
      </w:rPr>
    </w:lvl>
    <w:lvl w:ilvl="3">
      <w:start w:val="1"/>
      <w:numFmt w:val="decimal"/>
      <w:lvlText w:val="%1.%2.%3.%4."/>
      <w:lvlJc w:val="left"/>
      <w:pPr>
        <w:tabs>
          <w:tab w:val="num" w:pos="3036"/>
        </w:tabs>
        <w:ind w:left="3036" w:hanging="1080"/>
      </w:pPr>
      <w:rPr>
        <w:rFonts w:hint="default"/>
      </w:rPr>
    </w:lvl>
    <w:lvl w:ilvl="4">
      <w:start w:val="1"/>
      <w:numFmt w:val="decimal"/>
      <w:lvlText w:val="%1.%2.%3.%4.%5."/>
      <w:lvlJc w:val="left"/>
      <w:pPr>
        <w:tabs>
          <w:tab w:val="num" w:pos="3688"/>
        </w:tabs>
        <w:ind w:left="3688" w:hanging="1080"/>
      </w:pPr>
      <w:rPr>
        <w:rFonts w:hint="default"/>
      </w:rPr>
    </w:lvl>
    <w:lvl w:ilvl="5">
      <w:start w:val="1"/>
      <w:numFmt w:val="decimal"/>
      <w:lvlText w:val="%1.%2.%3.%4.%5.%6."/>
      <w:lvlJc w:val="left"/>
      <w:pPr>
        <w:tabs>
          <w:tab w:val="num" w:pos="4700"/>
        </w:tabs>
        <w:ind w:left="4700" w:hanging="144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364"/>
        </w:tabs>
        <w:ind w:left="6364" w:hanging="1800"/>
      </w:pPr>
      <w:rPr>
        <w:rFonts w:hint="default"/>
      </w:rPr>
    </w:lvl>
    <w:lvl w:ilvl="8">
      <w:start w:val="1"/>
      <w:numFmt w:val="decimal"/>
      <w:lvlText w:val="%1.%2.%3.%4.%5.%6.%7.%8.%9."/>
      <w:lvlJc w:val="left"/>
      <w:pPr>
        <w:tabs>
          <w:tab w:val="num" w:pos="7376"/>
        </w:tabs>
        <w:ind w:left="7376" w:hanging="2160"/>
      </w:pPr>
      <w:rPr>
        <w:rFonts w:hint="default"/>
      </w:rPr>
    </w:lvl>
  </w:abstractNum>
  <w:abstractNum w:abstractNumId="15">
    <w:nsid w:val="5645546E"/>
    <w:multiLevelType w:val="multilevel"/>
    <w:tmpl w:val="A554F174"/>
    <w:lvl w:ilvl="0">
      <w:start w:val="2"/>
      <w:numFmt w:val="decimal"/>
      <w:lvlText w:val=" %1."/>
      <w:lvlJc w:val="left"/>
      <w:pPr>
        <w:tabs>
          <w:tab w:val="num" w:pos="567"/>
        </w:tabs>
        <w:ind w:left="567" w:hanging="567"/>
      </w:pPr>
      <w:rPr>
        <w:rFonts w:ascii="Arial" w:hAnsi="Arial" w:cs="Arial" w:hint="default"/>
        <w:b/>
        <w:bCs/>
        <w:i w:val="0"/>
        <w:sz w:val="24"/>
        <w:szCs w:val="24"/>
      </w:rPr>
    </w:lvl>
    <w:lvl w:ilvl="1">
      <w:start w:val="1"/>
      <w:numFmt w:val="decimal"/>
      <w:lvlText w:val=" %1.%2."/>
      <w:lvlJc w:val="left"/>
      <w:pPr>
        <w:tabs>
          <w:tab w:val="num" w:pos="1305"/>
        </w:tabs>
        <w:ind w:left="1305" w:hanging="737"/>
      </w:pPr>
      <w:rPr>
        <w:rFonts w:ascii="Arial" w:hAnsi="Arial" w:cs="Arial" w:hint="default"/>
        <w:b/>
        <w:bCs/>
        <w:i w:val="0"/>
        <w:sz w:val="24"/>
        <w:szCs w:val="24"/>
      </w:rPr>
    </w:lvl>
    <w:lvl w:ilvl="2">
      <w:start w:val="1"/>
      <w:numFmt w:val="decimal"/>
      <w:lvlText w:val=" %1.%2.%3 "/>
      <w:lvlJc w:val="left"/>
      <w:pPr>
        <w:tabs>
          <w:tab w:val="num" w:pos="2325"/>
        </w:tabs>
        <w:ind w:left="2325" w:hanging="1021"/>
      </w:pPr>
      <w:rPr>
        <w:rFonts w:ascii="Arial" w:hAnsi="Arial" w:cs="Arial" w:hint="default"/>
        <w:b/>
        <w:bCs/>
        <w:i w:val="0"/>
        <w:sz w:val="24"/>
        <w:szCs w:val="24"/>
      </w:rPr>
    </w:lvl>
    <w:lvl w:ilvl="3">
      <w:start w:val="1"/>
      <w:numFmt w:val="decimal"/>
      <w:lvlText w:val=" %1.%2.%3.%4 "/>
      <w:lvlJc w:val="left"/>
      <w:pPr>
        <w:tabs>
          <w:tab w:val="num" w:pos="3119"/>
        </w:tabs>
        <w:ind w:left="3119" w:hanging="1021"/>
      </w:pPr>
      <w:rPr>
        <w:rFonts w:ascii="Arial" w:hAnsi="Arial" w:cs="Arial" w:hint="default"/>
        <w:b/>
        <w:bCs/>
        <w:i w:val="0"/>
        <w:sz w:val="24"/>
        <w:szCs w:val="24"/>
      </w:rPr>
    </w:lvl>
    <w:lvl w:ilvl="4">
      <w:start w:val="1"/>
      <w:numFmt w:val="decimal"/>
      <w:lvlText w:val=" %1.%2.%3.%4.%5 "/>
      <w:lvlJc w:val="left"/>
      <w:pPr>
        <w:tabs>
          <w:tab w:val="num" w:pos="2520"/>
        </w:tabs>
        <w:ind w:left="2232" w:hanging="792"/>
      </w:pPr>
      <w:rPr>
        <w:rFonts w:ascii="Arial" w:hAnsi="Arial" w:cs="Arial" w:hint="default"/>
        <w:b/>
        <w:bCs/>
        <w:i w:val="0"/>
        <w:sz w:val="24"/>
      </w:rPr>
    </w:lvl>
    <w:lvl w:ilvl="5">
      <w:start w:val="1"/>
      <w:numFmt w:val="decimal"/>
      <w:lvlText w:val=" %1.%2.%3.%4.%5.%6 "/>
      <w:lvlJc w:val="left"/>
      <w:pPr>
        <w:tabs>
          <w:tab w:val="num" w:pos="3240"/>
        </w:tabs>
        <w:ind w:left="2736" w:hanging="936"/>
      </w:pPr>
      <w:rPr>
        <w:rFonts w:ascii="Arial" w:hAnsi="Arial" w:cs="Arial" w:hint="default"/>
        <w:b/>
        <w:bCs/>
      </w:rPr>
    </w:lvl>
    <w:lvl w:ilvl="6">
      <w:start w:val="1"/>
      <w:numFmt w:val="decimal"/>
      <w:lvlText w:val=" %1.%2.%3.%4.%5.%6.%7 "/>
      <w:lvlJc w:val="left"/>
      <w:pPr>
        <w:tabs>
          <w:tab w:val="num" w:pos="3600"/>
        </w:tabs>
        <w:ind w:left="3240" w:hanging="1080"/>
      </w:pPr>
      <w:rPr>
        <w:rFonts w:ascii="Arial" w:hAnsi="Arial" w:cs="Arial" w:hint="default"/>
        <w:b/>
        <w:bCs/>
      </w:rPr>
    </w:lvl>
    <w:lvl w:ilvl="7">
      <w:start w:val="1"/>
      <w:numFmt w:val="decimal"/>
      <w:lvlText w:val=" %1.%2.%3.%4.%5.%6.%7.%8 "/>
      <w:lvlJc w:val="left"/>
      <w:pPr>
        <w:tabs>
          <w:tab w:val="num" w:pos="4320"/>
        </w:tabs>
        <w:ind w:left="3744" w:hanging="1224"/>
      </w:pPr>
      <w:rPr>
        <w:rFonts w:ascii="Arial" w:hAnsi="Arial" w:cs="Arial" w:hint="default"/>
        <w:b/>
        <w:bCs/>
      </w:rPr>
    </w:lvl>
    <w:lvl w:ilvl="8">
      <w:start w:val="1"/>
      <w:numFmt w:val="decimal"/>
      <w:lvlText w:val=" %1.%2.%3.%4.%5.%6.%7.%8.%9 "/>
      <w:lvlJc w:val="left"/>
      <w:pPr>
        <w:tabs>
          <w:tab w:val="num" w:pos="5040"/>
        </w:tabs>
        <w:ind w:left="4320" w:hanging="1440"/>
      </w:pPr>
      <w:rPr>
        <w:rFonts w:ascii="Arial" w:hAnsi="Arial" w:cs="Arial" w:hint="default"/>
        <w:b/>
        <w:bCs/>
      </w:rPr>
    </w:lvl>
  </w:abstractNum>
  <w:abstractNum w:abstractNumId="16">
    <w:nsid w:val="5E7D37C4"/>
    <w:multiLevelType w:val="multilevel"/>
    <w:tmpl w:val="84762CC4"/>
    <w:lvl w:ilvl="0">
      <w:start w:val="23"/>
      <w:numFmt w:val="decimal"/>
      <w:lvlText w:val="%1."/>
      <w:lvlJc w:val="left"/>
      <w:pPr>
        <w:tabs>
          <w:tab w:val="num" w:pos="397"/>
        </w:tabs>
        <w:ind w:left="397" w:hanging="397"/>
      </w:pPr>
      <w:rPr>
        <w:rFonts w:ascii="Arial" w:hAnsi="Arial" w:cs="Arial" w:hint="default"/>
        <w:b/>
        <w:sz w:val="22"/>
        <w:szCs w:val="22"/>
      </w:rPr>
    </w:lvl>
    <w:lvl w:ilvl="1">
      <w:start w:val="1"/>
      <w:numFmt w:val="decimal"/>
      <w:pStyle w:val="Ttulo3"/>
      <w:lvlText w:val="%1.%2."/>
      <w:lvlJc w:val="left"/>
      <w:pPr>
        <w:tabs>
          <w:tab w:val="num" w:pos="397"/>
        </w:tabs>
        <w:ind w:left="1134" w:hanging="737"/>
      </w:pPr>
      <w:rPr>
        <w:rFonts w:ascii="Arial" w:hAnsi="Arial" w:cs="Arial" w:hint="default"/>
        <w:b/>
        <w:sz w:val="22"/>
        <w:szCs w:val="22"/>
      </w:rPr>
    </w:lvl>
    <w:lvl w:ilvl="2">
      <w:start w:val="1"/>
      <w:numFmt w:val="lowerLetter"/>
      <w:lvlText w:val="%3)"/>
      <w:lvlJc w:val="left"/>
      <w:pPr>
        <w:tabs>
          <w:tab w:val="num" w:pos="1572"/>
        </w:tabs>
        <w:ind w:left="1572" w:hanging="720"/>
      </w:pPr>
      <w:rPr>
        <w:rFonts w:hint="default"/>
        <w:b/>
        <w:color w:val="auto"/>
      </w:rPr>
    </w:lvl>
    <w:lvl w:ilvl="3">
      <w:start w:val="1"/>
      <w:numFmt w:val="lowerLetter"/>
      <w:lvlText w:val="%4)"/>
      <w:lvlJc w:val="left"/>
      <w:pPr>
        <w:tabs>
          <w:tab w:val="num" w:pos="2358"/>
        </w:tabs>
        <w:ind w:left="2358" w:hanging="108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568"/>
        </w:tabs>
        <w:ind w:left="5568" w:hanging="2160"/>
      </w:pPr>
      <w:rPr>
        <w:rFonts w:hint="default"/>
        <w:b/>
      </w:rPr>
    </w:lvl>
  </w:abstractNum>
  <w:abstractNum w:abstractNumId="17">
    <w:nsid w:val="6378362D"/>
    <w:multiLevelType w:val="multilevel"/>
    <w:tmpl w:val="A554F174"/>
    <w:lvl w:ilvl="0">
      <w:start w:val="2"/>
      <w:numFmt w:val="decimal"/>
      <w:lvlText w:val=" %1."/>
      <w:lvlJc w:val="left"/>
      <w:pPr>
        <w:tabs>
          <w:tab w:val="num" w:pos="567"/>
        </w:tabs>
        <w:ind w:left="567" w:hanging="567"/>
      </w:pPr>
      <w:rPr>
        <w:rFonts w:ascii="Arial" w:hAnsi="Arial" w:cs="Arial" w:hint="default"/>
        <w:b/>
        <w:bCs/>
        <w:i w:val="0"/>
        <w:sz w:val="24"/>
        <w:szCs w:val="24"/>
      </w:rPr>
    </w:lvl>
    <w:lvl w:ilvl="1">
      <w:start w:val="1"/>
      <w:numFmt w:val="decimal"/>
      <w:lvlText w:val=" %1.%2."/>
      <w:lvlJc w:val="left"/>
      <w:pPr>
        <w:tabs>
          <w:tab w:val="num" w:pos="1305"/>
        </w:tabs>
        <w:ind w:left="1305" w:hanging="737"/>
      </w:pPr>
      <w:rPr>
        <w:rFonts w:ascii="Arial" w:hAnsi="Arial" w:cs="Arial" w:hint="default"/>
        <w:b/>
        <w:bCs/>
        <w:i w:val="0"/>
        <w:sz w:val="24"/>
        <w:szCs w:val="24"/>
      </w:rPr>
    </w:lvl>
    <w:lvl w:ilvl="2">
      <w:start w:val="1"/>
      <w:numFmt w:val="decimal"/>
      <w:lvlText w:val=" %1.%2.%3 "/>
      <w:lvlJc w:val="left"/>
      <w:pPr>
        <w:tabs>
          <w:tab w:val="num" w:pos="2325"/>
        </w:tabs>
        <w:ind w:left="2325" w:hanging="1021"/>
      </w:pPr>
      <w:rPr>
        <w:rFonts w:ascii="Arial" w:hAnsi="Arial" w:cs="Arial" w:hint="default"/>
        <w:b/>
        <w:bCs/>
        <w:i w:val="0"/>
        <w:sz w:val="24"/>
        <w:szCs w:val="24"/>
      </w:rPr>
    </w:lvl>
    <w:lvl w:ilvl="3">
      <w:start w:val="1"/>
      <w:numFmt w:val="decimal"/>
      <w:lvlText w:val=" %1.%2.%3.%4 "/>
      <w:lvlJc w:val="left"/>
      <w:pPr>
        <w:tabs>
          <w:tab w:val="num" w:pos="3119"/>
        </w:tabs>
        <w:ind w:left="3119" w:hanging="1021"/>
      </w:pPr>
      <w:rPr>
        <w:rFonts w:ascii="Arial" w:hAnsi="Arial" w:cs="Arial" w:hint="default"/>
        <w:b/>
        <w:bCs/>
        <w:i w:val="0"/>
        <w:sz w:val="24"/>
        <w:szCs w:val="24"/>
      </w:rPr>
    </w:lvl>
    <w:lvl w:ilvl="4">
      <w:start w:val="1"/>
      <w:numFmt w:val="decimal"/>
      <w:lvlText w:val=" %1.%2.%3.%4.%5 "/>
      <w:lvlJc w:val="left"/>
      <w:pPr>
        <w:tabs>
          <w:tab w:val="num" w:pos="2520"/>
        </w:tabs>
        <w:ind w:left="2232" w:hanging="792"/>
      </w:pPr>
      <w:rPr>
        <w:rFonts w:ascii="Arial" w:hAnsi="Arial" w:cs="Arial" w:hint="default"/>
        <w:b/>
        <w:bCs/>
        <w:i w:val="0"/>
        <w:sz w:val="24"/>
      </w:rPr>
    </w:lvl>
    <w:lvl w:ilvl="5">
      <w:start w:val="1"/>
      <w:numFmt w:val="decimal"/>
      <w:lvlText w:val=" %1.%2.%3.%4.%5.%6 "/>
      <w:lvlJc w:val="left"/>
      <w:pPr>
        <w:tabs>
          <w:tab w:val="num" w:pos="3240"/>
        </w:tabs>
        <w:ind w:left="2736" w:hanging="936"/>
      </w:pPr>
      <w:rPr>
        <w:rFonts w:ascii="Arial" w:hAnsi="Arial" w:cs="Arial" w:hint="default"/>
        <w:b/>
        <w:bCs/>
      </w:rPr>
    </w:lvl>
    <w:lvl w:ilvl="6">
      <w:start w:val="1"/>
      <w:numFmt w:val="decimal"/>
      <w:lvlText w:val=" %1.%2.%3.%4.%5.%6.%7 "/>
      <w:lvlJc w:val="left"/>
      <w:pPr>
        <w:tabs>
          <w:tab w:val="num" w:pos="3600"/>
        </w:tabs>
        <w:ind w:left="3240" w:hanging="1080"/>
      </w:pPr>
      <w:rPr>
        <w:rFonts w:ascii="Arial" w:hAnsi="Arial" w:cs="Arial" w:hint="default"/>
        <w:b/>
        <w:bCs/>
      </w:rPr>
    </w:lvl>
    <w:lvl w:ilvl="7">
      <w:start w:val="1"/>
      <w:numFmt w:val="decimal"/>
      <w:lvlText w:val=" %1.%2.%3.%4.%5.%6.%7.%8 "/>
      <w:lvlJc w:val="left"/>
      <w:pPr>
        <w:tabs>
          <w:tab w:val="num" w:pos="4320"/>
        </w:tabs>
        <w:ind w:left="3744" w:hanging="1224"/>
      </w:pPr>
      <w:rPr>
        <w:rFonts w:ascii="Arial" w:hAnsi="Arial" w:cs="Arial" w:hint="default"/>
        <w:b/>
        <w:bCs/>
      </w:rPr>
    </w:lvl>
    <w:lvl w:ilvl="8">
      <w:start w:val="1"/>
      <w:numFmt w:val="decimal"/>
      <w:lvlText w:val=" %1.%2.%3.%4.%5.%6.%7.%8.%9 "/>
      <w:lvlJc w:val="left"/>
      <w:pPr>
        <w:tabs>
          <w:tab w:val="num" w:pos="5040"/>
        </w:tabs>
        <w:ind w:left="4320" w:hanging="1440"/>
      </w:pPr>
      <w:rPr>
        <w:rFonts w:ascii="Arial" w:hAnsi="Arial" w:cs="Arial" w:hint="default"/>
        <w:b/>
        <w:bCs/>
      </w:rPr>
    </w:lvl>
  </w:abstractNum>
  <w:abstractNum w:abstractNumId="18">
    <w:nsid w:val="684B4AD0"/>
    <w:multiLevelType w:val="multilevel"/>
    <w:tmpl w:val="A554F174"/>
    <w:lvl w:ilvl="0">
      <w:start w:val="2"/>
      <w:numFmt w:val="decimal"/>
      <w:lvlText w:val=" %1."/>
      <w:lvlJc w:val="left"/>
      <w:pPr>
        <w:tabs>
          <w:tab w:val="num" w:pos="567"/>
        </w:tabs>
        <w:ind w:left="567" w:hanging="567"/>
      </w:pPr>
      <w:rPr>
        <w:rFonts w:ascii="Arial" w:hAnsi="Arial" w:cs="Arial" w:hint="default"/>
        <w:b/>
        <w:bCs/>
        <w:i w:val="0"/>
        <w:sz w:val="24"/>
        <w:szCs w:val="24"/>
      </w:rPr>
    </w:lvl>
    <w:lvl w:ilvl="1">
      <w:start w:val="1"/>
      <w:numFmt w:val="decimal"/>
      <w:lvlText w:val=" %1.%2."/>
      <w:lvlJc w:val="left"/>
      <w:pPr>
        <w:tabs>
          <w:tab w:val="num" w:pos="1305"/>
        </w:tabs>
        <w:ind w:left="1305" w:hanging="737"/>
      </w:pPr>
      <w:rPr>
        <w:rFonts w:ascii="Arial" w:hAnsi="Arial" w:cs="Arial" w:hint="default"/>
        <w:b/>
        <w:bCs/>
        <w:i w:val="0"/>
        <w:sz w:val="24"/>
        <w:szCs w:val="24"/>
      </w:rPr>
    </w:lvl>
    <w:lvl w:ilvl="2">
      <w:start w:val="1"/>
      <w:numFmt w:val="decimal"/>
      <w:lvlText w:val=" %1.%2.%3 "/>
      <w:lvlJc w:val="left"/>
      <w:pPr>
        <w:tabs>
          <w:tab w:val="num" w:pos="2325"/>
        </w:tabs>
        <w:ind w:left="2325" w:hanging="1021"/>
      </w:pPr>
      <w:rPr>
        <w:rFonts w:ascii="Arial" w:hAnsi="Arial" w:cs="Arial" w:hint="default"/>
        <w:b/>
        <w:bCs/>
        <w:i w:val="0"/>
        <w:sz w:val="24"/>
        <w:szCs w:val="24"/>
      </w:rPr>
    </w:lvl>
    <w:lvl w:ilvl="3">
      <w:start w:val="1"/>
      <w:numFmt w:val="decimal"/>
      <w:lvlText w:val=" %1.%2.%3.%4 "/>
      <w:lvlJc w:val="left"/>
      <w:pPr>
        <w:tabs>
          <w:tab w:val="num" w:pos="3119"/>
        </w:tabs>
        <w:ind w:left="3119" w:hanging="1021"/>
      </w:pPr>
      <w:rPr>
        <w:rFonts w:ascii="Arial" w:hAnsi="Arial" w:cs="Arial" w:hint="default"/>
        <w:b/>
        <w:bCs/>
        <w:i w:val="0"/>
        <w:sz w:val="24"/>
        <w:szCs w:val="24"/>
      </w:rPr>
    </w:lvl>
    <w:lvl w:ilvl="4">
      <w:start w:val="1"/>
      <w:numFmt w:val="decimal"/>
      <w:lvlText w:val=" %1.%2.%3.%4.%5 "/>
      <w:lvlJc w:val="left"/>
      <w:pPr>
        <w:tabs>
          <w:tab w:val="num" w:pos="2520"/>
        </w:tabs>
        <w:ind w:left="2232" w:hanging="792"/>
      </w:pPr>
      <w:rPr>
        <w:rFonts w:ascii="Arial" w:hAnsi="Arial" w:cs="Arial" w:hint="default"/>
        <w:b/>
        <w:bCs/>
        <w:i w:val="0"/>
        <w:sz w:val="24"/>
      </w:rPr>
    </w:lvl>
    <w:lvl w:ilvl="5">
      <w:start w:val="1"/>
      <w:numFmt w:val="decimal"/>
      <w:lvlText w:val=" %1.%2.%3.%4.%5.%6 "/>
      <w:lvlJc w:val="left"/>
      <w:pPr>
        <w:tabs>
          <w:tab w:val="num" w:pos="3240"/>
        </w:tabs>
        <w:ind w:left="2736" w:hanging="936"/>
      </w:pPr>
      <w:rPr>
        <w:rFonts w:ascii="Arial" w:hAnsi="Arial" w:cs="Arial" w:hint="default"/>
        <w:b/>
        <w:bCs/>
      </w:rPr>
    </w:lvl>
    <w:lvl w:ilvl="6">
      <w:start w:val="1"/>
      <w:numFmt w:val="decimal"/>
      <w:lvlText w:val=" %1.%2.%3.%4.%5.%6.%7 "/>
      <w:lvlJc w:val="left"/>
      <w:pPr>
        <w:tabs>
          <w:tab w:val="num" w:pos="3600"/>
        </w:tabs>
        <w:ind w:left="3240" w:hanging="1080"/>
      </w:pPr>
      <w:rPr>
        <w:rFonts w:ascii="Arial" w:hAnsi="Arial" w:cs="Arial" w:hint="default"/>
        <w:b/>
        <w:bCs/>
      </w:rPr>
    </w:lvl>
    <w:lvl w:ilvl="7">
      <w:start w:val="1"/>
      <w:numFmt w:val="decimal"/>
      <w:lvlText w:val=" %1.%2.%3.%4.%5.%6.%7.%8 "/>
      <w:lvlJc w:val="left"/>
      <w:pPr>
        <w:tabs>
          <w:tab w:val="num" w:pos="4320"/>
        </w:tabs>
        <w:ind w:left="3744" w:hanging="1224"/>
      </w:pPr>
      <w:rPr>
        <w:rFonts w:ascii="Arial" w:hAnsi="Arial" w:cs="Arial" w:hint="default"/>
        <w:b/>
        <w:bCs/>
      </w:rPr>
    </w:lvl>
    <w:lvl w:ilvl="8">
      <w:start w:val="1"/>
      <w:numFmt w:val="decimal"/>
      <w:lvlText w:val=" %1.%2.%3.%4.%5.%6.%7.%8.%9 "/>
      <w:lvlJc w:val="left"/>
      <w:pPr>
        <w:tabs>
          <w:tab w:val="num" w:pos="5040"/>
        </w:tabs>
        <w:ind w:left="4320" w:hanging="1440"/>
      </w:pPr>
      <w:rPr>
        <w:rFonts w:ascii="Arial" w:hAnsi="Arial" w:cs="Arial" w:hint="default"/>
        <w:b/>
        <w:bCs/>
      </w:rPr>
    </w:lvl>
  </w:abstractNum>
  <w:abstractNum w:abstractNumId="19">
    <w:nsid w:val="68541C68"/>
    <w:multiLevelType w:val="multilevel"/>
    <w:tmpl w:val="A554F174"/>
    <w:lvl w:ilvl="0">
      <w:start w:val="2"/>
      <w:numFmt w:val="decimal"/>
      <w:lvlText w:val=" %1."/>
      <w:lvlJc w:val="left"/>
      <w:pPr>
        <w:tabs>
          <w:tab w:val="num" w:pos="567"/>
        </w:tabs>
        <w:ind w:left="567" w:hanging="567"/>
      </w:pPr>
      <w:rPr>
        <w:rFonts w:ascii="Arial" w:hAnsi="Arial" w:cs="Arial" w:hint="default"/>
        <w:b/>
        <w:bCs/>
        <w:i w:val="0"/>
        <w:sz w:val="24"/>
        <w:szCs w:val="24"/>
      </w:rPr>
    </w:lvl>
    <w:lvl w:ilvl="1">
      <w:start w:val="1"/>
      <w:numFmt w:val="decimal"/>
      <w:lvlText w:val=" %1.%2."/>
      <w:lvlJc w:val="left"/>
      <w:pPr>
        <w:tabs>
          <w:tab w:val="num" w:pos="1305"/>
        </w:tabs>
        <w:ind w:left="1305" w:hanging="737"/>
      </w:pPr>
      <w:rPr>
        <w:rFonts w:ascii="Arial" w:hAnsi="Arial" w:cs="Arial" w:hint="default"/>
        <w:b/>
        <w:bCs/>
        <w:i w:val="0"/>
        <w:sz w:val="24"/>
        <w:szCs w:val="24"/>
      </w:rPr>
    </w:lvl>
    <w:lvl w:ilvl="2">
      <w:start w:val="1"/>
      <w:numFmt w:val="decimal"/>
      <w:lvlText w:val=" %1.%2.%3 "/>
      <w:lvlJc w:val="left"/>
      <w:pPr>
        <w:tabs>
          <w:tab w:val="num" w:pos="2325"/>
        </w:tabs>
        <w:ind w:left="2325" w:hanging="1021"/>
      </w:pPr>
      <w:rPr>
        <w:rFonts w:ascii="Arial" w:hAnsi="Arial" w:cs="Arial" w:hint="default"/>
        <w:b/>
        <w:bCs/>
        <w:i w:val="0"/>
        <w:sz w:val="24"/>
        <w:szCs w:val="24"/>
      </w:rPr>
    </w:lvl>
    <w:lvl w:ilvl="3">
      <w:start w:val="1"/>
      <w:numFmt w:val="decimal"/>
      <w:lvlText w:val=" %1.%2.%3.%4 "/>
      <w:lvlJc w:val="left"/>
      <w:pPr>
        <w:tabs>
          <w:tab w:val="num" w:pos="3119"/>
        </w:tabs>
        <w:ind w:left="3119" w:hanging="1021"/>
      </w:pPr>
      <w:rPr>
        <w:rFonts w:ascii="Arial" w:hAnsi="Arial" w:cs="Arial" w:hint="default"/>
        <w:b/>
        <w:bCs/>
        <w:i w:val="0"/>
        <w:sz w:val="24"/>
        <w:szCs w:val="24"/>
      </w:rPr>
    </w:lvl>
    <w:lvl w:ilvl="4">
      <w:start w:val="1"/>
      <w:numFmt w:val="decimal"/>
      <w:lvlText w:val=" %1.%2.%3.%4.%5 "/>
      <w:lvlJc w:val="left"/>
      <w:pPr>
        <w:tabs>
          <w:tab w:val="num" w:pos="2520"/>
        </w:tabs>
        <w:ind w:left="2232" w:hanging="792"/>
      </w:pPr>
      <w:rPr>
        <w:rFonts w:ascii="Arial" w:hAnsi="Arial" w:cs="Arial" w:hint="default"/>
        <w:b/>
        <w:bCs/>
        <w:i w:val="0"/>
        <w:sz w:val="24"/>
      </w:rPr>
    </w:lvl>
    <w:lvl w:ilvl="5">
      <w:start w:val="1"/>
      <w:numFmt w:val="decimal"/>
      <w:lvlText w:val=" %1.%2.%3.%4.%5.%6 "/>
      <w:lvlJc w:val="left"/>
      <w:pPr>
        <w:tabs>
          <w:tab w:val="num" w:pos="3240"/>
        </w:tabs>
        <w:ind w:left="2736" w:hanging="936"/>
      </w:pPr>
      <w:rPr>
        <w:rFonts w:ascii="Arial" w:hAnsi="Arial" w:cs="Arial" w:hint="default"/>
        <w:b/>
        <w:bCs/>
      </w:rPr>
    </w:lvl>
    <w:lvl w:ilvl="6">
      <w:start w:val="1"/>
      <w:numFmt w:val="decimal"/>
      <w:lvlText w:val=" %1.%2.%3.%4.%5.%6.%7 "/>
      <w:lvlJc w:val="left"/>
      <w:pPr>
        <w:tabs>
          <w:tab w:val="num" w:pos="3600"/>
        </w:tabs>
        <w:ind w:left="3240" w:hanging="1080"/>
      </w:pPr>
      <w:rPr>
        <w:rFonts w:ascii="Arial" w:hAnsi="Arial" w:cs="Arial" w:hint="default"/>
        <w:b/>
        <w:bCs/>
      </w:rPr>
    </w:lvl>
    <w:lvl w:ilvl="7">
      <w:start w:val="1"/>
      <w:numFmt w:val="decimal"/>
      <w:lvlText w:val=" %1.%2.%3.%4.%5.%6.%7.%8 "/>
      <w:lvlJc w:val="left"/>
      <w:pPr>
        <w:tabs>
          <w:tab w:val="num" w:pos="4320"/>
        </w:tabs>
        <w:ind w:left="3744" w:hanging="1224"/>
      </w:pPr>
      <w:rPr>
        <w:rFonts w:ascii="Arial" w:hAnsi="Arial" w:cs="Arial" w:hint="default"/>
        <w:b/>
        <w:bCs/>
      </w:rPr>
    </w:lvl>
    <w:lvl w:ilvl="8">
      <w:start w:val="1"/>
      <w:numFmt w:val="decimal"/>
      <w:lvlText w:val=" %1.%2.%3.%4.%5.%6.%7.%8.%9 "/>
      <w:lvlJc w:val="left"/>
      <w:pPr>
        <w:tabs>
          <w:tab w:val="num" w:pos="5040"/>
        </w:tabs>
        <w:ind w:left="4320" w:hanging="1440"/>
      </w:pPr>
      <w:rPr>
        <w:rFonts w:ascii="Arial" w:hAnsi="Arial" w:cs="Arial" w:hint="default"/>
        <w:b/>
        <w:bCs/>
      </w:rPr>
    </w:lvl>
  </w:abstractNum>
  <w:abstractNum w:abstractNumId="20">
    <w:nsid w:val="75B15DD8"/>
    <w:multiLevelType w:val="hybridMultilevel"/>
    <w:tmpl w:val="FC54C3A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19"/>
  </w:num>
  <w:num w:numId="4">
    <w:abstractNumId w:val="20"/>
  </w:num>
  <w:num w:numId="5">
    <w:abstractNumId w:val="17"/>
  </w:num>
  <w:num w:numId="6">
    <w:abstractNumId w:val="15"/>
  </w:num>
  <w:num w:numId="7">
    <w:abstractNumId w:val="3"/>
  </w:num>
  <w:num w:numId="8">
    <w:abstractNumId w:val="4"/>
  </w:num>
  <w:num w:numId="9">
    <w:abstractNumId w:val="5"/>
  </w:num>
  <w:num w:numId="10">
    <w:abstractNumId w:val="14"/>
  </w:num>
  <w:num w:numId="11">
    <w:abstractNumId w:val="10"/>
  </w:num>
  <w:num w:numId="12">
    <w:abstractNumId w:val="18"/>
  </w:num>
  <w:num w:numId="13">
    <w:abstractNumId w:val="16"/>
  </w:num>
  <w:num w:numId="14">
    <w:abstractNumId w:val="13"/>
  </w:num>
  <w:num w:numId="15">
    <w:abstractNumId w:val="6"/>
  </w:num>
  <w:num w:numId="16">
    <w:abstractNumId w:val="8"/>
  </w:num>
  <w:num w:numId="17">
    <w:abstractNumId w:val="12"/>
  </w:num>
  <w:num w:numId="18">
    <w:abstractNumId w:val="9"/>
  </w:num>
  <w:num w:numId="19">
    <w:abstractNumId w:val="0"/>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635F5B"/>
    <w:rsid w:val="0000408C"/>
    <w:rsid w:val="00007511"/>
    <w:rsid w:val="000137A7"/>
    <w:rsid w:val="00016AB7"/>
    <w:rsid w:val="00070768"/>
    <w:rsid w:val="000707AD"/>
    <w:rsid w:val="00090424"/>
    <w:rsid w:val="000A4708"/>
    <w:rsid w:val="00125D2C"/>
    <w:rsid w:val="00127BAE"/>
    <w:rsid w:val="001716CA"/>
    <w:rsid w:val="00187520"/>
    <w:rsid w:val="001B1C36"/>
    <w:rsid w:val="002018CB"/>
    <w:rsid w:val="00207444"/>
    <w:rsid w:val="00217329"/>
    <w:rsid w:val="00220898"/>
    <w:rsid w:val="00257FF9"/>
    <w:rsid w:val="00295CF5"/>
    <w:rsid w:val="002A18D8"/>
    <w:rsid w:val="002A756A"/>
    <w:rsid w:val="002C32D7"/>
    <w:rsid w:val="002C6005"/>
    <w:rsid w:val="002E2C1A"/>
    <w:rsid w:val="002F4291"/>
    <w:rsid w:val="00315D45"/>
    <w:rsid w:val="00316A39"/>
    <w:rsid w:val="00337962"/>
    <w:rsid w:val="0035316A"/>
    <w:rsid w:val="00354511"/>
    <w:rsid w:val="00365BE4"/>
    <w:rsid w:val="00384466"/>
    <w:rsid w:val="00401E9C"/>
    <w:rsid w:val="00436841"/>
    <w:rsid w:val="00454457"/>
    <w:rsid w:val="004746A0"/>
    <w:rsid w:val="004B018A"/>
    <w:rsid w:val="004C6DF1"/>
    <w:rsid w:val="004D222C"/>
    <w:rsid w:val="00502837"/>
    <w:rsid w:val="00551E28"/>
    <w:rsid w:val="0055600F"/>
    <w:rsid w:val="00574620"/>
    <w:rsid w:val="00584753"/>
    <w:rsid w:val="00591649"/>
    <w:rsid w:val="005C553A"/>
    <w:rsid w:val="005F2362"/>
    <w:rsid w:val="00635F5B"/>
    <w:rsid w:val="006756BF"/>
    <w:rsid w:val="006C41F8"/>
    <w:rsid w:val="006F77A0"/>
    <w:rsid w:val="00703649"/>
    <w:rsid w:val="007450B7"/>
    <w:rsid w:val="00745AE6"/>
    <w:rsid w:val="00754570"/>
    <w:rsid w:val="00774EB4"/>
    <w:rsid w:val="007763B4"/>
    <w:rsid w:val="007916C3"/>
    <w:rsid w:val="007C151F"/>
    <w:rsid w:val="007D6E3B"/>
    <w:rsid w:val="007F2C20"/>
    <w:rsid w:val="00837187"/>
    <w:rsid w:val="008753BA"/>
    <w:rsid w:val="008845E1"/>
    <w:rsid w:val="008A25FE"/>
    <w:rsid w:val="008B3EED"/>
    <w:rsid w:val="008C1290"/>
    <w:rsid w:val="008C2FF4"/>
    <w:rsid w:val="008D4E1F"/>
    <w:rsid w:val="00937511"/>
    <w:rsid w:val="00953828"/>
    <w:rsid w:val="00960802"/>
    <w:rsid w:val="00975381"/>
    <w:rsid w:val="009944FF"/>
    <w:rsid w:val="009C3094"/>
    <w:rsid w:val="009D37DD"/>
    <w:rsid w:val="009E1503"/>
    <w:rsid w:val="009F3A03"/>
    <w:rsid w:val="00A0204B"/>
    <w:rsid w:val="00A11805"/>
    <w:rsid w:val="00A61DBB"/>
    <w:rsid w:val="00A97C0F"/>
    <w:rsid w:val="00AB6DCF"/>
    <w:rsid w:val="00AC0F10"/>
    <w:rsid w:val="00AE3C3B"/>
    <w:rsid w:val="00AF0F68"/>
    <w:rsid w:val="00AF2D99"/>
    <w:rsid w:val="00B231EF"/>
    <w:rsid w:val="00B42970"/>
    <w:rsid w:val="00B51553"/>
    <w:rsid w:val="00B669F6"/>
    <w:rsid w:val="00B87FA9"/>
    <w:rsid w:val="00BA2DCB"/>
    <w:rsid w:val="00BD03D4"/>
    <w:rsid w:val="00BE359B"/>
    <w:rsid w:val="00C073FE"/>
    <w:rsid w:val="00C21D35"/>
    <w:rsid w:val="00C42EA1"/>
    <w:rsid w:val="00C5009F"/>
    <w:rsid w:val="00CA58B4"/>
    <w:rsid w:val="00CC5FCD"/>
    <w:rsid w:val="00CF4A93"/>
    <w:rsid w:val="00D30EE4"/>
    <w:rsid w:val="00D43EDD"/>
    <w:rsid w:val="00D735BB"/>
    <w:rsid w:val="00DB3017"/>
    <w:rsid w:val="00DE2060"/>
    <w:rsid w:val="00DE583E"/>
    <w:rsid w:val="00DE5D92"/>
    <w:rsid w:val="00E4467F"/>
    <w:rsid w:val="00E558B3"/>
    <w:rsid w:val="00E61C4A"/>
    <w:rsid w:val="00E93110"/>
    <w:rsid w:val="00F04D31"/>
    <w:rsid w:val="00F178BD"/>
    <w:rsid w:val="00F34146"/>
    <w:rsid w:val="00F54E0E"/>
    <w:rsid w:val="00F55377"/>
    <w:rsid w:val="00F935E3"/>
    <w:rsid w:val="00FD6E04"/>
    <w:rsid w:val="00FE076B"/>
    <w:rsid w:val="00FE28C9"/>
    <w:rsid w:val="00FF2367"/>
    <w:rsid w:val="00FF37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5"/>
  </w:style>
  <w:style w:type="paragraph" w:styleId="Ttulo3">
    <w:name w:val="heading 3"/>
    <w:basedOn w:val="Normal"/>
    <w:next w:val="Normal"/>
    <w:link w:val="Ttulo3Char"/>
    <w:qFormat/>
    <w:rsid w:val="00FE076B"/>
    <w:pPr>
      <w:keepNext/>
      <w:numPr>
        <w:ilvl w:val="1"/>
        <w:numId w:val="13"/>
      </w:numPr>
      <w:suppressAutoHyphens/>
      <w:spacing w:before="240" w:after="60" w:line="240" w:lineRule="auto"/>
      <w:outlineLvl w:val="2"/>
    </w:pPr>
    <w:rPr>
      <w:rFonts w:ascii="Arial" w:eastAsia="Times New Roman" w:hAnsi="Arial" w:cs="Arial"/>
      <w:b/>
      <w:bCs/>
      <w:kern w:val="1"/>
      <w:sz w:val="26"/>
      <w:szCs w:val="26"/>
      <w:lang w:eastAsia="ar-SA"/>
    </w:rPr>
  </w:style>
  <w:style w:type="paragraph" w:styleId="Ttulo5">
    <w:name w:val="heading 5"/>
    <w:basedOn w:val="Normal"/>
    <w:next w:val="Normal"/>
    <w:link w:val="Ttulo5Char"/>
    <w:uiPriority w:val="9"/>
    <w:semiHidden/>
    <w:unhideWhenUsed/>
    <w:qFormat/>
    <w:rsid w:val="00CA58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28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8C9"/>
  </w:style>
  <w:style w:type="paragraph" w:styleId="Rodap">
    <w:name w:val="footer"/>
    <w:basedOn w:val="Normal"/>
    <w:link w:val="RodapChar"/>
    <w:uiPriority w:val="99"/>
    <w:unhideWhenUsed/>
    <w:rsid w:val="00FE28C9"/>
    <w:pPr>
      <w:tabs>
        <w:tab w:val="center" w:pos="4252"/>
        <w:tab w:val="right" w:pos="8504"/>
      </w:tabs>
      <w:spacing w:after="0" w:line="240" w:lineRule="auto"/>
    </w:pPr>
  </w:style>
  <w:style w:type="character" w:customStyle="1" w:styleId="RodapChar">
    <w:name w:val="Rodapé Char"/>
    <w:basedOn w:val="Fontepargpadro"/>
    <w:link w:val="Rodap"/>
    <w:uiPriority w:val="99"/>
    <w:rsid w:val="00FE28C9"/>
  </w:style>
  <w:style w:type="paragraph" w:styleId="Textodebalo">
    <w:name w:val="Balloon Text"/>
    <w:basedOn w:val="Normal"/>
    <w:link w:val="TextodebaloChar"/>
    <w:uiPriority w:val="99"/>
    <w:semiHidden/>
    <w:unhideWhenUsed/>
    <w:rsid w:val="00FE28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8C9"/>
    <w:rPr>
      <w:rFonts w:ascii="Tahoma" w:hAnsi="Tahoma" w:cs="Tahoma"/>
      <w:sz w:val="16"/>
      <w:szCs w:val="16"/>
    </w:rPr>
  </w:style>
  <w:style w:type="paragraph" w:styleId="PargrafodaLista">
    <w:name w:val="List Paragraph"/>
    <w:basedOn w:val="Normal"/>
    <w:qFormat/>
    <w:rsid w:val="00FE28C9"/>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Recuodecorpodetexto31">
    <w:name w:val="Recuo de corpo de texto 31"/>
    <w:basedOn w:val="Normal"/>
    <w:rsid w:val="00A61DBB"/>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WW8Num4z4">
    <w:name w:val="WW8Num4z4"/>
    <w:rsid w:val="00F54E0E"/>
    <w:rPr>
      <w:rFonts w:ascii="Arial" w:hAnsi="Arial" w:cs="Arial"/>
      <w:b/>
      <w:i w:val="0"/>
      <w:sz w:val="24"/>
    </w:rPr>
  </w:style>
  <w:style w:type="character" w:customStyle="1" w:styleId="Ttulo3Char">
    <w:name w:val="Título 3 Char"/>
    <w:basedOn w:val="Fontepargpadro"/>
    <w:link w:val="Ttulo3"/>
    <w:rsid w:val="00FE076B"/>
    <w:rPr>
      <w:rFonts w:ascii="Arial" w:eastAsia="Times New Roman" w:hAnsi="Arial" w:cs="Arial"/>
      <w:b/>
      <w:bCs/>
      <w:kern w:val="1"/>
      <w:sz w:val="26"/>
      <w:szCs w:val="26"/>
      <w:lang w:eastAsia="ar-SA"/>
    </w:rPr>
  </w:style>
  <w:style w:type="character" w:customStyle="1" w:styleId="Ttulo5Char">
    <w:name w:val="Título 5 Char"/>
    <w:basedOn w:val="Fontepargpadro"/>
    <w:link w:val="Ttulo5"/>
    <w:uiPriority w:val="9"/>
    <w:semiHidden/>
    <w:rsid w:val="00CA58B4"/>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CA58B4"/>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CorpodetextoChar">
    <w:name w:val="Corpo de texto Char"/>
    <w:basedOn w:val="Fontepargpadro"/>
    <w:link w:val="Corpodetexto"/>
    <w:rsid w:val="00CA58B4"/>
    <w:rPr>
      <w:rFonts w:ascii="Times New Roman" w:eastAsia="Times New Roman" w:hAnsi="Times New Roman" w:cs="Times New Roman"/>
      <w:kern w:val="1"/>
      <w:sz w:val="24"/>
      <w:szCs w:val="24"/>
      <w:lang w:eastAsia="ar-SA"/>
    </w:rPr>
  </w:style>
  <w:style w:type="paragraph" w:styleId="NormalWeb">
    <w:name w:val="Normal (Web)"/>
    <w:basedOn w:val="Normal"/>
    <w:rsid w:val="00CA58B4"/>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ontedodetabela">
    <w:name w:val="Conteúdo de tabela"/>
    <w:basedOn w:val="Normal"/>
    <w:rsid w:val="00CA58B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tulodetabela">
    <w:name w:val="Título de tabela"/>
    <w:basedOn w:val="Contedodetabela"/>
    <w:rsid w:val="00CA58B4"/>
    <w:pPr>
      <w:jc w:val="center"/>
    </w:pPr>
    <w:rPr>
      <w:b/>
      <w:bCs/>
    </w:rPr>
  </w:style>
  <w:style w:type="paragraph" w:customStyle="1" w:styleId="Textoembloco2">
    <w:name w:val="Texto em bloco2"/>
    <w:basedOn w:val="Normal"/>
    <w:rsid w:val="00CA58B4"/>
    <w:pPr>
      <w:suppressAutoHyphens/>
      <w:spacing w:after="0" w:line="240" w:lineRule="auto"/>
    </w:pPr>
    <w:rPr>
      <w:rFonts w:ascii="Times New Roman" w:eastAsia="Times New Roman" w:hAnsi="Times New Roman" w:cs="Times New Roman"/>
      <w:kern w:val="1"/>
      <w:sz w:val="24"/>
      <w:szCs w:val="24"/>
      <w:lang w:eastAsia="ar-SA"/>
    </w:rPr>
  </w:style>
  <w:style w:type="table" w:styleId="Tabelacomgrade">
    <w:name w:val="Table Grid"/>
    <w:basedOn w:val="Tabelanormal"/>
    <w:uiPriority w:val="59"/>
    <w:rsid w:val="00257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DE2060"/>
    <w:pPr>
      <w:numPr>
        <w:numId w:val="19"/>
      </w:numPr>
      <w:contextualSpacing/>
    </w:pPr>
  </w:style>
  <w:style w:type="paragraph" w:customStyle="1" w:styleId="Recuodecorpodetexto32">
    <w:name w:val="Recuo de corpo de texto 32"/>
    <w:basedOn w:val="Normal"/>
    <w:rsid w:val="00837187"/>
    <w:pPr>
      <w:widowControl w:val="0"/>
      <w:suppressAutoHyphens/>
      <w:spacing w:after="0" w:line="360" w:lineRule="atLeast"/>
      <w:ind w:firstLine="709"/>
      <w:jc w:val="both"/>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FE076B"/>
    <w:pPr>
      <w:keepNext/>
      <w:numPr>
        <w:ilvl w:val="1"/>
        <w:numId w:val="13"/>
      </w:numPr>
      <w:suppressAutoHyphens/>
      <w:spacing w:before="240" w:after="60" w:line="240" w:lineRule="auto"/>
      <w:outlineLvl w:val="2"/>
    </w:pPr>
    <w:rPr>
      <w:rFonts w:ascii="Arial" w:eastAsia="Times New Roman" w:hAnsi="Arial" w:cs="Arial"/>
      <w:b/>
      <w:bCs/>
      <w:kern w:val="1"/>
      <w:sz w:val="26"/>
      <w:szCs w:val="26"/>
      <w:lang w:eastAsia="ar-SA"/>
    </w:rPr>
  </w:style>
  <w:style w:type="paragraph" w:styleId="Ttulo5">
    <w:name w:val="heading 5"/>
    <w:basedOn w:val="Normal"/>
    <w:next w:val="Normal"/>
    <w:link w:val="Ttulo5Char"/>
    <w:uiPriority w:val="9"/>
    <w:semiHidden/>
    <w:unhideWhenUsed/>
    <w:qFormat/>
    <w:rsid w:val="00CA58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E28C9"/>
    <w:pPr>
      <w:tabs>
        <w:tab w:val="center" w:pos="4252"/>
        <w:tab w:val="right" w:pos="8504"/>
      </w:tabs>
      <w:spacing w:after="0" w:line="240" w:lineRule="auto"/>
    </w:pPr>
  </w:style>
  <w:style w:type="character" w:customStyle="1" w:styleId="CabealhoChar">
    <w:name w:val="Cabeçalho Char"/>
    <w:basedOn w:val="Fontepargpadro"/>
    <w:link w:val="Cabealho"/>
    <w:rsid w:val="00FE28C9"/>
  </w:style>
  <w:style w:type="paragraph" w:styleId="Rodap">
    <w:name w:val="footer"/>
    <w:basedOn w:val="Normal"/>
    <w:link w:val="RodapChar"/>
    <w:uiPriority w:val="99"/>
    <w:unhideWhenUsed/>
    <w:rsid w:val="00FE28C9"/>
    <w:pPr>
      <w:tabs>
        <w:tab w:val="center" w:pos="4252"/>
        <w:tab w:val="right" w:pos="8504"/>
      </w:tabs>
      <w:spacing w:after="0" w:line="240" w:lineRule="auto"/>
    </w:pPr>
  </w:style>
  <w:style w:type="character" w:customStyle="1" w:styleId="RodapChar">
    <w:name w:val="Rodapé Char"/>
    <w:basedOn w:val="Fontepargpadro"/>
    <w:link w:val="Rodap"/>
    <w:uiPriority w:val="99"/>
    <w:rsid w:val="00FE28C9"/>
  </w:style>
  <w:style w:type="paragraph" w:styleId="Textodebalo">
    <w:name w:val="Balloon Text"/>
    <w:basedOn w:val="Normal"/>
    <w:link w:val="TextodebaloChar"/>
    <w:uiPriority w:val="99"/>
    <w:semiHidden/>
    <w:unhideWhenUsed/>
    <w:rsid w:val="00FE28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8C9"/>
    <w:rPr>
      <w:rFonts w:ascii="Tahoma" w:hAnsi="Tahoma" w:cs="Tahoma"/>
      <w:sz w:val="16"/>
      <w:szCs w:val="16"/>
    </w:rPr>
  </w:style>
  <w:style w:type="paragraph" w:styleId="PargrafodaLista">
    <w:name w:val="List Paragraph"/>
    <w:basedOn w:val="Normal"/>
    <w:qFormat/>
    <w:rsid w:val="00FE28C9"/>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Recuodecorpodetexto31">
    <w:name w:val="Recuo de corpo de texto 31"/>
    <w:basedOn w:val="Normal"/>
    <w:rsid w:val="00A61DBB"/>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WW8Num4z4">
    <w:name w:val="WW8Num4z4"/>
    <w:rsid w:val="00F54E0E"/>
    <w:rPr>
      <w:rFonts w:ascii="Arial" w:hAnsi="Arial" w:cs="Arial"/>
      <w:b/>
      <w:i w:val="0"/>
      <w:sz w:val="24"/>
    </w:rPr>
  </w:style>
  <w:style w:type="character" w:customStyle="1" w:styleId="Ttulo3Char">
    <w:name w:val="Título 3 Char"/>
    <w:basedOn w:val="Fontepargpadro"/>
    <w:link w:val="Ttulo3"/>
    <w:rsid w:val="00FE076B"/>
    <w:rPr>
      <w:rFonts w:ascii="Arial" w:eastAsia="Times New Roman" w:hAnsi="Arial" w:cs="Arial"/>
      <w:b/>
      <w:bCs/>
      <w:kern w:val="1"/>
      <w:sz w:val="26"/>
      <w:szCs w:val="26"/>
      <w:lang w:eastAsia="ar-SA"/>
    </w:rPr>
  </w:style>
  <w:style w:type="character" w:customStyle="1" w:styleId="Ttulo5Char">
    <w:name w:val="Título 5 Char"/>
    <w:basedOn w:val="Fontepargpadro"/>
    <w:link w:val="Ttulo5"/>
    <w:uiPriority w:val="9"/>
    <w:semiHidden/>
    <w:rsid w:val="00CA58B4"/>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CA58B4"/>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CorpodetextoChar">
    <w:name w:val="Corpo de texto Char"/>
    <w:basedOn w:val="Fontepargpadro"/>
    <w:link w:val="Corpodetexto"/>
    <w:rsid w:val="00CA58B4"/>
    <w:rPr>
      <w:rFonts w:ascii="Times New Roman" w:eastAsia="Times New Roman" w:hAnsi="Times New Roman" w:cs="Times New Roman"/>
      <w:kern w:val="1"/>
      <w:sz w:val="24"/>
      <w:szCs w:val="24"/>
      <w:lang w:eastAsia="ar-SA"/>
    </w:rPr>
  </w:style>
  <w:style w:type="paragraph" w:styleId="NormalWeb">
    <w:name w:val="Normal (Web)"/>
    <w:basedOn w:val="Normal"/>
    <w:rsid w:val="00CA58B4"/>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ontedodetabela">
    <w:name w:val="Conteúdo de tabela"/>
    <w:basedOn w:val="Normal"/>
    <w:rsid w:val="00CA58B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tulodetabela">
    <w:name w:val="Título de tabela"/>
    <w:basedOn w:val="Contedodetabela"/>
    <w:rsid w:val="00CA58B4"/>
    <w:pPr>
      <w:jc w:val="center"/>
    </w:pPr>
    <w:rPr>
      <w:b/>
      <w:bCs/>
    </w:rPr>
  </w:style>
  <w:style w:type="paragraph" w:customStyle="1" w:styleId="Textoembloco2">
    <w:name w:val="Texto em bloco2"/>
    <w:basedOn w:val="Normal"/>
    <w:rsid w:val="00CA58B4"/>
    <w:pPr>
      <w:suppressAutoHyphens/>
      <w:spacing w:after="0" w:line="240" w:lineRule="auto"/>
    </w:pPr>
    <w:rPr>
      <w:rFonts w:ascii="Times New Roman" w:eastAsia="Times New Roman" w:hAnsi="Times New Roman" w:cs="Times New Roman"/>
      <w:kern w:val="1"/>
      <w:sz w:val="24"/>
      <w:szCs w:val="24"/>
      <w:lang w:eastAsia="ar-SA"/>
    </w:rPr>
  </w:style>
  <w:style w:type="table" w:styleId="Tabelacomgrade">
    <w:name w:val="Table Grid"/>
    <w:basedOn w:val="Tabelanormal"/>
    <w:uiPriority w:val="59"/>
    <w:rsid w:val="0025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DE2060"/>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1740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7612</Words>
  <Characters>41105</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mirelle</cp:lastModifiedBy>
  <cp:revision>5</cp:revision>
  <cp:lastPrinted>2016-04-12T18:34:00Z</cp:lastPrinted>
  <dcterms:created xsi:type="dcterms:W3CDTF">2016-04-12T13:55:00Z</dcterms:created>
  <dcterms:modified xsi:type="dcterms:W3CDTF">2016-05-05T16:29:00Z</dcterms:modified>
</cp:coreProperties>
</file>