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1E" w:rsidRPr="0039508B" w:rsidRDefault="007D23FF" w:rsidP="00D14CA3">
      <w:pPr>
        <w:pStyle w:val="Ttulo1"/>
        <w:numPr>
          <w:ilvl w:val="0"/>
          <w:numId w:val="0"/>
        </w:numPr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PROJETO BÁSICO – 001/2017 PROGRAD/DIPTA</w:t>
      </w:r>
    </w:p>
    <w:p w:rsidR="00D14CA3" w:rsidRPr="0039508B" w:rsidRDefault="00D14CA3" w:rsidP="00D14CA3">
      <w:pPr>
        <w:rPr>
          <w:sz w:val="22"/>
          <w:szCs w:val="22"/>
        </w:rPr>
      </w:pPr>
    </w:p>
    <w:p w:rsidR="002A4D1E" w:rsidRPr="0039508B" w:rsidRDefault="0016700F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  <w:bCs/>
          <w:sz w:val="22"/>
          <w:szCs w:val="22"/>
        </w:rPr>
      </w:pPr>
      <w:r w:rsidRPr="0039508B">
        <w:rPr>
          <w:rFonts w:ascii="Arial" w:hAnsi="Arial" w:cs="Arial"/>
          <w:b/>
          <w:bCs/>
          <w:sz w:val="22"/>
          <w:szCs w:val="22"/>
        </w:rPr>
        <w:t>INTRODUÇÃO</w:t>
      </w:r>
    </w:p>
    <w:p w:rsidR="000D12D6" w:rsidRPr="0039508B" w:rsidRDefault="000D12D6" w:rsidP="000D12D6">
      <w:pPr>
        <w:suppressAutoHyphens w:val="0"/>
        <w:ind w:left="561"/>
        <w:rPr>
          <w:rFonts w:ascii="Arial" w:hAnsi="Arial" w:cs="Arial"/>
          <w:b/>
          <w:bCs/>
          <w:sz w:val="22"/>
          <w:szCs w:val="22"/>
        </w:rPr>
      </w:pPr>
    </w:p>
    <w:p w:rsidR="002A4D1E" w:rsidRPr="0039508B" w:rsidRDefault="000D12D6" w:rsidP="005654B2">
      <w:pPr>
        <w:ind w:firstLine="709"/>
        <w:jc w:val="both"/>
        <w:rPr>
          <w:rFonts w:ascii="Arial" w:hAnsi="Arial"/>
          <w:sz w:val="22"/>
          <w:szCs w:val="22"/>
        </w:rPr>
      </w:pPr>
      <w:r w:rsidRPr="0039508B">
        <w:rPr>
          <w:rFonts w:ascii="Arial" w:hAnsi="Arial"/>
          <w:sz w:val="22"/>
          <w:szCs w:val="22"/>
        </w:rPr>
        <w:t>Este</w:t>
      </w:r>
      <w:r w:rsidR="002A4D1E" w:rsidRPr="0039508B">
        <w:rPr>
          <w:rFonts w:ascii="Arial" w:hAnsi="Arial"/>
          <w:sz w:val="22"/>
          <w:szCs w:val="22"/>
        </w:rPr>
        <w:t xml:space="preserve"> </w:t>
      </w:r>
      <w:r w:rsidR="00E93586">
        <w:rPr>
          <w:rFonts w:ascii="Arial" w:hAnsi="Arial"/>
          <w:sz w:val="22"/>
          <w:szCs w:val="22"/>
        </w:rPr>
        <w:t>Projeto Básico norteará</w:t>
      </w:r>
      <w:r w:rsidRPr="0039508B">
        <w:rPr>
          <w:rFonts w:ascii="Arial" w:hAnsi="Arial"/>
          <w:sz w:val="22"/>
          <w:szCs w:val="22"/>
        </w:rPr>
        <w:t xml:space="preserve"> </w:t>
      </w:r>
      <w:r w:rsidR="002A4D1E" w:rsidRPr="0039508B">
        <w:rPr>
          <w:rFonts w:ascii="Arial" w:hAnsi="Arial"/>
          <w:sz w:val="22"/>
          <w:szCs w:val="22"/>
        </w:rPr>
        <w:t>a contratação de</w:t>
      </w:r>
      <w:r w:rsidR="007B0717" w:rsidRPr="0039508B">
        <w:rPr>
          <w:rFonts w:ascii="Arial" w:hAnsi="Arial"/>
          <w:sz w:val="22"/>
          <w:szCs w:val="22"/>
        </w:rPr>
        <w:t xml:space="preserve"> empresa especializada no ramo </w:t>
      </w:r>
      <w:r w:rsidR="008363BB" w:rsidRPr="0039508B">
        <w:rPr>
          <w:rFonts w:ascii="Arial" w:hAnsi="Arial"/>
          <w:sz w:val="22"/>
          <w:szCs w:val="22"/>
        </w:rPr>
        <w:t xml:space="preserve">de impressões e soluções gráficas em geral, para </w:t>
      </w:r>
      <w:r w:rsidR="00354D85" w:rsidRPr="0039508B">
        <w:rPr>
          <w:rFonts w:ascii="Arial" w:hAnsi="Arial"/>
          <w:sz w:val="22"/>
          <w:szCs w:val="22"/>
        </w:rPr>
        <w:t>impressão</w:t>
      </w:r>
      <w:r w:rsidR="008363BB" w:rsidRPr="0039508B">
        <w:rPr>
          <w:rFonts w:ascii="Arial" w:hAnsi="Arial"/>
          <w:sz w:val="22"/>
          <w:szCs w:val="22"/>
        </w:rPr>
        <w:t xml:space="preserve"> de material gráfico para atendimento das necessidades de divulgação de materiais pedagógicos da </w:t>
      </w:r>
      <w:r w:rsidR="00834295" w:rsidRPr="0039508B">
        <w:rPr>
          <w:rFonts w:ascii="Arial" w:hAnsi="Arial"/>
          <w:sz w:val="22"/>
          <w:szCs w:val="22"/>
        </w:rPr>
        <w:t>Pró-reitora</w:t>
      </w:r>
      <w:r w:rsidR="008363BB" w:rsidRPr="0039508B">
        <w:rPr>
          <w:rFonts w:ascii="Arial" w:hAnsi="Arial"/>
          <w:sz w:val="22"/>
          <w:szCs w:val="22"/>
        </w:rPr>
        <w:t xml:space="preserve"> de Graduação.</w:t>
      </w:r>
    </w:p>
    <w:p w:rsidR="002A4D1E" w:rsidRPr="0039508B" w:rsidRDefault="002A4D1E" w:rsidP="002A4D1E">
      <w:pPr>
        <w:pStyle w:val="Ttulo"/>
        <w:jc w:val="both"/>
        <w:rPr>
          <w:rFonts w:cs="Arial"/>
          <w:sz w:val="22"/>
          <w:szCs w:val="22"/>
          <w:lang w:val="pt-BR"/>
        </w:rPr>
      </w:pPr>
    </w:p>
    <w:p w:rsidR="002A4D1E" w:rsidRPr="0039508B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  <w:bCs/>
          <w:sz w:val="22"/>
          <w:szCs w:val="22"/>
        </w:rPr>
      </w:pPr>
      <w:r w:rsidRPr="0039508B">
        <w:rPr>
          <w:rFonts w:ascii="Arial" w:hAnsi="Arial" w:cs="Arial"/>
          <w:b/>
          <w:bCs/>
          <w:sz w:val="22"/>
          <w:szCs w:val="22"/>
        </w:rPr>
        <w:t>JUSTIFICATIVA</w:t>
      </w:r>
    </w:p>
    <w:p w:rsidR="002A4D1E" w:rsidRPr="0039508B" w:rsidRDefault="002A4D1E" w:rsidP="002A4D1E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2A4D1E" w:rsidRPr="0039508B" w:rsidRDefault="003C1720" w:rsidP="005654B2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9508B">
        <w:rPr>
          <w:rFonts w:ascii="Arial" w:hAnsi="Arial" w:cs="Arial"/>
          <w:bCs/>
          <w:sz w:val="22"/>
          <w:szCs w:val="22"/>
        </w:rPr>
        <w:t>Necessidade de divulgação d</w:t>
      </w:r>
      <w:r w:rsidR="00430405" w:rsidRPr="0039508B">
        <w:rPr>
          <w:rFonts w:ascii="Arial" w:hAnsi="Arial" w:cs="Arial"/>
          <w:bCs/>
          <w:sz w:val="22"/>
          <w:szCs w:val="22"/>
        </w:rPr>
        <w:t>o Guia Acadêmico, u</w:t>
      </w:r>
      <w:r w:rsidRPr="0039508B">
        <w:rPr>
          <w:rFonts w:ascii="Arial" w:hAnsi="Arial" w:cs="Arial"/>
          <w:bCs/>
          <w:sz w:val="22"/>
          <w:szCs w:val="22"/>
        </w:rPr>
        <w:t xml:space="preserve">ma publicação semestral </w:t>
      </w:r>
      <w:r w:rsidR="002D54F7" w:rsidRPr="0039508B">
        <w:rPr>
          <w:rFonts w:ascii="Arial" w:hAnsi="Arial" w:cs="Arial"/>
          <w:bCs/>
          <w:sz w:val="22"/>
          <w:szCs w:val="22"/>
        </w:rPr>
        <w:t>ligad</w:t>
      </w:r>
      <w:r w:rsidRPr="0039508B">
        <w:rPr>
          <w:rFonts w:ascii="Arial" w:hAnsi="Arial" w:cs="Arial"/>
          <w:bCs/>
          <w:sz w:val="22"/>
          <w:szCs w:val="22"/>
        </w:rPr>
        <w:t>a</w:t>
      </w:r>
      <w:r w:rsidR="002D54F7" w:rsidRPr="0039508B">
        <w:rPr>
          <w:rFonts w:ascii="Arial" w:hAnsi="Arial" w:cs="Arial"/>
          <w:bCs/>
          <w:sz w:val="22"/>
          <w:szCs w:val="22"/>
        </w:rPr>
        <w:t xml:space="preserve"> diretamente ao cotidiano acadêmico do</w:t>
      </w:r>
      <w:r w:rsidRPr="0039508B">
        <w:rPr>
          <w:rFonts w:ascii="Arial" w:hAnsi="Arial" w:cs="Arial"/>
          <w:bCs/>
          <w:sz w:val="22"/>
          <w:szCs w:val="22"/>
        </w:rPr>
        <w:t xml:space="preserve"> corpo discente da instituição, contendo informações sobre a estrutura da Universidade Federal de Uberlândia, bem como dos cursos oferecidos na instituição</w:t>
      </w:r>
      <w:r w:rsidR="002D54F7" w:rsidRPr="0039508B">
        <w:rPr>
          <w:rFonts w:ascii="Arial" w:hAnsi="Arial" w:cs="Arial"/>
          <w:bCs/>
          <w:sz w:val="22"/>
          <w:szCs w:val="22"/>
        </w:rPr>
        <w:t>.</w:t>
      </w:r>
    </w:p>
    <w:p w:rsidR="0016700F" w:rsidRPr="0039508B" w:rsidRDefault="0016700F" w:rsidP="0016700F">
      <w:pPr>
        <w:jc w:val="both"/>
        <w:rPr>
          <w:rFonts w:ascii="Arial" w:hAnsi="Arial" w:cs="Arial"/>
          <w:bCs/>
          <w:sz w:val="22"/>
          <w:szCs w:val="22"/>
        </w:rPr>
      </w:pPr>
    </w:p>
    <w:p w:rsidR="0016700F" w:rsidRPr="0039508B" w:rsidRDefault="0016700F" w:rsidP="0016700F">
      <w:pPr>
        <w:jc w:val="both"/>
        <w:rPr>
          <w:rFonts w:ascii="Arial" w:hAnsi="Arial" w:cs="Arial"/>
          <w:bCs/>
          <w:sz w:val="22"/>
          <w:szCs w:val="22"/>
        </w:rPr>
      </w:pPr>
    </w:p>
    <w:p w:rsidR="0016700F" w:rsidRPr="0039508B" w:rsidRDefault="0016700F" w:rsidP="0016700F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  <w:sz w:val="22"/>
          <w:szCs w:val="22"/>
        </w:rPr>
      </w:pPr>
      <w:r w:rsidRPr="0039508B">
        <w:rPr>
          <w:rFonts w:ascii="Arial" w:hAnsi="Arial" w:cs="Arial"/>
          <w:b/>
          <w:sz w:val="22"/>
          <w:szCs w:val="22"/>
        </w:rPr>
        <w:t>OBJETO</w:t>
      </w:r>
    </w:p>
    <w:p w:rsidR="0016700F" w:rsidRPr="0039508B" w:rsidRDefault="0016700F" w:rsidP="0016700F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16700F" w:rsidRPr="0039508B" w:rsidRDefault="0068131F" w:rsidP="008A5109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 w:rsidRPr="0039508B">
        <w:rPr>
          <w:rFonts w:ascii="Arial" w:hAnsi="Arial" w:cs="Arial"/>
          <w:sz w:val="22"/>
          <w:szCs w:val="22"/>
        </w:rPr>
        <w:t>Prestação de serviços gráficos,</w:t>
      </w:r>
      <w:r w:rsidR="0028094B" w:rsidRPr="0039508B">
        <w:rPr>
          <w:rFonts w:ascii="Arial" w:hAnsi="Arial" w:cs="Arial"/>
          <w:sz w:val="22"/>
          <w:szCs w:val="22"/>
        </w:rPr>
        <w:t xml:space="preserve"> incluindo, </w:t>
      </w:r>
      <w:r w:rsidR="00A81C33" w:rsidRPr="0039508B">
        <w:rPr>
          <w:rFonts w:ascii="Arial" w:hAnsi="Arial" w:cs="Arial"/>
          <w:sz w:val="22"/>
          <w:szCs w:val="22"/>
        </w:rPr>
        <w:t xml:space="preserve">imposição (montagem de caderno de impressão), </w:t>
      </w:r>
      <w:r w:rsidRPr="0039508B">
        <w:rPr>
          <w:rFonts w:ascii="Arial" w:hAnsi="Arial" w:cs="Arial"/>
          <w:sz w:val="22"/>
          <w:szCs w:val="22"/>
        </w:rPr>
        <w:t>acabamento</w:t>
      </w:r>
      <w:r w:rsidR="00A81C33" w:rsidRPr="0039508B">
        <w:rPr>
          <w:rFonts w:ascii="Arial" w:hAnsi="Arial" w:cs="Arial"/>
          <w:sz w:val="22"/>
          <w:szCs w:val="22"/>
        </w:rPr>
        <w:t xml:space="preserve"> e</w:t>
      </w:r>
      <w:r w:rsidRPr="0039508B">
        <w:rPr>
          <w:rFonts w:ascii="Arial" w:hAnsi="Arial" w:cs="Arial"/>
          <w:sz w:val="22"/>
          <w:szCs w:val="22"/>
        </w:rPr>
        <w:t xml:space="preserve"> impressão de </w:t>
      </w:r>
      <w:r w:rsidR="0060038A" w:rsidRPr="0039508B">
        <w:rPr>
          <w:rFonts w:ascii="Arial" w:hAnsi="Arial" w:cs="Arial"/>
          <w:sz w:val="22"/>
          <w:szCs w:val="22"/>
        </w:rPr>
        <w:t>“Guias Acadêmicos”</w:t>
      </w:r>
      <w:r w:rsidRPr="0039508B">
        <w:rPr>
          <w:rFonts w:ascii="Arial" w:hAnsi="Arial" w:cs="Arial"/>
          <w:sz w:val="22"/>
          <w:szCs w:val="22"/>
        </w:rPr>
        <w:t xml:space="preserve"> para </w:t>
      </w:r>
      <w:r w:rsidR="001B3F01">
        <w:rPr>
          <w:rFonts w:ascii="Arial" w:hAnsi="Arial" w:cs="Arial"/>
          <w:sz w:val="22"/>
          <w:szCs w:val="22"/>
        </w:rPr>
        <w:t>estudantes dos cursos de graduação da UFU ingressantes no semestre letivo 2017-1.</w:t>
      </w:r>
    </w:p>
    <w:p w:rsidR="0016700F" w:rsidRPr="0039508B" w:rsidRDefault="0016700F" w:rsidP="002A4D1E">
      <w:pPr>
        <w:pStyle w:val="Ttulo"/>
        <w:jc w:val="both"/>
        <w:rPr>
          <w:rFonts w:cs="Arial"/>
          <w:sz w:val="22"/>
          <w:szCs w:val="22"/>
          <w:lang w:val="pt-BR"/>
        </w:rPr>
      </w:pPr>
    </w:p>
    <w:p w:rsidR="00E912F8" w:rsidRPr="0039508B" w:rsidRDefault="002A4D1E" w:rsidP="00E912F8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  <w:sz w:val="22"/>
          <w:szCs w:val="22"/>
        </w:rPr>
      </w:pPr>
      <w:r w:rsidRPr="0039508B">
        <w:rPr>
          <w:rFonts w:ascii="Arial" w:hAnsi="Arial" w:cs="Arial"/>
          <w:b/>
          <w:sz w:val="22"/>
          <w:szCs w:val="22"/>
        </w:rPr>
        <w:t>LOCAL DE ENTREGA</w:t>
      </w:r>
    </w:p>
    <w:p w:rsidR="00E912F8" w:rsidRPr="0039508B" w:rsidRDefault="00E912F8" w:rsidP="00E912F8">
      <w:pPr>
        <w:suppressAutoHyphens w:val="0"/>
        <w:ind w:left="561"/>
        <w:rPr>
          <w:rFonts w:ascii="Arial" w:hAnsi="Arial" w:cs="Arial"/>
          <w:sz w:val="22"/>
          <w:szCs w:val="22"/>
        </w:rPr>
      </w:pPr>
    </w:p>
    <w:p w:rsidR="00D45A5E" w:rsidRPr="0039508B" w:rsidRDefault="00E912F8" w:rsidP="009406EC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39508B">
        <w:rPr>
          <w:rFonts w:ascii="Arial" w:hAnsi="Arial" w:cs="Arial"/>
          <w:sz w:val="22"/>
          <w:szCs w:val="22"/>
        </w:rPr>
        <w:tab/>
        <w:t xml:space="preserve">Os serviços deverão ser entregues na </w:t>
      </w:r>
      <w:r w:rsidR="00BE2DE0" w:rsidRPr="0039508B">
        <w:rPr>
          <w:rFonts w:ascii="Arial" w:hAnsi="Arial" w:cs="Arial"/>
          <w:sz w:val="22"/>
          <w:szCs w:val="22"/>
        </w:rPr>
        <w:t xml:space="preserve">Av. João Naves de Ávila, 2.121 </w:t>
      </w:r>
      <w:r w:rsidR="00420DAF" w:rsidRPr="0039508B">
        <w:rPr>
          <w:rFonts w:ascii="Arial" w:hAnsi="Arial" w:cs="Arial"/>
          <w:sz w:val="22"/>
          <w:szCs w:val="22"/>
        </w:rPr>
        <w:t>-</w:t>
      </w:r>
      <w:r w:rsidR="00BE2DE0" w:rsidRPr="0039508B">
        <w:rPr>
          <w:rFonts w:ascii="Arial" w:hAnsi="Arial" w:cs="Arial"/>
          <w:sz w:val="22"/>
          <w:szCs w:val="22"/>
        </w:rPr>
        <w:t xml:space="preserve"> Campus Santa Mônica,</w:t>
      </w:r>
      <w:r w:rsidR="00A81C33" w:rsidRPr="0039508B">
        <w:rPr>
          <w:rFonts w:ascii="Arial" w:hAnsi="Arial" w:cs="Arial"/>
          <w:sz w:val="22"/>
          <w:szCs w:val="22"/>
        </w:rPr>
        <w:t xml:space="preserve"> </w:t>
      </w:r>
      <w:r w:rsidR="00834295" w:rsidRPr="0039508B">
        <w:rPr>
          <w:rFonts w:ascii="Arial" w:hAnsi="Arial" w:cs="Arial"/>
          <w:sz w:val="22"/>
          <w:szCs w:val="22"/>
        </w:rPr>
        <w:t>Pró-reitora</w:t>
      </w:r>
      <w:r w:rsidRPr="0039508B">
        <w:rPr>
          <w:rFonts w:ascii="Arial" w:hAnsi="Arial" w:cs="Arial"/>
          <w:sz w:val="22"/>
          <w:szCs w:val="22"/>
        </w:rPr>
        <w:t xml:space="preserve"> de Graduação, bloco </w:t>
      </w:r>
      <w:r w:rsidR="0039508B" w:rsidRPr="0039508B">
        <w:rPr>
          <w:rFonts w:ascii="Arial" w:hAnsi="Arial" w:cs="Arial"/>
          <w:sz w:val="22"/>
          <w:szCs w:val="22"/>
        </w:rPr>
        <w:t>3P/Reitoria t</w:t>
      </w:r>
      <w:r w:rsidR="00A33A3B" w:rsidRPr="0039508B">
        <w:rPr>
          <w:rFonts w:ascii="Arial" w:hAnsi="Arial" w:cs="Arial"/>
          <w:sz w:val="22"/>
          <w:szCs w:val="22"/>
        </w:rPr>
        <w:t>érreo</w:t>
      </w:r>
      <w:r w:rsidR="009406EC" w:rsidRPr="0039508B">
        <w:rPr>
          <w:rFonts w:ascii="Arial" w:hAnsi="Arial" w:cs="Arial"/>
          <w:sz w:val="22"/>
          <w:szCs w:val="22"/>
        </w:rPr>
        <w:t>, e após a certificação e o acordo do Pró-Reitor de Graduação, o material será recebido juntamente com o respectivo documento fiscal, que será repassado à Diretoria Financeira para fins de pagamento.</w:t>
      </w:r>
    </w:p>
    <w:p w:rsidR="00D91D59" w:rsidRPr="0039508B" w:rsidRDefault="00D91D59" w:rsidP="002A4D1E">
      <w:pPr>
        <w:pStyle w:val="Ttulo"/>
        <w:ind w:firstLine="561"/>
        <w:jc w:val="both"/>
        <w:rPr>
          <w:rFonts w:cs="Arial"/>
          <w:b w:val="0"/>
          <w:sz w:val="22"/>
          <w:szCs w:val="22"/>
          <w:lang w:val="pt-BR"/>
        </w:rPr>
      </w:pPr>
    </w:p>
    <w:p w:rsidR="002A4D1E" w:rsidRPr="0039508B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  <w:sz w:val="22"/>
          <w:szCs w:val="22"/>
        </w:rPr>
      </w:pPr>
      <w:r w:rsidRPr="0039508B">
        <w:rPr>
          <w:rFonts w:ascii="Arial" w:hAnsi="Arial" w:cs="Arial"/>
          <w:b/>
          <w:sz w:val="22"/>
          <w:szCs w:val="22"/>
        </w:rPr>
        <w:t xml:space="preserve">DESCRIÇÃO </w:t>
      </w:r>
      <w:r w:rsidR="000B2992" w:rsidRPr="0039508B">
        <w:rPr>
          <w:rFonts w:ascii="Arial" w:hAnsi="Arial" w:cs="Arial"/>
          <w:b/>
          <w:sz w:val="22"/>
          <w:szCs w:val="22"/>
        </w:rPr>
        <w:t>DETALHADA DAS DEMANDAS POR SERVIÇOS GRÁFICOS</w:t>
      </w:r>
    </w:p>
    <w:p w:rsidR="003E3444" w:rsidRDefault="003E3444" w:rsidP="003E3444">
      <w:pPr>
        <w:suppressAutoHyphens w:val="0"/>
        <w:rPr>
          <w:rFonts w:ascii="Arial" w:hAnsi="Arial" w:cs="Arial"/>
          <w:b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2A4D1E" w:rsidRPr="00957E2A" w:rsidTr="00CA6E48">
        <w:tc>
          <w:tcPr>
            <w:tcW w:w="8755" w:type="dxa"/>
            <w:shd w:val="clear" w:color="auto" w:fill="auto"/>
            <w:vAlign w:val="center"/>
          </w:tcPr>
          <w:p w:rsidR="002A4D1E" w:rsidRDefault="00F652E6" w:rsidP="008702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GRÁFICO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D1E" w:rsidRDefault="00F652E6" w:rsidP="008702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2A4D1E" w:rsidRPr="00077E60" w:rsidTr="00CA6E48">
        <w:tc>
          <w:tcPr>
            <w:tcW w:w="8755" w:type="dxa"/>
            <w:shd w:val="clear" w:color="auto" w:fill="auto"/>
            <w:vAlign w:val="center"/>
          </w:tcPr>
          <w:p w:rsidR="00DB2E54" w:rsidRPr="00DB2E54" w:rsidRDefault="0060038A" w:rsidP="00DB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Guia Acadêmico </w:t>
            </w:r>
            <w:r w:rsidR="00DB2E54" w:rsidRPr="00DB2E54">
              <w:rPr>
                <w:rFonts w:ascii="Arial" w:hAnsi="Arial" w:cs="Arial"/>
                <w:b/>
                <w:sz w:val="16"/>
                <w:szCs w:val="16"/>
              </w:rPr>
              <w:t>UFU 2017-</w:t>
            </w:r>
            <w:r w:rsidR="00834295" w:rsidRPr="00DB2E54">
              <w:rPr>
                <w:rFonts w:ascii="Arial" w:hAnsi="Arial" w:cs="Arial"/>
                <w:b/>
                <w:sz w:val="16"/>
                <w:szCs w:val="16"/>
              </w:rPr>
              <w:t>1 (</w:t>
            </w:r>
            <w:r w:rsidR="00DB2E54" w:rsidRPr="00DB2E54">
              <w:rPr>
                <w:rFonts w:ascii="Arial" w:hAnsi="Arial" w:cs="Arial"/>
                <w:sz w:val="16"/>
                <w:szCs w:val="16"/>
              </w:rPr>
              <w:t>74 cursos) Total 3.600 unidades.</w:t>
            </w:r>
          </w:p>
          <w:p w:rsidR="00DB2E54" w:rsidRPr="00DB2E54" w:rsidRDefault="00DB2E54" w:rsidP="00DB2E54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E54" w:rsidRPr="00DB2E54" w:rsidRDefault="00DB2E54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2E54">
              <w:rPr>
                <w:rFonts w:ascii="Arial" w:hAnsi="Arial" w:cs="Arial"/>
                <w:b/>
                <w:sz w:val="16"/>
                <w:szCs w:val="16"/>
              </w:rPr>
              <w:t xml:space="preserve">I) PARTE COMUM PARA TODOS OS CURSOS: </w:t>
            </w:r>
          </w:p>
          <w:p w:rsidR="00DB2E54" w:rsidRPr="00DB2E54" w:rsidRDefault="00DB2E54" w:rsidP="00DB2E54">
            <w:pPr>
              <w:rPr>
                <w:rFonts w:ascii="Arial" w:hAnsi="Arial" w:cs="Arial"/>
                <w:sz w:val="16"/>
                <w:szCs w:val="16"/>
              </w:rPr>
            </w:pPr>
            <w:r w:rsidRPr="00DB2E54">
              <w:rPr>
                <w:rFonts w:ascii="Arial" w:hAnsi="Arial" w:cs="Arial"/>
                <w:sz w:val="16"/>
                <w:szCs w:val="16"/>
              </w:rPr>
              <w:t xml:space="preserve">1) Capa: </w:t>
            </w:r>
          </w:p>
          <w:p w:rsidR="00DB2E54" w:rsidRPr="00DB2E54" w:rsidRDefault="00DB2E54" w:rsidP="00DB2E54">
            <w:pPr>
              <w:rPr>
                <w:rFonts w:ascii="Arial" w:hAnsi="Arial" w:cs="Arial"/>
                <w:sz w:val="16"/>
                <w:szCs w:val="16"/>
              </w:rPr>
            </w:pPr>
            <w:r w:rsidRPr="00DB2E54">
              <w:rPr>
                <w:rFonts w:ascii="Arial" w:hAnsi="Arial" w:cs="Arial"/>
                <w:sz w:val="16"/>
                <w:szCs w:val="16"/>
              </w:rPr>
              <w:t xml:space="preserve">Capa em formato 14,8x20,8cm (fechado), 1x0 (Azul Royal) em papel Triplex de 300g </w:t>
            </w:r>
          </w:p>
          <w:p w:rsidR="00DB2E54" w:rsidRPr="00DB2E54" w:rsidRDefault="00DB2E54" w:rsidP="00DB2E54">
            <w:pPr>
              <w:rPr>
                <w:rFonts w:ascii="Arial" w:hAnsi="Arial" w:cs="Arial"/>
                <w:sz w:val="16"/>
                <w:szCs w:val="16"/>
              </w:rPr>
            </w:pPr>
            <w:r w:rsidRPr="00DB2E54">
              <w:rPr>
                <w:rFonts w:ascii="Arial" w:hAnsi="Arial" w:cs="Arial"/>
                <w:sz w:val="16"/>
                <w:szCs w:val="16"/>
              </w:rPr>
              <w:t xml:space="preserve">1.1) Acabamento: </w:t>
            </w:r>
          </w:p>
          <w:p w:rsidR="00DB2E54" w:rsidRPr="00DB2E54" w:rsidRDefault="00834295" w:rsidP="00DB2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Plastificaç</w:t>
            </w:r>
            <w:r w:rsidR="00DB2E54" w:rsidRPr="00DB2E54">
              <w:rPr>
                <w:rFonts w:ascii="Arial" w:hAnsi="Arial" w:cs="Arial"/>
                <w:sz w:val="16"/>
                <w:szCs w:val="16"/>
              </w:rPr>
              <w:t xml:space="preserve">ão capa frente, furar, colocação de wire-o preto ou prata (lado 21cm), imposição de páginas (montagem) e </w:t>
            </w:r>
            <w:r w:rsidR="00DB2E54" w:rsidRPr="00DB2E54">
              <w:rPr>
                <w:rStyle w:val="nfase"/>
                <w:rFonts w:ascii="Arial" w:hAnsi="Arial" w:cs="Arial"/>
                <w:sz w:val="16"/>
                <w:szCs w:val="16"/>
              </w:rPr>
              <w:t>CtP</w:t>
            </w:r>
            <w:r w:rsidR="00DB2E54" w:rsidRPr="00DB2E54">
              <w:rPr>
                <w:rStyle w:val="st"/>
                <w:rFonts w:ascii="Arial" w:hAnsi="Arial" w:cs="Arial"/>
                <w:sz w:val="16"/>
                <w:szCs w:val="16"/>
              </w:rPr>
              <w:t xml:space="preserve"> (Computer-to-Plate) ou </w:t>
            </w:r>
            <w:r w:rsidR="00DB2E54" w:rsidRPr="00DB2E54">
              <w:rPr>
                <w:rFonts w:ascii="Arial" w:hAnsi="Arial" w:cs="Arial"/>
                <w:sz w:val="16"/>
                <w:szCs w:val="16"/>
              </w:rPr>
              <w:t xml:space="preserve">Fotolito incluso. </w:t>
            </w:r>
          </w:p>
          <w:p w:rsidR="00DB2E54" w:rsidRPr="00DB2E54" w:rsidRDefault="00DB2E54" w:rsidP="00DB2E54">
            <w:pPr>
              <w:rPr>
                <w:rFonts w:ascii="Arial" w:hAnsi="Arial" w:cs="Arial"/>
                <w:sz w:val="16"/>
                <w:szCs w:val="16"/>
              </w:rPr>
            </w:pPr>
            <w:r w:rsidRPr="00DB2E54">
              <w:rPr>
                <w:rFonts w:ascii="Arial" w:hAnsi="Arial" w:cs="Arial"/>
                <w:sz w:val="16"/>
                <w:szCs w:val="16"/>
              </w:rPr>
              <w:t>2) Miolo:</w:t>
            </w:r>
            <w:r w:rsidRPr="00DB2E5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2E54" w:rsidRPr="00853CA2" w:rsidRDefault="00DB2E54" w:rsidP="00DB2E54">
            <w:pPr>
              <w:rPr>
                <w:rFonts w:ascii="Arial" w:hAnsi="Arial" w:cs="Arial"/>
                <w:sz w:val="16"/>
                <w:szCs w:val="16"/>
              </w:rPr>
            </w:pPr>
            <w:r w:rsidRPr="00DB2E54">
              <w:rPr>
                <w:rFonts w:ascii="Arial" w:hAnsi="Arial" w:cs="Arial"/>
                <w:b/>
                <w:sz w:val="16"/>
                <w:szCs w:val="16"/>
              </w:rPr>
              <w:t>178 páginas</w:t>
            </w:r>
            <w:r w:rsidRPr="00DB2E54">
              <w:rPr>
                <w:rFonts w:ascii="Arial" w:hAnsi="Arial" w:cs="Arial"/>
                <w:sz w:val="16"/>
                <w:szCs w:val="16"/>
              </w:rPr>
              <w:t xml:space="preserve"> de 1x1 (preto escala) em papel sulfite 75g, formato 14,8x20,8cm (fechado)</w:t>
            </w:r>
            <w:r w:rsidRPr="00DB2E5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B2E54" w:rsidRDefault="00DB2E54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DEE" w:rsidRDefault="003D2DEE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0458" w:rsidRDefault="009D0458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DEE" w:rsidRDefault="003D2DEE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DEE" w:rsidRDefault="003D2DEE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3CA2" w:rsidRDefault="00853CA2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2E54" w:rsidRDefault="00DB2E54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2E54" w:rsidRPr="00DB2E54" w:rsidRDefault="00DB2E54" w:rsidP="00DB2E54">
            <w:pPr>
              <w:rPr>
                <w:rFonts w:ascii="Arial" w:hAnsi="Arial" w:cs="Arial"/>
                <w:sz w:val="16"/>
                <w:szCs w:val="16"/>
              </w:rPr>
            </w:pPr>
            <w:r w:rsidRPr="00DB2E54">
              <w:rPr>
                <w:rFonts w:ascii="Arial" w:hAnsi="Arial" w:cs="Arial"/>
                <w:b/>
                <w:sz w:val="16"/>
                <w:szCs w:val="16"/>
              </w:rPr>
              <w:t xml:space="preserve">II) CURSOS INDIVIDUAIS:       </w:t>
            </w:r>
            <w:r w:rsidRPr="00DB2E5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B2E54" w:rsidRDefault="00DB2E54" w:rsidP="00DB2E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2E54">
              <w:rPr>
                <w:rFonts w:ascii="Arial" w:hAnsi="Arial" w:cs="Arial"/>
                <w:sz w:val="16"/>
                <w:szCs w:val="16"/>
              </w:rPr>
              <w:t xml:space="preserve">Há diferenciação no miolo para cada um dos cursos (74 total), sendo cada um com páginas diferentes (dados variáveis). </w:t>
            </w:r>
            <w:r w:rsidRPr="00DB2E54">
              <w:rPr>
                <w:rFonts w:ascii="Arial" w:hAnsi="Arial" w:cs="Arial"/>
                <w:b/>
                <w:sz w:val="16"/>
                <w:szCs w:val="16"/>
              </w:rPr>
              <w:t xml:space="preserve">Quantidade </w:t>
            </w:r>
            <w:r w:rsidRPr="00DB2E54">
              <w:rPr>
                <w:rFonts w:ascii="Arial" w:hAnsi="Arial" w:cs="Arial"/>
                <w:b/>
                <w:bCs/>
                <w:color w:val="3F3F3F"/>
                <w:sz w:val="16"/>
                <w:szCs w:val="16"/>
                <w:lang w:eastAsia="pt-BR"/>
              </w:rPr>
              <w:t xml:space="preserve">de guias por curso a ser confeccionado </w:t>
            </w:r>
            <w:r w:rsidRPr="00DB2E54">
              <w:rPr>
                <w:rFonts w:ascii="Arial" w:hAnsi="Arial" w:cs="Arial"/>
                <w:b/>
                <w:sz w:val="16"/>
                <w:szCs w:val="16"/>
              </w:rPr>
              <w:t xml:space="preserve">e especificação do número de páginas Total páginas </w:t>
            </w:r>
            <w:r w:rsidRPr="00DB2E54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(parte individual dos cursos) </w:t>
            </w:r>
            <w:r w:rsidRPr="00DB2E54">
              <w:rPr>
                <w:rFonts w:ascii="Arial" w:hAnsi="Arial" w:cs="Arial"/>
                <w:b/>
                <w:sz w:val="16"/>
                <w:szCs w:val="16"/>
              </w:rPr>
              <w:t>preto: 961 distribuídos conforme tabela a seguir:</w:t>
            </w:r>
          </w:p>
          <w:p w:rsidR="00F5677A" w:rsidRPr="00DB2E54" w:rsidRDefault="00F5677A" w:rsidP="00DB2E5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8301" w:type="dxa"/>
              <w:tblInd w:w="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2835"/>
              <w:gridCol w:w="2552"/>
            </w:tblGrid>
            <w:tr w:rsidR="00DB2E54" w:rsidRPr="00F5677A" w:rsidTr="00AA7DFA">
              <w:trPr>
                <w:trHeight w:val="269"/>
              </w:trPr>
              <w:tc>
                <w:tcPr>
                  <w:tcW w:w="2914" w:type="dxa"/>
                  <w:vMerge w:val="restart"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D8D8D8"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>Cursos UBERLÂNDIA 2017-1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D8D8D8"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Quantidade de </w:t>
                  </w: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Guias para </w:t>
                  </w: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cada curso 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Número de páginas </w:t>
                  </w: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(parte individual dos cursos)</w:t>
                  </w:r>
                </w:p>
              </w:tc>
            </w:tr>
            <w:tr w:rsidR="00DB2E54" w:rsidRPr="00F5677A" w:rsidTr="00AA7DFA">
              <w:trPr>
                <w:trHeight w:val="276"/>
              </w:trPr>
              <w:tc>
                <w:tcPr>
                  <w:tcW w:w="2914" w:type="dxa"/>
                  <w:vMerge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auto"/>
                  </w:tcBorders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Administração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Agronomia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294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Arquitetura e Urbanismo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Artes Visuais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  <w:tr w:rsidR="00DB2E54" w:rsidRPr="00F5677A" w:rsidTr="00AA7DFA">
              <w:trPr>
                <w:trHeight w:val="209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Biomedicina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Biotecnologia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Ciência da Computação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Ciências Biológicas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Ciências Contábeis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Ciências Econômicas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Ciências Sociais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Dança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Design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Direito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Educação Física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Enfermagem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Aeronáutica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Ambiental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Biomédica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BE5F1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Civil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de Computação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de Controle e Automação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Eletrônica e de Telecomunicações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Elétrica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163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Mecânica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138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Mecatrônica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176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Química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DB2E54" w:rsidRPr="00F5677A" w:rsidTr="00AA7DFA">
              <w:trPr>
                <w:trHeight w:val="223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Estatística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138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Filosofia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DB2E54" w:rsidRPr="00F5677A" w:rsidTr="00AA7DFA">
              <w:trPr>
                <w:trHeight w:val="163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Física de Materiais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DB2E54" w:rsidRPr="00F5677A" w:rsidTr="00AA7DFA">
              <w:trPr>
                <w:trHeight w:val="163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Física Licenciatura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DB2E54" w:rsidRPr="00F5677A" w:rsidTr="00AA7DFA">
              <w:trPr>
                <w:trHeight w:val="280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Física Médica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B2E54" w:rsidRPr="00F5677A" w:rsidTr="00AA7DFA">
              <w:trPr>
                <w:trHeight w:val="97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Fisioterapia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204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Geografia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138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Gestão da Informação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163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Gestão em Saúde Ambiental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124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História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21</w:t>
                  </w:r>
                </w:p>
              </w:tc>
            </w:tr>
            <w:tr w:rsidR="00DB2E54" w:rsidRPr="00F5677A" w:rsidTr="00AA7DFA">
              <w:trPr>
                <w:trHeight w:val="124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Jornalismo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DB2E54" w:rsidRPr="00F5677A" w:rsidTr="00AA7DFA">
              <w:trPr>
                <w:trHeight w:val="177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Letras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</w:tr>
            <w:tr w:rsidR="00DB2E54" w:rsidRPr="00F5677A" w:rsidTr="00AA7DFA">
              <w:trPr>
                <w:trHeight w:val="124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Letras - Língua Portuguesa com domínio de Libras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DB2E54" w:rsidRPr="00F5677A" w:rsidTr="00AA7DFA">
              <w:trPr>
                <w:trHeight w:val="177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Matemática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DB2E54" w:rsidRPr="00F5677A" w:rsidTr="00AA7DFA">
              <w:trPr>
                <w:trHeight w:val="81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Medicina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  <w:tr w:rsidR="00DB2E54" w:rsidRPr="00F5677A" w:rsidTr="00AA7DFA">
              <w:trPr>
                <w:trHeight w:val="177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Medicina Veterinária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DB2E54" w:rsidRPr="00F5677A" w:rsidTr="00AA7DFA">
              <w:trPr>
                <w:trHeight w:val="177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Música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</w:tr>
            <w:tr w:rsidR="00DB2E54" w:rsidRPr="00F5677A" w:rsidTr="00AA7DFA">
              <w:trPr>
                <w:trHeight w:val="204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Nutrição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DB2E54" w:rsidRPr="00F5677A" w:rsidTr="00AA7DFA">
              <w:trPr>
                <w:trHeight w:val="10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Odontologia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149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Pedagogia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</w:tr>
            <w:tr w:rsidR="00DB2E54" w:rsidRPr="00F5677A" w:rsidTr="00AA7DFA">
              <w:trPr>
                <w:trHeight w:val="120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Psicologia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DB2E54" w:rsidRPr="00F5677A" w:rsidTr="00AA7DFA">
              <w:trPr>
                <w:trHeight w:val="163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Química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DB2E54" w:rsidRPr="00F5677A" w:rsidTr="00AA7DFA">
              <w:trPr>
                <w:trHeight w:val="13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Química Industrial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  <w:tr w:rsidR="00DB2E54" w:rsidRPr="00F5677A" w:rsidTr="00AA7DFA">
              <w:trPr>
                <w:trHeight w:val="122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Relações Internacionais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DB2E54" w:rsidRPr="00F5677A" w:rsidTr="00AA7DFA">
              <w:trPr>
                <w:trHeight w:val="109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Sistemas de Informação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DB2E54" w:rsidRPr="00F5677A" w:rsidTr="00AA7DFA">
              <w:trPr>
                <w:trHeight w:val="190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Teatro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DB2E54" w:rsidRPr="00F5677A" w:rsidTr="00AA7DFA">
              <w:trPr>
                <w:trHeight w:val="231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Tradução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DB2E54" w:rsidRPr="00F5677A" w:rsidTr="00AA7DFA">
              <w:trPr>
                <w:trHeight w:val="177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Zootecnica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>Cursos ITUIUTABA 2017-1</w:t>
                  </w:r>
                </w:p>
              </w:tc>
              <w:tc>
                <w:tcPr>
                  <w:tcW w:w="283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Quantidade de </w:t>
                  </w: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Guias para </w:t>
                  </w: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cada curso </w:t>
                  </w:r>
                </w:p>
              </w:tc>
              <w:tc>
                <w:tcPr>
                  <w:tcW w:w="255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Número de páginas </w:t>
                  </w: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(parte individual dos cursos)</w:t>
                  </w:r>
                </w:p>
              </w:tc>
            </w:tr>
            <w:tr w:rsidR="00DB2E54" w:rsidRPr="00F5677A" w:rsidTr="00AA7DFA">
              <w:trPr>
                <w:trHeight w:val="138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Administração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DB2E54" w:rsidRPr="00F5677A" w:rsidTr="00AA7DFA">
              <w:trPr>
                <w:trHeight w:val="219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Ciências Biológicas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DB2E54" w:rsidRPr="00F5677A" w:rsidTr="00AA7DFA">
              <w:trPr>
                <w:trHeight w:val="231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Ciências Contábeis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16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de Produção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178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Física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272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Geografia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B2E54" w:rsidRPr="00F5677A" w:rsidTr="00AA7DFA">
              <w:trPr>
                <w:trHeight w:val="312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História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28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Matemática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DB2E54" w:rsidRPr="00F5677A" w:rsidTr="00AA7DFA">
              <w:trPr>
                <w:trHeight w:val="190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Pedagogia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DB2E54" w:rsidRPr="00F5677A" w:rsidTr="00AA7DFA">
              <w:trPr>
                <w:trHeight w:val="217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Química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DB2E54" w:rsidRPr="00F5677A" w:rsidTr="00AA7DFA">
              <w:trPr>
                <w:trHeight w:val="181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Serviço Social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3F3F3F"/>
                    <w:left w:val="single" w:sz="4" w:space="0" w:color="3F3F3F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Cursos MONTE CARMELO </w:t>
                  </w: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>2017-1</w:t>
                  </w:r>
                </w:p>
              </w:tc>
              <w:tc>
                <w:tcPr>
                  <w:tcW w:w="283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Quantidade de </w:t>
                  </w: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Guias para </w:t>
                  </w: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cada curso </w:t>
                  </w:r>
                </w:p>
              </w:tc>
              <w:tc>
                <w:tcPr>
                  <w:tcW w:w="255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Número de páginas </w:t>
                  </w: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(parte individual dos cursos)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Agronomia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DB2E54" w:rsidRPr="00F5677A" w:rsidTr="00AA7DFA">
              <w:trPr>
                <w:trHeight w:val="176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Engenharia de Agrimensura e Cartográfica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B2E54" w:rsidRPr="00F5677A" w:rsidTr="00AA7DFA">
              <w:trPr>
                <w:trHeight w:val="12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Engenharia Florestal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DB2E54" w:rsidRPr="00F5677A" w:rsidTr="00AA7DFA">
              <w:trPr>
                <w:trHeight w:val="176"/>
              </w:trPr>
              <w:tc>
                <w:tcPr>
                  <w:tcW w:w="2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Geologia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</w:t>
                  </w:r>
                </w:p>
              </w:tc>
            </w:tr>
            <w:tr w:rsidR="00DB2E54" w:rsidRPr="00F5677A" w:rsidTr="00AA7DFA">
              <w:trPr>
                <w:trHeight w:val="12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Sistemas de Informação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nil"/>
                    <w:left w:val="nil"/>
                    <w:bottom w:val="single" w:sz="4" w:space="0" w:color="3F3F3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3F3F3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  <w:lang w:eastAsia="pt-BR"/>
                    </w:rPr>
                  </w:pPr>
                </w:p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3F3F3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3F3F3F"/>
                    <w:left w:val="single" w:sz="4" w:space="0" w:color="3F3F3F"/>
                    <w:bottom w:val="single" w:sz="4" w:space="0" w:color="auto"/>
                    <w:right w:val="single" w:sz="4" w:space="0" w:color="3F3F3F"/>
                  </w:tcBorders>
                  <w:shd w:val="clear" w:color="000000" w:fill="F2F2F2"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Cursos PATOS DE MINAS </w:t>
                  </w: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>2017-1</w:t>
                  </w:r>
                </w:p>
              </w:tc>
              <w:tc>
                <w:tcPr>
                  <w:tcW w:w="2835" w:type="dxa"/>
                  <w:tcBorders>
                    <w:top w:val="single" w:sz="4" w:space="0" w:color="3F3F3F"/>
                    <w:left w:val="nil"/>
                    <w:bottom w:val="single" w:sz="4" w:space="0" w:color="auto"/>
                    <w:right w:val="single" w:sz="4" w:space="0" w:color="3F3F3F"/>
                  </w:tcBorders>
                  <w:shd w:val="clear" w:color="000000" w:fill="F2F2F2"/>
                  <w:noWrap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Quantidade de </w:t>
                  </w: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Guias para </w:t>
                  </w:r>
                  <w:r w:rsidRPr="00F567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cada curso </w:t>
                  </w:r>
                </w:p>
              </w:tc>
              <w:tc>
                <w:tcPr>
                  <w:tcW w:w="2552" w:type="dxa"/>
                  <w:tcBorders>
                    <w:top w:val="single" w:sz="4" w:space="0" w:color="3F3F3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color w:val="3F3F3F"/>
                      <w:sz w:val="16"/>
                      <w:szCs w:val="16"/>
                      <w:lang w:eastAsia="pt-BR"/>
                    </w:rPr>
                    <w:t xml:space="preserve">Número de páginas </w:t>
                  </w: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(parte individual dos cursos)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Biotecnologia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Engenharia de Alimentos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DB2E54" w:rsidRPr="00F5677A" w:rsidTr="00AA7DFA">
              <w:trPr>
                <w:trHeight w:val="315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  <w:t>Eng. Eletrônica e de Telecomunicação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567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DB2E54" w:rsidRPr="00F5677A" w:rsidTr="00AA7DFA">
              <w:trPr>
                <w:trHeight w:val="128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2E54" w:rsidRPr="00F5677A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Total  </w:t>
                  </w:r>
                  <w:r w:rsidRPr="00F5677A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74 </w:t>
                  </w:r>
                  <w:r w:rsidRPr="00F5677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cursos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2E54" w:rsidRPr="0039508B" w:rsidRDefault="00DB2E54" w:rsidP="00E22B66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39508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Total  3.600 unidades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2E54" w:rsidRPr="0039508B" w:rsidRDefault="00DB2E54" w:rsidP="00E22B66">
                  <w:pPr>
                    <w:framePr w:hSpace="142" w:wrap="around" w:vAnchor="text" w:hAnchor="text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508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Total  nº de páginas (parte individual dos cursos) 961 páginas</w:t>
                  </w:r>
                </w:p>
              </w:tc>
            </w:tr>
          </w:tbl>
          <w:p w:rsidR="007A220F" w:rsidRDefault="007A220F" w:rsidP="007A22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220F" w:rsidRPr="007A220F" w:rsidRDefault="007A220F" w:rsidP="007A220F">
            <w:pPr>
              <w:rPr>
                <w:rFonts w:ascii="Arial" w:hAnsi="Arial" w:cs="Arial"/>
                <w:sz w:val="16"/>
                <w:szCs w:val="16"/>
              </w:rPr>
            </w:pPr>
            <w:r w:rsidRPr="007A220F">
              <w:rPr>
                <w:rFonts w:ascii="Arial" w:hAnsi="Arial" w:cs="Arial"/>
                <w:sz w:val="16"/>
                <w:szCs w:val="16"/>
              </w:rPr>
              <w:t>Observação:</w:t>
            </w:r>
          </w:p>
          <w:p w:rsidR="007A220F" w:rsidRDefault="007A220F" w:rsidP="007A220F">
            <w:r w:rsidRPr="007A220F">
              <w:rPr>
                <w:rFonts w:ascii="Arial" w:hAnsi="Arial" w:cs="Arial"/>
                <w:sz w:val="16"/>
                <w:szCs w:val="16"/>
              </w:rPr>
              <w:t>Empacotar 2 unidades de cada curso, separado do pacote maior.</w:t>
            </w:r>
            <w:r>
              <w:t xml:space="preserve">  </w:t>
            </w:r>
          </w:p>
          <w:p w:rsidR="002A4D1E" w:rsidRPr="00E5062A" w:rsidRDefault="002A4D1E" w:rsidP="00D803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4D1E" w:rsidRPr="00564601" w:rsidRDefault="00797242" w:rsidP="00DB2E54">
            <w:pPr>
              <w:jc w:val="center"/>
              <w:rPr>
                <w:rFonts w:ascii="Arial" w:hAnsi="Arial" w:cs="Arial"/>
                <w:bCs/>
              </w:rPr>
            </w:pPr>
            <w:r w:rsidRPr="00797242">
              <w:rPr>
                <w:rFonts w:ascii="Arial" w:hAnsi="Arial" w:cs="Arial"/>
                <w:b/>
                <w:bCs/>
              </w:rPr>
              <w:lastRenderedPageBreak/>
              <w:t xml:space="preserve">Total: </w:t>
            </w:r>
            <w:r w:rsidR="00DB2E54">
              <w:rPr>
                <w:rFonts w:ascii="Arial" w:hAnsi="Arial" w:cs="Arial"/>
                <w:b/>
                <w:bCs/>
              </w:rPr>
              <w:t>3</w:t>
            </w:r>
            <w:r w:rsidR="00704C2D" w:rsidRPr="00797242">
              <w:rPr>
                <w:rFonts w:ascii="Arial" w:hAnsi="Arial" w:cs="Arial"/>
                <w:b/>
                <w:bCs/>
              </w:rPr>
              <w:t>.</w:t>
            </w:r>
            <w:r w:rsidR="00DB2E54">
              <w:rPr>
                <w:rFonts w:ascii="Arial" w:hAnsi="Arial" w:cs="Arial"/>
                <w:b/>
                <w:bCs/>
              </w:rPr>
              <w:t>600</w:t>
            </w:r>
          </w:p>
        </w:tc>
      </w:tr>
    </w:tbl>
    <w:p w:rsidR="00CD527A" w:rsidRDefault="00CD527A" w:rsidP="002A4D1E"/>
    <w:p w:rsidR="003D2DEE" w:rsidRDefault="003D2DEE" w:rsidP="002A4D1E"/>
    <w:p w:rsidR="003D2DEE" w:rsidRDefault="003D2DEE" w:rsidP="002A4D1E"/>
    <w:p w:rsidR="003D2DEE" w:rsidRDefault="003D2DEE" w:rsidP="002A4D1E"/>
    <w:p w:rsidR="003D2DEE" w:rsidRDefault="003D2DEE" w:rsidP="002A4D1E"/>
    <w:p w:rsidR="003D2DEE" w:rsidRDefault="003D2DEE" w:rsidP="002A4D1E"/>
    <w:p w:rsidR="003D2DEE" w:rsidRDefault="003D2DEE" w:rsidP="002A4D1E"/>
    <w:p w:rsidR="003D2DEE" w:rsidRDefault="003D2DEE" w:rsidP="002A4D1E"/>
    <w:p w:rsidR="00810F6B" w:rsidRDefault="00810F6B" w:rsidP="002A4D1E"/>
    <w:p w:rsidR="002A4D1E" w:rsidRPr="00A42CBF" w:rsidRDefault="00A42CBF" w:rsidP="00A42CBF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</w:rPr>
      </w:pPr>
      <w:r w:rsidRPr="00A42CBF">
        <w:rPr>
          <w:rFonts w:ascii="Arial" w:hAnsi="Arial" w:cs="Arial"/>
          <w:b/>
        </w:rPr>
        <w:t>QUADRO DE PREÇOS</w:t>
      </w:r>
      <w:r w:rsidR="00C32969">
        <w:rPr>
          <w:rFonts w:ascii="Arial" w:hAnsi="Arial" w:cs="Arial"/>
          <w:b/>
        </w:rPr>
        <w:t xml:space="preserve">  </w:t>
      </w:r>
    </w:p>
    <w:p w:rsidR="00A42CBF" w:rsidRDefault="00A42CBF" w:rsidP="00A42CBF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3098"/>
        <w:gridCol w:w="2512"/>
      </w:tblGrid>
      <w:tr w:rsidR="00A42CBF" w:rsidRPr="00077E60" w:rsidTr="00A42CBF">
        <w:tc>
          <w:tcPr>
            <w:tcW w:w="4455" w:type="dxa"/>
            <w:vAlign w:val="center"/>
          </w:tcPr>
          <w:p w:rsidR="00A42CBF" w:rsidRDefault="00A42CBF" w:rsidP="00EF7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GRÁFICO</w:t>
            </w:r>
          </w:p>
        </w:tc>
        <w:tc>
          <w:tcPr>
            <w:tcW w:w="3098" w:type="dxa"/>
            <w:vAlign w:val="center"/>
          </w:tcPr>
          <w:p w:rsidR="00A42CBF" w:rsidRDefault="00A42CBF" w:rsidP="00EF7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Preço Unitário Médio de Mercado </w:t>
            </w:r>
          </w:p>
        </w:tc>
        <w:tc>
          <w:tcPr>
            <w:tcW w:w="2512" w:type="dxa"/>
          </w:tcPr>
          <w:p w:rsidR="00A42CBF" w:rsidRDefault="00A42CBF" w:rsidP="00EF73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Médio </w:t>
            </w:r>
          </w:p>
        </w:tc>
      </w:tr>
      <w:tr w:rsidR="003C1720" w:rsidRPr="00077E60" w:rsidTr="00891757">
        <w:trPr>
          <w:trHeight w:val="6327"/>
        </w:trPr>
        <w:tc>
          <w:tcPr>
            <w:tcW w:w="4455" w:type="dxa"/>
            <w:vAlign w:val="center"/>
          </w:tcPr>
          <w:p w:rsidR="00CD527A" w:rsidRPr="00D6177C" w:rsidRDefault="00CD527A" w:rsidP="0014666A">
            <w:pPr>
              <w:rPr>
                <w:rFonts w:ascii="Arial" w:hAnsi="Arial" w:cs="Arial"/>
                <w:sz w:val="20"/>
                <w:szCs w:val="20"/>
              </w:rPr>
            </w:pPr>
            <w:r w:rsidRPr="00D6177C">
              <w:rPr>
                <w:rFonts w:ascii="Arial" w:hAnsi="Arial" w:cs="Arial"/>
                <w:b/>
                <w:sz w:val="20"/>
                <w:szCs w:val="20"/>
              </w:rPr>
              <w:t>3.600 "Guias Acadêmicos"  UFU 2017-1</w:t>
            </w:r>
            <w:r w:rsidRPr="00D6177C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="00891757" w:rsidRPr="00D6177C">
              <w:rPr>
                <w:rFonts w:ascii="Arial" w:hAnsi="Arial" w:cs="Arial"/>
                <w:sz w:val="20"/>
                <w:szCs w:val="20"/>
              </w:rPr>
              <w:t xml:space="preserve">(74 modelos </w:t>
            </w:r>
            <w:r w:rsidRPr="00D6177C">
              <w:rPr>
                <w:rFonts w:ascii="Arial" w:hAnsi="Arial" w:cs="Arial"/>
                <w:sz w:val="20"/>
                <w:szCs w:val="20"/>
              </w:rPr>
              <w:t>c</w:t>
            </w:r>
            <w:r w:rsidR="00891757" w:rsidRPr="00D6177C">
              <w:rPr>
                <w:rFonts w:ascii="Arial" w:hAnsi="Arial" w:cs="Arial"/>
                <w:sz w:val="20"/>
                <w:szCs w:val="20"/>
              </w:rPr>
              <w:t xml:space="preserve">om capa e 178 páginas </w:t>
            </w:r>
            <w:r w:rsidRPr="00D6177C">
              <w:rPr>
                <w:rFonts w:ascii="Arial" w:hAnsi="Arial" w:cs="Arial"/>
                <w:sz w:val="20"/>
                <w:szCs w:val="20"/>
              </w:rPr>
              <w:t>iguais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0CF">
              <w:rPr>
                <w:rFonts w:ascii="Arial" w:hAnsi="Arial" w:cs="Arial"/>
                <w:sz w:val="20"/>
                <w:szCs w:val="20"/>
              </w:rPr>
              <w:t>+</w:t>
            </w:r>
            <w:r w:rsidR="00D6177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>arte individual dos cursos (dados variáveis).</w:t>
            </w:r>
            <w:r w:rsidRPr="00D6177C">
              <w:rPr>
                <w:rFonts w:ascii="Arial" w:hAnsi="Arial" w:cs="Arial"/>
                <w:sz w:val="20"/>
                <w:szCs w:val="20"/>
              </w:rPr>
              <w:br/>
            </w:r>
            <w:r w:rsidRPr="00D6177C">
              <w:rPr>
                <w:rFonts w:ascii="Arial" w:hAnsi="Arial" w:cs="Arial"/>
                <w:sz w:val="20"/>
                <w:szCs w:val="20"/>
              </w:rPr>
              <w:br/>
              <w:t xml:space="preserve">Capa: </w:t>
            </w:r>
            <w:r w:rsidR="0014666A" w:rsidRPr="00D6177C">
              <w:rPr>
                <w:rFonts w:ascii="Arial" w:hAnsi="Arial" w:cs="Arial"/>
                <w:sz w:val="20"/>
                <w:szCs w:val="20"/>
              </w:rPr>
              <w:t xml:space="preserve">2 folhas, 20.8x14.8cm </w:t>
            </w:r>
            <w:r w:rsidRPr="00D6177C">
              <w:rPr>
                <w:rFonts w:ascii="Arial" w:hAnsi="Arial" w:cs="Arial"/>
                <w:sz w:val="20"/>
                <w:szCs w:val="20"/>
              </w:rPr>
              <w:t xml:space="preserve">1x0 cor, 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 xml:space="preserve">Tinta Azul ROYAL </w:t>
            </w:r>
            <w:r w:rsidRPr="00D6177C">
              <w:rPr>
                <w:rFonts w:ascii="Arial" w:hAnsi="Arial" w:cs="Arial"/>
                <w:sz w:val="20"/>
                <w:szCs w:val="20"/>
              </w:rPr>
              <w:t>em Triplex 300g. CTP Incluso. Prova</w:t>
            </w:r>
            <w:r w:rsidR="00891757" w:rsidRPr="00D6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77C">
              <w:rPr>
                <w:rFonts w:ascii="Arial" w:hAnsi="Arial" w:cs="Arial"/>
                <w:sz w:val="20"/>
                <w:szCs w:val="20"/>
              </w:rPr>
              <w:t>digital.</w:t>
            </w:r>
            <w:r w:rsidRPr="00D6177C">
              <w:rPr>
                <w:rFonts w:ascii="Arial" w:hAnsi="Arial" w:cs="Arial"/>
                <w:sz w:val="20"/>
                <w:szCs w:val="20"/>
              </w:rPr>
              <w:br/>
              <w:t xml:space="preserve">Miolo padrão: 178 </w:t>
            </w:r>
            <w:r w:rsidR="00834295" w:rsidRPr="00D6177C">
              <w:rPr>
                <w:rFonts w:ascii="Arial" w:hAnsi="Arial" w:cs="Arial"/>
                <w:sz w:val="20"/>
                <w:szCs w:val="20"/>
              </w:rPr>
              <w:t>págs.</w:t>
            </w:r>
            <w:r w:rsidRPr="00D6177C">
              <w:rPr>
                <w:rFonts w:ascii="Arial" w:hAnsi="Arial" w:cs="Arial"/>
                <w:sz w:val="20"/>
                <w:szCs w:val="20"/>
              </w:rPr>
              <w:t xml:space="preserve">, 14.8x20.8cm, </w:t>
            </w:r>
            <w:r w:rsidR="00D6177C" w:rsidRPr="00D6177C">
              <w:rPr>
                <w:rFonts w:ascii="Arial" w:hAnsi="Arial" w:cs="Arial"/>
                <w:sz w:val="20"/>
                <w:szCs w:val="20"/>
              </w:rPr>
              <w:t xml:space="preserve">1 cor, Tinta Preto em </w:t>
            </w:r>
            <w:r w:rsidR="00834295" w:rsidRPr="00D6177C">
              <w:rPr>
                <w:rFonts w:ascii="Arial" w:hAnsi="Arial" w:cs="Arial"/>
                <w:sz w:val="20"/>
                <w:szCs w:val="20"/>
              </w:rPr>
              <w:t>Offset</w:t>
            </w:r>
            <w:r w:rsidR="00D6177C" w:rsidRPr="00D6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77C">
              <w:rPr>
                <w:rFonts w:ascii="Arial" w:hAnsi="Arial" w:cs="Arial"/>
                <w:sz w:val="20"/>
                <w:szCs w:val="20"/>
              </w:rPr>
              <w:t>75g.</w:t>
            </w:r>
            <w:r w:rsidRPr="00D6177C">
              <w:rPr>
                <w:rFonts w:ascii="Arial" w:hAnsi="Arial" w:cs="Arial"/>
                <w:sz w:val="20"/>
                <w:szCs w:val="20"/>
              </w:rPr>
              <w:br/>
              <w:t>CTP Incluso. Prova digital P&amp;B.</w:t>
            </w:r>
            <w:r w:rsidRPr="00D6177C">
              <w:rPr>
                <w:rFonts w:ascii="Arial" w:hAnsi="Arial" w:cs="Arial"/>
                <w:sz w:val="20"/>
                <w:szCs w:val="20"/>
              </w:rPr>
              <w:br/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>*DADOS VARIAVE</w:t>
            </w:r>
            <w:r w:rsidR="00055708">
              <w:rPr>
                <w:rFonts w:ascii="Arial" w:hAnsi="Arial" w:cs="Arial"/>
                <w:sz w:val="20"/>
                <w:szCs w:val="20"/>
              </w:rPr>
              <w:t>IS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 xml:space="preserve"> VER TABELA </w:t>
            </w:r>
            <w:r w:rsidR="00E61E93" w:rsidRPr="00D6177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parte individual dos cursos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177C">
              <w:rPr>
                <w:rFonts w:ascii="Arial" w:hAnsi="Arial" w:cs="Arial"/>
                <w:sz w:val="20"/>
                <w:szCs w:val="20"/>
              </w:rPr>
              <w:t xml:space="preserve">1024 </w:t>
            </w:r>
            <w:r w:rsidR="00834295" w:rsidRPr="00D6177C">
              <w:rPr>
                <w:rFonts w:ascii="Arial" w:hAnsi="Arial" w:cs="Arial"/>
                <w:sz w:val="20"/>
                <w:szCs w:val="20"/>
              </w:rPr>
              <w:t>págs.</w:t>
            </w:r>
            <w:r w:rsidRPr="00D617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 xml:space="preserve"> 14.8x20.8cm, 1 cor, </w:t>
            </w:r>
            <w:r w:rsidRPr="00D6177C">
              <w:rPr>
                <w:rFonts w:ascii="Arial" w:hAnsi="Arial" w:cs="Arial"/>
                <w:sz w:val="20"/>
                <w:szCs w:val="20"/>
              </w:rPr>
              <w:t>75g. Prova</w:t>
            </w:r>
            <w:r w:rsidR="00891757" w:rsidRPr="00D6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>digital P&amp;B. Acabamento</w:t>
            </w:r>
            <w:r w:rsidRPr="00D6177C">
              <w:rPr>
                <w:rFonts w:ascii="Arial" w:hAnsi="Arial" w:cs="Arial"/>
                <w:sz w:val="20"/>
                <w:szCs w:val="20"/>
              </w:rPr>
              <w:t xml:space="preserve">, Furado, 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>Pla</w:t>
            </w:r>
            <w:r w:rsidR="001A0C6A">
              <w:rPr>
                <w:rFonts w:ascii="Arial" w:hAnsi="Arial" w:cs="Arial"/>
                <w:sz w:val="20"/>
                <w:szCs w:val="20"/>
              </w:rPr>
              <w:t>sti</w:t>
            </w:r>
            <w:r w:rsidR="00E61E93" w:rsidRPr="00D6177C">
              <w:rPr>
                <w:rFonts w:ascii="Arial" w:hAnsi="Arial" w:cs="Arial"/>
                <w:sz w:val="20"/>
                <w:szCs w:val="20"/>
              </w:rPr>
              <w:t>ficado</w:t>
            </w:r>
            <w:r w:rsidRPr="00D6177C">
              <w:rPr>
                <w:rFonts w:ascii="Arial" w:hAnsi="Arial" w:cs="Arial"/>
                <w:sz w:val="20"/>
                <w:szCs w:val="20"/>
              </w:rPr>
              <w:t xml:space="preserve"> Alto Brilho=1, Lado(s) (Capa), Wire-o</w:t>
            </w:r>
            <w:r w:rsidR="0014666A" w:rsidRPr="00D6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77C">
              <w:rPr>
                <w:rFonts w:ascii="Arial" w:hAnsi="Arial" w:cs="Arial"/>
                <w:sz w:val="20"/>
                <w:szCs w:val="20"/>
              </w:rPr>
              <w:t>5/8 preto.</w:t>
            </w:r>
          </w:p>
          <w:p w:rsidR="0014666A" w:rsidRPr="00D6177C" w:rsidRDefault="0014666A" w:rsidP="0014666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66A" w:rsidRPr="00891757" w:rsidRDefault="00E61E93" w:rsidP="00E61E93">
            <w:pPr>
              <w:rPr>
                <w:rFonts w:ascii="Arial" w:hAnsi="Arial" w:cs="Arial"/>
                <w:sz w:val="18"/>
                <w:szCs w:val="18"/>
              </w:rPr>
            </w:pPr>
            <w:r w:rsidRPr="00D6177C">
              <w:rPr>
                <w:rFonts w:ascii="Arial" w:hAnsi="Arial" w:cs="Arial"/>
                <w:sz w:val="20"/>
                <w:szCs w:val="20"/>
              </w:rPr>
              <w:t>(*Parte individual dos cursos (dados variáveis) pode ser impresso digital laser 600-1200pdi)</w:t>
            </w:r>
          </w:p>
        </w:tc>
        <w:tc>
          <w:tcPr>
            <w:tcW w:w="3098" w:type="dxa"/>
            <w:vAlign w:val="center"/>
          </w:tcPr>
          <w:p w:rsidR="003C1720" w:rsidRPr="00834295" w:rsidRDefault="00A009E1" w:rsidP="00420DAF">
            <w:pPr>
              <w:jc w:val="center"/>
              <w:rPr>
                <w:rFonts w:ascii="Arial" w:hAnsi="Arial" w:cs="Arial"/>
                <w:bCs/>
              </w:rPr>
            </w:pPr>
            <w:r w:rsidRPr="00834295">
              <w:rPr>
                <w:rFonts w:ascii="Arial" w:hAnsi="Arial" w:cs="Arial"/>
                <w:bCs/>
              </w:rPr>
              <w:t xml:space="preserve">R$ </w:t>
            </w:r>
            <w:r w:rsidR="00687989" w:rsidRPr="00834295">
              <w:rPr>
                <w:rFonts w:ascii="Arial" w:hAnsi="Arial" w:cs="Arial"/>
                <w:bCs/>
              </w:rPr>
              <w:t>4,96</w:t>
            </w:r>
          </w:p>
        </w:tc>
        <w:tc>
          <w:tcPr>
            <w:tcW w:w="2512" w:type="dxa"/>
          </w:tcPr>
          <w:p w:rsidR="003C1720" w:rsidRPr="00834295" w:rsidRDefault="003C1720" w:rsidP="00EF7370">
            <w:pPr>
              <w:jc w:val="center"/>
              <w:rPr>
                <w:rFonts w:ascii="Arial" w:hAnsi="Arial" w:cs="Arial"/>
                <w:bCs/>
              </w:rPr>
            </w:pPr>
          </w:p>
          <w:p w:rsidR="005654B2" w:rsidRPr="00834295" w:rsidRDefault="005654B2" w:rsidP="00494FBB">
            <w:pPr>
              <w:jc w:val="center"/>
              <w:rPr>
                <w:rFonts w:ascii="Arial" w:hAnsi="Arial" w:cs="Arial"/>
                <w:bCs/>
              </w:rPr>
            </w:pPr>
          </w:p>
          <w:p w:rsidR="005654B2" w:rsidRPr="00834295" w:rsidRDefault="005654B2" w:rsidP="00494FBB">
            <w:pPr>
              <w:jc w:val="center"/>
              <w:rPr>
                <w:rFonts w:ascii="Arial" w:hAnsi="Arial" w:cs="Arial"/>
                <w:bCs/>
              </w:rPr>
            </w:pPr>
          </w:p>
          <w:p w:rsidR="005654B2" w:rsidRPr="00834295" w:rsidRDefault="005654B2" w:rsidP="00494FBB">
            <w:pPr>
              <w:jc w:val="center"/>
              <w:rPr>
                <w:rFonts w:ascii="Arial" w:hAnsi="Arial" w:cs="Arial"/>
                <w:bCs/>
              </w:rPr>
            </w:pPr>
          </w:p>
          <w:p w:rsidR="005654B2" w:rsidRPr="00834295" w:rsidRDefault="005654B2" w:rsidP="00494FBB">
            <w:pPr>
              <w:jc w:val="center"/>
              <w:rPr>
                <w:rFonts w:ascii="Arial" w:hAnsi="Arial" w:cs="Arial"/>
                <w:bCs/>
              </w:rPr>
            </w:pPr>
          </w:p>
          <w:p w:rsidR="005654B2" w:rsidRPr="00834295" w:rsidRDefault="005654B2" w:rsidP="00494FBB">
            <w:pPr>
              <w:jc w:val="center"/>
              <w:rPr>
                <w:rFonts w:ascii="Arial" w:hAnsi="Arial" w:cs="Arial"/>
                <w:bCs/>
              </w:rPr>
            </w:pPr>
          </w:p>
          <w:p w:rsidR="005654B2" w:rsidRPr="00834295" w:rsidRDefault="005654B2" w:rsidP="00494FBB">
            <w:pPr>
              <w:jc w:val="center"/>
              <w:rPr>
                <w:rFonts w:ascii="Arial" w:hAnsi="Arial" w:cs="Arial"/>
                <w:bCs/>
              </w:rPr>
            </w:pPr>
          </w:p>
          <w:p w:rsidR="00564601" w:rsidRPr="00834295" w:rsidRDefault="00564601" w:rsidP="00C725DA">
            <w:pPr>
              <w:jc w:val="center"/>
              <w:rPr>
                <w:rFonts w:ascii="Arial" w:hAnsi="Arial" w:cs="Arial"/>
                <w:bCs/>
              </w:rPr>
            </w:pPr>
          </w:p>
          <w:p w:rsidR="00810F6B" w:rsidRPr="00834295" w:rsidRDefault="00810F6B" w:rsidP="00302FCB">
            <w:pPr>
              <w:jc w:val="center"/>
              <w:rPr>
                <w:rFonts w:ascii="Arial" w:hAnsi="Arial" w:cs="Arial"/>
                <w:bCs/>
              </w:rPr>
            </w:pPr>
          </w:p>
          <w:p w:rsidR="00810F6B" w:rsidRPr="00834295" w:rsidRDefault="00810F6B" w:rsidP="00302FCB">
            <w:pPr>
              <w:jc w:val="center"/>
              <w:rPr>
                <w:rFonts w:ascii="Arial" w:hAnsi="Arial" w:cs="Arial"/>
                <w:bCs/>
              </w:rPr>
            </w:pPr>
          </w:p>
          <w:p w:rsidR="00810F6B" w:rsidRPr="00834295" w:rsidRDefault="00810F6B" w:rsidP="00302FCB">
            <w:pPr>
              <w:jc w:val="center"/>
              <w:rPr>
                <w:rFonts w:ascii="Arial" w:hAnsi="Arial" w:cs="Arial"/>
                <w:bCs/>
              </w:rPr>
            </w:pPr>
          </w:p>
          <w:p w:rsidR="00A009E1" w:rsidRPr="00834295" w:rsidRDefault="00A009E1" w:rsidP="00420DAF">
            <w:pPr>
              <w:rPr>
                <w:rFonts w:ascii="Arial" w:hAnsi="Arial" w:cs="Arial"/>
                <w:bCs/>
              </w:rPr>
            </w:pPr>
            <w:r w:rsidRPr="00834295">
              <w:rPr>
                <w:rFonts w:ascii="Arial" w:hAnsi="Arial" w:cs="Arial"/>
                <w:bCs/>
              </w:rPr>
              <w:t xml:space="preserve">R$ </w:t>
            </w:r>
            <w:r w:rsidR="00687989" w:rsidRPr="00834295">
              <w:rPr>
                <w:rFonts w:ascii="Arial" w:hAnsi="Arial" w:cs="Arial"/>
                <w:bCs/>
              </w:rPr>
              <w:t>28.543,33</w:t>
            </w:r>
          </w:p>
        </w:tc>
      </w:tr>
    </w:tbl>
    <w:p w:rsidR="00A42CBF" w:rsidRDefault="00A42CBF" w:rsidP="00FC4ACF">
      <w:pPr>
        <w:ind w:left="1440"/>
        <w:rPr>
          <w:rFonts w:ascii="Arial" w:hAnsi="Arial" w:cs="Arial"/>
          <w:sz w:val="22"/>
          <w:szCs w:val="22"/>
        </w:rPr>
      </w:pPr>
    </w:p>
    <w:p w:rsidR="00BF63E1" w:rsidRPr="003C13CC" w:rsidRDefault="00BF63E1" w:rsidP="00BF63E1">
      <w:pPr>
        <w:suppressAutoHyphens w:val="0"/>
        <w:ind w:left="561"/>
        <w:rPr>
          <w:rFonts w:ascii="Arial" w:hAnsi="Arial" w:cs="Arial"/>
          <w:b/>
        </w:rPr>
      </w:pPr>
    </w:p>
    <w:p w:rsidR="00BF63E1" w:rsidRPr="003C13CC" w:rsidRDefault="00BF63E1" w:rsidP="00BF63E1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</w:rPr>
      </w:pPr>
      <w:r w:rsidRPr="003C13CC">
        <w:rPr>
          <w:rFonts w:ascii="Arial" w:hAnsi="Arial" w:cs="Arial"/>
          <w:b/>
        </w:rPr>
        <w:t>DOCUMENTAÇÃO PARA HABILITAÇÃO E QUALIFICAÇÃO TÉCNICA</w:t>
      </w:r>
    </w:p>
    <w:p w:rsidR="00BF63E1" w:rsidRPr="003C13CC" w:rsidRDefault="00BF63E1" w:rsidP="00BF63E1">
      <w:pPr>
        <w:suppressAutoHyphens w:val="0"/>
        <w:ind w:left="561"/>
        <w:rPr>
          <w:rFonts w:ascii="Arial" w:hAnsi="Arial" w:cs="Arial"/>
          <w:b/>
        </w:rPr>
      </w:pPr>
    </w:p>
    <w:p w:rsidR="00BF63E1" w:rsidRPr="003C13CC" w:rsidRDefault="009D0458" w:rsidP="00BF63E1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F63E1" w:rsidRPr="003C13CC">
        <w:rPr>
          <w:rFonts w:ascii="Arial" w:hAnsi="Arial" w:cs="Arial"/>
          <w:b/>
        </w:rPr>
        <w:t>.1</w:t>
      </w:r>
      <w:r w:rsidR="006A7C6A">
        <w:rPr>
          <w:rFonts w:ascii="Arial" w:hAnsi="Arial" w:cs="Arial"/>
          <w:b/>
        </w:rPr>
        <w:t xml:space="preserve">. </w:t>
      </w:r>
      <w:r w:rsidR="00BF63E1" w:rsidRPr="003C13CC">
        <w:rPr>
          <w:rFonts w:ascii="Arial" w:hAnsi="Arial" w:cs="Arial"/>
        </w:rPr>
        <w:t>Visita técnica no local, condicionado à carta de apresentação da referida visita.</w:t>
      </w:r>
    </w:p>
    <w:p w:rsidR="00BF63E1" w:rsidRPr="003C13CC" w:rsidRDefault="009D0458" w:rsidP="00BF63E1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834295" w:rsidRPr="003C13CC">
        <w:rPr>
          <w:rFonts w:ascii="Arial" w:hAnsi="Arial" w:cs="Arial"/>
          <w:b/>
        </w:rPr>
        <w:t>.2</w:t>
      </w:r>
      <w:r w:rsidR="006A7C6A">
        <w:rPr>
          <w:rFonts w:ascii="Arial" w:hAnsi="Arial" w:cs="Arial"/>
          <w:b/>
        </w:rPr>
        <w:t>.</w:t>
      </w:r>
      <w:r w:rsidR="00834295" w:rsidRPr="003C13CC">
        <w:rPr>
          <w:rFonts w:ascii="Arial" w:hAnsi="Arial" w:cs="Arial"/>
          <w:b/>
        </w:rPr>
        <w:t xml:space="preserve"> </w:t>
      </w:r>
      <w:r w:rsidR="00834295" w:rsidRPr="006A7C6A">
        <w:rPr>
          <w:rFonts w:ascii="Arial" w:hAnsi="Arial" w:cs="Arial"/>
        </w:rPr>
        <w:t>A</w:t>
      </w:r>
      <w:r w:rsidR="00BF63E1" w:rsidRPr="003C13CC">
        <w:rPr>
          <w:rFonts w:ascii="Arial" w:hAnsi="Arial" w:cs="Arial"/>
        </w:rPr>
        <w:t xml:space="preserve"> referida visita deverá ser agendada pelo telefone </w:t>
      </w:r>
      <w:r w:rsidR="00D803AB" w:rsidRPr="003C13CC">
        <w:rPr>
          <w:rFonts w:ascii="Arial" w:hAnsi="Arial" w:cs="Arial"/>
        </w:rPr>
        <w:t>32</w:t>
      </w:r>
      <w:r w:rsidR="00E94E74" w:rsidRPr="003C13CC">
        <w:rPr>
          <w:rFonts w:ascii="Arial" w:hAnsi="Arial" w:cs="Arial"/>
        </w:rPr>
        <w:t>91</w:t>
      </w:r>
      <w:r w:rsidR="00D803AB" w:rsidRPr="003C13CC">
        <w:rPr>
          <w:rFonts w:ascii="Arial" w:hAnsi="Arial" w:cs="Arial"/>
        </w:rPr>
        <w:t>-</w:t>
      </w:r>
      <w:r w:rsidR="00E94E74" w:rsidRPr="003C13CC">
        <w:rPr>
          <w:rFonts w:ascii="Arial" w:hAnsi="Arial" w:cs="Arial"/>
        </w:rPr>
        <w:t>8</w:t>
      </w:r>
      <w:r w:rsidR="00CA4BB9">
        <w:rPr>
          <w:rFonts w:ascii="Arial" w:hAnsi="Arial" w:cs="Arial"/>
        </w:rPr>
        <w:t>9</w:t>
      </w:r>
      <w:r w:rsidR="00E94E74" w:rsidRPr="003C13CC">
        <w:rPr>
          <w:rFonts w:ascii="Arial" w:hAnsi="Arial" w:cs="Arial"/>
        </w:rPr>
        <w:t>97</w:t>
      </w:r>
      <w:r w:rsidR="00BF63E1" w:rsidRPr="003C13CC">
        <w:rPr>
          <w:rFonts w:ascii="Arial" w:hAnsi="Arial" w:cs="Arial"/>
        </w:rPr>
        <w:t xml:space="preserve">, com </w:t>
      </w:r>
      <w:r w:rsidR="00E259AC" w:rsidRPr="003C13CC">
        <w:rPr>
          <w:rFonts w:ascii="Arial" w:hAnsi="Arial" w:cs="Arial"/>
        </w:rPr>
        <w:t>Anto</w:t>
      </w:r>
      <w:r w:rsidR="00A537A4" w:rsidRPr="003C13CC">
        <w:rPr>
          <w:rFonts w:ascii="Arial" w:hAnsi="Arial" w:cs="Arial"/>
        </w:rPr>
        <w:t>nio Santiago ou</w:t>
      </w:r>
      <w:r w:rsidR="00BF63E1" w:rsidRPr="003C13CC">
        <w:rPr>
          <w:rFonts w:ascii="Arial" w:hAnsi="Arial" w:cs="Arial"/>
        </w:rPr>
        <w:t xml:space="preserve"> </w:t>
      </w:r>
      <w:r w:rsidR="00BC670F" w:rsidRPr="003C13CC">
        <w:rPr>
          <w:rFonts w:ascii="Arial" w:hAnsi="Arial" w:cs="Arial"/>
        </w:rPr>
        <w:t xml:space="preserve">Vanda </w:t>
      </w:r>
      <w:r w:rsidR="00A81C33" w:rsidRPr="003C13CC">
        <w:rPr>
          <w:rFonts w:ascii="Arial" w:hAnsi="Arial" w:cs="Arial"/>
        </w:rPr>
        <w:t>Albieri</w:t>
      </w:r>
      <w:r w:rsidR="00BC670F" w:rsidRPr="003C13CC">
        <w:rPr>
          <w:rFonts w:ascii="Arial" w:hAnsi="Arial" w:cs="Arial"/>
        </w:rPr>
        <w:t>.</w:t>
      </w:r>
    </w:p>
    <w:p w:rsidR="00BF63E1" w:rsidRPr="003C13CC" w:rsidRDefault="009D0458" w:rsidP="00BF63E1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834295" w:rsidRPr="003C13CC">
        <w:rPr>
          <w:rFonts w:ascii="Arial" w:hAnsi="Arial" w:cs="Arial"/>
          <w:b/>
        </w:rPr>
        <w:t>.3.</w:t>
      </w:r>
      <w:r w:rsidR="006A7C6A">
        <w:rPr>
          <w:rFonts w:ascii="Arial" w:hAnsi="Arial" w:cs="Arial"/>
          <w:b/>
        </w:rPr>
        <w:t xml:space="preserve"> </w:t>
      </w:r>
      <w:r w:rsidR="00834295" w:rsidRPr="006A7C6A">
        <w:rPr>
          <w:rFonts w:ascii="Arial" w:hAnsi="Arial" w:cs="Arial"/>
        </w:rPr>
        <w:t>Na</w:t>
      </w:r>
      <w:r w:rsidR="00BF63E1" w:rsidRPr="003C13CC">
        <w:rPr>
          <w:rFonts w:ascii="Arial" w:hAnsi="Arial" w:cs="Arial"/>
        </w:rPr>
        <w:t xml:space="preserve"> vis</w:t>
      </w:r>
      <w:r w:rsidR="005654B2" w:rsidRPr="003C13CC">
        <w:rPr>
          <w:rFonts w:ascii="Arial" w:hAnsi="Arial" w:cs="Arial"/>
        </w:rPr>
        <w:t>ita técnica serão repassados aos interessados</w:t>
      </w:r>
      <w:r w:rsidR="00A81C33" w:rsidRPr="003C13CC">
        <w:rPr>
          <w:rFonts w:ascii="Arial" w:hAnsi="Arial" w:cs="Arial"/>
        </w:rPr>
        <w:t xml:space="preserve"> modelos d</w:t>
      </w:r>
      <w:r w:rsidR="00A537A4" w:rsidRPr="003C13CC">
        <w:rPr>
          <w:rFonts w:ascii="Arial" w:hAnsi="Arial" w:cs="Arial"/>
        </w:rPr>
        <w:t>o produto</w:t>
      </w:r>
      <w:r w:rsidR="00293C33">
        <w:rPr>
          <w:rFonts w:ascii="Arial" w:hAnsi="Arial" w:cs="Arial"/>
        </w:rPr>
        <w:t xml:space="preserve"> e as quantidades necessárias do</w:t>
      </w:r>
      <w:r w:rsidR="00BF63E1" w:rsidRPr="003C13CC">
        <w:rPr>
          <w:rFonts w:ascii="Arial" w:hAnsi="Arial" w:cs="Arial"/>
        </w:rPr>
        <w:t xml:space="preserve"> item</w:t>
      </w:r>
      <w:r w:rsidR="00293C33">
        <w:rPr>
          <w:rFonts w:ascii="Arial" w:hAnsi="Arial" w:cs="Arial"/>
        </w:rPr>
        <w:t>.</w:t>
      </w:r>
      <w:r w:rsidR="00BF63E1" w:rsidRPr="003C13CC">
        <w:rPr>
          <w:rFonts w:ascii="Arial" w:hAnsi="Arial" w:cs="Arial"/>
        </w:rPr>
        <w:t xml:space="preserve"> </w:t>
      </w:r>
    </w:p>
    <w:p w:rsidR="00BF63E1" w:rsidRPr="00341B8A" w:rsidRDefault="00BF63E1" w:rsidP="00BF63E1">
      <w:pPr>
        <w:suppressAutoHyphens w:val="0"/>
        <w:ind w:left="561"/>
        <w:rPr>
          <w:rFonts w:ascii="Arial" w:hAnsi="Arial" w:cs="Arial"/>
          <w:b/>
        </w:rPr>
      </w:pPr>
    </w:p>
    <w:p w:rsidR="002A4D1E" w:rsidRDefault="00A81C33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FORNECIMENTO</w:t>
      </w:r>
    </w:p>
    <w:p w:rsidR="002A4D1E" w:rsidRDefault="002A4D1E" w:rsidP="002A4D1E">
      <w:pPr>
        <w:ind w:left="561"/>
        <w:rPr>
          <w:rFonts w:ascii="Arial" w:hAnsi="Arial" w:cs="Arial"/>
          <w:b/>
        </w:rPr>
      </w:pPr>
    </w:p>
    <w:p w:rsidR="002A4D1E" w:rsidRDefault="002A4D1E" w:rsidP="002A4D1E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licitante vencedora fornecerá </w:t>
      </w:r>
      <w:r w:rsidR="00504008">
        <w:rPr>
          <w:rFonts w:ascii="Arial" w:hAnsi="Arial" w:cs="Arial"/>
        </w:rPr>
        <w:t>as soluções gráficas e impressas conforme demandas da CONTRATATANTE, obrigando-se a executar especificamente as quantidades informadas na nota de empenho.</w:t>
      </w:r>
    </w:p>
    <w:p w:rsidR="002A4D1E" w:rsidRPr="006D47CB" w:rsidRDefault="002A4D1E" w:rsidP="002A4D1E">
      <w:pPr>
        <w:ind w:firstLine="561"/>
        <w:jc w:val="both"/>
        <w:rPr>
          <w:rFonts w:ascii="Arial" w:hAnsi="Arial" w:cs="Arial"/>
        </w:rPr>
      </w:pPr>
    </w:p>
    <w:p w:rsidR="002A4D1E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</w:rPr>
      </w:pPr>
      <w:r w:rsidRPr="00957E2A">
        <w:rPr>
          <w:rFonts w:ascii="Arial" w:hAnsi="Arial" w:cs="Arial"/>
          <w:b/>
        </w:rPr>
        <w:t>DO RECEBIMENTO</w:t>
      </w:r>
    </w:p>
    <w:p w:rsidR="002A4D1E" w:rsidRDefault="002A4D1E" w:rsidP="002A4D1E">
      <w:pPr>
        <w:rPr>
          <w:rFonts w:ascii="Arial" w:hAnsi="Arial" w:cs="Arial"/>
          <w:b/>
        </w:rPr>
      </w:pPr>
    </w:p>
    <w:p w:rsidR="002A4D1E" w:rsidRPr="00CF661C" w:rsidRDefault="002A4D1E" w:rsidP="002A4D1E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serviço será recebido e atestado pela </w:t>
      </w:r>
      <w:r w:rsidR="00834295">
        <w:rPr>
          <w:rFonts w:ascii="Arial" w:hAnsi="Arial" w:cs="Arial"/>
        </w:rPr>
        <w:t>Pró-reitora</w:t>
      </w:r>
      <w:r w:rsidR="00A41F5C">
        <w:rPr>
          <w:rFonts w:ascii="Arial" w:hAnsi="Arial" w:cs="Arial"/>
        </w:rPr>
        <w:t xml:space="preserve"> de Graduação (PROGRAD)</w:t>
      </w:r>
      <w:r w:rsidR="00A81C33">
        <w:rPr>
          <w:rFonts w:ascii="Arial" w:hAnsi="Arial" w:cs="Arial"/>
        </w:rPr>
        <w:t>.</w:t>
      </w:r>
    </w:p>
    <w:p w:rsidR="002A4D1E" w:rsidRDefault="002A4D1E" w:rsidP="002A4D1E">
      <w:pPr>
        <w:rPr>
          <w:rFonts w:ascii="Arial" w:hAnsi="Arial" w:cs="Arial"/>
          <w:sz w:val="22"/>
          <w:szCs w:val="22"/>
        </w:rPr>
      </w:pPr>
    </w:p>
    <w:p w:rsidR="002A4D1E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 PAGAMENTO</w:t>
      </w:r>
    </w:p>
    <w:p w:rsidR="002A4D1E" w:rsidRDefault="002A4D1E" w:rsidP="002A4D1E">
      <w:pPr>
        <w:rPr>
          <w:rFonts w:ascii="Arial" w:hAnsi="Arial" w:cs="Arial"/>
          <w:b/>
          <w:sz w:val="22"/>
          <w:szCs w:val="22"/>
        </w:rPr>
      </w:pPr>
    </w:p>
    <w:p w:rsidR="00AA5F34" w:rsidRDefault="002A4D1E" w:rsidP="002A4D1E">
      <w:pPr>
        <w:ind w:firstLine="561"/>
        <w:jc w:val="both"/>
        <w:rPr>
          <w:rFonts w:ascii="Arial" w:hAnsi="Arial" w:cs="Arial"/>
        </w:rPr>
      </w:pPr>
      <w:r w:rsidRPr="003C4ECE">
        <w:rPr>
          <w:rFonts w:ascii="Arial" w:hAnsi="Arial" w:cs="Arial"/>
        </w:rPr>
        <w:t xml:space="preserve">O pagamento será efetuado após </w:t>
      </w:r>
      <w:r>
        <w:rPr>
          <w:rFonts w:ascii="Arial" w:hAnsi="Arial" w:cs="Arial"/>
        </w:rPr>
        <w:t xml:space="preserve">a entrega do serviço </w:t>
      </w:r>
      <w:r w:rsidR="00264DCB">
        <w:rPr>
          <w:rFonts w:ascii="Arial" w:hAnsi="Arial" w:cs="Arial"/>
        </w:rPr>
        <w:t xml:space="preserve">conforme a nota de empenho solicitada pela </w:t>
      </w:r>
      <w:r w:rsidR="00834295">
        <w:rPr>
          <w:rFonts w:ascii="Arial" w:hAnsi="Arial" w:cs="Arial"/>
        </w:rPr>
        <w:t>Pró-reitora</w:t>
      </w:r>
      <w:r w:rsidR="00264DCB">
        <w:rPr>
          <w:rFonts w:ascii="Arial" w:hAnsi="Arial" w:cs="Arial"/>
        </w:rPr>
        <w:t xml:space="preserve"> de Graduação à </w:t>
      </w:r>
      <w:r w:rsidR="00A81C33">
        <w:rPr>
          <w:rFonts w:ascii="Arial" w:hAnsi="Arial" w:cs="Arial"/>
        </w:rPr>
        <w:t>Diretoria de Compras e Licitações (</w:t>
      </w:r>
      <w:r w:rsidR="00264DCB">
        <w:rPr>
          <w:rFonts w:ascii="Arial" w:hAnsi="Arial" w:cs="Arial"/>
        </w:rPr>
        <w:t>DIRCL</w:t>
      </w:r>
      <w:r w:rsidR="00A81C33">
        <w:rPr>
          <w:rFonts w:ascii="Arial" w:hAnsi="Arial" w:cs="Arial"/>
        </w:rPr>
        <w:t>)</w:t>
      </w:r>
      <w:r w:rsidR="00264DCB">
        <w:rPr>
          <w:rFonts w:ascii="Arial" w:hAnsi="Arial" w:cs="Arial"/>
        </w:rPr>
        <w:t>.</w:t>
      </w:r>
    </w:p>
    <w:p w:rsidR="00264DCB" w:rsidRDefault="00264DCB" w:rsidP="002A4D1E">
      <w:pPr>
        <w:ind w:firstLine="561"/>
        <w:jc w:val="both"/>
        <w:rPr>
          <w:rFonts w:ascii="Arial" w:hAnsi="Arial" w:cs="Arial"/>
        </w:rPr>
      </w:pPr>
    </w:p>
    <w:p w:rsidR="002A4D1E" w:rsidRPr="00E37442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b/>
        </w:rPr>
      </w:pPr>
      <w:r w:rsidRPr="00E37442">
        <w:rPr>
          <w:rFonts w:ascii="Arial" w:hAnsi="Arial" w:cs="Arial"/>
          <w:b/>
        </w:rPr>
        <w:t>DO PRAZO DE E</w:t>
      </w:r>
      <w:r w:rsidR="00572957">
        <w:rPr>
          <w:rFonts w:ascii="Arial" w:hAnsi="Arial" w:cs="Arial"/>
          <w:b/>
        </w:rPr>
        <w:t>NTREGA</w:t>
      </w:r>
    </w:p>
    <w:p w:rsidR="002A4D1E" w:rsidRDefault="002A4D1E" w:rsidP="002A4D1E">
      <w:pPr>
        <w:rPr>
          <w:rFonts w:ascii="Arial" w:hAnsi="Arial" w:cs="Arial"/>
          <w:sz w:val="22"/>
          <w:szCs w:val="22"/>
        </w:rPr>
      </w:pPr>
    </w:p>
    <w:p w:rsidR="002A4D1E" w:rsidRDefault="002A4D1E" w:rsidP="002A4D1E">
      <w:pPr>
        <w:ind w:firstLine="600"/>
        <w:jc w:val="both"/>
        <w:rPr>
          <w:rFonts w:ascii="Arial" w:hAnsi="Arial" w:cs="Arial"/>
        </w:rPr>
      </w:pPr>
      <w:r w:rsidRPr="00E37442">
        <w:rPr>
          <w:rFonts w:ascii="Arial" w:hAnsi="Arial" w:cs="Arial"/>
        </w:rPr>
        <w:t>A Licitante vencedora deverá observar o prazo</w:t>
      </w:r>
      <w:r w:rsidR="0074304F">
        <w:rPr>
          <w:rFonts w:ascii="Arial" w:hAnsi="Arial" w:cs="Arial"/>
        </w:rPr>
        <w:t xml:space="preserve"> de</w:t>
      </w:r>
      <w:r w:rsidR="00D803AB">
        <w:rPr>
          <w:rFonts w:ascii="Arial" w:hAnsi="Arial" w:cs="Arial"/>
        </w:rPr>
        <w:t xml:space="preserve"> </w:t>
      </w:r>
      <w:r w:rsidR="002A4DAE">
        <w:rPr>
          <w:rFonts w:ascii="Arial" w:hAnsi="Arial" w:cs="Arial"/>
        </w:rPr>
        <w:t>5 (Cinco</w:t>
      </w:r>
      <w:r w:rsidR="00DD3A6A">
        <w:rPr>
          <w:rFonts w:ascii="Arial" w:hAnsi="Arial" w:cs="Arial"/>
        </w:rPr>
        <w:t xml:space="preserve">) dias após a autorização </w:t>
      </w:r>
      <w:r w:rsidR="002A4DAE">
        <w:rPr>
          <w:rFonts w:ascii="Arial" w:hAnsi="Arial" w:cs="Arial"/>
        </w:rPr>
        <w:t xml:space="preserve">da DIRCL através da nota de empenho para a entrega das provas com layouts para apreciação, e de </w:t>
      </w:r>
      <w:r w:rsidR="002A4DAE" w:rsidRPr="0030733C">
        <w:rPr>
          <w:rFonts w:ascii="Arial" w:hAnsi="Arial" w:cs="Arial"/>
        </w:rPr>
        <w:t>15 (Quinze) dias para a entrega</w:t>
      </w:r>
      <w:r w:rsidR="002A4DAE">
        <w:rPr>
          <w:rFonts w:ascii="Arial" w:hAnsi="Arial" w:cs="Arial"/>
        </w:rPr>
        <w:t xml:space="preserve"> do Material Solicitado pela </w:t>
      </w:r>
      <w:r w:rsidR="00834295">
        <w:rPr>
          <w:rFonts w:ascii="Arial" w:hAnsi="Arial" w:cs="Arial"/>
        </w:rPr>
        <w:t>Pró-reitora</w:t>
      </w:r>
      <w:r w:rsidR="002A4DAE">
        <w:rPr>
          <w:rFonts w:ascii="Arial" w:hAnsi="Arial" w:cs="Arial"/>
        </w:rPr>
        <w:t xml:space="preserve"> de Graduação.</w:t>
      </w:r>
    </w:p>
    <w:p w:rsidR="002A4D1E" w:rsidRDefault="002A4D1E" w:rsidP="002A4D1E">
      <w:pPr>
        <w:ind w:firstLine="600"/>
        <w:jc w:val="both"/>
        <w:rPr>
          <w:rFonts w:ascii="Arial" w:hAnsi="Arial" w:cs="Arial"/>
        </w:rPr>
      </w:pPr>
    </w:p>
    <w:p w:rsidR="002A4D1E" w:rsidRDefault="002A4D1E" w:rsidP="002A4D1E">
      <w:pPr>
        <w:rPr>
          <w:rFonts w:ascii="Arial" w:hAnsi="Arial" w:cs="Arial"/>
          <w:sz w:val="22"/>
          <w:szCs w:val="22"/>
        </w:rPr>
      </w:pPr>
    </w:p>
    <w:p w:rsidR="002A4D1E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 FISCALIZAÇÃO E ACOMPANH</w:t>
      </w:r>
      <w:r w:rsidR="0030733C">
        <w:rPr>
          <w:rFonts w:ascii="Arial" w:hAnsi="Arial" w:cs="Arial"/>
          <w:b/>
          <w:sz w:val="22"/>
          <w:szCs w:val="22"/>
        </w:rPr>
        <w:t>AMEN</w:t>
      </w:r>
      <w:r>
        <w:rPr>
          <w:rFonts w:ascii="Arial" w:hAnsi="Arial" w:cs="Arial"/>
          <w:b/>
          <w:sz w:val="22"/>
          <w:szCs w:val="22"/>
        </w:rPr>
        <w:t>TO DOS SERVIÇOS</w:t>
      </w:r>
    </w:p>
    <w:p w:rsidR="002A4D1E" w:rsidRDefault="002A4D1E" w:rsidP="002A4D1E">
      <w:pPr>
        <w:rPr>
          <w:rFonts w:ascii="Arial" w:hAnsi="Arial" w:cs="Arial"/>
          <w:sz w:val="22"/>
          <w:szCs w:val="22"/>
        </w:rPr>
      </w:pPr>
    </w:p>
    <w:p w:rsidR="002A4D1E" w:rsidRPr="00E37442" w:rsidRDefault="002A4D1E" w:rsidP="004B7EAE">
      <w:pPr>
        <w:numPr>
          <w:ilvl w:val="1"/>
          <w:numId w:val="2"/>
        </w:numPr>
        <w:suppressAutoHyphens w:val="0"/>
        <w:jc w:val="both"/>
        <w:rPr>
          <w:rFonts w:ascii="Arial" w:hAnsi="Arial" w:cs="Arial"/>
        </w:rPr>
      </w:pPr>
      <w:r w:rsidRPr="00E37442">
        <w:rPr>
          <w:rFonts w:ascii="Arial" w:hAnsi="Arial" w:cs="Arial"/>
        </w:rPr>
        <w:t>A fiscalização será exercida p</w:t>
      </w:r>
      <w:r>
        <w:rPr>
          <w:rFonts w:ascii="Arial" w:hAnsi="Arial" w:cs="Arial"/>
        </w:rPr>
        <w:t xml:space="preserve">ela </w:t>
      </w:r>
      <w:r w:rsidR="00321E70">
        <w:rPr>
          <w:rFonts w:ascii="Arial" w:hAnsi="Arial" w:cs="Arial"/>
        </w:rPr>
        <w:t>Setor Publicações da Diretoria de Ensino,</w:t>
      </w:r>
      <w:r w:rsidR="009C396B">
        <w:rPr>
          <w:rFonts w:ascii="Arial" w:hAnsi="Arial" w:cs="Arial"/>
        </w:rPr>
        <w:t xml:space="preserve"> PROGRAD,</w:t>
      </w:r>
      <w:r w:rsidR="00C32969">
        <w:rPr>
          <w:rFonts w:ascii="Arial" w:hAnsi="Arial" w:cs="Arial"/>
        </w:rPr>
        <w:t xml:space="preserve"> designada</w:t>
      </w:r>
      <w:r w:rsidRPr="00E37442">
        <w:rPr>
          <w:rFonts w:ascii="Arial" w:hAnsi="Arial" w:cs="Arial"/>
        </w:rPr>
        <w:t xml:space="preserve"> especialmente para tal fim, a qual competirá esclarecer quaisquer dúvidas que surgirem </w:t>
      </w:r>
      <w:r w:rsidR="002A4DAE">
        <w:rPr>
          <w:rFonts w:ascii="Arial" w:hAnsi="Arial" w:cs="Arial"/>
        </w:rPr>
        <w:t>por parte dos impressos gráficos.</w:t>
      </w:r>
    </w:p>
    <w:p w:rsidR="002A4D1E" w:rsidRDefault="002A4D1E" w:rsidP="002A4D1E">
      <w:pPr>
        <w:rPr>
          <w:rFonts w:ascii="Arial" w:hAnsi="Arial" w:cs="Arial"/>
          <w:sz w:val="22"/>
          <w:szCs w:val="22"/>
        </w:rPr>
      </w:pPr>
    </w:p>
    <w:p w:rsidR="007E67DF" w:rsidRDefault="007E67DF" w:rsidP="002A4D1E">
      <w:pPr>
        <w:rPr>
          <w:rFonts w:ascii="Arial" w:hAnsi="Arial" w:cs="Arial"/>
          <w:sz w:val="22"/>
          <w:szCs w:val="22"/>
        </w:rPr>
      </w:pPr>
    </w:p>
    <w:p w:rsidR="002A4D1E" w:rsidRPr="00645C73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rPr>
          <w:rFonts w:ascii="Arial" w:hAnsi="Arial" w:cs="Arial"/>
        </w:rPr>
      </w:pPr>
      <w:r w:rsidRPr="00645C73">
        <w:rPr>
          <w:rFonts w:ascii="Arial" w:hAnsi="Arial" w:cs="Arial"/>
          <w:b/>
        </w:rPr>
        <w:t>DA PROPOSTA</w:t>
      </w:r>
    </w:p>
    <w:p w:rsidR="002A4D1E" w:rsidRPr="00645C73" w:rsidRDefault="002A4D1E" w:rsidP="002A4D1E">
      <w:pPr>
        <w:rPr>
          <w:rFonts w:ascii="Arial" w:hAnsi="Arial" w:cs="Arial"/>
        </w:rPr>
      </w:pPr>
    </w:p>
    <w:p w:rsidR="002A4D1E" w:rsidRPr="00645C73" w:rsidRDefault="00C142A4" w:rsidP="002A4D1E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 </w:t>
      </w:r>
      <w:r w:rsidR="002A4D1E" w:rsidRPr="00645C73">
        <w:rPr>
          <w:rFonts w:ascii="Arial" w:hAnsi="Arial" w:cs="Arial"/>
        </w:rPr>
        <w:t xml:space="preserve">A proposta comercial deverá ser apresentada com </w:t>
      </w:r>
      <w:r w:rsidR="00293C33">
        <w:rPr>
          <w:rFonts w:ascii="Arial" w:hAnsi="Arial" w:cs="Arial"/>
        </w:rPr>
        <w:t xml:space="preserve">o valor total </w:t>
      </w:r>
      <w:r w:rsidR="002A4D1E" w:rsidRPr="00645C73">
        <w:rPr>
          <w:rFonts w:ascii="Arial" w:hAnsi="Arial" w:cs="Arial"/>
        </w:rPr>
        <w:t xml:space="preserve">do conjunto de </w:t>
      </w:r>
      <w:r w:rsidR="002A4D1E">
        <w:rPr>
          <w:rFonts w:ascii="Arial" w:hAnsi="Arial" w:cs="Arial"/>
        </w:rPr>
        <w:t>serviço citados neste Termo;</w:t>
      </w:r>
    </w:p>
    <w:p w:rsidR="002A4D1E" w:rsidRDefault="00834295" w:rsidP="002A4D1E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14.2. No</w:t>
      </w:r>
      <w:r w:rsidR="002A4D1E" w:rsidRPr="00645C73">
        <w:rPr>
          <w:rFonts w:ascii="Arial" w:hAnsi="Arial" w:cs="Arial"/>
        </w:rPr>
        <w:t xml:space="preserve"> </w:t>
      </w:r>
      <w:r w:rsidR="00293C33">
        <w:rPr>
          <w:rFonts w:ascii="Arial" w:hAnsi="Arial" w:cs="Arial"/>
        </w:rPr>
        <w:t>valor total</w:t>
      </w:r>
      <w:r w:rsidR="002A4D1E" w:rsidRPr="00645C73">
        <w:rPr>
          <w:rFonts w:ascii="Arial" w:hAnsi="Arial" w:cs="Arial"/>
        </w:rPr>
        <w:t xml:space="preserve"> deverão estar inclusos</w:t>
      </w:r>
      <w:r w:rsidR="002A4D1E">
        <w:rPr>
          <w:rFonts w:ascii="Arial" w:hAnsi="Arial" w:cs="Arial"/>
        </w:rPr>
        <w:t xml:space="preserve"> todos os custos</w:t>
      </w:r>
      <w:r w:rsidR="007E67DF">
        <w:rPr>
          <w:rFonts w:ascii="Arial" w:hAnsi="Arial" w:cs="Arial"/>
        </w:rPr>
        <w:t>.</w:t>
      </w:r>
    </w:p>
    <w:p w:rsidR="007E67DF" w:rsidRPr="00645C73" w:rsidRDefault="007E67DF" w:rsidP="002A4D1E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14.3 A CONTRATANTE se isenta de quaisquer responsabilidades quanto ao pagamento de custos adicionais, como de transporte entre outros.</w:t>
      </w:r>
    </w:p>
    <w:p w:rsidR="002A4D1E" w:rsidRDefault="002A4D1E" w:rsidP="002A4D1E">
      <w:pPr>
        <w:rPr>
          <w:rFonts w:ascii="Arial" w:hAnsi="Arial" w:cs="Arial"/>
        </w:rPr>
      </w:pPr>
    </w:p>
    <w:p w:rsidR="00FE4907" w:rsidRPr="00645C73" w:rsidRDefault="00FE4907" w:rsidP="002A4D1E">
      <w:pPr>
        <w:rPr>
          <w:rFonts w:ascii="Arial" w:hAnsi="Arial" w:cs="Arial"/>
        </w:rPr>
      </w:pPr>
    </w:p>
    <w:p w:rsidR="002A4D1E" w:rsidRPr="00F604AD" w:rsidRDefault="002A4D1E" w:rsidP="004B7EAE">
      <w:pPr>
        <w:numPr>
          <w:ilvl w:val="0"/>
          <w:numId w:val="2"/>
        </w:numPr>
        <w:tabs>
          <w:tab w:val="num" w:pos="561"/>
        </w:tabs>
        <w:suppressAutoHyphens w:val="0"/>
        <w:ind w:left="561" w:hanging="561"/>
        <w:jc w:val="both"/>
        <w:rPr>
          <w:rFonts w:ascii="Arial" w:hAnsi="Arial" w:cs="Arial"/>
        </w:rPr>
      </w:pPr>
      <w:r w:rsidRPr="00F604AD">
        <w:rPr>
          <w:rFonts w:ascii="Arial" w:hAnsi="Arial" w:cs="Arial"/>
          <w:b/>
        </w:rPr>
        <w:t>OBRIGAÇÕES DAS PARTES</w:t>
      </w:r>
    </w:p>
    <w:p w:rsidR="002A4D1E" w:rsidRPr="00F604AD" w:rsidRDefault="002A4D1E" w:rsidP="002A4D1E">
      <w:pPr>
        <w:jc w:val="both"/>
        <w:rPr>
          <w:rFonts w:ascii="Arial" w:hAnsi="Arial" w:cs="Arial"/>
          <w:b/>
        </w:rPr>
      </w:pPr>
    </w:p>
    <w:p w:rsidR="002A4D1E" w:rsidRDefault="00D32F2F" w:rsidP="00FD7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 </w:t>
      </w:r>
      <w:r w:rsidR="002A4D1E" w:rsidRPr="00F604AD">
        <w:rPr>
          <w:rFonts w:ascii="Arial" w:hAnsi="Arial" w:cs="Arial"/>
        </w:rPr>
        <w:t>Da Licitante</w:t>
      </w:r>
    </w:p>
    <w:p w:rsidR="002A4D1E" w:rsidRDefault="002A4D1E" w:rsidP="002A4D1E">
      <w:pPr>
        <w:jc w:val="both"/>
        <w:rPr>
          <w:rFonts w:ascii="Arial" w:hAnsi="Arial" w:cs="Arial"/>
        </w:rPr>
      </w:pPr>
    </w:p>
    <w:p w:rsidR="002A4D1E" w:rsidRDefault="00C142A4" w:rsidP="002A4D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15.1.1 </w:t>
      </w:r>
      <w:r w:rsidR="002A4D1E">
        <w:rPr>
          <w:rFonts w:ascii="Arial" w:hAnsi="Arial" w:cs="Arial"/>
        </w:rPr>
        <w:t xml:space="preserve">Fornecer, </w:t>
      </w:r>
      <w:r w:rsidR="00FE4907">
        <w:rPr>
          <w:rFonts w:ascii="Arial" w:hAnsi="Arial" w:cs="Arial"/>
        </w:rPr>
        <w:t xml:space="preserve">imprimir e entregar o material gráfico solicitado pela </w:t>
      </w:r>
      <w:r w:rsidR="00834295">
        <w:rPr>
          <w:rFonts w:ascii="Arial" w:hAnsi="Arial" w:cs="Arial"/>
        </w:rPr>
        <w:t>Pró-reitora</w:t>
      </w:r>
      <w:r w:rsidR="00FE4907">
        <w:rPr>
          <w:rFonts w:ascii="Arial" w:hAnsi="Arial" w:cs="Arial"/>
        </w:rPr>
        <w:t xml:space="preserve"> de Graduação</w:t>
      </w:r>
      <w:r w:rsidR="002A4D1E">
        <w:rPr>
          <w:rFonts w:ascii="Arial" w:hAnsi="Arial" w:cs="Arial"/>
        </w:rPr>
        <w:t xml:space="preserve">, de acordo com </w:t>
      </w:r>
      <w:r>
        <w:rPr>
          <w:rFonts w:ascii="Arial" w:hAnsi="Arial" w:cs="Arial"/>
        </w:rPr>
        <w:t>as</w:t>
      </w:r>
      <w:r w:rsidR="002A4D1E">
        <w:rPr>
          <w:rFonts w:ascii="Arial" w:hAnsi="Arial" w:cs="Arial"/>
        </w:rPr>
        <w:t xml:space="preserve"> especifica</w:t>
      </w:r>
      <w:r>
        <w:rPr>
          <w:rFonts w:ascii="Arial" w:hAnsi="Arial" w:cs="Arial"/>
        </w:rPr>
        <w:t>ções</w:t>
      </w:r>
      <w:r w:rsidR="002A4D1E">
        <w:rPr>
          <w:rFonts w:ascii="Arial" w:hAnsi="Arial" w:cs="Arial"/>
        </w:rPr>
        <w:t xml:space="preserve"> ci</w:t>
      </w:r>
      <w:r>
        <w:rPr>
          <w:rFonts w:ascii="Arial" w:hAnsi="Arial" w:cs="Arial"/>
        </w:rPr>
        <w:t>tadas neste Termo de Referência.</w:t>
      </w:r>
    </w:p>
    <w:p w:rsidR="002A4D1E" w:rsidRPr="00F604AD" w:rsidRDefault="00C142A4" w:rsidP="002A4D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15.1.2 </w:t>
      </w:r>
      <w:r w:rsidR="002A4D1E">
        <w:rPr>
          <w:rFonts w:ascii="Arial" w:hAnsi="Arial" w:cs="Arial"/>
        </w:rPr>
        <w:t>Fornecer Termo de Garantia dos serviços executados.</w:t>
      </w:r>
    </w:p>
    <w:p w:rsidR="002A4D1E" w:rsidRPr="00F604AD" w:rsidRDefault="00814AC2" w:rsidP="002A4D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15.1.3</w:t>
      </w:r>
      <w:r w:rsidR="00A537A4">
        <w:rPr>
          <w:rFonts w:ascii="Arial" w:hAnsi="Arial" w:cs="Arial"/>
        </w:rPr>
        <w:t xml:space="preserve"> </w:t>
      </w:r>
      <w:r w:rsidR="002A4D1E" w:rsidRPr="00F604AD">
        <w:rPr>
          <w:rFonts w:ascii="Arial" w:hAnsi="Arial" w:cs="Arial"/>
        </w:rPr>
        <w:t xml:space="preserve">Responder por todas as despesas decorrentes do fornecimento, incluindo </w:t>
      </w:r>
      <w:r>
        <w:rPr>
          <w:rFonts w:ascii="Arial" w:hAnsi="Arial" w:cs="Arial"/>
        </w:rPr>
        <w:t>custos com tra</w:t>
      </w:r>
      <w:r w:rsidR="00C32969">
        <w:rPr>
          <w:rFonts w:ascii="Arial" w:hAnsi="Arial" w:cs="Arial"/>
        </w:rPr>
        <w:t>nsporte, hospedagem, impressões</w:t>
      </w:r>
      <w:r>
        <w:rPr>
          <w:rFonts w:ascii="Arial" w:hAnsi="Arial" w:cs="Arial"/>
        </w:rPr>
        <w:t xml:space="preserve"> etc.</w:t>
      </w:r>
    </w:p>
    <w:p w:rsidR="002A4D1E" w:rsidRPr="00F604AD" w:rsidRDefault="000909D0" w:rsidP="002A4D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15.1.</w:t>
      </w:r>
      <w:r w:rsidR="0074304F">
        <w:rPr>
          <w:rFonts w:ascii="Arial" w:hAnsi="Arial" w:cs="Arial"/>
        </w:rPr>
        <w:t>4</w:t>
      </w:r>
      <w:r w:rsidR="00A537A4">
        <w:rPr>
          <w:rFonts w:ascii="Arial" w:hAnsi="Arial" w:cs="Arial"/>
        </w:rPr>
        <w:t xml:space="preserve"> </w:t>
      </w:r>
      <w:r w:rsidR="002A4D1E" w:rsidRPr="00F604AD">
        <w:rPr>
          <w:rFonts w:ascii="Arial" w:hAnsi="Arial" w:cs="Arial"/>
        </w:rPr>
        <w:t xml:space="preserve">Substituir, as suas custas, </w:t>
      </w:r>
      <w:r w:rsidR="00FF7690">
        <w:rPr>
          <w:rFonts w:ascii="Arial" w:hAnsi="Arial" w:cs="Arial"/>
        </w:rPr>
        <w:t>quaisquer produtos</w:t>
      </w:r>
      <w:r w:rsidR="002A4D1E" w:rsidRPr="00F604AD">
        <w:rPr>
          <w:rFonts w:ascii="Arial" w:hAnsi="Arial" w:cs="Arial"/>
        </w:rPr>
        <w:t xml:space="preserve"> em que se verificarem defeitos ou incorreções resultantes da fabricação.</w:t>
      </w:r>
    </w:p>
    <w:p w:rsidR="002A4D1E" w:rsidRPr="00F604AD" w:rsidRDefault="002A4D1E" w:rsidP="002A4D1E">
      <w:pPr>
        <w:ind w:left="360"/>
        <w:jc w:val="both"/>
        <w:rPr>
          <w:rFonts w:ascii="Arial" w:hAnsi="Arial" w:cs="Arial"/>
          <w:color w:val="0000FF"/>
        </w:rPr>
      </w:pPr>
    </w:p>
    <w:p w:rsidR="002A4D1E" w:rsidRDefault="002A4D1E" w:rsidP="002A4D1E">
      <w:pPr>
        <w:jc w:val="both"/>
        <w:rPr>
          <w:rFonts w:ascii="Arial" w:hAnsi="Arial" w:cs="Arial"/>
          <w:color w:val="0000FF"/>
        </w:rPr>
      </w:pPr>
    </w:p>
    <w:p w:rsidR="002A4D1E" w:rsidRPr="00FD7479" w:rsidRDefault="002A4D1E" w:rsidP="00FD7479">
      <w:pPr>
        <w:pStyle w:val="PargrafodaLista"/>
        <w:numPr>
          <w:ilvl w:val="1"/>
          <w:numId w:val="8"/>
        </w:numPr>
        <w:suppressAutoHyphens w:val="0"/>
        <w:jc w:val="both"/>
        <w:rPr>
          <w:rFonts w:ascii="Arial" w:hAnsi="Arial" w:cs="Arial"/>
        </w:rPr>
      </w:pPr>
      <w:r w:rsidRPr="00FD7479">
        <w:rPr>
          <w:rFonts w:ascii="Arial" w:hAnsi="Arial" w:cs="Arial"/>
        </w:rPr>
        <w:t>Da Contratante</w:t>
      </w:r>
    </w:p>
    <w:p w:rsidR="002A4D1E" w:rsidRPr="00F604AD" w:rsidRDefault="002A4D1E" w:rsidP="002A4D1E">
      <w:pPr>
        <w:ind w:left="360"/>
        <w:jc w:val="both"/>
        <w:rPr>
          <w:rFonts w:ascii="Arial" w:hAnsi="Arial" w:cs="Arial"/>
        </w:rPr>
      </w:pPr>
    </w:p>
    <w:p w:rsidR="002A4D1E" w:rsidRDefault="003D4FCD" w:rsidP="00FD74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15.2.1 </w:t>
      </w:r>
      <w:r w:rsidR="002A4D1E" w:rsidRPr="00F604AD">
        <w:rPr>
          <w:rFonts w:ascii="Arial" w:hAnsi="Arial" w:cs="Arial"/>
        </w:rPr>
        <w:t>Proporcionar todas as facilidades para que a empresa possa cumprir suas obrigações dentro das normas e condições estabelecidas n</w:t>
      </w:r>
      <w:r w:rsidR="002A4D1E">
        <w:rPr>
          <w:rFonts w:ascii="Arial" w:hAnsi="Arial" w:cs="Arial"/>
        </w:rPr>
        <w:t xml:space="preserve">este Caderno de Especificação; </w:t>
      </w:r>
    </w:p>
    <w:p w:rsidR="002A4D1E" w:rsidRPr="00F604AD" w:rsidRDefault="003D4FCD" w:rsidP="00FD74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15.2.2 </w:t>
      </w:r>
      <w:r w:rsidR="002A4D1E" w:rsidRPr="00F604AD">
        <w:rPr>
          <w:rFonts w:ascii="Arial" w:hAnsi="Arial" w:cs="Arial"/>
        </w:rPr>
        <w:t xml:space="preserve">Rejeitar, no todo ou em parte, </w:t>
      </w:r>
      <w:r w:rsidR="004678E6">
        <w:rPr>
          <w:rFonts w:ascii="Arial" w:hAnsi="Arial" w:cs="Arial"/>
        </w:rPr>
        <w:t>os serviços/produtos</w:t>
      </w:r>
      <w:r w:rsidR="002A4D1E" w:rsidRPr="00F604AD">
        <w:rPr>
          <w:rFonts w:ascii="Arial" w:hAnsi="Arial" w:cs="Arial"/>
        </w:rPr>
        <w:t xml:space="preserve"> entregues em desacordo com as obrigações assumidas pela </w:t>
      </w:r>
      <w:r w:rsidR="004678E6">
        <w:rPr>
          <w:rFonts w:ascii="Arial" w:hAnsi="Arial" w:cs="Arial"/>
        </w:rPr>
        <w:t>CONTRATADA</w:t>
      </w:r>
      <w:r w:rsidR="002A4D1E" w:rsidRPr="00F604AD">
        <w:rPr>
          <w:rFonts w:ascii="Arial" w:hAnsi="Arial" w:cs="Arial"/>
        </w:rPr>
        <w:t xml:space="preserve">, fixando prazo para substituição dos </w:t>
      </w:r>
      <w:r w:rsidR="004678E6">
        <w:rPr>
          <w:rFonts w:ascii="Arial" w:hAnsi="Arial" w:cs="Arial"/>
        </w:rPr>
        <w:t>mesmos.</w:t>
      </w:r>
    </w:p>
    <w:p w:rsidR="002A4D1E" w:rsidRPr="00F604AD" w:rsidRDefault="002A4D1E" w:rsidP="00FD74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15.2.3 </w:t>
      </w:r>
      <w:r w:rsidRPr="00F604AD">
        <w:rPr>
          <w:rFonts w:ascii="Arial" w:hAnsi="Arial" w:cs="Arial"/>
        </w:rPr>
        <w:t>Designar servidor para aco</w:t>
      </w:r>
      <w:r w:rsidR="005608B2">
        <w:rPr>
          <w:rFonts w:ascii="Arial" w:hAnsi="Arial" w:cs="Arial"/>
        </w:rPr>
        <w:t>mpanhar e fiscalizar a entrega dos produtos/serviços, bem como para dar recebimento dos mesmos.</w:t>
      </w:r>
    </w:p>
    <w:p w:rsidR="002A4D1E" w:rsidRPr="00F604AD" w:rsidRDefault="003D4FCD" w:rsidP="00FD74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15.2.4 </w:t>
      </w:r>
      <w:r w:rsidR="002A4D1E" w:rsidRPr="00F604AD">
        <w:rPr>
          <w:rFonts w:ascii="Arial" w:hAnsi="Arial" w:cs="Arial"/>
        </w:rPr>
        <w:t>Efetuar o pagamento nas condições pactuadas.</w:t>
      </w:r>
    </w:p>
    <w:p w:rsidR="002A4D1E" w:rsidRDefault="002A4D1E" w:rsidP="00FD74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15.2.5 </w:t>
      </w:r>
      <w:r w:rsidRPr="00F604AD">
        <w:rPr>
          <w:rFonts w:ascii="Arial" w:hAnsi="Arial" w:cs="Arial"/>
        </w:rPr>
        <w:t>Permitir o acesso dos empregados da Licitante à suas dependências para o cumprimento do fornecimento em horário pré-estabelecido pela Contratante.</w:t>
      </w:r>
    </w:p>
    <w:p w:rsidR="002A4D1E" w:rsidRDefault="002A4D1E" w:rsidP="002A4D1E">
      <w:pPr>
        <w:ind w:firstLine="1416"/>
        <w:jc w:val="both"/>
        <w:rPr>
          <w:rFonts w:ascii="Arial" w:hAnsi="Arial" w:cs="Arial"/>
        </w:rPr>
      </w:pPr>
    </w:p>
    <w:p w:rsidR="002A4D1E" w:rsidRDefault="002A4D1E" w:rsidP="002A4D1E">
      <w:pPr>
        <w:ind w:firstLine="1416"/>
        <w:jc w:val="both"/>
        <w:rPr>
          <w:rFonts w:ascii="Arial" w:hAnsi="Arial" w:cs="Arial"/>
        </w:rPr>
      </w:pPr>
    </w:p>
    <w:p w:rsidR="002A4D1E" w:rsidRDefault="002A4D1E" w:rsidP="002A4D1E">
      <w:pPr>
        <w:ind w:firstLine="1416"/>
        <w:jc w:val="both"/>
        <w:rPr>
          <w:rFonts w:ascii="Arial" w:hAnsi="Arial" w:cs="Arial"/>
        </w:rPr>
      </w:pPr>
    </w:p>
    <w:p w:rsidR="002A4D1E" w:rsidRDefault="002A4D1E" w:rsidP="0030733C">
      <w:pPr>
        <w:rPr>
          <w:rFonts w:ascii="Arial" w:hAnsi="Arial" w:cs="Arial"/>
        </w:rPr>
      </w:pPr>
      <w:r>
        <w:rPr>
          <w:rFonts w:ascii="Arial" w:hAnsi="Arial" w:cs="Arial"/>
        </w:rPr>
        <w:t>Uberlândia (MG),</w:t>
      </w:r>
      <w:r w:rsidR="00A201DE">
        <w:rPr>
          <w:rFonts w:ascii="Arial" w:hAnsi="Arial" w:cs="Arial"/>
        </w:rPr>
        <w:t xml:space="preserve"> </w:t>
      </w:r>
      <w:r w:rsidR="003C13CC">
        <w:rPr>
          <w:rFonts w:ascii="Arial" w:hAnsi="Arial" w:cs="Arial"/>
        </w:rPr>
        <w:t>15</w:t>
      </w:r>
      <w:r w:rsidR="00C32969">
        <w:rPr>
          <w:rFonts w:ascii="Arial" w:hAnsi="Arial" w:cs="Arial"/>
        </w:rPr>
        <w:t xml:space="preserve"> de </w:t>
      </w:r>
      <w:r w:rsidR="003C13CC">
        <w:rPr>
          <w:rFonts w:ascii="Arial" w:hAnsi="Arial" w:cs="Arial"/>
        </w:rPr>
        <w:t>fevereiro</w:t>
      </w:r>
      <w:r w:rsidR="00C32969">
        <w:rPr>
          <w:rFonts w:ascii="Arial" w:hAnsi="Arial" w:cs="Arial"/>
        </w:rPr>
        <w:t xml:space="preserve"> de </w:t>
      </w:r>
      <w:r w:rsidR="003B1E03">
        <w:rPr>
          <w:rFonts w:ascii="Arial" w:hAnsi="Arial" w:cs="Arial"/>
        </w:rPr>
        <w:t>201</w:t>
      </w:r>
      <w:r w:rsidR="00A201DE">
        <w:rPr>
          <w:rFonts w:ascii="Arial" w:hAnsi="Arial" w:cs="Arial"/>
        </w:rPr>
        <w:t>7</w:t>
      </w:r>
    </w:p>
    <w:p w:rsidR="00A603AB" w:rsidRDefault="00A603AB" w:rsidP="0030733C">
      <w:pPr>
        <w:rPr>
          <w:rFonts w:ascii="Arial" w:hAnsi="Arial" w:cs="Arial"/>
        </w:rPr>
      </w:pPr>
    </w:p>
    <w:p w:rsidR="00A603AB" w:rsidRDefault="00A603AB" w:rsidP="0030733C">
      <w:pPr>
        <w:rPr>
          <w:rFonts w:ascii="Arial" w:hAnsi="Arial" w:cs="Arial"/>
        </w:rPr>
      </w:pPr>
    </w:p>
    <w:p w:rsidR="00A603AB" w:rsidRDefault="00A603AB" w:rsidP="0030733C">
      <w:pPr>
        <w:rPr>
          <w:rFonts w:ascii="Arial" w:hAnsi="Arial" w:cs="Arial"/>
        </w:rPr>
      </w:pPr>
    </w:p>
    <w:p w:rsidR="00A603AB" w:rsidRDefault="00A603AB" w:rsidP="0030733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      ______________________________</w:t>
      </w:r>
    </w:p>
    <w:p w:rsidR="00A603AB" w:rsidRDefault="00A603AB" w:rsidP="00307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Elaborador do Projeto Básico                                           Gestor Financeiro</w:t>
      </w:r>
    </w:p>
    <w:p w:rsidR="00385BBB" w:rsidRDefault="00385BBB" w:rsidP="00385BBB">
      <w:pPr>
        <w:ind w:firstLine="1416"/>
        <w:jc w:val="right"/>
        <w:rPr>
          <w:rFonts w:ascii="Arial" w:hAnsi="Arial" w:cs="Arial"/>
        </w:rPr>
      </w:pPr>
    </w:p>
    <w:p w:rsidR="00385BBB" w:rsidRDefault="00385BBB" w:rsidP="00385BBB">
      <w:pPr>
        <w:ind w:firstLine="1416"/>
        <w:jc w:val="right"/>
        <w:rPr>
          <w:rFonts w:ascii="Arial" w:hAnsi="Arial" w:cs="Arial"/>
        </w:rPr>
      </w:pPr>
    </w:p>
    <w:p w:rsidR="00A61D70" w:rsidRDefault="00A61D70" w:rsidP="00385BBB">
      <w:pPr>
        <w:ind w:firstLine="1416"/>
        <w:jc w:val="right"/>
        <w:rPr>
          <w:rFonts w:ascii="Arial" w:hAnsi="Arial" w:cs="Arial"/>
        </w:rPr>
      </w:pPr>
    </w:p>
    <w:p w:rsidR="00385BBB" w:rsidRPr="005654B2" w:rsidRDefault="00385BBB" w:rsidP="00385BBB">
      <w:pPr>
        <w:rPr>
          <w:rFonts w:ascii="Arial" w:hAnsi="Arial" w:cs="Arial"/>
          <w:color w:val="FF0000"/>
        </w:rPr>
      </w:pPr>
    </w:p>
    <w:p w:rsidR="00BC670F" w:rsidRDefault="00BC670F" w:rsidP="00385BBB">
      <w:pPr>
        <w:jc w:val="center"/>
        <w:rPr>
          <w:rFonts w:ascii="Arial" w:hAnsi="Arial" w:cs="Arial"/>
          <w:noProof/>
        </w:rPr>
      </w:pPr>
      <w:bookmarkStart w:id="1" w:name="_MailAutoSig"/>
      <w:bookmarkEnd w:id="1"/>
    </w:p>
    <w:sectPr w:rsidR="00BC670F" w:rsidSect="00D60832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8A" w:rsidRDefault="00AD1E8A">
      <w:r>
        <w:separator/>
      </w:r>
    </w:p>
  </w:endnote>
  <w:endnote w:type="continuationSeparator" w:id="0">
    <w:p w:rsidR="00AD1E8A" w:rsidRDefault="00AD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15" w:rsidRDefault="00D74B15" w:rsidP="00B06C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4B15" w:rsidRDefault="00D74B15" w:rsidP="00B06C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15" w:rsidRPr="00B06CCE" w:rsidRDefault="00D74B15" w:rsidP="00B06CCE">
    <w:pPr>
      <w:pStyle w:val="Rodap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B06CCE">
      <w:rPr>
        <w:rStyle w:val="Nmerodepgina"/>
        <w:rFonts w:ascii="Verdana" w:hAnsi="Verdana"/>
        <w:sz w:val="16"/>
        <w:szCs w:val="16"/>
      </w:rPr>
      <w:fldChar w:fldCharType="begin"/>
    </w:r>
    <w:r w:rsidRPr="00B06CCE">
      <w:rPr>
        <w:rStyle w:val="Nmerodepgina"/>
        <w:rFonts w:ascii="Verdana" w:hAnsi="Verdana"/>
        <w:sz w:val="16"/>
        <w:szCs w:val="16"/>
      </w:rPr>
      <w:instrText xml:space="preserve">PAGE  </w:instrText>
    </w:r>
    <w:r w:rsidRPr="00B06CCE">
      <w:rPr>
        <w:rStyle w:val="Nmerodepgina"/>
        <w:rFonts w:ascii="Verdana" w:hAnsi="Verdana"/>
        <w:sz w:val="16"/>
        <w:szCs w:val="16"/>
      </w:rPr>
      <w:fldChar w:fldCharType="separate"/>
    </w:r>
    <w:r w:rsidR="00E22B66">
      <w:rPr>
        <w:rStyle w:val="Nmerodepgina"/>
        <w:rFonts w:ascii="Verdana" w:hAnsi="Verdana"/>
        <w:noProof/>
        <w:sz w:val="16"/>
        <w:szCs w:val="16"/>
      </w:rPr>
      <w:t>1</w:t>
    </w:r>
    <w:r w:rsidRPr="00B06CCE">
      <w:rPr>
        <w:rStyle w:val="Nmerodepgina"/>
        <w:rFonts w:ascii="Verdana" w:hAnsi="Verdana"/>
        <w:sz w:val="16"/>
        <w:szCs w:val="16"/>
      </w:rPr>
      <w:fldChar w:fldCharType="end"/>
    </w:r>
  </w:p>
  <w:p w:rsidR="00D74B15" w:rsidRDefault="00D74B15" w:rsidP="00B06C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8A" w:rsidRDefault="00AD1E8A">
      <w:r>
        <w:separator/>
      </w:r>
    </w:p>
  </w:footnote>
  <w:footnote w:type="continuationSeparator" w:id="0">
    <w:p w:rsidR="00AD1E8A" w:rsidRDefault="00AD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15" w:rsidRPr="005E4E4B" w:rsidRDefault="00C31CC2" w:rsidP="003C137A">
    <w:pPr>
      <w:pStyle w:val="Ttulo"/>
      <w:jc w:val="left"/>
      <w:rPr>
        <w:rFonts w:cs="Arial"/>
      </w:rPr>
    </w:pPr>
    <w:r>
      <w:rPr>
        <w:b w:val="0"/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46990</wp:posOffset>
          </wp:positionV>
          <wp:extent cx="1321435" cy="422910"/>
          <wp:effectExtent l="0" t="0" r="0" b="0"/>
          <wp:wrapNone/>
          <wp:docPr id="2" name="Imagem 1" descr="logo-pro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prog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8890</wp:posOffset>
          </wp:positionV>
          <wp:extent cx="486410" cy="452755"/>
          <wp:effectExtent l="0" t="0" r="0" b="0"/>
          <wp:wrapNone/>
          <wp:docPr id="1" name="Imagem 2" descr="logo_uf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uf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470">
      <w:rPr>
        <w:rFonts w:cs="Arial"/>
      </w:rPr>
      <w:t xml:space="preserve">         </w:t>
    </w:r>
    <w:r w:rsidR="00D74B15" w:rsidRPr="005E4E4B">
      <w:rPr>
        <w:rFonts w:cs="Arial"/>
      </w:rPr>
      <w:t>UNIVERSIDADE  FEDERAL  DE  UBERLÂNDIA</w:t>
    </w:r>
  </w:p>
  <w:p w:rsidR="00D74B15" w:rsidRPr="005E4E4B" w:rsidRDefault="00D74B15" w:rsidP="003C137A">
    <w:pPr>
      <w:pStyle w:val="Cabealho"/>
      <w:jc w:val="center"/>
      <w:rPr>
        <w:rFonts w:ascii="Arial" w:hAnsi="Arial" w:cs="Arial"/>
        <w:i/>
        <w:sz w:val="22"/>
      </w:rPr>
    </w:pPr>
    <w:r w:rsidRPr="005E4E4B">
      <w:rPr>
        <w:rFonts w:ascii="Arial" w:hAnsi="Arial" w:cs="Arial"/>
        <w:i/>
        <w:sz w:val="22"/>
      </w:rPr>
      <w:t>PRÓ-REITORIA DE GRADUAÇÃO</w:t>
    </w:r>
  </w:p>
  <w:p w:rsidR="00BD4050" w:rsidRPr="00AE1FFD" w:rsidRDefault="00BD4050" w:rsidP="00BD4050">
    <w:pPr>
      <w:autoSpaceDE w:val="0"/>
      <w:autoSpaceDN w:val="0"/>
      <w:adjustRightInd w:val="0"/>
      <w:spacing w:line="180" w:lineRule="exact"/>
      <w:jc w:val="center"/>
      <w:rPr>
        <w:rFonts w:ascii="Arial" w:hAnsi="Arial" w:cs="Arial"/>
        <w:spacing w:val="-6"/>
        <w:sz w:val="14"/>
        <w:szCs w:val="14"/>
        <w:lang w:eastAsia="pt-BR"/>
      </w:rPr>
    </w:pPr>
    <w:r w:rsidRPr="00AE1FFD">
      <w:rPr>
        <w:rFonts w:ascii="Arial" w:hAnsi="Arial" w:cs="Arial"/>
        <w:spacing w:val="-6"/>
        <w:sz w:val="14"/>
        <w:szCs w:val="14"/>
        <w:lang w:eastAsia="pt-BR"/>
      </w:rPr>
      <w:t>Avenida João Naves de Ávila, n° 2121, Bairro Santa Mônica - 38.408-144 - Uberlândia - MG</w:t>
    </w:r>
  </w:p>
  <w:p w:rsidR="00BD4050" w:rsidRDefault="00BD4050" w:rsidP="00BD4050">
    <w:pPr>
      <w:jc w:val="center"/>
      <w:rPr>
        <w:rFonts w:ascii="Arial" w:hAnsi="Arial" w:cs="Arial"/>
        <w:spacing w:val="-6"/>
        <w:sz w:val="14"/>
        <w:szCs w:val="14"/>
        <w:lang w:eastAsia="pt-BR"/>
      </w:rPr>
    </w:pPr>
    <w:r>
      <w:rPr>
        <w:rFonts w:ascii="Arial" w:hAnsi="Arial" w:cs="Arial"/>
        <w:spacing w:val="-6"/>
        <w:sz w:val="14"/>
        <w:szCs w:val="14"/>
        <w:lang w:eastAsia="pt-BR"/>
      </w:rPr>
      <w:t xml:space="preserve">Campus Santa Mônica – </w:t>
    </w:r>
    <w:r w:rsidRPr="00610748">
      <w:rPr>
        <w:rFonts w:ascii="Arial" w:hAnsi="Arial" w:cs="Arial"/>
        <w:spacing w:val="-6"/>
        <w:sz w:val="14"/>
        <w:szCs w:val="14"/>
        <w:lang w:eastAsia="pt-BR"/>
      </w:rPr>
      <w:t>Bloco 3P (térreo)</w:t>
    </w:r>
  </w:p>
  <w:p w:rsidR="00D74B15" w:rsidRDefault="00BD4050" w:rsidP="00BD4050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spacing w:val="-6"/>
        <w:sz w:val="14"/>
        <w:szCs w:val="14"/>
        <w:lang w:eastAsia="pt-BR"/>
      </w:rPr>
      <w:t>Telefone: (34) 3291-8936 - e-mail: administra@prograd.ufu.br</w:t>
    </w:r>
    <w:r w:rsidR="00D74B15" w:rsidRPr="00FD7479">
      <w:rPr>
        <w:rFonts w:ascii="Arial" w:hAnsi="Arial" w:cs="Arial"/>
        <w:b/>
        <w:sz w:val="16"/>
      </w:rPr>
      <w:t xml:space="preserve"> </w:t>
    </w:r>
  </w:p>
  <w:p w:rsidR="00423986" w:rsidRPr="00FD7479" w:rsidRDefault="00423986" w:rsidP="00BD4050">
    <w:pPr>
      <w:pStyle w:val="Rodap"/>
      <w:jc w:val="center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suff w:val="nothing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/>
      </w:rPr>
    </w:lvl>
  </w:abstractNum>
  <w:abstractNum w:abstractNumId="3">
    <w:nsid w:val="2B8B3F1F"/>
    <w:multiLevelType w:val="multilevel"/>
    <w:tmpl w:val="7BE4762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A3229E"/>
    <w:multiLevelType w:val="hybridMultilevel"/>
    <w:tmpl w:val="CAF0E3E6"/>
    <w:lvl w:ilvl="0" w:tplc="FB105E9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31F4"/>
    <w:multiLevelType w:val="hybridMultilevel"/>
    <w:tmpl w:val="D1543810"/>
    <w:lvl w:ilvl="0" w:tplc="EDA46D7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E67382"/>
    <w:multiLevelType w:val="multilevel"/>
    <w:tmpl w:val="42FC2AE2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54AF7DF3"/>
    <w:multiLevelType w:val="hybridMultilevel"/>
    <w:tmpl w:val="32601D84"/>
    <w:lvl w:ilvl="0" w:tplc="F126E4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8F44FA"/>
    <w:multiLevelType w:val="multilevel"/>
    <w:tmpl w:val="C1C63B6E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2A770CF"/>
    <w:multiLevelType w:val="hybridMultilevel"/>
    <w:tmpl w:val="A7DAEE46"/>
    <w:lvl w:ilvl="0" w:tplc="A62C8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7022C86">
      <w:numFmt w:val="none"/>
      <w:lvlText w:val=""/>
      <w:lvlJc w:val="left"/>
      <w:pPr>
        <w:tabs>
          <w:tab w:val="num" w:pos="360"/>
        </w:tabs>
      </w:pPr>
    </w:lvl>
    <w:lvl w:ilvl="2" w:tplc="9B52232C">
      <w:numFmt w:val="none"/>
      <w:lvlText w:val=""/>
      <w:lvlJc w:val="left"/>
      <w:pPr>
        <w:tabs>
          <w:tab w:val="num" w:pos="360"/>
        </w:tabs>
      </w:pPr>
    </w:lvl>
    <w:lvl w:ilvl="3" w:tplc="C60672F6">
      <w:numFmt w:val="none"/>
      <w:lvlText w:val=""/>
      <w:lvlJc w:val="left"/>
      <w:pPr>
        <w:tabs>
          <w:tab w:val="num" w:pos="360"/>
        </w:tabs>
      </w:pPr>
    </w:lvl>
    <w:lvl w:ilvl="4" w:tplc="B0180102">
      <w:numFmt w:val="none"/>
      <w:lvlText w:val=""/>
      <w:lvlJc w:val="left"/>
      <w:pPr>
        <w:tabs>
          <w:tab w:val="num" w:pos="360"/>
        </w:tabs>
      </w:pPr>
    </w:lvl>
    <w:lvl w:ilvl="5" w:tplc="F6C8E9E6">
      <w:numFmt w:val="none"/>
      <w:lvlText w:val=""/>
      <w:lvlJc w:val="left"/>
      <w:pPr>
        <w:tabs>
          <w:tab w:val="num" w:pos="360"/>
        </w:tabs>
      </w:pPr>
    </w:lvl>
    <w:lvl w:ilvl="6" w:tplc="991A1100">
      <w:numFmt w:val="none"/>
      <w:lvlText w:val=""/>
      <w:lvlJc w:val="left"/>
      <w:pPr>
        <w:tabs>
          <w:tab w:val="num" w:pos="360"/>
        </w:tabs>
      </w:pPr>
    </w:lvl>
    <w:lvl w:ilvl="7" w:tplc="A7A61C22">
      <w:numFmt w:val="none"/>
      <w:lvlText w:val=""/>
      <w:lvlJc w:val="left"/>
      <w:pPr>
        <w:tabs>
          <w:tab w:val="num" w:pos="360"/>
        </w:tabs>
      </w:pPr>
    </w:lvl>
    <w:lvl w:ilvl="8" w:tplc="A5B8EC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EE"/>
    <w:rsid w:val="00000126"/>
    <w:rsid w:val="000013AB"/>
    <w:rsid w:val="00012631"/>
    <w:rsid w:val="00017E15"/>
    <w:rsid w:val="00020001"/>
    <w:rsid w:val="00024F4F"/>
    <w:rsid w:val="00025429"/>
    <w:rsid w:val="00025FED"/>
    <w:rsid w:val="00031091"/>
    <w:rsid w:val="00035CB2"/>
    <w:rsid w:val="000364B6"/>
    <w:rsid w:val="00040EC9"/>
    <w:rsid w:val="00050F69"/>
    <w:rsid w:val="00051BDB"/>
    <w:rsid w:val="00055708"/>
    <w:rsid w:val="0007060B"/>
    <w:rsid w:val="00073B03"/>
    <w:rsid w:val="0007533C"/>
    <w:rsid w:val="00075734"/>
    <w:rsid w:val="000909D0"/>
    <w:rsid w:val="000A2B7D"/>
    <w:rsid w:val="000B1056"/>
    <w:rsid w:val="000B2992"/>
    <w:rsid w:val="000B3EAB"/>
    <w:rsid w:val="000D12D6"/>
    <w:rsid w:val="000D63C4"/>
    <w:rsid w:val="000E2303"/>
    <w:rsid w:val="000F22D0"/>
    <w:rsid w:val="000F3EC1"/>
    <w:rsid w:val="00107426"/>
    <w:rsid w:val="00107FB9"/>
    <w:rsid w:val="00115DE7"/>
    <w:rsid w:val="0011647A"/>
    <w:rsid w:val="00121E51"/>
    <w:rsid w:val="0012204B"/>
    <w:rsid w:val="00122F0C"/>
    <w:rsid w:val="001361BB"/>
    <w:rsid w:val="00137B8A"/>
    <w:rsid w:val="00137E98"/>
    <w:rsid w:val="001406D1"/>
    <w:rsid w:val="0014666A"/>
    <w:rsid w:val="00151680"/>
    <w:rsid w:val="00151C51"/>
    <w:rsid w:val="001544CF"/>
    <w:rsid w:val="001564F2"/>
    <w:rsid w:val="001567C5"/>
    <w:rsid w:val="00157DD6"/>
    <w:rsid w:val="001626C3"/>
    <w:rsid w:val="0016700F"/>
    <w:rsid w:val="0017465F"/>
    <w:rsid w:val="001779A8"/>
    <w:rsid w:val="00181B9D"/>
    <w:rsid w:val="00181E55"/>
    <w:rsid w:val="001966BA"/>
    <w:rsid w:val="001A06CF"/>
    <w:rsid w:val="001A0C6A"/>
    <w:rsid w:val="001A6E5A"/>
    <w:rsid w:val="001B3F01"/>
    <w:rsid w:val="001C2E2E"/>
    <w:rsid w:val="001E20F8"/>
    <w:rsid w:val="001F1F54"/>
    <w:rsid w:val="001F1F96"/>
    <w:rsid w:val="001F5A2B"/>
    <w:rsid w:val="00210D58"/>
    <w:rsid w:val="00211C43"/>
    <w:rsid w:val="002124AD"/>
    <w:rsid w:val="00213B0E"/>
    <w:rsid w:val="00216B6D"/>
    <w:rsid w:val="002203DF"/>
    <w:rsid w:val="002341C2"/>
    <w:rsid w:val="00235652"/>
    <w:rsid w:val="00235D0F"/>
    <w:rsid w:val="00237E8F"/>
    <w:rsid w:val="0025559D"/>
    <w:rsid w:val="00260397"/>
    <w:rsid w:val="002616DF"/>
    <w:rsid w:val="00264DCB"/>
    <w:rsid w:val="0026603C"/>
    <w:rsid w:val="00274BE9"/>
    <w:rsid w:val="0028094B"/>
    <w:rsid w:val="00282068"/>
    <w:rsid w:val="002872EA"/>
    <w:rsid w:val="002877BF"/>
    <w:rsid w:val="00287D92"/>
    <w:rsid w:val="00290F5C"/>
    <w:rsid w:val="0029144C"/>
    <w:rsid w:val="002928AA"/>
    <w:rsid w:val="00292A0A"/>
    <w:rsid w:val="00293C33"/>
    <w:rsid w:val="002954E6"/>
    <w:rsid w:val="002A17CE"/>
    <w:rsid w:val="002A2D47"/>
    <w:rsid w:val="002A410A"/>
    <w:rsid w:val="002A4D1E"/>
    <w:rsid w:val="002A4DAE"/>
    <w:rsid w:val="002A5A49"/>
    <w:rsid w:val="002B14B0"/>
    <w:rsid w:val="002B229A"/>
    <w:rsid w:val="002C02A0"/>
    <w:rsid w:val="002C4CBF"/>
    <w:rsid w:val="002C539D"/>
    <w:rsid w:val="002D0C52"/>
    <w:rsid w:val="002D54F7"/>
    <w:rsid w:val="002E4B0B"/>
    <w:rsid w:val="002E6370"/>
    <w:rsid w:val="002F4067"/>
    <w:rsid w:val="003014D4"/>
    <w:rsid w:val="003024B0"/>
    <w:rsid w:val="00302FCB"/>
    <w:rsid w:val="003060F8"/>
    <w:rsid w:val="00306883"/>
    <w:rsid w:val="0030733C"/>
    <w:rsid w:val="003111DF"/>
    <w:rsid w:val="003126F2"/>
    <w:rsid w:val="00316D92"/>
    <w:rsid w:val="00320167"/>
    <w:rsid w:val="00321E70"/>
    <w:rsid w:val="003234BD"/>
    <w:rsid w:val="00323E79"/>
    <w:rsid w:val="00333FC6"/>
    <w:rsid w:val="00336537"/>
    <w:rsid w:val="00337A5D"/>
    <w:rsid w:val="003403BA"/>
    <w:rsid w:val="003414F3"/>
    <w:rsid w:val="00341B8A"/>
    <w:rsid w:val="003434EE"/>
    <w:rsid w:val="003529A4"/>
    <w:rsid w:val="00354D85"/>
    <w:rsid w:val="00356B29"/>
    <w:rsid w:val="0036159B"/>
    <w:rsid w:val="0036265B"/>
    <w:rsid w:val="00364B82"/>
    <w:rsid w:val="00365F0D"/>
    <w:rsid w:val="0037311A"/>
    <w:rsid w:val="00377DDC"/>
    <w:rsid w:val="00380993"/>
    <w:rsid w:val="00385BBB"/>
    <w:rsid w:val="00392B4B"/>
    <w:rsid w:val="0039508B"/>
    <w:rsid w:val="003A050C"/>
    <w:rsid w:val="003A241B"/>
    <w:rsid w:val="003B00DB"/>
    <w:rsid w:val="003B1E03"/>
    <w:rsid w:val="003B43DF"/>
    <w:rsid w:val="003B6353"/>
    <w:rsid w:val="003C137A"/>
    <w:rsid w:val="003C13CC"/>
    <w:rsid w:val="003C1720"/>
    <w:rsid w:val="003C3F48"/>
    <w:rsid w:val="003C44B6"/>
    <w:rsid w:val="003C5285"/>
    <w:rsid w:val="003C5F2D"/>
    <w:rsid w:val="003C6D67"/>
    <w:rsid w:val="003D0145"/>
    <w:rsid w:val="003D2DEE"/>
    <w:rsid w:val="003D4FCD"/>
    <w:rsid w:val="003E0669"/>
    <w:rsid w:val="003E3444"/>
    <w:rsid w:val="003E3751"/>
    <w:rsid w:val="003E4AB7"/>
    <w:rsid w:val="003E772E"/>
    <w:rsid w:val="003F391B"/>
    <w:rsid w:val="003F4863"/>
    <w:rsid w:val="003F6D79"/>
    <w:rsid w:val="004126E3"/>
    <w:rsid w:val="00416EE6"/>
    <w:rsid w:val="0041734D"/>
    <w:rsid w:val="00420DAF"/>
    <w:rsid w:val="00423986"/>
    <w:rsid w:val="0042572E"/>
    <w:rsid w:val="00430405"/>
    <w:rsid w:val="004324BA"/>
    <w:rsid w:val="00432E90"/>
    <w:rsid w:val="004353EB"/>
    <w:rsid w:val="0044295C"/>
    <w:rsid w:val="0044677F"/>
    <w:rsid w:val="00446CAB"/>
    <w:rsid w:val="00450A53"/>
    <w:rsid w:val="0045489D"/>
    <w:rsid w:val="004604FC"/>
    <w:rsid w:val="004607CF"/>
    <w:rsid w:val="00461D1F"/>
    <w:rsid w:val="00461E02"/>
    <w:rsid w:val="004678E6"/>
    <w:rsid w:val="00471096"/>
    <w:rsid w:val="00485B7B"/>
    <w:rsid w:val="0048653B"/>
    <w:rsid w:val="004903C9"/>
    <w:rsid w:val="00494FBB"/>
    <w:rsid w:val="004A552F"/>
    <w:rsid w:val="004B073B"/>
    <w:rsid w:val="004B7EAE"/>
    <w:rsid w:val="004C1927"/>
    <w:rsid w:val="004D0A79"/>
    <w:rsid w:val="004E2B65"/>
    <w:rsid w:val="004E602B"/>
    <w:rsid w:val="004F2D88"/>
    <w:rsid w:val="004F4F76"/>
    <w:rsid w:val="004F6ED1"/>
    <w:rsid w:val="004F72B7"/>
    <w:rsid w:val="0050009D"/>
    <w:rsid w:val="00502728"/>
    <w:rsid w:val="00504008"/>
    <w:rsid w:val="0050431B"/>
    <w:rsid w:val="00516626"/>
    <w:rsid w:val="00517162"/>
    <w:rsid w:val="0052093B"/>
    <w:rsid w:val="00524629"/>
    <w:rsid w:val="0053004B"/>
    <w:rsid w:val="00531509"/>
    <w:rsid w:val="00533A65"/>
    <w:rsid w:val="00535ACE"/>
    <w:rsid w:val="005415AE"/>
    <w:rsid w:val="00541C3E"/>
    <w:rsid w:val="005452FD"/>
    <w:rsid w:val="0054757C"/>
    <w:rsid w:val="00550BF0"/>
    <w:rsid w:val="005515A9"/>
    <w:rsid w:val="00553165"/>
    <w:rsid w:val="00554102"/>
    <w:rsid w:val="005608B2"/>
    <w:rsid w:val="00561A89"/>
    <w:rsid w:val="00564601"/>
    <w:rsid w:val="00564983"/>
    <w:rsid w:val="005654B2"/>
    <w:rsid w:val="00572020"/>
    <w:rsid w:val="00572957"/>
    <w:rsid w:val="00572DFC"/>
    <w:rsid w:val="00582E70"/>
    <w:rsid w:val="00582F78"/>
    <w:rsid w:val="005834AB"/>
    <w:rsid w:val="00584279"/>
    <w:rsid w:val="005A1CD7"/>
    <w:rsid w:val="005A212D"/>
    <w:rsid w:val="005A4112"/>
    <w:rsid w:val="005B1863"/>
    <w:rsid w:val="005B41A7"/>
    <w:rsid w:val="005C6133"/>
    <w:rsid w:val="005E3BC0"/>
    <w:rsid w:val="005E5C11"/>
    <w:rsid w:val="005F1296"/>
    <w:rsid w:val="005F5826"/>
    <w:rsid w:val="005F5A38"/>
    <w:rsid w:val="005F6A6A"/>
    <w:rsid w:val="0060038A"/>
    <w:rsid w:val="00600A21"/>
    <w:rsid w:val="006100AF"/>
    <w:rsid w:val="0061192A"/>
    <w:rsid w:val="0061217F"/>
    <w:rsid w:val="00614296"/>
    <w:rsid w:val="00620492"/>
    <w:rsid w:val="006310EE"/>
    <w:rsid w:val="00633BA7"/>
    <w:rsid w:val="006375F5"/>
    <w:rsid w:val="0063791C"/>
    <w:rsid w:val="00642C4C"/>
    <w:rsid w:val="00642D51"/>
    <w:rsid w:val="00647D9B"/>
    <w:rsid w:val="006545A4"/>
    <w:rsid w:val="00657143"/>
    <w:rsid w:val="00660B8E"/>
    <w:rsid w:val="00663AC9"/>
    <w:rsid w:val="006655EF"/>
    <w:rsid w:val="00672520"/>
    <w:rsid w:val="0068131F"/>
    <w:rsid w:val="00687989"/>
    <w:rsid w:val="00690C59"/>
    <w:rsid w:val="006A7C6A"/>
    <w:rsid w:val="006B18FE"/>
    <w:rsid w:val="006C0DA3"/>
    <w:rsid w:val="006C561A"/>
    <w:rsid w:val="006C646A"/>
    <w:rsid w:val="006D27B6"/>
    <w:rsid w:val="006D3D60"/>
    <w:rsid w:val="006E2175"/>
    <w:rsid w:val="006E3BF0"/>
    <w:rsid w:val="006E4B1D"/>
    <w:rsid w:val="006E56BD"/>
    <w:rsid w:val="006E7810"/>
    <w:rsid w:val="006F6919"/>
    <w:rsid w:val="00704C2D"/>
    <w:rsid w:val="00706A13"/>
    <w:rsid w:val="007073AC"/>
    <w:rsid w:val="0072023B"/>
    <w:rsid w:val="007252AE"/>
    <w:rsid w:val="00726477"/>
    <w:rsid w:val="007274A9"/>
    <w:rsid w:val="007331BB"/>
    <w:rsid w:val="0073536A"/>
    <w:rsid w:val="0074086C"/>
    <w:rsid w:val="00742C7C"/>
    <w:rsid w:val="0074304F"/>
    <w:rsid w:val="00750B5C"/>
    <w:rsid w:val="0075740E"/>
    <w:rsid w:val="007643FF"/>
    <w:rsid w:val="007775F7"/>
    <w:rsid w:val="00790317"/>
    <w:rsid w:val="007916F3"/>
    <w:rsid w:val="00792F15"/>
    <w:rsid w:val="00793758"/>
    <w:rsid w:val="00797242"/>
    <w:rsid w:val="007A1666"/>
    <w:rsid w:val="007A220F"/>
    <w:rsid w:val="007B0717"/>
    <w:rsid w:val="007B0D2A"/>
    <w:rsid w:val="007B10FC"/>
    <w:rsid w:val="007B223C"/>
    <w:rsid w:val="007C4E2D"/>
    <w:rsid w:val="007C66F1"/>
    <w:rsid w:val="007D23FF"/>
    <w:rsid w:val="007D7094"/>
    <w:rsid w:val="007E028D"/>
    <w:rsid w:val="007E67DF"/>
    <w:rsid w:val="007E7A1F"/>
    <w:rsid w:val="007F1417"/>
    <w:rsid w:val="007F638F"/>
    <w:rsid w:val="008028C0"/>
    <w:rsid w:val="00810480"/>
    <w:rsid w:val="00810F6B"/>
    <w:rsid w:val="008128E0"/>
    <w:rsid w:val="008129D2"/>
    <w:rsid w:val="00814AC2"/>
    <w:rsid w:val="00814C57"/>
    <w:rsid w:val="0082173A"/>
    <w:rsid w:val="00822577"/>
    <w:rsid w:val="00827E91"/>
    <w:rsid w:val="00831453"/>
    <w:rsid w:val="008329B7"/>
    <w:rsid w:val="008333A6"/>
    <w:rsid w:val="00834295"/>
    <w:rsid w:val="008363BB"/>
    <w:rsid w:val="00842A44"/>
    <w:rsid w:val="008440CF"/>
    <w:rsid w:val="00844FBA"/>
    <w:rsid w:val="00850EE8"/>
    <w:rsid w:val="00852EEB"/>
    <w:rsid w:val="00853CA2"/>
    <w:rsid w:val="00856804"/>
    <w:rsid w:val="008569F9"/>
    <w:rsid w:val="00856E65"/>
    <w:rsid w:val="00864FEE"/>
    <w:rsid w:val="00865FAE"/>
    <w:rsid w:val="0087026C"/>
    <w:rsid w:val="008714A2"/>
    <w:rsid w:val="0087317A"/>
    <w:rsid w:val="0087463A"/>
    <w:rsid w:val="00880960"/>
    <w:rsid w:val="00881005"/>
    <w:rsid w:val="00887968"/>
    <w:rsid w:val="00887A6B"/>
    <w:rsid w:val="00891757"/>
    <w:rsid w:val="0089487F"/>
    <w:rsid w:val="008953C7"/>
    <w:rsid w:val="008A5109"/>
    <w:rsid w:val="008A5156"/>
    <w:rsid w:val="008A731E"/>
    <w:rsid w:val="008B17D4"/>
    <w:rsid w:val="008B1EA5"/>
    <w:rsid w:val="008C0137"/>
    <w:rsid w:val="008C34D9"/>
    <w:rsid w:val="008C3ED7"/>
    <w:rsid w:val="008C4569"/>
    <w:rsid w:val="008C53BE"/>
    <w:rsid w:val="008D0F15"/>
    <w:rsid w:val="008D22C9"/>
    <w:rsid w:val="008E6B05"/>
    <w:rsid w:val="008E6C20"/>
    <w:rsid w:val="008F3691"/>
    <w:rsid w:val="008F7712"/>
    <w:rsid w:val="00912DD6"/>
    <w:rsid w:val="00917BBC"/>
    <w:rsid w:val="00927A71"/>
    <w:rsid w:val="009365AE"/>
    <w:rsid w:val="009406EC"/>
    <w:rsid w:val="00940EA1"/>
    <w:rsid w:val="00943A79"/>
    <w:rsid w:val="00950327"/>
    <w:rsid w:val="00951F85"/>
    <w:rsid w:val="009535D5"/>
    <w:rsid w:val="00954285"/>
    <w:rsid w:val="00956F5E"/>
    <w:rsid w:val="00962B78"/>
    <w:rsid w:val="00963AEB"/>
    <w:rsid w:val="009666D2"/>
    <w:rsid w:val="00970F22"/>
    <w:rsid w:val="009828E5"/>
    <w:rsid w:val="00995694"/>
    <w:rsid w:val="009A494A"/>
    <w:rsid w:val="009A4E52"/>
    <w:rsid w:val="009B0706"/>
    <w:rsid w:val="009B2D89"/>
    <w:rsid w:val="009B3DAB"/>
    <w:rsid w:val="009B60E5"/>
    <w:rsid w:val="009C1EE2"/>
    <w:rsid w:val="009C2557"/>
    <w:rsid w:val="009C396B"/>
    <w:rsid w:val="009C4634"/>
    <w:rsid w:val="009D0458"/>
    <w:rsid w:val="009D5571"/>
    <w:rsid w:val="009D606D"/>
    <w:rsid w:val="009E319B"/>
    <w:rsid w:val="009E427A"/>
    <w:rsid w:val="009F0C79"/>
    <w:rsid w:val="009F289A"/>
    <w:rsid w:val="009F741A"/>
    <w:rsid w:val="00A009E1"/>
    <w:rsid w:val="00A00BC7"/>
    <w:rsid w:val="00A04B48"/>
    <w:rsid w:val="00A070E0"/>
    <w:rsid w:val="00A126C7"/>
    <w:rsid w:val="00A13353"/>
    <w:rsid w:val="00A201DE"/>
    <w:rsid w:val="00A222F0"/>
    <w:rsid w:val="00A32029"/>
    <w:rsid w:val="00A33A3B"/>
    <w:rsid w:val="00A36F63"/>
    <w:rsid w:val="00A41D68"/>
    <w:rsid w:val="00A41F5C"/>
    <w:rsid w:val="00A42791"/>
    <w:rsid w:val="00A42CBF"/>
    <w:rsid w:val="00A51093"/>
    <w:rsid w:val="00A537A4"/>
    <w:rsid w:val="00A5676F"/>
    <w:rsid w:val="00A603AB"/>
    <w:rsid w:val="00A61D70"/>
    <w:rsid w:val="00A622FA"/>
    <w:rsid w:val="00A62650"/>
    <w:rsid w:val="00A663DD"/>
    <w:rsid w:val="00A71B3B"/>
    <w:rsid w:val="00A767EB"/>
    <w:rsid w:val="00A8147B"/>
    <w:rsid w:val="00A81C33"/>
    <w:rsid w:val="00A8425D"/>
    <w:rsid w:val="00A842A9"/>
    <w:rsid w:val="00A8592C"/>
    <w:rsid w:val="00A85B73"/>
    <w:rsid w:val="00A95446"/>
    <w:rsid w:val="00AA1670"/>
    <w:rsid w:val="00AA20D5"/>
    <w:rsid w:val="00AA5F34"/>
    <w:rsid w:val="00AA7DFA"/>
    <w:rsid w:val="00AB01B3"/>
    <w:rsid w:val="00AB3968"/>
    <w:rsid w:val="00AB455C"/>
    <w:rsid w:val="00AB5546"/>
    <w:rsid w:val="00AC2738"/>
    <w:rsid w:val="00AC5388"/>
    <w:rsid w:val="00AD1E8A"/>
    <w:rsid w:val="00AD475E"/>
    <w:rsid w:val="00AE2426"/>
    <w:rsid w:val="00AE4C7D"/>
    <w:rsid w:val="00AE503E"/>
    <w:rsid w:val="00AE5C08"/>
    <w:rsid w:val="00AE7236"/>
    <w:rsid w:val="00AE7DC7"/>
    <w:rsid w:val="00AF131F"/>
    <w:rsid w:val="00AF3624"/>
    <w:rsid w:val="00AF4C48"/>
    <w:rsid w:val="00B01692"/>
    <w:rsid w:val="00B0226D"/>
    <w:rsid w:val="00B06CCE"/>
    <w:rsid w:val="00B10F28"/>
    <w:rsid w:val="00B24DE1"/>
    <w:rsid w:val="00B26FB0"/>
    <w:rsid w:val="00B27F7A"/>
    <w:rsid w:val="00B300D0"/>
    <w:rsid w:val="00B410CA"/>
    <w:rsid w:val="00B55221"/>
    <w:rsid w:val="00B563B0"/>
    <w:rsid w:val="00B67527"/>
    <w:rsid w:val="00B67C01"/>
    <w:rsid w:val="00B76281"/>
    <w:rsid w:val="00B77CBB"/>
    <w:rsid w:val="00B82135"/>
    <w:rsid w:val="00B838F9"/>
    <w:rsid w:val="00B846C9"/>
    <w:rsid w:val="00B86C98"/>
    <w:rsid w:val="00B94F62"/>
    <w:rsid w:val="00B97093"/>
    <w:rsid w:val="00BA1D57"/>
    <w:rsid w:val="00BA2775"/>
    <w:rsid w:val="00BA2AC6"/>
    <w:rsid w:val="00BB07B2"/>
    <w:rsid w:val="00BB6D95"/>
    <w:rsid w:val="00BC223C"/>
    <w:rsid w:val="00BC224E"/>
    <w:rsid w:val="00BC4C57"/>
    <w:rsid w:val="00BC670F"/>
    <w:rsid w:val="00BD4050"/>
    <w:rsid w:val="00BD613C"/>
    <w:rsid w:val="00BD61C0"/>
    <w:rsid w:val="00BD6342"/>
    <w:rsid w:val="00BE2DE0"/>
    <w:rsid w:val="00BE2EC2"/>
    <w:rsid w:val="00BF63E1"/>
    <w:rsid w:val="00BF7BBE"/>
    <w:rsid w:val="00C02668"/>
    <w:rsid w:val="00C123A1"/>
    <w:rsid w:val="00C142A4"/>
    <w:rsid w:val="00C2427B"/>
    <w:rsid w:val="00C31CC2"/>
    <w:rsid w:val="00C32969"/>
    <w:rsid w:val="00C35A9A"/>
    <w:rsid w:val="00C4722E"/>
    <w:rsid w:val="00C47EE5"/>
    <w:rsid w:val="00C534B3"/>
    <w:rsid w:val="00C60AA5"/>
    <w:rsid w:val="00C6297C"/>
    <w:rsid w:val="00C66074"/>
    <w:rsid w:val="00C704A4"/>
    <w:rsid w:val="00C725DA"/>
    <w:rsid w:val="00C820CE"/>
    <w:rsid w:val="00C85D35"/>
    <w:rsid w:val="00C93342"/>
    <w:rsid w:val="00CA1A18"/>
    <w:rsid w:val="00CA4BB9"/>
    <w:rsid w:val="00CA6E48"/>
    <w:rsid w:val="00CB193E"/>
    <w:rsid w:val="00CB1D73"/>
    <w:rsid w:val="00CB283C"/>
    <w:rsid w:val="00CB394A"/>
    <w:rsid w:val="00CB4B57"/>
    <w:rsid w:val="00CC66B1"/>
    <w:rsid w:val="00CD527A"/>
    <w:rsid w:val="00CD6CD3"/>
    <w:rsid w:val="00CD6F38"/>
    <w:rsid w:val="00CD79EA"/>
    <w:rsid w:val="00CE000F"/>
    <w:rsid w:val="00CE7F5E"/>
    <w:rsid w:val="00D02645"/>
    <w:rsid w:val="00D0477B"/>
    <w:rsid w:val="00D04A23"/>
    <w:rsid w:val="00D0671C"/>
    <w:rsid w:val="00D07E36"/>
    <w:rsid w:val="00D11048"/>
    <w:rsid w:val="00D12D59"/>
    <w:rsid w:val="00D14CA3"/>
    <w:rsid w:val="00D1605D"/>
    <w:rsid w:val="00D2086F"/>
    <w:rsid w:val="00D227C7"/>
    <w:rsid w:val="00D26972"/>
    <w:rsid w:val="00D269F6"/>
    <w:rsid w:val="00D2707E"/>
    <w:rsid w:val="00D32F2F"/>
    <w:rsid w:val="00D36F6C"/>
    <w:rsid w:val="00D440F3"/>
    <w:rsid w:val="00D45A5E"/>
    <w:rsid w:val="00D57A16"/>
    <w:rsid w:val="00D60832"/>
    <w:rsid w:val="00D6177C"/>
    <w:rsid w:val="00D63B8E"/>
    <w:rsid w:val="00D642CC"/>
    <w:rsid w:val="00D6711A"/>
    <w:rsid w:val="00D722A5"/>
    <w:rsid w:val="00D74B15"/>
    <w:rsid w:val="00D77388"/>
    <w:rsid w:val="00D77A6A"/>
    <w:rsid w:val="00D803AB"/>
    <w:rsid w:val="00D82484"/>
    <w:rsid w:val="00D87F9E"/>
    <w:rsid w:val="00D91D59"/>
    <w:rsid w:val="00DA07B4"/>
    <w:rsid w:val="00DA32E5"/>
    <w:rsid w:val="00DA354B"/>
    <w:rsid w:val="00DA4C18"/>
    <w:rsid w:val="00DB2E54"/>
    <w:rsid w:val="00DB55A0"/>
    <w:rsid w:val="00DB5C8C"/>
    <w:rsid w:val="00DC07B9"/>
    <w:rsid w:val="00DC4552"/>
    <w:rsid w:val="00DD0921"/>
    <w:rsid w:val="00DD0B86"/>
    <w:rsid w:val="00DD3536"/>
    <w:rsid w:val="00DD3A6A"/>
    <w:rsid w:val="00DE0DF5"/>
    <w:rsid w:val="00DE1C2D"/>
    <w:rsid w:val="00DE2D61"/>
    <w:rsid w:val="00DF512D"/>
    <w:rsid w:val="00E02711"/>
    <w:rsid w:val="00E04A77"/>
    <w:rsid w:val="00E06E38"/>
    <w:rsid w:val="00E17451"/>
    <w:rsid w:val="00E22B66"/>
    <w:rsid w:val="00E259AC"/>
    <w:rsid w:val="00E259DF"/>
    <w:rsid w:val="00E276CF"/>
    <w:rsid w:val="00E30528"/>
    <w:rsid w:val="00E31180"/>
    <w:rsid w:val="00E43282"/>
    <w:rsid w:val="00E470E8"/>
    <w:rsid w:val="00E5062A"/>
    <w:rsid w:val="00E536AA"/>
    <w:rsid w:val="00E61E93"/>
    <w:rsid w:val="00E83933"/>
    <w:rsid w:val="00E86D91"/>
    <w:rsid w:val="00E90004"/>
    <w:rsid w:val="00E907EE"/>
    <w:rsid w:val="00E912F8"/>
    <w:rsid w:val="00E9258E"/>
    <w:rsid w:val="00E93586"/>
    <w:rsid w:val="00E94757"/>
    <w:rsid w:val="00E94E74"/>
    <w:rsid w:val="00E953F4"/>
    <w:rsid w:val="00E95422"/>
    <w:rsid w:val="00E96B3B"/>
    <w:rsid w:val="00EA0B7C"/>
    <w:rsid w:val="00EA3F79"/>
    <w:rsid w:val="00EA448E"/>
    <w:rsid w:val="00EA4A02"/>
    <w:rsid w:val="00EA4B0B"/>
    <w:rsid w:val="00EB66C8"/>
    <w:rsid w:val="00EC01C5"/>
    <w:rsid w:val="00EC1A40"/>
    <w:rsid w:val="00EC27F4"/>
    <w:rsid w:val="00EC5013"/>
    <w:rsid w:val="00ED2D36"/>
    <w:rsid w:val="00EE45D0"/>
    <w:rsid w:val="00EE67FC"/>
    <w:rsid w:val="00EE751C"/>
    <w:rsid w:val="00EF7370"/>
    <w:rsid w:val="00F012D9"/>
    <w:rsid w:val="00F02E64"/>
    <w:rsid w:val="00F032FF"/>
    <w:rsid w:val="00F06638"/>
    <w:rsid w:val="00F10138"/>
    <w:rsid w:val="00F1239A"/>
    <w:rsid w:val="00F13082"/>
    <w:rsid w:val="00F24242"/>
    <w:rsid w:val="00F2606C"/>
    <w:rsid w:val="00F32607"/>
    <w:rsid w:val="00F32922"/>
    <w:rsid w:val="00F33852"/>
    <w:rsid w:val="00F34526"/>
    <w:rsid w:val="00F358E9"/>
    <w:rsid w:val="00F375DF"/>
    <w:rsid w:val="00F44126"/>
    <w:rsid w:val="00F45BCF"/>
    <w:rsid w:val="00F52BA3"/>
    <w:rsid w:val="00F562E2"/>
    <w:rsid w:val="00F5677A"/>
    <w:rsid w:val="00F65080"/>
    <w:rsid w:val="00F652E6"/>
    <w:rsid w:val="00F67DCD"/>
    <w:rsid w:val="00F70D0E"/>
    <w:rsid w:val="00F718F4"/>
    <w:rsid w:val="00F81470"/>
    <w:rsid w:val="00F8661A"/>
    <w:rsid w:val="00F96723"/>
    <w:rsid w:val="00F9784D"/>
    <w:rsid w:val="00FA3A95"/>
    <w:rsid w:val="00FA567E"/>
    <w:rsid w:val="00FA780C"/>
    <w:rsid w:val="00FB3B3A"/>
    <w:rsid w:val="00FC4ACF"/>
    <w:rsid w:val="00FC7E82"/>
    <w:rsid w:val="00FD27F3"/>
    <w:rsid w:val="00FD2EEF"/>
    <w:rsid w:val="00FD3643"/>
    <w:rsid w:val="00FD3D79"/>
    <w:rsid w:val="00FD5829"/>
    <w:rsid w:val="00FD7479"/>
    <w:rsid w:val="00FE38D6"/>
    <w:rsid w:val="00FE4907"/>
    <w:rsid w:val="00FF7613"/>
    <w:rsid w:val="00FF7614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4E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434EE"/>
    <w:pPr>
      <w:keepNext/>
      <w:numPr>
        <w:numId w:val="1"/>
      </w:numPr>
      <w:outlineLvl w:val="0"/>
    </w:pPr>
    <w:rPr>
      <w:rFonts w:ascii="Arial" w:hAnsi="Arial"/>
      <w:b/>
      <w:sz w:val="22"/>
      <w:szCs w:val="20"/>
      <w:u w:val="single"/>
    </w:rPr>
  </w:style>
  <w:style w:type="paragraph" w:styleId="Ttulo2">
    <w:name w:val="heading 2"/>
    <w:basedOn w:val="Normal"/>
    <w:next w:val="Normal"/>
    <w:qFormat/>
    <w:rsid w:val="003434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3434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660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4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34EE"/>
    <w:pPr>
      <w:tabs>
        <w:tab w:val="center" w:pos="4252"/>
        <w:tab w:val="right" w:pos="8504"/>
      </w:tabs>
    </w:pPr>
  </w:style>
  <w:style w:type="paragraph" w:customStyle="1" w:styleId="EstiloTtulo2JustificadoDepoisde6ptEspaamentoentrel">
    <w:name w:val="Estilo Título 2 + Justificado Depois de:  6 pt Espaçamento entre l..."/>
    <w:basedOn w:val="Ttulo2"/>
    <w:rsid w:val="003434EE"/>
    <w:pPr>
      <w:spacing w:after="120" w:line="320" w:lineRule="atLeast"/>
      <w:jc w:val="both"/>
    </w:pPr>
    <w:rPr>
      <w:rFonts w:cs="Times New Roman"/>
      <w:i w:val="0"/>
      <w:sz w:val="22"/>
      <w:szCs w:val="20"/>
      <w:u w:val="single"/>
    </w:rPr>
  </w:style>
  <w:style w:type="paragraph" w:customStyle="1" w:styleId="EstiloTtulo2JustificadoDepoisde6ptEspaamentoentrel1">
    <w:name w:val="Estilo Título 2 + Justificado Depois de:  6 pt Espaçamento entre l...1"/>
    <w:basedOn w:val="Ttulo2"/>
    <w:rsid w:val="003434EE"/>
    <w:pPr>
      <w:spacing w:after="120" w:line="320" w:lineRule="atLeast"/>
      <w:jc w:val="both"/>
    </w:pPr>
    <w:rPr>
      <w:rFonts w:cs="Times New Roman"/>
      <w:i w:val="0"/>
      <w:sz w:val="22"/>
      <w:szCs w:val="20"/>
      <w:u w:val="single"/>
    </w:rPr>
  </w:style>
  <w:style w:type="paragraph" w:customStyle="1" w:styleId="EstiloJustificado">
    <w:name w:val="Estilo Justificado"/>
    <w:basedOn w:val="Normal"/>
    <w:rsid w:val="003E4AB7"/>
    <w:pPr>
      <w:jc w:val="both"/>
    </w:pPr>
    <w:rPr>
      <w:rFonts w:ascii="Arial" w:hAnsi="Arial"/>
      <w:sz w:val="22"/>
      <w:szCs w:val="20"/>
    </w:rPr>
  </w:style>
  <w:style w:type="paragraph" w:customStyle="1" w:styleId="EstiloArial11ptNegritoJustificadoDepoisde6ptEspaam">
    <w:name w:val="Estilo Arial 11 pt Negrito Justificado Depois de:  6 pt Espaçam..."/>
    <w:basedOn w:val="Normal"/>
    <w:rsid w:val="003E4AB7"/>
    <w:pPr>
      <w:spacing w:after="120" w:line="320" w:lineRule="atLeast"/>
      <w:jc w:val="both"/>
    </w:pPr>
    <w:rPr>
      <w:rFonts w:ascii="Arial" w:hAnsi="Arial"/>
      <w:b/>
      <w:bCs/>
      <w:sz w:val="22"/>
      <w:szCs w:val="20"/>
    </w:rPr>
  </w:style>
  <w:style w:type="paragraph" w:styleId="Corpodetexto3">
    <w:name w:val="Body Text 3"/>
    <w:basedOn w:val="Normal"/>
    <w:rsid w:val="00814C57"/>
    <w:pPr>
      <w:suppressAutoHyphens w:val="0"/>
      <w:spacing w:line="360" w:lineRule="auto"/>
      <w:jc w:val="center"/>
    </w:pPr>
    <w:rPr>
      <w:rFonts w:ascii="Arial" w:hAnsi="Arial"/>
      <w:b/>
      <w:sz w:val="28"/>
      <w:szCs w:val="20"/>
      <w:lang w:eastAsia="pt-BR"/>
    </w:rPr>
  </w:style>
  <w:style w:type="paragraph" w:styleId="Recuodecorpodetexto3">
    <w:name w:val="Body Text Indent 3"/>
    <w:basedOn w:val="Normal"/>
    <w:rsid w:val="00020001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020001"/>
    <w:pPr>
      <w:spacing w:after="120"/>
      <w:ind w:left="283"/>
    </w:pPr>
  </w:style>
  <w:style w:type="paragraph" w:styleId="Corpodetexto">
    <w:name w:val="Body Text"/>
    <w:basedOn w:val="Normal"/>
    <w:rsid w:val="00831453"/>
    <w:pPr>
      <w:spacing w:after="120"/>
    </w:pPr>
  </w:style>
  <w:style w:type="paragraph" w:customStyle="1" w:styleId="Contedodatabela">
    <w:name w:val="Conteúdo da tabela"/>
    <w:basedOn w:val="Normal"/>
    <w:rsid w:val="00831453"/>
    <w:pPr>
      <w:suppressLineNumbers/>
    </w:pPr>
  </w:style>
  <w:style w:type="character" w:customStyle="1" w:styleId="WW8Num3z0">
    <w:name w:val="WW8Num3z0"/>
    <w:rsid w:val="007916F3"/>
    <w:rPr>
      <w:rFonts w:ascii="Wingdings" w:hAnsi="Wingdings"/>
    </w:rPr>
  </w:style>
  <w:style w:type="paragraph" w:customStyle="1" w:styleId="ecmsonormal1">
    <w:name w:val="ecmsonormal1"/>
    <w:basedOn w:val="Normal"/>
    <w:rsid w:val="00E43282"/>
    <w:pPr>
      <w:suppressAutoHyphens w:val="0"/>
      <w:spacing w:after="324"/>
    </w:pPr>
    <w:rPr>
      <w:lang w:eastAsia="pt-BR"/>
    </w:rPr>
  </w:style>
  <w:style w:type="paragraph" w:customStyle="1" w:styleId="Recuodecorpodetexto31">
    <w:name w:val="Recuo de corpo de texto 31"/>
    <w:basedOn w:val="Normal"/>
    <w:rsid w:val="003F6D79"/>
    <w:pPr>
      <w:ind w:firstLine="1440"/>
      <w:jc w:val="both"/>
    </w:pPr>
    <w:rPr>
      <w:sz w:val="20"/>
    </w:rPr>
  </w:style>
  <w:style w:type="character" w:customStyle="1" w:styleId="WW8Num6z0">
    <w:name w:val="WW8Num6z0"/>
    <w:rsid w:val="003F6D79"/>
    <w:rPr>
      <w:rFonts w:ascii="Wingdings" w:hAnsi="Wingdings"/>
    </w:rPr>
  </w:style>
  <w:style w:type="paragraph" w:customStyle="1" w:styleId="ececmsobodytextindent">
    <w:name w:val="ec_ec_msobodytextindent"/>
    <w:basedOn w:val="Normal"/>
    <w:rsid w:val="0048653B"/>
    <w:pPr>
      <w:spacing w:after="324"/>
    </w:pPr>
  </w:style>
  <w:style w:type="character" w:customStyle="1" w:styleId="WW8Num7z2">
    <w:name w:val="WW8Num7z2"/>
    <w:rsid w:val="00C47EE5"/>
    <w:rPr>
      <w:rFonts w:ascii="Wingdings" w:hAnsi="Wingdings"/>
    </w:rPr>
  </w:style>
  <w:style w:type="paragraph" w:customStyle="1" w:styleId="Recuodecorpodetexto22">
    <w:name w:val="Recuo de corpo de texto 22"/>
    <w:basedOn w:val="Normal"/>
    <w:rsid w:val="005F5A38"/>
    <w:pPr>
      <w:tabs>
        <w:tab w:val="left" w:pos="3863"/>
      </w:tabs>
      <w:spacing w:before="120"/>
      <w:ind w:left="357"/>
      <w:jc w:val="both"/>
    </w:pPr>
  </w:style>
  <w:style w:type="character" w:styleId="Nmerodepgina">
    <w:name w:val="page number"/>
    <w:basedOn w:val="Fontepargpadro"/>
    <w:rsid w:val="00B06CCE"/>
  </w:style>
  <w:style w:type="paragraph" w:styleId="Corpodetexto2">
    <w:name w:val="Body Text 2"/>
    <w:basedOn w:val="Normal"/>
    <w:rsid w:val="00D26972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styleId="Hyperlink">
    <w:name w:val="Hyperlink"/>
    <w:rsid w:val="0026603C"/>
    <w:rPr>
      <w:color w:val="0000FF"/>
      <w:u w:val="single"/>
    </w:rPr>
  </w:style>
  <w:style w:type="paragraph" w:customStyle="1" w:styleId="p9">
    <w:name w:val="p9"/>
    <w:basedOn w:val="Normal"/>
    <w:rsid w:val="0026603C"/>
    <w:pPr>
      <w:widowControl w:val="0"/>
      <w:tabs>
        <w:tab w:val="left" w:pos="920"/>
      </w:tabs>
      <w:suppressAutoHyphens w:val="0"/>
      <w:ind w:left="1440" w:firstLine="576"/>
      <w:jc w:val="both"/>
    </w:pPr>
    <w:rPr>
      <w:szCs w:val="20"/>
      <w:lang w:eastAsia="pt-BR"/>
    </w:rPr>
  </w:style>
  <w:style w:type="paragraph" w:styleId="Ttulo">
    <w:name w:val="Title"/>
    <w:basedOn w:val="Normal"/>
    <w:link w:val="TtuloChar"/>
    <w:qFormat/>
    <w:rsid w:val="00107426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link w:val="Ttulo"/>
    <w:rsid w:val="00107426"/>
    <w:rPr>
      <w:rFonts w:ascii="Arial" w:hAnsi="Arial"/>
      <w:b/>
      <w:kern w:val="28"/>
      <w:sz w:val="32"/>
      <w:lang w:val="pt-PT"/>
    </w:rPr>
  </w:style>
  <w:style w:type="character" w:customStyle="1" w:styleId="EstiloDeEmail391">
    <w:name w:val="EstiloDeEmail391"/>
    <w:semiHidden/>
    <w:rsid w:val="003C5285"/>
    <w:rPr>
      <w:rFonts w:ascii="Arial" w:hAnsi="Arial" w:cs="Arial"/>
      <w:color w:val="auto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7479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BD4050"/>
    <w:rPr>
      <w:sz w:val="24"/>
      <w:szCs w:val="24"/>
      <w:lang w:eastAsia="ar-SA"/>
    </w:rPr>
  </w:style>
  <w:style w:type="character" w:customStyle="1" w:styleId="st">
    <w:name w:val="st"/>
    <w:rsid w:val="00DB2E54"/>
  </w:style>
  <w:style w:type="character" w:styleId="nfase">
    <w:name w:val="Emphasis"/>
    <w:uiPriority w:val="20"/>
    <w:qFormat/>
    <w:rsid w:val="00DB2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4E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434EE"/>
    <w:pPr>
      <w:keepNext/>
      <w:numPr>
        <w:numId w:val="1"/>
      </w:numPr>
      <w:outlineLvl w:val="0"/>
    </w:pPr>
    <w:rPr>
      <w:rFonts w:ascii="Arial" w:hAnsi="Arial"/>
      <w:b/>
      <w:sz w:val="22"/>
      <w:szCs w:val="20"/>
      <w:u w:val="single"/>
    </w:rPr>
  </w:style>
  <w:style w:type="paragraph" w:styleId="Ttulo2">
    <w:name w:val="heading 2"/>
    <w:basedOn w:val="Normal"/>
    <w:next w:val="Normal"/>
    <w:qFormat/>
    <w:rsid w:val="003434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3434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660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4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34EE"/>
    <w:pPr>
      <w:tabs>
        <w:tab w:val="center" w:pos="4252"/>
        <w:tab w:val="right" w:pos="8504"/>
      </w:tabs>
    </w:pPr>
  </w:style>
  <w:style w:type="paragraph" w:customStyle="1" w:styleId="EstiloTtulo2JustificadoDepoisde6ptEspaamentoentrel">
    <w:name w:val="Estilo Título 2 + Justificado Depois de:  6 pt Espaçamento entre l..."/>
    <w:basedOn w:val="Ttulo2"/>
    <w:rsid w:val="003434EE"/>
    <w:pPr>
      <w:spacing w:after="120" w:line="320" w:lineRule="atLeast"/>
      <w:jc w:val="both"/>
    </w:pPr>
    <w:rPr>
      <w:rFonts w:cs="Times New Roman"/>
      <w:i w:val="0"/>
      <w:sz w:val="22"/>
      <w:szCs w:val="20"/>
      <w:u w:val="single"/>
    </w:rPr>
  </w:style>
  <w:style w:type="paragraph" w:customStyle="1" w:styleId="EstiloTtulo2JustificadoDepoisde6ptEspaamentoentrel1">
    <w:name w:val="Estilo Título 2 + Justificado Depois de:  6 pt Espaçamento entre l...1"/>
    <w:basedOn w:val="Ttulo2"/>
    <w:rsid w:val="003434EE"/>
    <w:pPr>
      <w:spacing w:after="120" w:line="320" w:lineRule="atLeast"/>
      <w:jc w:val="both"/>
    </w:pPr>
    <w:rPr>
      <w:rFonts w:cs="Times New Roman"/>
      <w:i w:val="0"/>
      <w:sz w:val="22"/>
      <w:szCs w:val="20"/>
      <w:u w:val="single"/>
    </w:rPr>
  </w:style>
  <w:style w:type="paragraph" w:customStyle="1" w:styleId="EstiloJustificado">
    <w:name w:val="Estilo Justificado"/>
    <w:basedOn w:val="Normal"/>
    <w:rsid w:val="003E4AB7"/>
    <w:pPr>
      <w:jc w:val="both"/>
    </w:pPr>
    <w:rPr>
      <w:rFonts w:ascii="Arial" w:hAnsi="Arial"/>
      <w:sz w:val="22"/>
      <w:szCs w:val="20"/>
    </w:rPr>
  </w:style>
  <w:style w:type="paragraph" w:customStyle="1" w:styleId="EstiloArial11ptNegritoJustificadoDepoisde6ptEspaam">
    <w:name w:val="Estilo Arial 11 pt Negrito Justificado Depois de:  6 pt Espaçam..."/>
    <w:basedOn w:val="Normal"/>
    <w:rsid w:val="003E4AB7"/>
    <w:pPr>
      <w:spacing w:after="120" w:line="320" w:lineRule="atLeast"/>
      <w:jc w:val="both"/>
    </w:pPr>
    <w:rPr>
      <w:rFonts w:ascii="Arial" w:hAnsi="Arial"/>
      <w:b/>
      <w:bCs/>
      <w:sz w:val="22"/>
      <w:szCs w:val="20"/>
    </w:rPr>
  </w:style>
  <w:style w:type="paragraph" w:styleId="Corpodetexto3">
    <w:name w:val="Body Text 3"/>
    <w:basedOn w:val="Normal"/>
    <w:rsid w:val="00814C57"/>
    <w:pPr>
      <w:suppressAutoHyphens w:val="0"/>
      <w:spacing w:line="360" w:lineRule="auto"/>
      <w:jc w:val="center"/>
    </w:pPr>
    <w:rPr>
      <w:rFonts w:ascii="Arial" w:hAnsi="Arial"/>
      <w:b/>
      <w:sz w:val="28"/>
      <w:szCs w:val="20"/>
      <w:lang w:eastAsia="pt-BR"/>
    </w:rPr>
  </w:style>
  <w:style w:type="paragraph" w:styleId="Recuodecorpodetexto3">
    <w:name w:val="Body Text Indent 3"/>
    <w:basedOn w:val="Normal"/>
    <w:rsid w:val="00020001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020001"/>
    <w:pPr>
      <w:spacing w:after="120"/>
      <w:ind w:left="283"/>
    </w:pPr>
  </w:style>
  <w:style w:type="paragraph" w:styleId="Corpodetexto">
    <w:name w:val="Body Text"/>
    <w:basedOn w:val="Normal"/>
    <w:rsid w:val="00831453"/>
    <w:pPr>
      <w:spacing w:after="120"/>
    </w:pPr>
  </w:style>
  <w:style w:type="paragraph" w:customStyle="1" w:styleId="Contedodatabela">
    <w:name w:val="Conteúdo da tabela"/>
    <w:basedOn w:val="Normal"/>
    <w:rsid w:val="00831453"/>
    <w:pPr>
      <w:suppressLineNumbers/>
    </w:pPr>
  </w:style>
  <w:style w:type="character" w:customStyle="1" w:styleId="WW8Num3z0">
    <w:name w:val="WW8Num3z0"/>
    <w:rsid w:val="007916F3"/>
    <w:rPr>
      <w:rFonts w:ascii="Wingdings" w:hAnsi="Wingdings"/>
    </w:rPr>
  </w:style>
  <w:style w:type="paragraph" w:customStyle="1" w:styleId="ecmsonormal1">
    <w:name w:val="ecmsonormal1"/>
    <w:basedOn w:val="Normal"/>
    <w:rsid w:val="00E43282"/>
    <w:pPr>
      <w:suppressAutoHyphens w:val="0"/>
      <w:spacing w:after="324"/>
    </w:pPr>
    <w:rPr>
      <w:lang w:eastAsia="pt-BR"/>
    </w:rPr>
  </w:style>
  <w:style w:type="paragraph" w:customStyle="1" w:styleId="Recuodecorpodetexto31">
    <w:name w:val="Recuo de corpo de texto 31"/>
    <w:basedOn w:val="Normal"/>
    <w:rsid w:val="003F6D79"/>
    <w:pPr>
      <w:ind w:firstLine="1440"/>
      <w:jc w:val="both"/>
    </w:pPr>
    <w:rPr>
      <w:sz w:val="20"/>
    </w:rPr>
  </w:style>
  <w:style w:type="character" w:customStyle="1" w:styleId="WW8Num6z0">
    <w:name w:val="WW8Num6z0"/>
    <w:rsid w:val="003F6D79"/>
    <w:rPr>
      <w:rFonts w:ascii="Wingdings" w:hAnsi="Wingdings"/>
    </w:rPr>
  </w:style>
  <w:style w:type="paragraph" w:customStyle="1" w:styleId="ececmsobodytextindent">
    <w:name w:val="ec_ec_msobodytextindent"/>
    <w:basedOn w:val="Normal"/>
    <w:rsid w:val="0048653B"/>
    <w:pPr>
      <w:spacing w:after="324"/>
    </w:pPr>
  </w:style>
  <w:style w:type="character" w:customStyle="1" w:styleId="WW8Num7z2">
    <w:name w:val="WW8Num7z2"/>
    <w:rsid w:val="00C47EE5"/>
    <w:rPr>
      <w:rFonts w:ascii="Wingdings" w:hAnsi="Wingdings"/>
    </w:rPr>
  </w:style>
  <w:style w:type="paragraph" w:customStyle="1" w:styleId="Recuodecorpodetexto22">
    <w:name w:val="Recuo de corpo de texto 22"/>
    <w:basedOn w:val="Normal"/>
    <w:rsid w:val="005F5A38"/>
    <w:pPr>
      <w:tabs>
        <w:tab w:val="left" w:pos="3863"/>
      </w:tabs>
      <w:spacing w:before="120"/>
      <w:ind w:left="357"/>
      <w:jc w:val="both"/>
    </w:pPr>
  </w:style>
  <w:style w:type="character" w:styleId="Nmerodepgina">
    <w:name w:val="page number"/>
    <w:basedOn w:val="Fontepargpadro"/>
    <w:rsid w:val="00B06CCE"/>
  </w:style>
  <w:style w:type="paragraph" w:styleId="Corpodetexto2">
    <w:name w:val="Body Text 2"/>
    <w:basedOn w:val="Normal"/>
    <w:rsid w:val="00D26972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styleId="Hyperlink">
    <w:name w:val="Hyperlink"/>
    <w:rsid w:val="0026603C"/>
    <w:rPr>
      <w:color w:val="0000FF"/>
      <w:u w:val="single"/>
    </w:rPr>
  </w:style>
  <w:style w:type="paragraph" w:customStyle="1" w:styleId="p9">
    <w:name w:val="p9"/>
    <w:basedOn w:val="Normal"/>
    <w:rsid w:val="0026603C"/>
    <w:pPr>
      <w:widowControl w:val="0"/>
      <w:tabs>
        <w:tab w:val="left" w:pos="920"/>
      </w:tabs>
      <w:suppressAutoHyphens w:val="0"/>
      <w:ind w:left="1440" w:firstLine="576"/>
      <w:jc w:val="both"/>
    </w:pPr>
    <w:rPr>
      <w:szCs w:val="20"/>
      <w:lang w:eastAsia="pt-BR"/>
    </w:rPr>
  </w:style>
  <w:style w:type="paragraph" w:styleId="Ttulo">
    <w:name w:val="Title"/>
    <w:basedOn w:val="Normal"/>
    <w:link w:val="TtuloChar"/>
    <w:qFormat/>
    <w:rsid w:val="00107426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link w:val="Ttulo"/>
    <w:rsid w:val="00107426"/>
    <w:rPr>
      <w:rFonts w:ascii="Arial" w:hAnsi="Arial"/>
      <w:b/>
      <w:kern w:val="28"/>
      <w:sz w:val="32"/>
      <w:lang w:val="pt-PT"/>
    </w:rPr>
  </w:style>
  <w:style w:type="character" w:customStyle="1" w:styleId="EstiloDeEmail391">
    <w:name w:val="EstiloDeEmail391"/>
    <w:semiHidden/>
    <w:rsid w:val="003C5285"/>
    <w:rPr>
      <w:rFonts w:ascii="Arial" w:hAnsi="Arial" w:cs="Arial"/>
      <w:color w:val="auto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7479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BD4050"/>
    <w:rPr>
      <w:sz w:val="24"/>
      <w:szCs w:val="24"/>
      <w:lang w:eastAsia="ar-SA"/>
    </w:rPr>
  </w:style>
  <w:style w:type="character" w:customStyle="1" w:styleId="st">
    <w:name w:val="st"/>
    <w:rsid w:val="00DB2E54"/>
  </w:style>
  <w:style w:type="character" w:styleId="nfase">
    <w:name w:val="Emphasis"/>
    <w:uiPriority w:val="20"/>
    <w:qFormat/>
    <w:rsid w:val="00DB2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35E8-6CEA-4B17-9471-AA4F0CD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PEDRO RIBEIRO DE ADMINISTRAÇÃO JUDICIÁRIA</vt:lpstr>
      <vt:lpstr>INSTITUTO PEDRO RIBEIRO DE ADMINISTRAÇÃO JUDICIÁRIA</vt:lpstr>
    </vt:vector>
  </TitlesOfParts>
  <Company>i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PEDRO RIBEIRO DE ADMINISTRAÇÃO JUDICIÁRIA</dc:title>
  <dc:creator>i</dc:creator>
  <cp:lastModifiedBy>DILIC-Divisao de Licitação-Luceli</cp:lastModifiedBy>
  <cp:revision>2</cp:revision>
  <dcterms:created xsi:type="dcterms:W3CDTF">2017-03-09T14:28:00Z</dcterms:created>
  <dcterms:modified xsi:type="dcterms:W3CDTF">2017-03-09T14:28:00Z</dcterms:modified>
</cp:coreProperties>
</file>